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2ff4"/>
        <w:tblW w:w="100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4892"/>
      </w:tblGrid>
      <w:tr w:rsidR="00917537" w:rsidRPr="00917537" w14:paraId="295EE571" w14:textId="77777777" w:rsidTr="00B02A93">
        <w:tc>
          <w:tcPr>
            <w:tcW w:w="5139" w:type="dxa"/>
          </w:tcPr>
          <w:p w14:paraId="65C346FC" w14:textId="77777777" w:rsidR="00917537" w:rsidRPr="00917537" w:rsidRDefault="00917537" w:rsidP="00917537">
            <w:pPr>
              <w:spacing w:after="0" w:line="240" w:lineRule="auto"/>
              <w:rPr>
                <w:rFonts w:ascii="Liberation Serif" w:hAnsi="Liberation Serif" w:cs="Liberation Serif"/>
                <w:sz w:val="24"/>
                <w:szCs w:val="24"/>
                <w:lang w:eastAsia="ru-RU"/>
              </w:rPr>
            </w:pPr>
            <w:r w:rsidRPr="00917537">
              <w:rPr>
                <w:rFonts w:ascii="Liberation Serif" w:hAnsi="Liberation Serif" w:cs="Liberation Serif"/>
                <w:sz w:val="24"/>
                <w:szCs w:val="24"/>
                <w:lang w:eastAsia="ru-RU"/>
              </w:rPr>
              <w:t>Принята на педагогическом совете</w:t>
            </w:r>
          </w:p>
          <w:p w14:paraId="0F871368" w14:textId="77777777" w:rsidR="00917537" w:rsidRPr="00917537" w:rsidRDefault="00917537" w:rsidP="00917537">
            <w:pPr>
              <w:spacing w:after="0" w:line="240" w:lineRule="auto"/>
              <w:rPr>
                <w:rFonts w:ascii="Liberation Serif" w:hAnsi="Liberation Serif" w:cs="Liberation Serif"/>
                <w:sz w:val="24"/>
                <w:szCs w:val="24"/>
                <w:lang w:eastAsia="ru-RU"/>
              </w:rPr>
            </w:pPr>
            <w:r w:rsidRPr="00917537">
              <w:rPr>
                <w:rFonts w:ascii="Liberation Serif" w:hAnsi="Liberation Serif" w:cs="Liberation Serif"/>
                <w:sz w:val="24"/>
                <w:szCs w:val="24"/>
                <w:lang w:eastAsia="ru-RU"/>
              </w:rPr>
              <w:t>МАОУ Липовской СОШ</w:t>
            </w:r>
          </w:p>
          <w:p w14:paraId="4C0038CC" w14:textId="77777777" w:rsidR="00917537" w:rsidRPr="00917537" w:rsidRDefault="00917537" w:rsidP="00917537">
            <w:pPr>
              <w:spacing w:after="0" w:line="240" w:lineRule="auto"/>
              <w:rPr>
                <w:rFonts w:ascii="Liberation Serif" w:hAnsi="Liberation Serif" w:cs="Liberation Serif"/>
                <w:sz w:val="24"/>
                <w:szCs w:val="24"/>
                <w:lang w:eastAsia="ru-RU"/>
              </w:rPr>
            </w:pPr>
            <w:r w:rsidRPr="00917537">
              <w:rPr>
                <w:rFonts w:ascii="Liberation Serif" w:hAnsi="Liberation Serif" w:cs="Liberation Serif"/>
                <w:sz w:val="24"/>
                <w:szCs w:val="24"/>
                <w:lang w:eastAsia="ru-RU"/>
              </w:rPr>
              <w:t xml:space="preserve">от 31.08.2020 Протокол № 1 </w:t>
            </w:r>
          </w:p>
        </w:tc>
        <w:tc>
          <w:tcPr>
            <w:tcW w:w="4892" w:type="dxa"/>
          </w:tcPr>
          <w:p w14:paraId="3F8FD6E8" w14:textId="77777777" w:rsidR="00917537" w:rsidRPr="00917537" w:rsidRDefault="00917537" w:rsidP="00917537">
            <w:pPr>
              <w:spacing w:after="0" w:line="240" w:lineRule="auto"/>
              <w:rPr>
                <w:rFonts w:ascii="Liberation Serif" w:hAnsi="Liberation Serif" w:cs="Liberation Serif"/>
                <w:sz w:val="24"/>
                <w:szCs w:val="24"/>
                <w:lang w:eastAsia="ru-RU"/>
              </w:rPr>
            </w:pPr>
            <w:r w:rsidRPr="00917537">
              <w:rPr>
                <w:rFonts w:ascii="Liberation Serif" w:hAnsi="Liberation Serif" w:cs="Liberation Serif"/>
                <w:sz w:val="24"/>
                <w:szCs w:val="24"/>
                <w:lang w:eastAsia="ru-RU"/>
              </w:rPr>
              <w:t>УТВЕРЖДЕНА</w:t>
            </w:r>
          </w:p>
          <w:p w14:paraId="0C34523C" w14:textId="77777777" w:rsidR="00917537" w:rsidRPr="00917537" w:rsidRDefault="00917537" w:rsidP="00917537">
            <w:pPr>
              <w:spacing w:after="0" w:line="240" w:lineRule="auto"/>
              <w:rPr>
                <w:rFonts w:ascii="Liberation Serif" w:hAnsi="Liberation Serif" w:cs="Liberation Serif"/>
                <w:sz w:val="24"/>
                <w:szCs w:val="24"/>
                <w:lang w:eastAsia="ru-RU"/>
              </w:rPr>
            </w:pPr>
            <w:r w:rsidRPr="00917537">
              <w:rPr>
                <w:rFonts w:ascii="Liberation Serif" w:hAnsi="Liberation Serif" w:cs="Liberation Serif"/>
                <w:sz w:val="24"/>
                <w:szCs w:val="24"/>
                <w:lang w:eastAsia="ru-RU"/>
              </w:rPr>
              <w:t>Приказом и.о. директора</w:t>
            </w:r>
          </w:p>
          <w:p w14:paraId="4E437401" w14:textId="77777777" w:rsidR="00917537" w:rsidRPr="00917537" w:rsidRDefault="00917537" w:rsidP="00917537">
            <w:pPr>
              <w:spacing w:after="0" w:line="240" w:lineRule="auto"/>
              <w:rPr>
                <w:rFonts w:ascii="Liberation Serif" w:hAnsi="Liberation Serif" w:cs="Liberation Serif"/>
                <w:sz w:val="24"/>
                <w:szCs w:val="24"/>
                <w:lang w:eastAsia="ru-RU"/>
              </w:rPr>
            </w:pPr>
            <w:r w:rsidRPr="00917537">
              <w:rPr>
                <w:rFonts w:ascii="Liberation Serif" w:hAnsi="Liberation Serif" w:cs="Liberation Serif"/>
                <w:sz w:val="24"/>
                <w:szCs w:val="24"/>
                <w:lang w:eastAsia="ru-RU"/>
              </w:rPr>
              <w:t>МАОУ Липовской СОШ</w:t>
            </w:r>
          </w:p>
          <w:p w14:paraId="0CC62AA6" w14:textId="77777777" w:rsidR="00917537" w:rsidRPr="00917537" w:rsidRDefault="00917537" w:rsidP="00917537">
            <w:pPr>
              <w:spacing w:after="0" w:line="240" w:lineRule="auto"/>
              <w:rPr>
                <w:rFonts w:ascii="Liberation Serif" w:hAnsi="Liberation Serif" w:cs="Liberation Serif"/>
                <w:sz w:val="24"/>
                <w:szCs w:val="24"/>
                <w:lang w:eastAsia="ru-RU"/>
              </w:rPr>
            </w:pPr>
            <w:r w:rsidRPr="00917537">
              <w:rPr>
                <w:rFonts w:ascii="Liberation Serif" w:hAnsi="Liberation Serif" w:cs="Liberation Serif"/>
                <w:sz w:val="24"/>
                <w:szCs w:val="24"/>
                <w:lang w:eastAsia="ru-RU"/>
              </w:rPr>
              <w:t>от 31.08.2020 № 147-од</w:t>
            </w:r>
          </w:p>
        </w:tc>
      </w:tr>
    </w:tbl>
    <w:p w14:paraId="56D1F15A" w14:textId="35D49900" w:rsidR="00917537" w:rsidRDefault="00917537" w:rsidP="00AB2C89">
      <w:pPr>
        <w:rPr>
          <w:rFonts w:ascii="Times New Roman" w:hAnsi="Times New Roman"/>
          <w:b/>
          <w:sz w:val="24"/>
          <w:szCs w:val="24"/>
        </w:rPr>
      </w:pPr>
    </w:p>
    <w:p w14:paraId="37FE63E6" w14:textId="354B52A9" w:rsidR="00917537" w:rsidRDefault="00917537" w:rsidP="00AB2C89">
      <w:pPr>
        <w:rPr>
          <w:rFonts w:ascii="Times New Roman" w:hAnsi="Times New Roman"/>
          <w:b/>
          <w:sz w:val="24"/>
          <w:szCs w:val="24"/>
        </w:rPr>
      </w:pPr>
    </w:p>
    <w:p w14:paraId="25AEEAA6" w14:textId="426CA032" w:rsidR="00917537" w:rsidRDefault="00917537" w:rsidP="00AB2C89">
      <w:pPr>
        <w:rPr>
          <w:rFonts w:ascii="Times New Roman" w:hAnsi="Times New Roman"/>
          <w:b/>
          <w:sz w:val="24"/>
          <w:szCs w:val="24"/>
        </w:rPr>
      </w:pPr>
    </w:p>
    <w:p w14:paraId="5C4A795A" w14:textId="301E4DB5" w:rsidR="00917537" w:rsidRDefault="00917537" w:rsidP="00AB2C89">
      <w:pPr>
        <w:rPr>
          <w:rFonts w:ascii="Times New Roman" w:hAnsi="Times New Roman"/>
          <w:b/>
          <w:sz w:val="24"/>
          <w:szCs w:val="24"/>
        </w:rPr>
      </w:pPr>
    </w:p>
    <w:p w14:paraId="1597F4B2" w14:textId="0192FF46" w:rsidR="00917537" w:rsidRDefault="00917537" w:rsidP="00AB2C89">
      <w:pPr>
        <w:rPr>
          <w:rFonts w:ascii="Times New Roman" w:hAnsi="Times New Roman"/>
          <w:b/>
          <w:sz w:val="24"/>
          <w:szCs w:val="24"/>
        </w:rPr>
      </w:pPr>
    </w:p>
    <w:p w14:paraId="7F57D327" w14:textId="674C7E3F" w:rsidR="00917537" w:rsidRDefault="00917537" w:rsidP="00AB2C89">
      <w:pPr>
        <w:rPr>
          <w:rFonts w:ascii="Times New Roman" w:hAnsi="Times New Roman"/>
          <w:b/>
          <w:sz w:val="24"/>
          <w:szCs w:val="24"/>
        </w:rPr>
      </w:pPr>
    </w:p>
    <w:p w14:paraId="7C941EA9" w14:textId="59692930" w:rsidR="00917537" w:rsidRDefault="00917537" w:rsidP="00AB2C89">
      <w:pPr>
        <w:rPr>
          <w:rFonts w:ascii="Times New Roman" w:hAnsi="Times New Roman"/>
          <w:b/>
          <w:sz w:val="24"/>
          <w:szCs w:val="24"/>
        </w:rPr>
      </w:pPr>
    </w:p>
    <w:p w14:paraId="325DF094" w14:textId="58E324F2" w:rsidR="00917537" w:rsidRDefault="00917537" w:rsidP="00AB2C89">
      <w:pPr>
        <w:rPr>
          <w:rFonts w:ascii="Times New Roman" w:hAnsi="Times New Roman"/>
          <w:b/>
          <w:sz w:val="24"/>
          <w:szCs w:val="24"/>
        </w:rPr>
      </w:pPr>
    </w:p>
    <w:p w14:paraId="47210510" w14:textId="77777777" w:rsidR="00917537" w:rsidRPr="00917537" w:rsidRDefault="00917537" w:rsidP="00917537">
      <w:pPr>
        <w:spacing w:after="0" w:line="240" w:lineRule="auto"/>
        <w:jc w:val="center"/>
        <w:rPr>
          <w:rFonts w:ascii="Liberation Serif" w:eastAsia="Times New Roman" w:hAnsi="Liberation Serif" w:cs="Liberation Serif"/>
          <w:b/>
          <w:bCs/>
          <w:sz w:val="40"/>
          <w:szCs w:val="40"/>
          <w:lang w:eastAsia="ru-RU"/>
        </w:rPr>
      </w:pPr>
      <w:r w:rsidRPr="00917537">
        <w:rPr>
          <w:rFonts w:ascii="Liberation Serif" w:eastAsia="Times New Roman" w:hAnsi="Liberation Serif" w:cs="Liberation Serif"/>
          <w:b/>
          <w:bCs/>
          <w:sz w:val="40"/>
          <w:szCs w:val="40"/>
          <w:lang w:eastAsia="ru-RU"/>
        </w:rPr>
        <w:t xml:space="preserve">Основная образовательная программа </w:t>
      </w:r>
    </w:p>
    <w:p w14:paraId="58CC18F8" w14:textId="79E9DBDD" w:rsidR="00917537" w:rsidRPr="00917537" w:rsidRDefault="00917537" w:rsidP="00917537">
      <w:pPr>
        <w:spacing w:after="0" w:line="240" w:lineRule="auto"/>
        <w:jc w:val="center"/>
        <w:rPr>
          <w:rFonts w:ascii="Liberation Serif" w:eastAsia="Times New Roman" w:hAnsi="Liberation Serif" w:cs="Liberation Serif"/>
          <w:b/>
          <w:bCs/>
          <w:sz w:val="40"/>
          <w:szCs w:val="40"/>
          <w:lang w:eastAsia="ru-RU"/>
        </w:rPr>
      </w:pPr>
      <w:r>
        <w:rPr>
          <w:rFonts w:ascii="Liberation Serif" w:eastAsia="Times New Roman" w:hAnsi="Liberation Serif" w:cs="Liberation Serif"/>
          <w:b/>
          <w:bCs/>
          <w:sz w:val="40"/>
          <w:szCs w:val="40"/>
          <w:lang w:eastAsia="ru-RU"/>
        </w:rPr>
        <w:t>основного</w:t>
      </w:r>
      <w:r w:rsidRPr="00917537">
        <w:rPr>
          <w:rFonts w:ascii="Liberation Serif" w:eastAsia="Times New Roman" w:hAnsi="Liberation Serif" w:cs="Liberation Serif"/>
          <w:b/>
          <w:bCs/>
          <w:sz w:val="40"/>
          <w:szCs w:val="40"/>
          <w:lang w:eastAsia="ru-RU"/>
        </w:rPr>
        <w:t xml:space="preserve"> общего образования</w:t>
      </w:r>
    </w:p>
    <w:p w14:paraId="28E6B9FD" w14:textId="77777777" w:rsidR="00917537" w:rsidRPr="00917537" w:rsidRDefault="00917537" w:rsidP="00917537">
      <w:pPr>
        <w:spacing w:after="0" w:line="240" w:lineRule="auto"/>
        <w:jc w:val="center"/>
        <w:rPr>
          <w:rFonts w:ascii="Liberation Serif" w:eastAsia="Times New Roman" w:hAnsi="Liberation Serif" w:cs="Liberation Serif"/>
          <w:b/>
          <w:bCs/>
          <w:sz w:val="28"/>
          <w:szCs w:val="28"/>
          <w:lang w:eastAsia="ru-RU"/>
        </w:rPr>
      </w:pPr>
    </w:p>
    <w:p w14:paraId="3679D4DC" w14:textId="77777777" w:rsidR="00917537" w:rsidRPr="00917537" w:rsidRDefault="00917537" w:rsidP="00917537">
      <w:pPr>
        <w:spacing w:after="0" w:line="240" w:lineRule="auto"/>
        <w:jc w:val="center"/>
        <w:rPr>
          <w:rFonts w:ascii="Liberation Serif" w:eastAsia="Times New Roman" w:hAnsi="Liberation Serif" w:cs="Liberation Serif"/>
          <w:b/>
          <w:bCs/>
          <w:sz w:val="28"/>
          <w:szCs w:val="28"/>
          <w:lang w:eastAsia="ru-RU"/>
        </w:rPr>
      </w:pPr>
      <w:r w:rsidRPr="00917537">
        <w:rPr>
          <w:rFonts w:ascii="Liberation Serif" w:eastAsia="Times New Roman" w:hAnsi="Liberation Serif" w:cs="Liberation Serif"/>
          <w:b/>
          <w:bCs/>
          <w:sz w:val="28"/>
          <w:szCs w:val="28"/>
          <w:lang w:eastAsia="ru-RU"/>
        </w:rPr>
        <w:t>муниципального автономного общеобразовательного учреждения</w:t>
      </w:r>
    </w:p>
    <w:p w14:paraId="7AE7CD5E" w14:textId="60CC185D" w:rsidR="00917537" w:rsidRPr="00917537" w:rsidRDefault="00917537" w:rsidP="00917537">
      <w:pPr>
        <w:spacing w:after="0" w:line="240" w:lineRule="auto"/>
        <w:jc w:val="center"/>
        <w:rPr>
          <w:rFonts w:ascii="Liberation Serif" w:eastAsia="Times New Roman" w:hAnsi="Liberation Serif" w:cs="Liberation Serif"/>
          <w:b/>
          <w:bCs/>
          <w:sz w:val="28"/>
          <w:szCs w:val="28"/>
          <w:lang w:eastAsia="ru-RU"/>
        </w:rPr>
      </w:pPr>
      <w:r w:rsidRPr="00917537">
        <w:rPr>
          <w:rFonts w:ascii="Liberation Serif" w:eastAsia="Times New Roman" w:hAnsi="Liberation Serif" w:cs="Liberation Serif"/>
          <w:b/>
          <w:bCs/>
          <w:sz w:val="28"/>
          <w:szCs w:val="28"/>
          <w:lang w:eastAsia="ru-RU"/>
        </w:rPr>
        <w:t xml:space="preserve"> Липовской средней общеобразовательной школы на 2020-202</w:t>
      </w:r>
      <w:r>
        <w:rPr>
          <w:rFonts w:ascii="Liberation Serif" w:eastAsia="Times New Roman" w:hAnsi="Liberation Serif" w:cs="Liberation Serif"/>
          <w:b/>
          <w:bCs/>
          <w:sz w:val="28"/>
          <w:szCs w:val="28"/>
          <w:lang w:eastAsia="ru-RU"/>
        </w:rPr>
        <w:t>5</w:t>
      </w:r>
      <w:r w:rsidRPr="00917537">
        <w:rPr>
          <w:rFonts w:ascii="Liberation Serif" w:eastAsia="Times New Roman" w:hAnsi="Liberation Serif" w:cs="Liberation Serif"/>
          <w:b/>
          <w:bCs/>
          <w:sz w:val="28"/>
          <w:szCs w:val="28"/>
          <w:lang w:eastAsia="ru-RU"/>
        </w:rPr>
        <w:t xml:space="preserve"> гг.</w:t>
      </w:r>
    </w:p>
    <w:p w14:paraId="29BE79FF" w14:textId="77777777" w:rsidR="00917537" w:rsidRPr="00917537" w:rsidRDefault="00917537" w:rsidP="00917537">
      <w:pPr>
        <w:spacing w:after="0" w:line="240" w:lineRule="auto"/>
        <w:jc w:val="center"/>
        <w:rPr>
          <w:rFonts w:ascii="Liberation Serif" w:eastAsia="Times New Roman" w:hAnsi="Liberation Serif" w:cs="Liberation Serif"/>
          <w:b/>
          <w:bCs/>
          <w:sz w:val="28"/>
          <w:szCs w:val="28"/>
          <w:lang w:eastAsia="ru-RU"/>
        </w:rPr>
      </w:pPr>
    </w:p>
    <w:p w14:paraId="1D0D472F" w14:textId="2170A5CD" w:rsidR="00917537" w:rsidRDefault="00917537" w:rsidP="00AB2C89">
      <w:pPr>
        <w:rPr>
          <w:rFonts w:ascii="Times New Roman" w:hAnsi="Times New Roman"/>
          <w:b/>
          <w:sz w:val="24"/>
          <w:szCs w:val="24"/>
        </w:rPr>
      </w:pPr>
    </w:p>
    <w:p w14:paraId="48C19FEC" w14:textId="77777777" w:rsidR="00917537" w:rsidRDefault="00917537" w:rsidP="00AB2C89">
      <w:pPr>
        <w:rPr>
          <w:rFonts w:ascii="Times New Roman" w:hAnsi="Times New Roman"/>
          <w:b/>
          <w:sz w:val="24"/>
          <w:szCs w:val="24"/>
        </w:rPr>
      </w:pPr>
    </w:p>
    <w:p w14:paraId="2EF01F0D" w14:textId="4CE40765" w:rsidR="00917537" w:rsidRDefault="00917537" w:rsidP="00AB2C89">
      <w:pPr>
        <w:rPr>
          <w:rFonts w:ascii="Times New Roman" w:hAnsi="Times New Roman"/>
          <w:b/>
          <w:sz w:val="24"/>
          <w:szCs w:val="24"/>
        </w:rPr>
      </w:pPr>
    </w:p>
    <w:p w14:paraId="62FC8714" w14:textId="0CD6FEDC" w:rsidR="00917537" w:rsidRDefault="00917537" w:rsidP="00AB2C89">
      <w:pPr>
        <w:rPr>
          <w:rFonts w:ascii="Times New Roman" w:hAnsi="Times New Roman"/>
          <w:b/>
          <w:sz w:val="24"/>
          <w:szCs w:val="24"/>
        </w:rPr>
      </w:pPr>
    </w:p>
    <w:p w14:paraId="2EFBE350" w14:textId="104C400B" w:rsidR="00917537" w:rsidRDefault="00917537" w:rsidP="00AB2C89">
      <w:pPr>
        <w:rPr>
          <w:rFonts w:ascii="Times New Roman" w:hAnsi="Times New Roman"/>
          <w:b/>
          <w:sz w:val="24"/>
          <w:szCs w:val="24"/>
        </w:rPr>
      </w:pPr>
    </w:p>
    <w:p w14:paraId="5841A084" w14:textId="68B7BC78" w:rsidR="00917537" w:rsidRDefault="00917537" w:rsidP="00AB2C89">
      <w:pPr>
        <w:rPr>
          <w:rFonts w:ascii="Times New Roman" w:hAnsi="Times New Roman"/>
          <w:b/>
          <w:sz w:val="24"/>
          <w:szCs w:val="24"/>
        </w:rPr>
      </w:pPr>
    </w:p>
    <w:p w14:paraId="6BC64399" w14:textId="301C3606" w:rsidR="00917537" w:rsidRDefault="00917537" w:rsidP="00AB2C89">
      <w:pPr>
        <w:rPr>
          <w:rFonts w:ascii="Times New Roman" w:hAnsi="Times New Roman"/>
          <w:b/>
          <w:sz w:val="24"/>
          <w:szCs w:val="24"/>
        </w:rPr>
      </w:pPr>
    </w:p>
    <w:p w14:paraId="45515E52" w14:textId="5D9C36F8" w:rsidR="00917537" w:rsidRDefault="00917537" w:rsidP="00AB2C89">
      <w:pPr>
        <w:rPr>
          <w:rFonts w:ascii="Times New Roman" w:hAnsi="Times New Roman"/>
          <w:b/>
          <w:sz w:val="24"/>
          <w:szCs w:val="24"/>
        </w:rPr>
      </w:pPr>
    </w:p>
    <w:p w14:paraId="4CF5B75D" w14:textId="09883A83" w:rsidR="00917537" w:rsidRDefault="00917537" w:rsidP="00AB2C89">
      <w:pPr>
        <w:rPr>
          <w:rFonts w:ascii="Times New Roman" w:hAnsi="Times New Roman"/>
          <w:b/>
          <w:sz w:val="24"/>
          <w:szCs w:val="24"/>
        </w:rPr>
      </w:pPr>
    </w:p>
    <w:p w14:paraId="4A397141" w14:textId="18BAB743" w:rsidR="00917537" w:rsidRDefault="00917537" w:rsidP="00AB2C89">
      <w:pPr>
        <w:rPr>
          <w:rFonts w:ascii="Times New Roman" w:hAnsi="Times New Roman"/>
          <w:b/>
          <w:sz w:val="24"/>
          <w:szCs w:val="24"/>
        </w:rPr>
      </w:pPr>
    </w:p>
    <w:p w14:paraId="4E15475A" w14:textId="215F2283" w:rsidR="00917537" w:rsidRDefault="00917537" w:rsidP="00AB2C89">
      <w:pPr>
        <w:rPr>
          <w:rFonts w:ascii="Times New Roman" w:hAnsi="Times New Roman"/>
          <w:b/>
          <w:sz w:val="24"/>
          <w:szCs w:val="24"/>
        </w:rPr>
      </w:pPr>
    </w:p>
    <w:p w14:paraId="39172B22" w14:textId="087523BF" w:rsidR="00917537" w:rsidRDefault="00917537" w:rsidP="00AB2C89">
      <w:pPr>
        <w:rPr>
          <w:rFonts w:ascii="Times New Roman" w:hAnsi="Times New Roman"/>
          <w:b/>
          <w:sz w:val="24"/>
          <w:szCs w:val="24"/>
        </w:rPr>
      </w:pPr>
    </w:p>
    <w:p w14:paraId="10E90D03" w14:textId="77777777" w:rsidR="00917537" w:rsidRDefault="00917537" w:rsidP="00AB2C89">
      <w:pPr>
        <w:rPr>
          <w:rFonts w:ascii="Times New Roman" w:hAnsi="Times New Roman"/>
          <w:b/>
          <w:sz w:val="24"/>
          <w:szCs w:val="24"/>
        </w:rPr>
      </w:pPr>
    </w:p>
    <w:p w14:paraId="1EAB4882" w14:textId="77777777" w:rsidR="00917537" w:rsidRDefault="00917537" w:rsidP="00AB2C89">
      <w:pPr>
        <w:rPr>
          <w:rFonts w:ascii="Times New Roman" w:hAnsi="Times New Roman"/>
          <w:b/>
          <w:sz w:val="24"/>
          <w:szCs w:val="24"/>
        </w:rPr>
      </w:pPr>
    </w:p>
    <w:p w14:paraId="36893C34" w14:textId="77777777" w:rsidR="003337B3" w:rsidRPr="00E227FD" w:rsidRDefault="00E227FD" w:rsidP="00AB2C89">
      <w:pPr>
        <w:jc w:val="center"/>
        <w:rPr>
          <w:rFonts w:ascii="Times New Roman" w:hAnsi="Times New Roman"/>
          <w:b/>
          <w:sz w:val="24"/>
          <w:szCs w:val="24"/>
        </w:rPr>
      </w:pPr>
      <w:r w:rsidRPr="00E227FD">
        <w:rPr>
          <w:rFonts w:ascii="Times New Roman" w:hAnsi="Times New Roman"/>
          <w:b/>
          <w:sz w:val="24"/>
          <w:szCs w:val="24"/>
        </w:rPr>
        <w:lastRenderedPageBreak/>
        <w:t>Содержание</w:t>
      </w: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7"/>
        <w:gridCol w:w="709"/>
      </w:tblGrid>
      <w:tr w:rsidR="00232DEB" w:rsidRPr="00E227FD" w14:paraId="7DA549CC" w14:textId="77777777" w:rsidTr="00D220A3">
        <w:tc>
          <w:tcPr>
            <w:tcW w:w="8931" w:type="dxa"/>
          </w:tcPr>
          <w:p w14:paraId="49D76245" w14:textId="77777777" w:rsidR="00232DEB" w:rsidRPr="00E227FD" w:rsidRDefault="00232DEB" w:rsidP="003337B3">
            <w:pPr>
              <w:spacing w:after="0"/>
              <w:rPr>
                <w:rFonts w:ascii="Times New Roman" w:hAnsi="Times New Roman"/>
                <w:b/>
                <w:sz w:val="24"/>
                <w:szCs w:val="24"/>
              </w:rPr>
            </w:pPr>
            <w:r w:rsidRPr="00E227FD">
              <w:rPr>
                <w:rFonts w:ascii="Times New Roman" w:hAnsi="Times New Roman"/>
                <w:b/>
                <w:sz w:val="24"/>
                <w:szCs w:val="24"/>
              </w:rPr>
              <w:t>1. Целевой раздел</w:t>
            </w:r>
          </w:p>
        </w:tc>
        <w:tc>
          <w:tcPr>
            <w:tcW w:w="709" w:type="dxa"/>
          </w:tcPr>
          <w:p w14:paraId="66E1C090" w14:textId="77777777" w:rsidR="00232DEB" w:rsidRPr="00E227FD" w:rsidRDefault="00232DEB" w:rsidP="003337B3">
            <w:pPr>
              <w:spacing w:after="0" w:line="240" w:lineRule="auto"/>
              <w:jc w:val="both"/>
              <w:rPr>
                <w:rFonts w:ascii="Times New Roman" w:hAnsi="Times New Roman"/>
                <w:sz w:val="24"/>
                <w:szCs w:val="24"/>
              </w:rPr>
            </w:pPr>
          </w:p>
        </w:tc>
      </w:tr>
      <w:tr w:rsidR="00232DEB" w:rsidRPr="00E227FD" w14:paraId="759D150D" w14:textId="77777777" w:rsidTr="00D220A3">
        <w:tc>
          <w:tcPr>
            <w:tcW w:w="8931" w:type="dxa"/>
          </w:tcPr>
          <w:p w14:paraId="490D101E" w14:textId="77777777" w:rsidR="00232DEB" w:rsidRPr="00E227FD" w:rsidRDefault="00232DEB" w:rsidP="003337B3">
            <w:pPr>
              <w:spacing w:after="0" w:line="240" w:lineRule="auto"/>
              <w:rPr>
                <w:rFonts w:ascii="Times New Roman" w:hAnsi="Times New Roman"/>
                <w:sz w:val="24"/>
                <w:szCs w:val="24"/>
              </w:rPr>
            </w:pPr>
            <w:r w:rsidRPr="00E227FD">
              <w:rPr>
                <w:rFonts w:ascii="Times New Roman" w:hAnsi="Times New Roman"/>
                <w:sz w:val="24"/>
                <w:szCs w:val="24"/>
              </w:rPr>
              <w:t>1.1. Пояснительная  записка</w:t>
            </w:r>
            <w:r w:rsidR="00E227FD">
              <w:rPr>
                <w:rFonts w:ascii="Times New Roman" w:hAnsi="Times New Roman"/>
                <w:sz w:val="24"/>
                <w:szCs w:val="24"/>
              </w:rPr>
              <w:t xml:space="preserve"> ………………………………………………………………</w:t>
            </w:r>
          </w:p>
        </w:tc>
        <w:tc>
          <w:tcPr>
            <w:tcW w:w="709" w:type="dxa"/>
          </w:tcPr>
          <w:p w14:paraId="1530363A" w14:textId="77777777" w:rsidR="00232DEB"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4</w:t>
            </w:r>
          </w:p>
        </w:tc>
      </w:tr>
      <w:tr w:rsidR="00232DEB" w:rsidRPr="00E227FD" w14:paraId="5C7FED07" w14:textId="77777777" w:rsidTr="00D220A3">
        <w:tc>
          <w:tcPr>
            <w:tcW w:w="8931" w:type="dxa"/>
          </w:tcPr>
          <w:p w14:paraId="263D8697" w14:textId="77777777" w:rsidR="00232DEB" w:rsidRPr="00E227FD" w:rsidRDefault="00232DEB" w:rsidP="003337B3">
            <w:pPr>
              <w:spacing w:after="0" w:line="240" w:lineRule="auto"/>
              <w:rPr>
                <w:rFonts w:ascii="Times New Roman" w:hAnsi="Times New Roman"/>
                <w:sz w:val="24"/>
                <w:szCs w:val="24"/>
              </w:rPr>
            </w:pPr>
            <w:r w:rsidRPr="00E227FD">
              <w:rPr>
                <w:rFonts w:ascii="Times New Roman" w:hAnsi="Times New Roman"/>
                <w:sz w:val="24"/>
                <w:szCs w:val="24"/>
              </w:rPr>
              <w:t>1.1.1. Цели и задачи реализации основной образовательной  программы основного общего образования</w:t>
            </w:r>
            <w:r w:rsidR="00E227FD">
              <w:rPr>
                <w:rFonts w:ascii="Times New Roman" w:hAnsi="Times New Roman"/>
                <w:sz w:val="24"/>
                <w:szCs w:val="24"/>
              </w:rPr>
              <w:t>………………………………………………………………………..</w:t>
            </w:r>
          </w:p>
        </w:tc>
        <w:tc>
          <w:tcPr>
            <w:tcW w:w="709" w:type="dxa"/>
          </w:tcPr>
          <w:p w14:paraId="216113DE" w14:textId="77777777" w:rsidR="00232DEB" w:rsidRDefault="00232DEB" w:rsidP="003337B3">
            <w:pPr>
              <w:spacing w:after="0" w:line="240" w:lineRule="auto"/>
              <w:jc w:val="center"/>
              <w:rPr>
                <w:rFonts w:ascii="Times New Roman" w:hAnsi="Times New Roman"/>
                <w:sz w:val="24"/>
                <w:szCs w:val="24"/>
              </w:rPr>
            </w:pPr>
          </w:p>
          <w:p w14:paraId="2443EA4A" w14:textId="77777777" w:rsidR="006E037A"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4</w:t>
            </w:r>
          </w:p>
        </w:tc>
      </w:tr>
      <w:tr w:rsidR="00232DEB" w:rsidRPr="00E227FD" w14:paraId="3351F6B1" w14:textId="77777777" w:rsidTr="00D220A3">
        <w:tc>
          <w:tcPr>
            <w:tcW w:w="8931" w:type="dxa"/>
          </w:tcPr>
          <w:p w14:paraId="32B4FEB5" w14:textId="77777777" w:rsidR="00232DEB" w:rsidRPr="00E227FD" w:rsidRDefault="00232DEB" w:rsidP="003337B3">
            <w:pPr>
              <w:spacing w:after="0" w:line="240" w:lineRule="auto"/>
              <w:rPr>
                <w:rFonts w:ascii="Times New Roman" w:hAnsi="Times New Roman"/>
                <w:sz w:val="24"/>
                <w:szCs w:val="24"/>
              </w:rPr>
            </w:pPr>
            <w:r w:rsidRPr="00E227FD">
              <w:rPr>
                <w:rFonts w:ascii="Times New Roman" w:hAnsi="Times New Roman"/>
                <w:sz w:val="24"/>
                <w:szCs w:val="24"/>
              </w:rPr>
              <w:t>1.1.2.Принципы и подходы к формированию образовательной программы основного общего образования</w:t>
            </w:r>
            <w:r w:rsidR="00E227FD">
              <w:rPr>
                <w:rFonts w:ascii="Times New Roman" w:hAnsi="Times New Roman"/>
                <w:sz w:val="24"/>
                <w:szCs w:val="24"/>
              </w:rPr>
              <w:t>………………………………………………………………………..</w:t>
            </w:r>
          </w:p>
        </w:tc>
        <w:tc>
          <w:tcPr>
            <w:tcW w:w="709" w:type="dxa"/>
          </w:tcPr>
          <w:p w14:paraId="649C456F" w14:textId="77777777" w:rsidR="00232DEB" w:rsidRDefault="00232DEB" w:rsidP="003337B3">
            <w:pPr>
              <w:spacing w:after="0" w:line="240" w:lineRule="auto"/>
              <w:jc w:val="center"/>
              <w:rPr>
                <w:rFonts w:ascii="Times New Roman" w:hAnsi="Times New Roman"/>
                <w:sz w:val="24"/>
                <w:szCs w:val="24"/>
              </w:rPr>
            </w:pPr>
          </w:p>
          <w:p w14:paraId="5A20B1CD" w14:textId="77777777" w:rsidR="006E037A"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5</w:t>
            </w:r>
          </w:p>
        </w:tc>
      </w:tr>
      <w:tr w:rsidR="00232DEB" w:rsidRPr="00E227FD" w14:paraId="1D0B4A24" w14:textId="77777777" w:rsidTr="00D220A3">
        <w:tc>
          <w:tcPr>
            <w:tcW w:w="8931" w:type="dxa"/>
          </w:tcPr>
          <w:p w14:paraId="6A71A962" w14:textId="77777777" w:rsidR="00232DEB" w:rsidRPr="00E227FD" w:rsidRDefault="00232DEB" w:rsidP="003337B3">
            <w:pPr>
              <w:spacing w:after="0" w:line="240" w:lineRule="auto"/>
              <w:rPr>
                <w:rFonts w:ascii="Times New Roman" w:hAnsi="Times New Roman"/>
                <w:sz w:val="24"/>
                <w:szCs w:val="24"/>
              </w:rPr>
            </w:pPr>
            <w:r w:rsidRPr="00E227FD">
              <w:rPr>
                <w:rFonts w:ascii="Times New Roman" w:hAnsi="Times New Roman"/>
                <w:sz w:val="24"/>
                <w:szCs w:val="24"/>
              </w:rPr>
              <w:t>1.2. Планируемые результаты освоения обучающимися основной образовательной программы основного общего образования</w:t>
            </w:r>
            <w:r w:rsidR="00E227FD">
              <w:rPr>
                <w:rFonts w:ascii="Times New Roman" w:hAnsi="Times New Roman"/>
                <w:sz w:val="24"/>
                <w:szCs w:val="24"/>
              </w:rPr>
              <w:t>……………………………………………...</w:t>
            </w:r>
          </w:p>
        </w:tc>
        <w:tc>
          <w:tcPr>
            <w:tcW w:w="709" w:type="dxa"/>
          </w:tcPr>
          <w:p w14:paraId="257C0093" w14:textId="77777777" w:rsidR="00232DEB" w:rsidRDefault="00232DEB" w:rsidP="003337B3">
            <w:pPr>
              <w:spacing w:after="0" w:line="240" w:lineRule="auto"/>
              <w:jc w:val="center"/>
              <w:rPr>
                <w:rFonts w:ascii="Times New Roman" w:hAnsi="Times New Roman"/>
                <w:sz w:val="24"/>
                <w:szCs w:val="24"/>
              </w:rPr>
            </w:pPr>
          </w:p>
          <w:p w14:paraId="212ED76E" w14:textId="77777777" w:rsidR="006E037A"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7</w:t>
            </w:r>
          </w:p>
        </w:tc>
      </w:tr>
      <w:tr w:rsidR="00232DEB" w:rsidRPr="00E227FD" w14:paraId="46ABEEFA" w14:textId="77777777" w:rsidTr="00D220A3">
        <w:tc>
          <w:tcPr>
            <w:tcW w:w="8931" w:type="dxa"/>
          </w:tcPr>
          <w:p w14:paraId="5527FCE0" w14:textId="77777777" w:rsidR="00232DEB" w:rsidRPr="00E227FD" w:rsidRDefault="00232DEB" w:rsidP="003337B3">
            <w:pPr>
              <w:spacing w:after="0" w:line="240" w:lineRule="auto"/>
              <w:rPr>
                <w:rFonts w:ascii="Times New Roman" w:hAnsi="Times New Roman"/>
                <w:sz w:val="24"/>
                <w:szCs w:val="24"/>
              </w:rPr>
            </w:pPr>
            <w:r w:rsidRPr="00E227FD">
              <w:rPr>
                <w:rFonts w:ascii="Times New Roman" w:hAnsi="Times New Roman"/>
                <w:sz w:val="24"/>
                <w:szCs w:val="24"/>
              </w:rPr>
              <w:t>1.2.1. Общие положения</w:t>
            </w:r>
            <w:r w:rsidR="00E227FD">
              <w:rPr>
                <w:rFonts w:ascii="Times New Roman" w:hAnsi="Times New Roman"/>
                <w:sz w:val="24"/>
                <w:szCs w:val="24"/>
              </w:rPr>
              <w:t>………………………………………………………………….</w:t>
            </w:r>
          </w:p>
        </w:tc>
        <w:tc>
          <w:tcPr>
            <w:tcW w:w="709" w:type="dxa"/>
          </w:tcPr>
          <w:p w14:paraId="7A1D073F" w14:textId="77777777" w:rsidR="00232DEB"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7</w:t>
            </w:r>
          </w:p>
        </w:tc>
      </w:tr>
      <w:tr w:rsidR="00232DEB" w:rsidRPr="00E227FD" w14:paraId="2E454C91" w14:textId="77777777" w:rsidTr="00D220A3">
        <w:tc>
          <w:tcPr>
            <w:tcW w:w="8931" w:type="dxa"/>
          </w:tcPr>
          <w:p w14:paraId="4CFBC6A9" w14:textId="77777777" w:rsidR="00232DEB" w:rsidRPr="00E227FD" w:rsidRDefault="00232DEB" w:rsidP="003337B3">
            <w:pPr>
              <w:spacing w:after="0" w:line="240" w:lineRule="auto"/>
              <w:rPr>
                <w:rFonts w:ascii="Times New Roman" w:hAnsi="Times New Roman"/>
                <w:sz w:val="24"/>
                <w:szCs w:val="24"/>
              </w:rPr>
            </w:pPr>
            <w:r w:rsidRPr="00E227FD">
              <w:rPr>
                <w:rFonts w:ascii="Times New Roman" w:hAnsi="Times New Roman"/>
                <w:sz w:val="24"/>
                <w:szCs w:val="24"/>
              </w:rPr>
              <w:t>1.2.2. Структура планируемых результатов</w:t>
            </w:r>
            <w:r w:rsidR="00E227FD">
              <w:rPr>
                <w:rFonts w:ascii="Times New Roman" w:hAnsi="Times New Roman"/>
                <w:sz w:val="24"/>
                <w:szCs w:val="24"/>
              </w:rPr>
              <w:t>……………………………………………...</w:t>
            </w:r>
          </w:p>
        </w:tc>
        <w:tc>
          <w:tcPr>
            <w:tcW w:w="709" w:type="dxa"/>
          </w:tcPr>
          <w:p w14:paraId="72011310" w14:textId="77777777" w:rsidR="00232DEB"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8</w:t>
            </w:r>
          </w:p>
        </w:tc>
      </w:tr>
      <w:tr w:rsidR="00232DEB" w:rsidRPr="00E227FD" w14:paraId="667B655A" w14:textId="77777777" w:rsidTr="00D220A3">
        <w:tc>
          <w:tcPr>
            <w:tcW w:w="8931" w:type="dxa"/>
          </w:tcPr>
          <w:p w14:paraId="339724FA" w14:textId="77777777" w:rsidR="00232DEB" w:rsidRPr="00E227FD" w:rsidRDefault="008D0E9F" w:rsidP="003337B3">
            <w:pPr>
              <w:pStyle w:val="22"/>
              <w:framePr w:hSpace="0" w:wrap="auto" w:vAnchor="margin" w:yAlign="inline"/>
              <w:suppressOverlap w:val="0"/>
            </w:pPr>
            <w:r w:rsidRPr="00E227FD">
              <w:rPr>
                <w:rStyle w:val="20"/>
                <w:rFonts w:eastAsia="Calibri"/>
                <w:b w:val="0"/>
                <w:bCs w:val="0"/>
                <w:sz w:val="24"/>
                <w:szCs w:val="24"/>
                <w:lang w:eastAsia="en-US"/>
              </w:rPr>
              <w:t>1.2.3. Личностные результаты освоения ООП</w:t>
            </w:r>
            <w:r w:rsidR="00E227FD">
              <w:rPr>
                <w:rStyle w:val="20"/>
                <w:rFonts w:eastAsia="Calibri"/>
                <w:b w:val="0"/>
                <w:bCs w:val="0"/>
                <w:sz w:val="24"/>
                <w:szCs w:val="24"/>
                <w:lang w:eastAsia="en-US"/>
              </w:rPr>
              <w:t>………………………………………….</w:t>
            </w:r>
          </w:p>
        </w:tc>
        <w:tc>
          <w:tcPr>
            <w:tcW w:w="709" w:type="dxa"/>
          </w:tcPr>
          <w:p w14:paraId="48725D8A" w14:textId="77777777" w:rsidR="00232DEB"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9</w:t>
            </w:r>
          </w:p>
        </w:tc>
      </w:tr>
      <w:tr w:rsidR="00232DEB" w:rsidRPr="00E227FD" w14:paraId="18288F9E" w14:textId="77777777" w:rsidTr="00D220A3">
        <w:tc>
          <w:tcPr>
            <w:tcW w:w="8931" w:type="dxa"/>
          </w:tcPr>
          <w:p w14:paraId="26EC0EF4" w14:textId="77777777" w:rsidR="00232DEB" w:rsidRPr="00E227FD" w:rsidRDefault="008D0E9F" w:rsidP="003337B3">
            <w:pPr>
              <w:spacing w:after="0" w:line="240" w:lineRule="auto"/>
              <w:rPr>
                <w:rFonts w:ascii="Times New Roman" w:hAnsi="Times New Roman"/>
                <w:sz w:val="24"/>
                <w:szCs w:val="24"/>
              </w:rPr>
            </w:pPr>
            <w:r w:rsidRPr="00E227FD">
              <w:rPr>
                <w:rFonts w:ascii="Times New Roman" w:hAnsi="Times New Roman"/>
                <w:sz w:val="24"/>
                <w:szCs w:val="24"/>
              </w:rPr>
              <w:t>1.2.4. Метапредметные результаты освоения ООП</w:t>
            </w:r>
            <w:r w:rsidR="00E227FD">
              <w:rPr>
                <w:rFonts w:ascii="Times New Roman" w:hAnsi="Times New Roman"/>
                <w:sz w:val="24"/>
                <w:szCs w:val="24"/>
              </w:rPr>
              <w:t>…………………………………….</w:t>
            </w:r>
          </w:p>
        </w:tc>
        <w:tc>
          <w:tcPr>
            <w:tcW w:w="709" w:type="dxa"/>
          </w:tcPr>
          <w:p w14:paraId="490677A3" w14:textId="77777777" w:rsidR="00232DEB"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11</w:t>
            </w:r>
          </w:p>
        </w:tc>
      </w:tr>
      <w:tr w:rsidR="00232DEB" w:rsidRPr="00E227FD" w14:paraId="23116A94" w14:textId="77777777" w:rsidTr="00D220A3">
        <w:tc>
          <w:tcPr>
            <w:tcW w:w="8931" w:type="dxa"/>
          </w:tcPr>
          <w:p w14:paraId="671A6D59" w14:textId="77777777" w:rsidR="00232DEB" w:rsidRPr="00E227FD" w:rsidRDefault="008D0E9F" w:rsidP="003337B3">
            <w:pPr>
              <w:spacing w:after="0" w:line="240" w:lineRule="auto"/>
              <w:rPr>
                <w:rFonts w:ascii="Times New Roman" w:hAnsi="Times New Roman"/>
                <w:sz w:val="24"/>
                <w:szCs w:val="24"/>
              </w:rPr>
            </w:pPr>
            <w:r w:rsidRPr="00E227FD">
              <w:rPr>
                <w:rFonts w:ascii="Times New Roman" w:hAnsi="Times New Roman"/>
                <w:noProof/>
                <w:sz w:val="24"/>
                <w:szCs w:val="24"/>
              </w:rPr>
              <w:t>1.2.5. Предметные результаты</w:t>
            </w:r>
            <w:r w:rsidR="00E227FD">
              <w:rPr>
                <w:rFonts w:ascii="Times New Roman" w:hAnsi="Times New Roman"/>
                <w:noProof/>
                <w:sz w:val="24"/>
                <w:szCs w:val="24"/>
              </w:rPr>
              <w:t>…………………………………………………………….</w:t>
            </w:r>
          </w:p>
        </w:tc>
        <w:tc>
          <w:tcPr>
            <w:tcW w:w="709" w:type="dxa"/>
          </w:tcPr>
          <w:p w14:paraId="7BE1DE13" w14:textId="77777777" w:rsidR="00232DEB"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w:t>
            </w:r>
            <w:r w:rsidR="00267E78">
              <w:rPr>
                <w:rFonts w:ascii="Times New Roman" w:hAnsi="Times New Roman"/>
                <w:sz w:val="24"/>
                <w:szCs w:val="24"/>
              </w:rPr>
              <w:t>7</w:t>
            </w:r>
          </w:p>
        </w:tc>
      </w:tr>
      <w:tr w:rsidR="00232DEB" w:rsidRPr="00E227FD" w14:paraId="1EAB6176" w14:textId="77777777" w:rsidTr="00D220A3">
        <w:tc>
          <w:tcPr>
            <w:tcW w:w="8931" w:type="dxa"/>
          </w:tcPr>
          <w:p w14:paraId="6E3263FD" w14:textId="77777777" w:rsidR="00232DEB" w:rsidRPr="00E227FD" w:rsidRDefault="00274554" w:rsidP="009B6855">
            <w:pPr>
              <w:spacing w:after="0" w:line="240" w:lineRule="auto"/>
              <w:rPr>
                <w:rFonts w:ascii="Times New Roman" w:hAnsi="Times New Roman"/>
                <w:sz w:val="24"/>
                <w:szCs w:val="24"/>
              </w:rPr>
            </w:pPr>
            <w:r>
              <w:rPr>
                <w:rFonts w:ascii="Times New Roman" w:hAnsi="Times New Roman"/>
                <w:sz w:val="24"/>
                <w:szCs w:val="24"/>
              </w:rPr>
              <w:t>1.2.5.1. Русский язык. ……………………………………………</w:t>
            </w:r>
            <w:r w:rsidR="009B6855">
              <w:rPr>
                <w:rFonts w:ascii="Times New Roman" w:hAnsi="Times New Roman"/>
                <w:sz w:val="24"/>
                <w:szCs w:val="24"/>
              </w:rPr>
              <w:t>………………………..</w:t>
            </w:r>
          </w:p>
        </w:tc>
        <w:tc>
          <w:tcPr>
            <w:tcW w:w="709" w:type="dxa"/>
          </w:tcPr>
          <w:p w14:paraId="1E32D1E8" w14:textId="77777777" w:rsidR="00232DEB"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w:t>
            </w:r>
            <w:r w:rsidR="00267E78">
              <w:rPr>
                <w:rFonts w:ascii="Times New Roman" w:hAnsi="Times New Roman"/>
                <w:sz w:val="24"/>
                <w:szCs w:val="24"/>
              </w:rPr>
              <w:t>7</w:t>
            </w:r>
          </w:p>
        </w:tc>
      </w:tr>
      <w:tr w:rsidR="00232DEB" w:rsidRPr="00E227FD" w14:paraId="6905FA77" w14:textId="77777777" w:rsidTr="00D220A3">
        <w:tc>
          <w:tcPr>
            <w:tcW w:w="8931" w:type="dxa"/>
          </w:tcPr>
          <w:p w14:paraId="2FC6BDD7" w14:textId="77777777" w:rsidR="00232DEB" w:rsidRPr="00E227FD" w:rsidRDefault="00104DDF" w:rsidP="003337B3">
            <w:pPr>
              <w:spacing w:after="0" w:line="240" w:lineRule="auto"/>
              <w:rPr>
                <w:rFonts w:ascii="Times New Roman" w:hAnsi="Times New Roman"/>
                <w:sz w:val="24"/>
                <w:szCs w:val="24"/>
              </w:rPr>
            </w:pPr>
            <w:r>
              <w:rPr>
                <w:rFonts w:ascii="Times New Roman" w:hAnsi="Times New Roman"/>
                <w:sz w:val="24"/>
                <w:szCs w:val="24"/>
              </w:rPr>
              <w:t>1.2.5.2. Литература…………………………………………………………………………</w:t>
            </w:r>
          </w:p>
        </w:tc>
        <w:tc>
          <w:tcPr>
            <w:tcW w:w="709" w:type="dxa"/>
          </w:tcPr>
          <w:p w14:paraId="766DB001" w14:textId="77777777" w:rsidR="00232DEB" w:rsidRPr="00E227FD" w:rsidRDefault="006E037A" w:rsidP="003337B3">
            <w:pPr>
              <w:spacing w:after="0" w:line="240" w:lineRule="auto"/>
              <w:jc w:val="center"/>
              <w:rPr>
                <w:rFonts w:ascii="Times New Roman" w:hAnsi="Times New Roman"/>
                <w:sz w:val="24"/>
                <w:szCs w:val="24"/>
              </w:rPr>
            </w:pPr>
            <w:r>
              <w:rPr>
                <w:rFonts w:ascii="Times New Roman" w:hAnsi="Times New Roman"/>
                <w:sz w:val="24"/>
                <w:szCs w:val="24"/>
              </w:rPr>
              <w:t>18</w:t>
            </w:r>
          </w:p>
        </w:tc>
      </w:tr>
      <w:tr w:rsidR="00104DDF" w:rsidRPr="00E227FD" w14:paraId="35A67865" w14:textId="77777777" w:rsidTr="00D220A3">
        <w:tc>
          <w:tcPr>
            <w:tcW w:w="8931" w:type="dxa"/>
          </w:tcPr>
          <w:p w14:paraId="25669AD9" w14:textId="77777777" w:rsidR="00104DDF" w:rsidRDefault="00104DDF" w:rsidP="003337B3">
            <w:pPr>
              <w:spacing w:after="0" w:line="240" w:lineRule="auto"/>
              <w:rPr>
                <w:rFonts w:ascii="Times New Roman" w:hAnsi="Times New Roman"/>
                <w:sz w:val="24"/>
                <w:szCs w:val="24"/>
              </w:rPr>
            </w:pPr>
            <w:r>
              <w:rPr>
                <w:rFonts w:ascii="Times New Roman" w:hAnsi="Times New Roman"/>
                <w:sz w:val="24"/>
                <w:szCs w:val="24"/>
              </w:rPr>
              <w:t>1.2.5.3. Родной (русский) язык……………………………………………………………</w:t>
            </w:r>
            <w:r w:rsidR="009B6855">
              <w:rPr>
                <w:rFonts w:ascii="Times New Roman" w:hAnsi="Times New Roman"/>
                <w:sz w:val="24"/>
                <w:szCs w:val="24"/>
              </w:rPr>
              <w:t>.</w:t>
            </w:r>
          </w:p>
        </w:tc>
        <w:tc>
          <w:tcPr>
            <w:tcW w:w="709" w:type="dxa"/>
          </w:tcPr>
          <w:p w14:paraId="6C4F34B8" w14:textId="77777777" w:rsidR="00104DDF" w:rsidRDefault="003C3891" w:rsidP="003337B3">
            <w:pPr>
              <w:spacing w:after="0" w:line="240" w:lineRule="auto"/>
              <w:jc w:val="center"/>
              <w:rPr>
                <w:rFonts w:ascii="Times New Roman" w:hAnsi="Times New Roman"/>
                <w:sz w:val="24"/>
                <w:szCs w:val="24"/>
              </w:rPr>
            </w:pPr>
            <w:r>
              <w:rPr>
                <w:rFonts w:ascii="Times New Roman" w:hAnsi="Times New Roman"/>
                <w:sz w:val="24"/>
                <w:szCs w:val="24"/>
              </w:rPr>
              <w:t>22</w:t>
            </w:r>
          </w:p>
        </w:tc>
      </w:tr>
      <w:tr w:rsidR="00104DDF" w:rsidRPr="00E227FD" w14:paraId="47F6FC60" w14:textId="77777777" w:rsidTr="00D220A3">
        <w:tc>
          <w:tcPr>
            <w:tcW w:w="8931" w:type="dxa"/>
          </w:tcPr>
          <w:p w14:paraId="4E6596C7" w14:textId="77777777" w:rsidR="00104DDF" w:rsidRDefault="00104DDF" w:rsidP="003337B3">
            <w:pPr>
              <w:spacing w:after="0" w:line="240" w:lineRule="auto"/>
              <w:rPr>
                <w:rFonts w:ascii="Times New Roman" w:hAnsi="Times New Roman"/>
                <w:sz w:val="24"/>
                <w:szCs w:val="24"/>
              </w:rPr>
            </w:pPr>
            <w:r>
              <w:rPr>
                <w:rFonts w:ascii="Times New Roman" w:hAnsi="Times New Roman"/>
                <w:sz w:val="24"/>
                <w:szCs w:val="24"/>
              </w:rPr>
              <w:t>1.2.5.4. Родная (русская) литература……………………………………………………</w:t>
            </w:r>
            <w:r w:rsidR="009B6855">
              <w:rPr>
                <w:rFonts w:ascii="Times New Roman" w:hAnsi="Times New Roman"/>
                <w:sz w:val="24"/>
                <w:szCs w:val="24"/>
              </w:rPr>
              <w:t>..</w:t>
            </w:r>
          </w:p>
        </w:tc>
        <w:tc>
          <w:tcPr>
            <w:tcW w:w="709" w:type="dxa"/>
          </w:tcPr>
          <w:p w14:paraId="2A563333" w14:textId="77777777" w:rsidR="00104DDF" w:rsidRDefault="003C3891" w:rsidP="003337B3">
            <w:pPr>
              <w:spacing w:after="0" w:line="240" w:lineRule="auto"/>
              <w:jc w:val="center"/>
              <w:rPr>
                <w:rFonts w:ascii="Times New Roman" w:hAnsi="Times New Roman"/>
                <w:sz w:val="24"/>
                <w:szCs w:val="24"/>
              </w:rPr>
            </w:pPr>
            <w:r>
              <w:rPr>
                <w:rFonts w:ascii="Times New Roman" w:hAnsi="Times New Roman"/>
                <w:sz w:val="24"/>
                <w:szCs w:val="24"/>
              </w:rPr>
              <w:t>22</w:t>
            </w:r>
          </w:p>
        </w:tc>
      </w:tr>
      <w:tr w:rsidR="00232DEB" w:rsidRPr="00E227FD" w14:paraId="02E62E1C" w14:textId="77777777" w:rsidTr="00D220A3">
        <w:tc>
          <w:tcPr>
            <w:tcW w:w="8931" w:type="dxa"/>
          </w:tcPr>
          <w:p w14:paraId="693CC856"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w:t>
            </w:r>
            <w:r w:rsidR="00104DDF">
              <w:rPr>
                <w:rFonts w:ascii="Times New Roman" w:hAnsi="Times New Roman"/>
                <w:sz w:val="24"/>
                <w:szCs w:val="24"/>
              </w:rPr>
              <w:t>5</w:t>
            </w:r>
            <w:r w:rsidRPr="00E227FD">
              <w:rPr>
                <w:rFonts w:ascii="Times New Roman" w:hAnsi="Times New Roman"/>
                <w:sz w:val="24"/>
                <w:szCs w:val="24"/>
              </w:rPr>
              <w:t>. Иностранный язык</w:t>
            </w:r>
            <w:r w:rsidR="00B82F6B">
              <w:rPr>
                <w:rFonts w:ascii="Times New Roman" w:hAnsi="Times New Roman"/>
                <w:sz w:val="24"/>
                <w:szCs w:val="24"/>
              </w:rPr>
              <w:t xml:space="preserve"> (немецкий). Втор</w:t>
            </w:r>
            <w:r w:rsidR="003C3891">
              <w:rPr>
                <w:rFonts w:ascii="Times New Roman" w:hAnsi="Times New Roman"/>
                <w:sz w:val="24"/>
                <w:szCs w:val="24"/>
              </w:rPr>
              <w:t>ой иностранный язык (английский)….</w:t>
            </w:r>
          </w:p>
        </w:tc>
        <w:tc>
          <w:tcPr>
            <w:tcW w:w="709" w:type="dxa"/>
          </w:tcPr>
          <w:p w14:paraId="5BDE86CC" w14:textId="77777777" w:rsidR="00232DEB" w:rsidRPr="00E227FD" w:rsidRDefault="006E037A" w:rsidP="003C3891">
            <w:pPr>
              <w:spacing w:after="0" w:line="240" w:lineRule="auto"/>
              <w:jc w:val="center"/>
              <w:rPr>
                <w:rFonts w:ascii="Times New Roman" w:hAnsi="Times New Roman"/>
                <w:sz w:val="24"/>
                <w:szCs w:val="24"/>
              </w:rPr>
            </w:pPr>
            <w:r>
              <w:rPr>
                <w:rFonts w:ascii="Times New Roman" w:hAnsi="Times New Roman"/>
                <w:sz w:val="24"/>
                <w:szCs w:val="24"/>
              </w:rPr>
              <w:t>2</w:t>
            </w:r>
            <w:r w:rsidR="003C3891">
              <w:rPr>
                <w:rFonts w:ascii="Times New Roman" w:hAnsi="Times New Roman"/>
                <w:sz w:val="24"/>
                <w:szCs w:val="24"/>
              </w:rPr>
              <w:t>3</w:t>
            </w:r>
          </w:p>
        </w:tc>
      </w:tr>
      <w:tr w:rsidR="00232DEB" w:rsidRPr="00E227FD" w14:paraId="676AF2E4" w14:textId="77777777" w:rsidTr="00D220A3">
        <w:tc>
          <w:tcPr>
            <w:tcW w:w="8931" w:type="dxa"/>
          </w:tcPr>
          <w:p w14:paraId="53838E29"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w:t>
            </w:r>
            <w:r w:rsidR="00104DDF">
              <w:rPr>
                <w:rFonts w:ascii="Times New Roman" w:hAnsi="Times New Roman"/>
                <w:sz w:val="24"/>
                <w:szCs w:val="24"/>
              </w:rPr>
              <w:t>6</w:t>
            </w:r>
            <w:r w:rsidRPr="00E227FD">
              <w:rPr>
                <w:rFonts w:ascii="Times New Roman" w:hAnsi="Times New Roman"/>
                <w:sz w:val="24"/>
                <w:szCs w:val="24"/>
              </w:rPr>
              <w:t>. История России. Всеобщая история</w:t>
            </w:r>
            <w:r w:rsidR="00E227FD">
              <w:rPr>
                <w:rFonts w:ascii="Times New Roman" w:hAnsi="Times New Roman"/>
                <w:sz w:val="24"/>
                <w:szCs w:val="24"/>
              </w:rPr>
              <w:t>…………………………………………….</w:t>
            </w:r>
          </w:p>
        </w:tc>
        <w:tc>
          <w:tcPr>
            <w:tcW w:w="709" w:type="dxa"/>
          </w:tcPr>
          <w:p w14:paraId="78F19841" w14:textId="77777777" w:rsidR="00232DEB"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8</w:t>
            </w:r>
          </w:p>
        </w:tc>
      </w:tr>
      <w:tr w:rsidR="00232DEB" w:rsidRPr="00E227FD" w14:paraId="51F218C6" w14:textId="77777777" w:rsidTr="00D220A3">
        <w:tc>
          <w:tcPr>
            <w:tcW w:w="8931" w:type="dxa"/>
          </w:tcPr>
          <w:p w14:paraId="0CF509A5"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w:t>
            </w:r>
            <w:r w:rsidR="00104DDF">
              <w:rPr>
                <w:rFonts w:ascii="Times New Roman" w:hAnsi="Times New Roman"/>
                <w:sz w:val="24"/>
                <w:szCs w:val="24"/>
              </w:rPr>
              <w:t>7</w:t>
            </w:r>
            <w:r w:rsidRPr="00E227FD">
              <w:rPr>
                <w:rFonts w:ascii="Times New Roman" w:hAnsi="Times New Roman"/>
                <w:sz w:val="24"/>
                <w:szCs w:val="24"/>
              </w:rPr>
              <w:t>. Обществознание</w:t>
            </w:r>
            <w:r w:rsidR="00E227FD">
              <w:rPr>
                <w:rFonts w:ascii="Times New Roman" w:hAnsi="Times New Roman"/>
                <w:sz w:val="24"/>
                <w:szCs w:val="24"/>
              </w:rPr>
              <w:t>………………………………………………………………….</w:t>
            </w:r>
          </w:p>
        </w:tc>
        <w:tc>
          <w:tcPr>
            <w:tcW w:w="709" w:type="dxa"/>
          </w:tcPr>
          <w:p w14:paraId="2F7FB93D" w14:textId="77777777" w:rsidR="00232DEB" w:rsidRPr="00E227FD" w:rsidRDefault="00267E78" w:rsidP="003337B3">
            <w:pPr>
              <w:spacing w:after="0" w:line="240" w:lineRule="auto"/>
              <w:jc w:val="center"/>
              <w:rPr>
                <w:rFonts w:ascii="Times New Roman" w:hAnsi="Times New Roman"/>
                <w:sz w:val="24"/>
                <w:szCs w:val="24"/>
              </w:rPr>
            </w:pPr>
            <w:r>
              <w:rPr>
                <w:rFonts w:ascii="Times New Roman" w:hAnsi="Times New Roman"/>
                <w:sz w:val="24"/>
                <w:szCs w:val="24"/>
              </w:rPr>
              <w:t>30</w:t>
            </w:r>
          </w:p>
        </w:tc>
      </w:tr>
      <w:tr w:rsidR="00232DEB" w:rsidRPr="00E227FD" w14:paraId="2E6A93A2" w14:textId="77777777" w:rsidTr="00D220A3">
        <w:tc>
          <w:tcPr>
            <w:tcW w:w="8931" w:type="dxa"/>
          </w:tcPr>
          <w:p w14:paraId="4FAD45EF"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w:t>
            </w:r>
            <w:r w:rsidR="00104DDF">
              <w:rPr>
                <w:rFonts w:ascii="Times New Roman" w:hAnsi="Times New Roman"/>
                <w:sz w:val="24"/>
                <w:szCs w:val="24"/>
              </w:rPr>
              <w:t>8</w:t>
            </w:r>
            <w:r w:rsidRPr="00E227FD">
              <w:rPr>
                <w:rFonts w:ascii="Times New Roman" w:hAnsi="Times New Roman"/>
                <w:sz w:val="24"/>
                <w:szCs w:val="24"/>
              </w:rPr>
              <w:t>. География</w:t>
            </w:r>
            <w:r w:rsidR="00E227FD">
              <w:rPr>
                <w:rFonts w:ascii="Times New Roman" w:hAnsi="Times New Roman"/>
                <w:sz w:val="24"/>
                <w:szCs w:val="24"/>
              </w:rPr>
              <w:t>…………………………………………………………………………</w:t>
            </w:r>
          </w:p>
        </w:tc>
        <w:tc>
          <w:tcPr>
            <w:tcW w:w="709" w:type="dxa"/>
          </w:tcPr>
          <w:p w14:paraId="4560D224" w14:textId="77777777" w:rsidR="00232DEB"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3</w:t>
            </w:r>
            <w:r w:rsidR="00267E78">
              <w:rPr>
                <w:rFonts w:ascii="Times New Roman" w:hAnsi="Times New Roman"/>
                <w:sz w:val="24"/>
                <w:szCs w:val="24"/>
              </w:rPr>
              <w:t>5</w:t>
            </w:r>
          </w:p>
        </w:tc>
      </w:tr>
      <w:tr w:rsidR="00232DEB" w:rsidRPr="00E227FD" w14:paraId="2E8B4D30" w14:textId="77777777" w:rsidTr="00D220A3">
        <w:tc>
          <w:tcPr>
            <w:tcW w:w="8931" w:type="dxa"/>
          </w:tcPr>
          <w:p w14:paraId="49AE7E8D"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w:t>
            </w:r>
            <w:r w:rsidR="00104DDF">
              <w:rPr>
                <w:rFonts w:ascii="Times New Roman" w:hAnsi="Times New Roman"/>
                <w:sz w:val="24"/>
                <w:szCs w:val="24"/>
              </w:rPr>
              <w:t>9</w:t>
            </w:r>
            <w:r w:rsidRPr="00E227FD">
              <w:rPr>
                <w:rFonts w:ascii="Times New Roman" w:hAnsi="Times New Roman"/>
                <w:sz w:val="24"/>
                <w:szCs w:val="24"/>
              </w:rPr>
              <w:t>. Математика</w:t>
            </w:r>
            <w:r w:rsidR="00E227FD">
              <w:rPr>
                <w:rFonts w:ascii="Times New Roman" w:hAnsi="Times New Roman"/>
                <w:sz w:val="24"/>
                <w:szCs w:val="24"/>
              </w:rPr>
              <w:t>……………………………………………………………………….</w:t>
            </w:r>
          </w:p>
        </w:tc>
        <w:tc>
          <w:tcPr>
            <w:tcW w:w="709" w:type="dxa"/>
          </w:tcPr>
          <w:p w14:paraId="4639B2C0" w14:textId="77777777" w:rsidR="00232DEB"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3</w:t>
            </w:r>
            <w:r w:rsidR="00267E78">
              <w:rPr>
                <w:rFonts w:ascii="Times New Roman" w:hAnsi="Times New Roman"/>
                <w:sz w:val="24"/>
                <w:szCs w:val="24"/>
              </w:rPr>
              <w:t>8</w:t>
            </w:r>
          </w:p>
        </w:tc>
      </w:tr>
      <w:tr w:rsidR="00232DEB" w:rsidRPr="00E227FD" w14:paraId="6A27AD48" w14:textId="77777777" w:rsidTr="00D220A3">
        <w:tc>
          <w:tcPr>
            <w:tcW w:w="8931" w:type="dxa"/>
          </w:tcPr>
          <w:p w14:paraId="311CF152"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w:t>
            </w:r>
            <w:r w:rsidR="00104DDF">
              <w:rPr>
                <w:rFonts w:ascii="Times New Roman" w:hAnsi="Times New Roman"/>
                <w:sz w:val="24"/>
                <w:szCs w:val="24"/>
              </w:rPr>
              <w:t>10</w:t>
            </w:r>
            <w:r w:rsidRPr="00E227FD">
              <w:rPr>
                <w:rFonts w:ascii="Times New Roman" w:hAnsi="Times New Roman"/>
                <w:sz w:val="24"/>
                <w:szCs w:val="24"/>
              </w:rPr>
              <w:t>. Информатика</w:t>
            </w:r>
            <w:r w:rsidR="00104DDF">
              <w:rPr>
                <w:rFonts w:ascii="Times New Roman" w:hAnsi="Times New Roman"/>
                <w:sz w:val="24"/>
                <w:szCs w:val="24"/>
              </w:rPr>
              <w:t>…………………………………………………………………….</w:t>
            </w:r>
          </w:p>
        </w:tc>
        <w:tc>
          <w:tcPr>
            <w:tcW w:w="709" w:type="dxa"/>
          </w:tcPr>
          <w:p w14:paraId="3E62AA2F" w14:textId="77777777" w:rsidR="00232DEB"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5</w:t>
            </w:r>
            <w:r w:rsidR="00267E78">
              <w:rPr>
                <w:rFonts w:ascii="Times New Roman" w:hAnsi="Times New Roman"/>
                <w:sz w:val="24"/>
                <w:szCs w:val="24"/>
              </w:rPr>
              <w:t>7</w:t>
            </w:r>
          </w:p>
        </w:tc>
      </w:tr>
      <w:tr w:rsidR="00232DEB" w:rsidRPr="00E227FD" w14:paraId="068EEF69" w14:textId="77777777" w:rsidTr="00D220A3">
        <w:tc>
          <w:tcPr>
            <w:tcW w:w="8931" w:type="dxa"/>
          </w:tcPr>
          <w:p w14:paraId="0F2F85B1"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w:t>
            </w:r>
            <w:r w:rsidR="00104DDF">
              <w:rPr>
                <w:rFonts w:ascii="Times New Roman" w:hAnsi="Times New Roman"/>
                <w:sz w:val="24"/>
                <w:szCs w:val="24"/>
              </w:rPr>
              <w:t>11</w:t>
            </w:r>
            <w:r w:rsidRPr="00E227FD">
              <w:rPr>
                <w:rFonts w:ascii="Times New Roman" w:hAnsi="Times New Roman"/>
                <w:sz w:val="24"/>
                <w:szCs w:val="24"/>
              </w:rPr>
              <w:t>. Физика</w:t>
            </w:r>
            <w:r w:rsidR="00E227FD">
              <w:rPr>
                <w:rFonts w:ascii="Times New Roman" w:hAnsi="Times New Roman"/>
                <w:sz w:val="24"/>
                <w:szCs w:val="24"/>
              </w:rPr>
              <w:t>…………………………………………………………………………….</w:t>
            </w:r>
          </w:p>
        </w:tc>
        <w:tc>
          <w:tcPr>
            <w:tcW w:w="709" w:type="dxa"/>
          </w:tcPr>
          <w:p w14:paraId="2D28854F" w14:textId="77777777" w:rsidR="00232DEB" w:rsidRPr="00E227FD" w:rsidRDefault="00267E78" w:rsidP="003337B3">
            <w:pPr>
              <w:spacing w:after="0" w:line="240" w:lineRule="auto"/>
              <w:jc w:val="center"/>
              <w:rPr>
                <w:rFonts w:ascii="Times New Roman" w:hAnsi="Times New Roman"/>
                <w:sz w:val="24"/>
                <w:szCs w:val="24"/>
              </w:rPr>
            </w:pPr>
            <w:r>
              <w:rPr>
                <w:rFonts w:ascii="Times New Roman" w:hAnsi="Times New Roman"/>
                <w:sz w:val="24"/>
                <w:szCs w:val="24"/>
              </w:rPr>
              <w:t>60</w:t>
            </w:r>
          </w:p>
        </w:tc>
      </w:tr>
      <w:tr w:rsidR="00232DEB" w:rsidRPr="00E227FD" w14:paraId="4EC6423A" w14:textId="77777777" w:rsidTr="00D220A3">
        <w:tc>
          <w:tcPr>
            <w:tcW w:w="8931" w:type="dxa"/>
          </w:tcPr>
          <w:p w14:paraId="34833C1A" w14:textId="77777777" w:rsidR="00232DEB"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1.2.5.1</w:t>
            </w:r>
            <w:r w:rsidR="00104DDF">
              <w:rPr>
                <w:rFonts w:ascii="Times New Roman" w:hAnsi="Times New Roman"/>
                <w:sz w:val="24"/>
                <w:szCs w:val="24"/>
              </w:rPr>
              <w:t>2</w:t>
            </w:r>
            <w:r w:rsidRPr="00E227FD">
              <w:rPr>
                <w:rFonts w:ascii="Times New Roman" w:hAnsi="Times New Roman"/>
                <w:sz w:val="24"/>
                <w:szCs w:val="24"/>
              </w:rPr>
              <w:t>. Биология</w:t>
            </w:r>
            <w:r w:rsidR="00E227FD">
              <w:rPr>
                <w:rFonts w:ascii="Times New Roman" w:hAnsi="Times New Roman"/>
                <w:sz w:val="24"/>
                <w:szCs w:val="24"/>
              </w:rPr>
              <w:t>………………………………………………………………………….</w:t>
            </w:r>
          </w:p>
        </w:tc>
        <w:tc>
          <w:tcPr>
            <w:tcW w:w="709" w:type="dxa"/>
          </w:tcPr>
          <w:p w14:paraId="29A58AB0" w14:textId="77777777" w:rsidR="00232DEB"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6</w:t>
            </w:r>
            <w:r w:rsidR="00267E78">
              <w:rPr>
                <w:rFonts w:ascii="Times New Roman" w:hAnsi="Times New Roman"/>
                <w:sz w:val="24"/>
                <w:szCs w:val="24"/>
              </w:rPr>
              <w:t>5</w:t>
            </w:r>
          </w:p>
        </w:tc>
      </w:tr>
      <w:tr w:rsidR="008D0E9F" w:rsidRPr="00E227FD" w14:paraId="6C1EA957" w14:textId="77777777" w:rsidTr="00D220A3">
        <w:tc>
          <w:tcPr>
            <w:tcW w:w="8931" w:type="dxa"/>
          </w:tcPr>
          <w:p w14:paraId="26E77F11" w14:textId="77777777" w:rsidR="008D0E9F"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1.2.5.1</w:t>
            </w:r>
            <w:r w:rsidR="00104DDF">
              <w:rPr>
                <w:rFonts w:ascii="Times New Roman" w:hAnsi="Times New Roman"/>
                <w:sz w:val="24"/>
                <w:szCs w:val="24"/>
              </w:rPr>
              <w:t>3</w:t>
            </w:r>
            <w:r w:rsidRPr="00E227FD">
              <w:rPr>
                <w:rFonts w:ascii="Times New Roman" w:hAnsi="Times New Roman"/>
                <w:sz w:val="24"/>
                <w:szCs w:val="24"/>
              </w:rPr>
              <w:t>. Химия</w:t>
            </w:r>
            <w:r w:rsidR="00E227FD">
              <w:rPr>
                <w:rFonts w:ascii="Times New Roman" w:hAnsi="Times New Roman"/>
                <w:sz w:val="24"/>
                <w:szCs w:val="24"/>
              </w:rPr>
              <w:t>…………………………………………………………………………….</w:t>
            </w:r>
          </w:p>
        </w:tc>
        <w:tc>
          <w:tcPr>
            <w:tcW w:w="709" w:type="dxa"/>
          </w:tcPr>
          <w:p w14:paraId="1A027A68" w14:textId="77777777" w:rsidR="008D0E9F"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6</w:t>
            </w:r>
            <w:r w:rsidR="00267E78">
              <w:rPr>
                <w:rFonts w:ascii="Times New Roman" w:hAnsi="Times New Roman"/>
                <w:sz w:val="24"/>
                <w:szCs w:val="24"/>
              </w:rPr>
              <w:t>9</w:t>
            </w:r>
          </w:p>
        </w:tc>
      </w:tr>
      <w:tr w:rsidR="008D0E9F" w:rsidRPr="00E227FD" w14:paraId="578879D3" w14:textId="77777777" w:rsidTr="00D220A3">
        <w:tc>
          <w:tcPr>
            <w:tcW w:w="8931" w:type="dxa"/>
          </w:tcPr>
          <w:p w14:paraId="6F536C55" w14:textId="77777777" w:rsidR="008D0E9F"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1.2.5.1</w:t>
            </w:r>
            <w:r w:rsidR="00104DDF">
              <w:rPr>
                <w:rFonts w:ascii="Times New Roman" w:hAnsi="Times New Roman"/>
                <w:sz w:val="24"/>
                <w:szCs w:val="24"/>
              </w:rPr>
              <w:t>4</w:t>
            </w:r>
            <w:r w:rsidRPr="00E227FD">
              <w:rPr>
                <w:rFonts w:ascii="Times New Roman" w:hAnsi="Times New Roman"/>
                <w:sz w:val="24"/>
                <w:szCs w:val="24"/>
              </w:rPr>
              <w:t>. Изобразительное искусство</w:t>
            </w:r>
            <w:r w:rsidR="00E227FD">
              <w:rPr>
                <w:rFonts w:ascii="Times New Roman" w:hAnsi="Times New Roman"/>
                <w:sz w:val="24"/>
                <w:szCs w:val="24"/>
              </w:rPr>
              <w:t>……………………………………………………..</w:t>
            </w:r>
          </w:p>
        </w:tc>
        <w:tc>
          <w:tcPr>
            <w:tcW w:w="709" w:type="dxa"/>
          </w:tcPr>
          <w:p w14:paraId="6E6FF149" w14:textId="77777777" w:rsidR="008D0E9F" w:rsidRPr="00E227FD" w:rsidRDefault="00267E78" w:rsidP="003337B3">
            <w:pPr>
              <w:spacing w:after="0" w:line="240" w:lineRule="auto"/>
              <w:jc w:val="center"/>
              <w:rPr>
                <w:rFonts w:ascii="Times New Roman" w:hAnsi="Times New Roman"/>
                <w:sz w:val="24"/>
                <w:szCs w:val="24"/>
              </w:rPr>
            </w:pPr>
            <w:r>
              <w:rPr>
                <w:rFonts w:ascii="Times New Roman" w:hAnsi="Times New Roman"/>
                <w:sz w:val="24"/>
                <w:szCs w:val="24"/>
              </w:rPr>
              <w:t>71</w:t>
            </w:r>
          </w:p>
        </w:tc>
      </w:tr>
      <w:tr w:rsidR="008D0E9F" w:rsidRPr="00E227FD" w14:paraId="3C515790" w14:textId="77777777" w:rsidTr="00D220A3">
        <w:tc>
          <w:tcPr>
            <w:tcW w:w="8931" w:type="dxa"/>
          </w:tcPr>
          <w:p w14:paraId="29B67AAE" w14:textId="77777777" w:rsidR="008D0E9F"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1.2.5.1</w:t>
            </w:r>
            <w:r w:rsidR="00104DDF">
              <w:rPr>
                <w:rFonts w:ascii="Times New Roman" w:hAnsi="Times New Roman"/>
                <w:sz w:val="24"/>
                <w:szCs w:val="24"/>
              </w:rPr>
              <w:t>5</w:t>
            </w:r>
            <w:r w:rsidRPr="00E227FD">
              <w:rPr>
                <w:rFonts w:ascii="Times New Roman" w:hAnsi="Times New Roman"/>
                <w:sz w:val="24"/>
                <w:szCs w:val="24"/>
              </w:rPr>
              <w:t>. Музыка</w:t>
            </w:r>
            <w:r w:rsidR="00E227FD">
              <w:rPr>
                <w:rFonts w:ascii="Times New Roman" w:hAnsi="Times New Roman"/>
                <w:sz w:val="24"/>
                <w:szCs w:val="24"/>
              </w:rPr>
              <w:t>……………………………………………………………………………</w:t>
            </w:r>
          </w:p>
        </w:tc>
        <w:tc>
          <w:tcPr>
            <w:tcW w:w="709" w:type="dxa"/>
          </w:tcPr>
          <w:p w14:paraId="588D35AF" w14:textId="77777777" w:rsidR="008D0E9F"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7</w:t>
            </w:r>
            <w:r w:rsidR="00267E78">
              <w:rPr>
                <w:rFonts w:ascii="Times New Roman" w:hAnsi="Times New Roman"/>
                <w:sz w:val="24"/>
                <w:szCs w:val="24"/>
              </w:rPr>
              <w:t>8</w:t>
            </w:r>
          </w:p>
        </w:tc>
      </w:tr>
      <w:tr w:rsidR="008D0E9F" w:rsidRPr="00E227FD" w14:paraId="2399DA30" w14:textId="77777777" w:rsidTr="00D220A3">
        <w:tc>
          <w:tcPr>
            <w:tcW w:w="8931" w:type="dxa"/>
          </w:tcPr>
          <w:p w14:paraId="1798F2C0" w14:textId="77777777" w:rsidR="008D0E9F"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1.2.5.1</w:t>
            </w:r>
            <w:r w:rsidR="00104DDF">
              <w:rPr>
                <w:rFonts w:ascii="Times New Roman" w:hAnsi="Times New Roman"/>
                <w:sz w:val="24"/>
                <w:szCs w:val="24"/>
              </w:rPr>
              <w:t>6</w:t>
            </w:r>
            <w:r w:rsidRPr="00E227FD">
              <w:rPr>
                <w:rFonts w:ascii="Times New Roman" w:hAnsi="Times New Roman"/>
                <w:sz w:val="24"/>
                <w:szCs w:val="24"/>
              </w:rPr>
              <w:t>.Технология</w:t>
            </w:r>
            <w:r w:rsidR="00E227FD">
              <w:rPr>
                <w:rFonts w:ascii="Times New Roman" w:hAnsi="Times New Roman"/>
                <w:sz w:val="24"/>
                <w:szCs w:val="24"/>
              </w:rPr>
              <w:t>…………………………………………………………………………</w:t>
            </w:r>
          </w:p>
        </w:tc>
        <w:tc>
          <w:tcPr>
            <w:tcW w:w="709" w:type="dxa"/>
          </w:tcPr>
          <w:p w14:paraId="61A57582" w14:textId="77777777" w:rsidR="008D0E9F" w:rsidRPr="00E227FD" w:rsidRDefault="00267E78" w:rsidP="003337B3">
            <w:pPr>
              <w:spacing w:after="0" w:line="240" w:lineRule="auto"/>
              <w:jc w:val="center"/>
              <w:rPr>
                <w:rFonts w:ascii="Times New Roman" w:hAnsi="Times New Roman"/>
                <w:sz w:val="24"/>
                <w:szCs w:val="24"/>
              </w:rPr>
            </w:pPr>
            <w:r>
              <w:rPr>
                <w:rFonts w:ascii="Times New Roman" w:hAnsi="Times New Roman"/>
                <w:sz w:val="24"/>
                <w:szCs w:val="24"/>
              </w:rPr>
              <w:t>80</w:t>
            </w:r>
          </w:p>
        </w:tc>
      </w:tr>
      <w:tr w:rsidR="008D0E9F" w:rsidRPr="00E227FD" w14:paraId="28D3ED16" w14:textId="77777777" w:rsidTr="00D220A3">
        <w:tc>
          <w:tcPr>
            <w:tcW w:w="8931" w:type="dxa"/>
          </w:tcPr>
          <w:p w14:paraId="605434BC" w14:textId="77777777" w:rsidR="008D0E9F"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1.2.5.1</w:t>
            </w:r>
            <w:r w:rsidR="00104DDF">
              <w:rPr>
                <w:rFonts w:ascii="Times New Roman" w:hAnsi="Times New Roman"/>
                <w:sz w:val="24"/>
                <w:szCs w:val="24"/>
              </w:rPr>
              <w:t>7</w:t>
            </w:r>
            <w:r w:rsidRPr="00E227FD">
              <w:rPr>
                <w:rFonts w:ascii="Times New Roman" w:hAnsi="Times New Roman"/>
                <w:sz w:val="24"/>
                <w:szCs w:val="24"/>
              </w:rPr>
              <w:t>. Физическая культура</w:t>
            </w:r>
            <w:r w:rsidR="00E227FD">
              <w:rPr>
                <w:rFonts w:ascii="Times New Roman" w:hAnsi="Times New Roman"/>
                <w:sz w:val="24"/>
                <w:szCs w:val="24"/>
              </w:rPr>
              <w:t>……………………………………………………………..</w:t>
            </w:r>
          </w:p>
        </w:tc>
        <w:tc>
          <w:tcPr>
            <w:tcW w:w="709" w:type="dxa"/>
          </w:tcPr>
          <w:p w14:paraId="1977ED36" w14:textId="77777777" w:rsidR="008D0E9F"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8</w:t>
            </w:r>
            <w:r w:rsidR="00267E78">
              <w:rPr>
                <w:rFonts w:ascii="Times New Roman" w:hAnsi="Times New Roman"/>
                <w:sz w:val="24"/>
                <w:szCs w:val="24"/>
              </w:rPr>
              <w:t>7</w:t>
            </w:r>
          </w:p>
        </w:tc>
      </w:tr>
      <w:tr w:rsidR="008D0E9F" w:rsidRPr="00E227FD" w14:paraId="58110866" w14:textId="77777777" w:rsidTr="00D220A3">
        <w:tc>
          <w:tcPr>
            <w:tcW w:w="8931" w:type="dxa"/>
          </w:tcPr>
          <w:p w14:paraId="653B2EDF" w14:textId="77777777" w:rsidR="008D0E9F" w:rsidRPr="00E227FD" w:rsidRDefault="008D0E9F" w:rsidP="00104DDF">
            <w:pPr>
              <w:spacing w:after="0" w:line="240" w:lineRule="auto"/>
              <w:rPr>
                <w:rFonts w:ascii="Times New Roman" w:hAnsi="Times New Roman"/>
                <w:sz w:val="24"/>
                <w:szCs w:val="24"/>
              </w:rPr>
            </w:pPr>
            <w:r w:rsidRPr="00E227FD">
              <w:rPr>
                <w:rFonts w:ascii="Times New Roman" w:hAnsi="Times New Roman"/>
                <w:sz w:val="24"/>
                <w:szCs w:val="24"/>
              </w:rPr>
              <w:t>1.2.5.1</w:t>
            </w:r>
            <w:r w:rsidR="00104DDF">
              <w:rPr>
                <w:rFonts w:ascii="Times New Roman" w:hAnsi="Times New Roman"/>
                <w:sz w:val="24"/>
                <w:szCs w:val="24"/>
              </w:rPr>
              <w:t>8</w:t>
            </w:r>
            <w:r w:rsidRPr="00E227FD">
              <w:rPr>
                <w:rFonts w:ascii="Times New Roman" w:hAnsi="Times New Roman"/>
                <w:sz w:val="24"/>
                <w:szCs w:val="24"/>
              </w:rPr>
              <w:t>. Основы безопасности жизнедеятельности</w:t>
            </w:r>
            <w:r w:rsidR="00E227FD">
              <w:rPr>
                <w:rFonts w:ascii="Times New Roman" w:hAnsi="Times New Roman"/>
                <w:sz w:val="24"/>
                <w:szCs w:val="24"/>
              </w:rPr>
              <w:t>……………………………………..</w:t>
            </w:r>
          </w:p>
        </w:tc>
        <w:tc>
          <w:tcPr>
            <w:tcW w:w="709" w:type="dxa"/>
          </w:tcPr>
          <w:p w14:paraId="2A81FE99" w14:textId="77777777" w:rsidR="00D220A3" w:rsidRPr="00E227FD" w:rsidRDefault="006E037A" w:rsidP="00D220A3">
            <w:pPr>
              <w:spacing w:after="0" w:line="240" w:lineRule="auto"/>
              <w:jc w:val="center"/>
              <w:rPr>
                <w:rFonts w:ascii="Times New Roman" w:hAnsi="Times New Roman"/>
                <w:sz w:val="24"/>
                <w:szCs w:val="24"/>
              </w:rPr>
            </w:pPr>
            <w:r>
              <w:rPr>
                <w:rFonts w:ascii="Times New Roman" w:hAnsi="Times New Roman"/>
                <w:sz w:val="24"/>
                <w:szCs w:val="24"/>
              </w:rPr>
              <w:t>8</w:t>
            </w:r>
            <w:r w:rsidR="00267E78">
              <w:rPr>
                <w:rFonts w:ascii="Times New Roman" w:hAnsi="Times New Roman"/>
                <w:sz w:val="24"/>
                <w:szCs w:val="24"/>
              </w:rPr>
              <w:t>9</w:t>
            </w:r>
          </w:p>
        </w:tc>
      </w:tr>
      <w:tr w:rsidR="00D220A3" w:rsidRPr="00E227FD" w14:paraId="2409E120" w14:textId="77777777" w:rsidTr="00D220A3">
        <w:tc>
          <w:tcPr>
            <w:tcW w:w="8931" w:type="dxa"/>
          </w:tcPr>
          <w:p w14:paraId="207C2293" w14:textId="77777777" w:rsidR="00D220A3" w:rsidRPr="00E227FD" w:rsidRDefault="00D220A3" w:rsidP="00104DDF">
            <w:pPr>
              <w:spacing w:after="0" w:line="240" w:lineRule="auto"/>
              <w:rPr>
                <w:rFonts w:ascii="Times New Roman" w:hAnsi="Times New Roman"/>
                <w:sz w:val="24"/>
                <w:szCs w:val="24"/>
              </w:rPr>
            </w:pPr>
            <w:r>
              <w:rPr>
                <w:rFonts w:ascii="Times New Roman" w:hAnsi="Times New Roman"/>
                <w:sz w:val="24"/>
                <w:szCs w:val="24"/>
              </w:rPr>
              <w:t>1.2.5.19. Основы духовно-нравственной культуры народов России……………………</w:t>
            </w:r>
          </w:p>
        </w:tc>
        <w:tc>
          <w:tcPr>
            <w:tcW w:w="709" w:type="dxa"/>
          </w:tcPr>
          <w:p w14:paraId="55471BFF" w14:textId="77777777" w:rsidR="00D220A3" w:rsidRDefault="00D220A3" w:rsidP="00D220A3">
            <w:pPr>
              <w:spacing w:after="0" w:line="240" w:lineRule="auto"/>
              <w:jc w:val="center"/>
              <w:rPr>
                <w:rFonts w:ascii="Times New Roman" w:hAnsi="Times New Roman"/>
                <w:sz w:val="24"/>
                <w:szCs w:val="24"/>
              </w:rPr>
            </w:pPr>
            <w:r>
              <w:rPr>
                <w:rFonts w:ascii="Times New Roman" w:hAnsi="Times New Roman"/>
                <w:sz w:val="24"/>
                <w:szCs w:val="24"/>
              </w:rPr>
              <w:t>92</w:t>
            </w:r>
          </w:p>
        </w:tc>
      </w:tr>
      <w:tr w:rsidR="008D0E9F" w:rsidRPr="00E227FD" w14:paraId="3360596B" w14:textId="77777777" w:rsidTr="00D220A3">
        <w:tc>
          <w:tcPr>
            <w:tcW w:w="8931" w:type="dxa"/>
          </w:tcPr>
          <w:p w14:paraId="2A0E5A26" w14:textId="77777777" w:rsidR="008D0E9F" w:rsidRPr="00E227FD" w:rsidRDefault="008D0E9F" w:rsidP="003337B3">
            <w:pPr>
              <w:spacing w:after="0" w:line="240" w:lineRule="auto"/>
              <w:rPr>
                <w:rFonts w:ascii="Times New Roman" w:hAnsi="Times New Roman"/>
                <w:sz w:val="24"/>
                <w:szCs w:val="24"/>
              </w:rPr>
            </w:pPr>
            <w:r w:rsidRPr="00E227FD">
              <w:rPr>
                <w:rFonts w:ascii="Times New Roman"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E227FD">
              <w:rPr>
                <w:rFonts w:ascii="Times New Roman" w:hAnsi="Times New Roman"/>
                <w:sz w:val="24"/>
                <w:szCs w:val="24"/>
              </w:rPr>
              <w:t>…………………………..</w:t>
            </w:r>
          </w:p>
        </w:tc>
        <w:tc>
          <w:tcPr>
            <w:tcW w:w="709" w:type="dxa"/>
          </w:tcPr>
          <w:p w14:paraId="03A52F43" w14:textId="77777777" w:rsidR="008D0E9F" w:rsidRDefault="008D0E9F" w:rsidP="003337B3">
            <w:pPr>
              <w:spacing w:after="0" w:line="240" w:lineRule="auto"/>
              <w:jc w:val="center"/>
              <w:rPr>
                <w:rFonts w:ascii="Times New Roman" w:hAnsi="Times New Roman"/>
                <w:sz w:val="24"/>
                <w:szCs w:val="24"/>
              </w:rPr>
            </w:pPr>
          </w:p>
          <w:p w14:paraId="7312CD71" w14:textId="77777777" w:rsidR="006E037A"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9</w:t>
            </w:r>
            <w:r w:rsidR="00267E78">
              <w:rPr>
                <w:rFonts w:ascii="Times New Roman" w:hAnsi="Times New Roman"/>
                <w:sz w:val="24"/>
                <w:szCs w:val="24"/>
              </w:rPr>
              <w:t>3</w:t>
            </w:r>
          </w:p>
        </w:tc>
      </w:tr>
      <w:tr w:rsidR="008D0E9F" w:rsidRPr="00E227FD" w14:paraId="03556E9E" w14:textId="77777777" w:rsidTr="00D220A3">
        <w:tc>
          <w:tcPr>
            <w:tcW w:w="8931" w:type="dxa"/>
          </w:tcPr>
          <w:p w14:paraId="125330F8" w14:textId="77777777" w:rsidR="008D0E9F" w:rsidRPr="00E227FD" w:rsidRDefault="008D0E9F" w:rsidP="003337B3">
            <w:pPr>
              <w:spacing w:after="0" w:line="240" w:lineRule="auto"/>
              <w:rPr>
                <w:rFonts w:ascii="Times New Roman" w:hAnsi="Times New Roman"/>
                <w:b/>
                <w:sz w:val="24"/>
                <w:szCs w:val="24"/>
              </w:rPr>
            </w:pPr>
            <w:r w:rsidRPr="00E227FD">
              <w:rPr>
                <w:rFonts w:ascii="Times New Roman" w:hAnsi="Times New Roman"/>
                <w:b/>
                <w:sz w:val="24"/>
                <w:szCs w:val="24"/>
              </w:rPr>
              <w:t>2.</w:t>
            </w:r>
            <w:r w:rsidR="00E227FD">
              <w:rPr>
                <w:rFonts w:ascii="Times New Roman" w:hAnsi="Times New Roman"/>
                <w:b/>
                <w:sz w:val="24"/>
                <w:szCs w:val="24"/>
              </w:rPr>
              <w:t xml:space="preserve">    </w:t>
            </w:r>
            <w:r w:rsidRPr="00E227FD">
              <w:rPr>
                <w:rFonts w:ascii="Times New Roman" w:hAnsi="Times New Roman"/>
                <w:b/>
                <w:sz w:val="24"/>
                <w:szCs w:val="24"/>
              </w:rPr>
              <w:t xml:space="preserve">Содержательный раздел </w:t>
            </w:r>
          </w:p>
        </w:tc>
        <w:tc>
          <w:tcPr>
            <w:tcW w:w="709" w:type="dxa"/>
          </w:tcPr>
          <w:p w14:paraId="1C8A5E6E" w14:textId="77777777" w:rsidR="008D0E9F" w:rsidRPr="00E227FD" w:rsidRDefault="008D0E9F" w:rsidP="003337B3">
            <w:pPr>
              <w:spacing w:after="0" w:line="240" w:lineRule="auto"/>
              <w:jc w:val="center"/>
              <w:rPr>
                <w:rFonts w:ascii="Times New Roman" w:hAnsi="Times New Roman"/>
                <w:sz w:val="24"/>
                <w:szCs w:val="24"/>
              </w:rPr>
            </w:pPr>
          </w:p>
        </w:tc>
      </w:tr>
      <w:tr w:rsidR="008D0E9F" w:rsidRPr="00E227FD" w14:paraId="7783C254" w14:textId="77777777" w:rsidTr="00D220A3">
        <w:tc>
          <w:tcPr>
            <w:tcW w:w="8931" w:type="dxa"/>
          </w:tcPr>
          <w:p w14:paraId="7F814FE7" w14:textId="77777777" w:rsidR="008D0E9F" w:rsidRPr="00E227FD" w:rsidRDefault="008D0E9F" w:rsidP="003337B3">
            <w:pPr>
              <w:spacing w:after="0" w:line="240" w:lineRule="auto"/>
              <w:rPr>
                <w:rFonts w:ascii="Times New Roman" w:hAnsi="Times New Roman"/>
                <w:sz w:val="24"/>
                <w:szCs w:val="24"/>
              </w:rPr>
            </w:pPr>
            <w:r w:rsidRPr="00E227FD">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E227FD">
              <w:rPr>
                <w:rFonts w:ascii="Times New Roman" w:hAnsi="Times New Roman"/>
                <w:sz w:val="24"/>
                <w:szCs w:val="24"/>
              </w:rPr>
              <w:t>……………………………………………………………………</w:t>
            </w:r>
          </w:p>
        </w:tc>
        <w:tc>
          <w:tcPr>
            <w:tcW w:w="709" w:type="dxa"/>
          </w:tcPr>
          <w:p w14:paraId="1EE34D14" w14:textId="77777777" w:rsidR="008D0E9F" w:rsidRDefault="008D0E9F" w:rsidP="003337B3">
            <w:pPr>
              <w:spacing w:after="0" w:line="240" w:lineRule="auto"/>
              <w:jc w:val="center"/>
              <w:rPr>
                <w:rFonts w:ascii="Times New Roman" w:hAnsi="Times New Roman"/>
                <w:sz w:val="24"/>
                <w:szCs w:val="24"/>
              </w:rPr>
            </w:pPr>
          </w:p>
          <w:p w14:paraId="1110C1EC" w14:textId="77777777" w:rsidR="006E037A" w:rsidRDefault="006E037A" w:rsidP="003337B3">
            <w:pPr>
              <w:spacing w:after="0" w:line="240" w:lineRule="auto"/>
              <w:jc w:val="center"/>
              <w:rPr>
                <w:rFonts w:ascii="Times New Roman" w:hAnsi="Times New Roman"/>
                <w:sz w:val="24"/>
                <w:szCs w:val="24"/>
              </w:rPr>
            </w:pPr>
          </w:p>
          <w:p w14:paraId="4AEC436A" w14:textId="77777777" w:rsidR="006E037A" w:rsidRDefault="006E037A" w:rsidP="003337B3">
            <w:pPr>
              <w:spacing w:after="0" w:line="240" w:lineRule="auto"/>
              <w:jc w:val="center"/>
              <w:rPr>
                <w:rFonts w:ascii="Times New Roman" w:hAnsi="Times New Roman"/>
                <w:sz w:val="24"/>
                <w:szCs w:val="24"/>
              </w:rPr>
            </w:pPr>
          </w:p>
          <w:p w14:paraId="64E31AB0" w14:textId="77777777" w:rsidR="006E037A" w:rsidRPr="00E227FD" w:rsidRDefault="00267E78" w:rsidP="003337B3">
            <w:pPr>
              <w:spacing w:after="0" w:line="240" w:lineRule="auto"/>
              <w:jc w:val="center"/>
              <w:rPr>
                <w:rFonts w:ascii="Times New Roman" w:hAnsi="Times New Roman"/>
                <w:sz w:val="24"/>
                <w:szCs w:val="24"/>
              </w:rPr>
            </w:pPr>
            <w:r>
              <w:rPr>
                <w:rFonts w:ascii="Times New Roman" w:hAnsi="Times New Roman"/>
                <w:sz w:val="24"/>
                <w:szCs w:val="24"/>
              </w:rPr>
              <w:t>100</w:t>
            </w:r>
          </w:p>
        </w:tc>
      </w:tr>
      <w:tr w:rsidR="008D0E9F" w:rsidRPr="00E227FD" w14:paraId="53B53B64" w14:textId="77777777" w:rsidTr="00D220A3">
        <w:tc>
          <w:tcPr>
            <w:tcW w:w="8931" w:type="dxa"/>
          </w:tcPr>
          <w:p w14:paraId="14C2FC0A" w14:textId="77777777" w:rsidR="008D0E9F" w:rsidRPr="00E227FD" w:rsidRDefault="00FC42F5" w:rsidP="003337B3">
            <w:pPr>
              <w:spacing w:after="0" w:line="240" w:lineRule="auto"/>
              <w:rPr>
                <w:rFonts w:ascii="Times New Roman" w:hAnsi="Times New Roman"/>
                <w:sz w:val="24"/>
                <w:szCs w:val="24"/>
              </w:rPr>
            </w:pPr>
            <w:r w:rsidRPr="00E227FD">
              <w:rPr>
                <w:rFonts w:ascii="Times New Roman" w:hAnsi="Times New Roman"/>
                <w:sz w:val="24"/>
                <w:szCs w:val="24"/>
              </w:rPr>
              <w:t>2.2. Примерные программы учебных предметов, курсов</w:t>
            </w:r>
            <w:r w:rsidR="00E227FD">
              <w:rPr>
                <w:rFonts w:ascii="Times New Roman" w:hAnsi="Times New Roman"/>
                <w:sz w:val="24"/>
                <w:szCs w:val="24"/>
              </w:rPr>
              <w:t>………………………………..</w:t>
            </w:r>
          </w:p>
        </w:tc>
        <w:tc>
          <w:tcPr>
            <w:tcW w:w="709" w:type="dxa"/>
          </w:tcPr>
          <w:p w14:paraId="174BD84A" w14:textId="77777777" w:rsidR="008D0E9F"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12</w:t>
            </w:r>
            <w:r w:rsidR="00267E78">
              <w:rPr>
                <w:rFonts w:ascii="Times New Roman" w:hAnsi="Times New Roman"/>
                <w:sz w:val="24"/>
                <w:szCs w:val="24"/>
              </w:rPr>
              <w:t>7</w:t>
            </w:r>
          </w:p>
        </w:tc>
      </w:tr>
      <w:tr w:rsidR="008D0E9F" w:rsidRPr="00E227FD" w14:paraId="63AA448A" w14:textId="77777777" w:rsidTr="00D220A3">
        <w:tc>
          <w:tcPr>
            <w:tcW w:w="8931" w:type="dxa"/>
          </w:tcPr>
          <w:p w14:paraId="6AB4411E" w14:textId="77777777" w:rsidR="008D0E9F" w:rsidRPr="00E227FD" w:rsidRDefault="00FC42F5" w:rsidP="003337B3">
            <w:pPr>
              <w:spacing w:after="0" w:line="240" w:lineRule="auto"/>
              <w:rPr>
                <w:rFonts w:ascii="Times New Roman" w:hAnsi="Times New Roman"/>
                <w:sz w:val="24"/>
                <w:szCs w:val="24"/>
              </w:rPr>
            </w:pPr>
            <w:r w:rsidRPr="00E227FD">
              <w:rPr>
                <w:rFonts w:ascii="Times New Roman" w:hAnsi="Times New Roman"/>
                <w:sz w:val="24"/>
                <w:szCs w:val="24"/>
              </w:rPr>
              <w:t>2.2.1 Общие положения</w:t>
            </w:r>
            <w:r w:rsidR="00E227FD">
              <w:rPr>
                <w:rFonts w:ascii="Times New Roman" w:hAnsi="Times New Roman"/>
                <w:sz w:val="24"/>
                <w:szCs w:val="24"/>
              </w:rPr>
              <w:t>……………………………………………………………………</w:t>
            </w:r>
          </w:p>
        </w:tc>
        <w:tc>
          <w:tcPr>
            <w:tcW w:w="709" w:type="dxa"/>
          </w:tcPr>
          <w:p w14:paraId="20331B47" w14:textId="77777777" w:rsidR="008D0E9F"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12</w:t>
            </w:r>
            <w:r w:rsidR="00267E78">
              <w:rPr>
                <w:rFonts w:ascii="Times New Roman" w:hAnsi="Times New Roman"/>
                <w:sz w:val="24"/>
                <w:szCs w:val="24"/>
              </w:rPr>
              <w:t>7</w:t>
            </w:r>
          </w:p>
        </w:tc>
      </w:tr>
      <w:tr w:rsidR="008D0E9F" w:rsidRPr="00E227FD" w14:paraId="4C97311B" w14:textId="77777777" w:rsidTr="00D220A3">
        <w:tc>
          <w:tcPr>
            <w:tcW w:w="8931" w:type="dxa"/>
          </w:tcPr>
          <w:p w14:paraId="1614427E" w14:textId="77777777" w:rsidR="008D0E9F" w:rsidRPr="00E227FD" w:rsidRDefault="00FC42F5" w:rsidP="003337B3">
            <w:pPr>
              <w:spacing w:after="0" w:line="240" w:lineRule="auto"/>
              <w:rPr>
                <w:rFonts w:ascii="Times New Roman" w:hAnsi="Times New Roman"/>
                <w:sz w:val="24"/>
                <w:szCs w:val="24"/>
              </w:rPr>
            </w:pPr>
            <w:r w:rsidRPr="00E227FD">
              <w:rPr>
                <w:rFonts w:ascii="Times New Roman" w:hAnsi="Times New Roman"/>
                <w:sz w:val="24"/>
                <w:szCs w:val="24"/>
              </w:rPr>
              <w:t>2.2.2. Основное содержание учебных предметов на уровне основного общего образования</w:t>
            </w:r>
            <w:r w:rsidR="00E227FD">
              <w:rPr>
                <w:rFonts w:ascii="Times New Roman" w:hAnsi="Times New Roman"/>
                <w:sz w:val="24"/>
                <w:szCs w:val="24"/>
              </w:rPr>
              <w:t>………………………………………………………………………………….</w:t>
            </w:r>
          </w:p>
        </w:tc>
        <w:tc>
          <w:tcPr>
            <w:tcW w:w="709" w:type="dxa"/>
          </w:tcPr>
          <w:p w14:paraId="2247A5E1" w14:textId="77777777" w:rsidR="008D0E9F" w:rsidRDefault="008D0E9F" w:rsidP="003337B3">
            <w:pPr>
              <w:spacing w:after="0" w:line="240" w:lineRule="auto"/>
              <w:jc w:val="center"/>
              <w:rPr>
                <w:rFonts w:ascii="Times New Roman" w:hAnsi="Times New Roman"/>
                <w:sz w:val="24"/>
                <w:szCs w:val="24"/>
              </w:rPr>
            </w:pPr>
          </w:p>
          <w:p w14:paraId="31B374DE" w14:textId="77777777" w:rsidR="006E037A"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12</w:t>
            </w:r>
            <w:r w:rsidR="00267E78">
              <w:rPr>
                <w:rFonts w:ascii="Times New Roman" w:hAnsi="Times New Roman"/>
                <w:sz w:val="24"/>
                <w:szCs w:val="24"/>
              </w:rPr>
              <w:t>7</w:t>
            </w:r>
          </w:p>
        </w:tc>
      </w:tr>
      <w:tr w:rsidR="008D0E9F" w:rsidRPr="00E227FD" w14:paraId="2CF18100" w14:textId="77777777" w:rsidTr="00D220A3">
        <w:tc>
          <w:tcPr>
            <w:tcW w:w="8931" w:type="dxa"/>
          </w:tcPr>
          <w:p w14:paraId="5F43A516" w14:textId="77777777" w:rsidR="008D0E9F" w:rsidRPr="00E227FD" w:rsidRDefault="00FC42F5" w:rsidP="003337B3">
            <w:pPr>
              <w:spacing w:after="0" w:line="240" w:lineRule="auto"/>
              <w:rPr>
                <w:rFonts w:ascii="Times New Roman" w:hAnsi="Times New Roman"/>
                <w:sz w:val="24"/>
                <w:szCs w:val="24"/>
              </w:rPr>
            </w:pPr>
            <w:r w:rsidRPr="00E227FD">
              <w:rPr>
                <w:rFonts w:ascii="Times New Roman" w:hAnsi="Times New Roman"/>
                <w:sz w:val="24"/>
                <w:szCs w:val="24"/>
              </w:rPr>
              <w:t>2.2.2.1. Русский язык</w:t>
            </w:r>
            <w:r w:rsidR="00E227FD">
              <w:rPr>
                <w:rFonts w:ascii="Times New Roman" w:hAnsi="Times New Roman"/>
                <w:sz w:val="24"/>
                <w:szCs w:val="24"/>
              </w:rPr>
              <w:t>………………………………………………………………………..</w:t>
            </w:r>
          </w:p>
        </w:tc>
        <w:tc>
          <w:tcPr>
            <w:tcW w:w="709" w:type="dxa"/>
          </w:tcPr>
          <w:p w14:paraId="41211362" w14:textId="77777777" w:rsidR="008D0E9F"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12</w:t>
            </w:r>
            <w:r w:rsidR="00267E78">
              <w:rPr>
                <w:rFonts w:ascii="Times New Roman" w:hAnsi="Times New Roman"/>
                <w:sz w:val="24"/>
                <w:szCs w:val="24"/>
              </w:rPr>
              <w:t>7</w:t>
            </w:r>
          </w:p>
        </w:tc>
      </w:tr>
      <w:tr w:rsidR="00FC42F5" w:rsidRPr="00E227FD" w14:paraId="28C0F29F" w14:textId="77777777" w:rsidTr="00D220A3">
        <w:tc>
          <w:tcPr>
            <w:tcW w:w="8931" w:type="dxa"/>
          </w:tcPr>
          <w:p w14:paraId="47EEB424" w14:textId="77777777" w:rsidR="00FC42F5" w:rsidRPr="00E227FD" w:rsidRDefault="00FC42F5" w:rsidP="003337B3">
            <w:pPr>
              <w:spacing w:after="0" w:line="240" w:lineRule="auto"/>
              <w:rPr>
                <w:rFonts w:ascii="Times New Roman" w:hAnsi="Times New Roman"/>
                <w:sz w:val="24"/>
                <w:szCs w:val="24"/>
              </w:rPr>
            </w:pPr>
            <w:r w:rsidRPr="00E227FD">
              <w:rPr>
                <w:rFonts w:ascii="Times New Roman" w:hAnsi="Times New Roman"/>
                <w:sz w:val="24"/>
                <w:szCs w:val="24"/>
              </w:rPr>
              <w:t>2.2.2.2. Литература</w:t>
            </w:r>
            <w:r w:rsidR="00E227FD">
              <w:rPr>
                <w:rFonts w:ascii="Times New Roman" w:hAnsi="Times New Roman"/>
                <w:sz w:val="24"/>
                <w:szCs w:val="24"/>
              </w:rPr>
              <w:t>………………………………………………………………………….</w:t>
            </w:r>
          </w:p>
        </w:tc>
        <w:tc>
          <w:tcPr>
            <w:tcW w:w="709" w:type="dxa"/>
          </w:tcPr>
          <w:p w14:paraId="2B81AC6F"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13</w:t>
            </w:r>
            <w:r w:rsidR="00267E78">
              <w:rPr>
                <w:rFonts w:ascii="Times New Roman" w:hAnsi="Times New Roman"/>
                <w:sz w:val="24"/>
                <w:szCs w:val="24"/>
              </w:rPr>
              <w:t>2</w:t>
            </w:r>
          </w:p>
        </w:tc>
      </w:tr>
      <w:tr w:rsidR="00104DDF" w:rsidRPr="00E227FD" w14:paraId="7261B56A" w14:textId="77777777" w:rsidTr="00D220A3">
        <w:tc>
          <w:tcPr>
            <w:tcW w:w="8931" w:type="dxa"/>
          </w:tcPr>
          <w:p w14:paraId="0D287E81" w14:textId="77777777" w:rsidR="00104DDF" w:rsidRPr="00E227FD" w:rsidRDefault="00104DDF" w:rsidP="003337B3">
            <w:pPr>
              <w:spacing w:after="0" w:line="240" w:lineRule="auto"/>
              <w:rPr>
                <w:rFonts w:ascii="Times New Roman" w:hAnsi="Times New Roman"/>
                <w:sz w:val="24"/>
                <w:szCs w:val="24"/>
              </w:rPr>
            </w:pPr>
            <w:r>
              <w:rPr>
                <w:rFonts w:ascii="Times New Roman" w:hAnsi="Times New Roman"/>
                <w:sz w:val="24"/>
                <w:szCs w:val="24"/>
              </w:rPr>
              <w:t>2.2.2.3.</w:t>
            </w:r>
            <w:r w:rsidR="009B6855">
              <w:rPr>
                <w:rFonts w:ascii="Times New Roman" w:hAnsi="Times New Roman"/>
                <w:sz w:val="24"/>
                <w:szCs w:val="24"/>
              </w:rPr>
              <w:t xml:space="preserve"> Родной (русский) язык…………………………………………………………….</w:t>
            </w:r>
          </w:p>
        </w:tc>
        <w:tc>
          <w:tcPr>
            <w:tcW w:w="709" w:type="dxa"/>
          </w:tcPr>
          <w:p w14:paraId="6589CBF0" w14:textId="77777777" w:rsidR="00104DDF" w:rsidRDefault="00267E78" w:rsidP="003337B3">
            <w:pPr>
              <w:spacing w:after="0" w:line="240" w:lineRule="auto"/>
              <w:jc w:val="center"/>
              <w:rPr>
                <w:rFonts w:ascii="Times New Roman" w:hAnsi="Times New Roman"/>
                <w:sz w:val="24"/>
                <w:szCs w:val="24"/>
              </w:rPr>
            </w:pPr>
            <w:r>
              <w:rPr>
                <w:rFonts w:ascii="Times New Roman" w:hAnsi="Times New Roman"/>
                <w:sz w:val="24"/>
                <w:szCs w:val="24"/>
              </w:rPr>
              <w:t>148</w:t>
            </w:r>
          </w:p>
        </w:tc>
      </w:tr>
      <w:tr w:rsidR="009B6855" w:rsidRPr="00E227FD" w14:paraId="4222B8CA" w14:textId="77777777" w:rsidTr="00D220A3">
        <w:tc>
          <w:tcPr>
            <w:tcW w:w="8931" w:type="dxa"/>
          </w:tcPr>
          <w:p w14:paraId="29798DAF" w14:textId="77777777" w:rsidR="009B6855" w:rsidRDefault="009B6855" w:rsidP="003337B3">
            <w:pPr>
              <w:spacing w:after="0" w:line="240" w:lineRule="auto"/>
              <w:rPr>
                <w:rFonts w:ascii="Times New Roman" w:hAnsi="Times New Roman"/>
                <w:sz w:val="24"/>
                <w:szCs w:val="24"/>
              </w:rPr>
            </w:pPr>
            <w:r>
              <w:rPr>
                <w:rFonts w:ascii="Times New Roman" w:hAnsi="Times New Roman"/>
                <w:sz w:val="24"/>
                <w:szCs w:val="24"/>
              </w:rPr>
              <w:t>2.2.2.4. Родная (русская) литература……………………………………………………...</w:t>
            </w:r>
          </w:p>
        </w:tc>
        <w:tc>
          <w:tcPr>
            <w:tcW w:w="709" w:type="dxa"/>
          </w:tcPr>
          <w:p w14:paraId="373D34E3" w14:textId="77777777" w:rsidR="009B6855" w:rsidRDefault="00267E78" w:rsidP="003337B3">
            <w:pPr>
              <w:spacing w:after="0" w:line="240" w:lineRule="auto"/>
              <w:jc w:val="center"/>
              <w:rPr>
                <w:rFonts w:ascii="Times New Roman" w:hAnsi="Times New Roman"/>
                <w:sz w:val="24"/>
                <w:szCs w:val="24"/>
              </w:rPr>
            </w:pPr>
            <w:r>
              <w:rPr>
                <w:rFonts w:ascii="Times New Roman" w:hAnsi="Times New Roman"/>
                <w:sz w:val="24"/>
                <w:szCs w:val="24"/>
              </w:rPr>
              <w:t>157</w:t>
            </w:r>
          </w:p>
        </w:tc>
      </w:tr>
      <w:tr w:rsidR="00FC42F5" w:rsidRPr="00E227FD" w14:paraId="74162D5F" w14:textId="77777777" w:rsidTr="00D220A3">
        <w:tc>
          <w:tcPr>
            <w:tcW w:w="8931" w:type="dxa"/>
          </w:tcPr>
          <w:p w14:paraId="4917EC6F" w14:textId="77777777" w:rsidR="00FC42F5" w:rsidRPr="00E227FD" w:rsidRDefault="00FC42F5" w:rsidP="007E440C">
            <w:pPr>
              <w:spacing w:after="0" w:line="240" w:lineRule="auto"/>
              <w:rPr>
                <w:rFonts w:ascii="Times New Roman" w:hAnsi="Times New Roman"/>
                <w:sz w:val="24"/>
                <w:szCs w:val="24"/>
              </w:rPr>
            </w:pPr>
            <w:r w:rsidRPr="00E227FD">
              <w:rPr>
                <w:rFonts w:ascii="Times New Roman" w:hAnsi="Times New Roman"/>
                <w:sz w:val="24"/>
                <w:szCs w:val="24"/>
              </w:rPr>
              <w:t>2.2.2.</w:t>
            </w:r>
            <w:r w:rsidR="00267E78">
              <w:rPr>
                <w:rFonts w:ascii="Times New Roman" w:hAnsi="Times New Roman"/>
                <w:sz w:val="24"/>
                <w:szCs w:val="24"/>
              </w:rPr>
              <w:t>5</w:t>
            </w:r>
            <w:r w:rsidRPr="00E227FD">
              <w:rPr>
                <w:rFonts w:ascii="Times New Roman" w:hAnsi="Times New Roman"/>
                <w:sz w:val="24"/>
                <w:szCs w:val="24"/>
              </w:rPr>
              <w:t>. Иностранный язык</w:t>
            </w:r>
            <w:r w:rsidR="003C3891">
              <w:rPr>
                <w:rFonts w:ascii="Times New Roman" w:hAnsi="Times New Roman"/>
                <w:sz w:val="24"/>
                <w:szCs w:val="24"/>
              </w:rPr>
              <w:t>. Второй иностранный язык (английск</w:t>
            </w:r>
            <w:r w:rsidR="007E440C">
              <w:rPr>
                <w:rFonts w:ascii="Times New Roman" w:hAnsi="Times New Roman"/>
                <w:sz w:val="24"/>
                <w:szCs w:val="24"/>
              </w:rPr>
              <w:t>ий</w:t>
            </w:r>
            <w:r w:rsidR="003C3891">
              <w:rPr>
                <w:rFonts w:ascii="Times New Roman" w:hAnsi="Times New Roman"/>
                <w:sz w:val="24"/>
                <w:szCs w:val="24"/>
              </w:rPr>
              <w:t>)…</w:t>
            </w:r>
            <w:r w:rsidR="007E440C">
              <w:rPr>
                <w:rFonts w:ascii="Times New Roman" w:hAnsi="Times New Roman"/>
                <w:sz w:val="24"/>
                <w:szCs w:val="24"/>
              </w:rPr>
              <w:t>………………</w:t>
            </w:r>
          </w:p>
        </w:tc>
        <w:tc>
          <w:tcPr>
            <w:tcW w:w="709" w:type="dxa"/>
          </w:tcPr>
          <w:p w14:paraId="35D62A01"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w:t>
            </w:r>
            <w:r w:rsidR="00267E78">
              <w:rPr>
                <w:rFonts w:ascii="Times New Roman" w:hAnsi="Times New Roman"/>
                <w:sz w:val="24"/>
                <w:szCs w:val="24"/>
              </w:rPr>
              <w:t>58</w:t>
            </w:r>
          </w:p>
        </w:tc>
      </w:tr>
      <w:tr w:rsidR="00FC42F5" w:rsidRPr="00E227FD" w14:paraId="6A520E3F" w14:textId="77777777" w:rsidTr="00D220A3">
        <w:tc>
          <w:tcPr>
            <w:tcW w:w="8931" w:type="dxa"/>
          </w:tcPr>
          <w:p w14:paraId="11D77A85"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w:t>
            </w:r>
            <w:r w:rsidR="00267E78">
              <w:rPr>
                <w:rFonts w:ascii="Times New Roman" w:hAnsi="Times New Roman"/>
                <w:sz w:val="24"/>
                <w:szCs w:val="24"/>
              </w:rPr>
              <w:t>6</w:t>
            </w:r>
            <w:r w:rsidRPr="00E227FD">
              <w:rPr>
                <w:rFonts w:ascii="Times New Roman" w:hAnsi="Times New Roman"/>
                <w:sz w:val="24"/>
                <w:szCs w:val="24"/>
              </w:rPr>
              <w:t>. История России. Всеобщая история</w:t>
            </w:r>
            <w:r w:rsidR="00E227FD">
              <w:rPr>
                <w:rFonts w:ascii="Times New Roman" w:hAnsi="Times New Roman"/>
                <w:sz w:val="24"/>
                <w:szCs w:val="24"/>
              </w:rPr>
              <w:t>………………………………………………</w:t>
            </w:r>
          </w:p>
        </w:tc>
        <w:tc>
          <w:tcPr>
            <w:tcW w:w="709" w:type="dxa"/>
          </w:tcPr>
          <w:p w14:paraId="1283EE1A"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w:t>
            </w:r>
            <w:r w:rsidR="00267E78">
              <w:rPr>
                <w:rFonts w:ascii="Times New Roman" w:hAnsi="Times New Roman"/>
                <w:sz w:val="24"/>
                <w:szCs w:val="24"/>
              </w:rPr>
              <w:t>66</w:t>
            </w:r>
          </w:p>
        </w:tc>
      </w:tr>
      <w:tr w:rsidR="00FC42F5" w:rsidRPr="00E227FD" w14:paraId="44451462" w14:textId="77777777" w:rsidTr="00D220A3">
        <w:tc>
          <w:tcPr>
            <w:tcW w:w="8931" w:type="dxa"/>
          </w:tcPr>
          <w:p w14:paraId="68F96691"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w:t>
            </w:r>
            <w:r w:rsidR="00267E78">
              <w:rPr>
                <w:rFonts w:ascii="Times New Roman" w:hAnsi="Times New Roman"/>
                <w:sz w:val="24"/>
                <w:szCs w:val="24"/>
              </w:rPr>
              <w:t>7</w:t>
            </w:r>
            <w:r w:rsidRPr="00E227FD">
              <w:rPr>
                <w:rFonts w:ascii="Times New Roman" w:hAnsi="Times New Roman"/>
                <w:sz w:val="24"/>
                <w:szCs w:val="24"/>
              </w:rPr>
              <w:t>. Обществознание</w:t>
            </w:r>
            <w:r w:rsidR="00E227FD">
              <w:rPr>
                <w:rFonts w:ascii="Times New Roman" w:hAnsi="Times New Roman"/>
                <w:sz w:val="24"/>
                <w:szCs w:val="24"/>
              </w:rPr>
              <w:t>……………………………………………………………………</w:t>
            </w:r>
          </w:p>
        </w:tc>
        <w:tc>
          <w:tcPr>
            <w:tcW w:w="709" w:type="dxa"/>
          </w:tcPr>
          <w:p w14:paraId="42E0C728"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w:t>
            </w:r>
            <w:r w:rsidR="00267E78">
              <w:rPr>
                <w:rFonts w:ascii="Times New Roman" w:hAnsi="Times New Roman"/>
                <w:sz w:val="24"/>
                <w:szCs w:val="24"/>
              </w:rPr>
              <w:t>88</w:t>
            </w:r>
          </w:p>
        </w:tc>
      </w:tr>
      <w:tr w:rsidR="00FC42F5" w:rsidRPr="00E227FD" w14:paraId="36D77BE7" w14:textId="77777777" w:rsidTr="00D220A3">
        <w:tc>
          <w:tcPr>
            <w:tcW w:w="8931" w:type="dxa"/>
          </w:tcPr>
          <w:p w14:paraId="292BDF0D"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lastRenderedPageBreak/>
              <w:t>2.2.2.</w:t>
            </w:r>
            <w:r w:rsidR="00267E78">
              <w:rPr>
                <w:rFonts w:ascii="Times New Roman" w:hAnsi="Times New Roman"/>
                <w:sz w:val="24"/>
                <w:szCs w:val="24"/>
              </w:rPr>
              <w:t>8</w:t>
            </w:r>
            <w:r w:rsidRPr="00E227FD">
              <w:rPr>
                <w:rFonts w:ascii="Times New Roman" w:hAnsi="Times New Roman"/>
                <w:sz w:val="24"/>
                <w:szCs w:val="24"/>
              </w:rPr>
              <w:t>. География</w:t>
            </w:r>
            <w:r w:rsidR="00E227FD">
              <w:rPr>
                <w:rFonts w:ascii="Times New Roman" w:hAnsi="Times New Roman"/>
                <w:sz w:val="24"/>
                <w:szCs w:val="24"/>
              </w:rPr>
              <w:t>…………………………………………………………………………..</w:t>
            </w:r>
          </w:p>
        </w:tc>
        <w:tc>
          <w:tcPr>
            <w:tcW w:w="709" w:type="dxa"/>
          </w:tcPr>
          <w:p w14:paraId="1318BB56"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1</w:t>
            </w:r>
            <w:r w:rsidR="00267E78">
              <w:rPr>
                <w:rFonts w:ascii="Times New Roman" w:hAnsi="Times New Roman"/>
                <w:sz w:val="24"/>
                <w:szCs w:val="24"/>
              </w:rPr>
              <w:t>92</w:t>
            </w:r>
          </w:p>
        </w:tc>
      </w:tr>
      <w:tr w:rsidR="00FC42F5" w:rsidRPr="00E227FD" w14:paraId="6F758DA1" w14:textId="77777777" w:rsidTr="00D220A3">
        <w:tc>
          <w:tcPr>
            <w:tcW w:w="8931" w:type="dxa"/>
          </w:tcPr>
          <w:p w14:paraId="03B92676"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w:t>
            </w:r>
            <w:r w:rsidR="00267E78">
              <w:rPr>
                <w:rFonts w:ascii="Times New Roman" w:hAnsi="Times New Roman"/>
                <w:sz w:val="24"/>
                <w:szCs w:val="24"/>
              </w:rPr>
              <w:t>9</w:t>
            </w:r>
            <w:r w:rsidRPr="00E227FD">
              <w:rPr>
                <w:rFonts w:ascii="Times New Roman" w:hAnsi="Times New Roman"/>
                <w:sz w:val="24"/>
                <w:szCs w:val="24"/>
              </w:rPr>
              <w:t>. Математика</w:t>
            </w:r>
            <w:r w:rsidR="00E227FD">
              <w:rPr>
                <w:rFonts w:ascii="Times New Roman" w:hAnsi="Times New Roman"/>
                <w:sz w:val="24"/>
                <w:szCs w:val="24"/>
              </w:rPr>
              <w:t>…………………………………………………………………………</w:t>
            </w:r>
          </w:p>
        </w:tc>
        <w:tc>
          <w:tcPr>
            <w:tcW w:w="709" w:type="dxa"/>
          </w:tcPr>
          <w:p w14:paraId="710532AA" w14:textId="77777777" w:rsidR="00FC42F5" w:rsidRPr="00E227FD" w:rsidRDefault="00267E78" w:rsidP="003677DA">
            <w:pPr>
              <w:spacing w:after="0" w:line="240" w:lineRule="auto"/>
              <w:jc w:val="center"/>
              <w:rPr>
                <w:rFonts w:ascii="Times New Roman" w:hAnsi="Times New Roman"/>
                <w:sz w:val="24"/>
                <w:szCs w:val="24"/>
              </w:rPr>
            </w:pPr>
            <w:r>
              <w:rPr>
                <w:rFonts w:ascii="Times New Roman" w:hAnsi="Times New Roman"/>
                <w:sz w:val="24"/>
                <w:szCs w:val="24"/>
              </w:rPr>
              <w:t>203</w:t>
            </w:r>
          </w:p>
        </w:tc>
      </w:tr>
      <w:tr w:rsidR="00FC42F5" w:rsidRPr="00E227FD" w14:paraId="2EC78CBE" w14:textId="77777777" w:rsidTr="00D220A3">
        <w:tc>
          <w:tcPr>
            <w:tcW w:w="8931" w:type="dxa"/>
          </w:tcPr>
          <w:p w14:paraId="0BC74CA8"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w:t>
            </w:r>
            <w:r w:rsidR="00267E78">
              <w:rPr>
                <w:rFonts w:ascii="Times New Roman" w:hAnsi="Times New Roman"/>
                <w:sz w:val="24"/>
                <w:szCs w:val="24"/>
              </w:rPr>
              <w:t>10</w:t>
            </w:r>
            <w:r w:rsidRPr="00E227FD">
              <w:rPr>
                <w:rFonts w:ascii="Times New Roman" w:hAnsi="Times New Roman"/>
                <w:sz w:val="24"/>
                <w:szCs w:val="24"/>
              </w:rPr>
              <w:t>. Информатика</w:t>
            </w:r>
            <w:r w:rsidR="00E227FD">
              <w:rPr>
                <w:rFonts w:ascii="Times New Roman" w:hAnsi="Times New Roman"/>
                <w:sz w:val="24"/>
                <w:szCs w:val="24"/>
              </w:rPr>
              <w:t>………………………………………………………………</w:t>
            </w:r>
            <w:r w:rsidR="00267E78">
              <w:rPr>
                <w:rFonts w:ascii="Times New Roman" w:hAnsi="Times New Roman"/>
                <w:sz w:val="24"/>
                <w:szCs w:val="24"/>
              </w:rPr>
              <w:t>…….</w:t>
            </w:r>
          </w:p>
        </w:tc>
        <w:tc>
          <w:tcPr>
            <w:tcW w:w="709" w:type="dxa"/>
          </w:tcPr>
          <w:p w14:paraId="77D4838C" w14:textId="77777777" w:rsidR="00FC42F5" w:rsidRPr="00E227FD" w:rsidRDefault="00267E78" w:rsidP="003677DA">
            <w:pPr>
              <w:spacing w:after="0" w:line="240" w:lineRule="auto"/>
              <w:jc w:val="center"/>
              <w:rPr>
                <w:rFonts w:ascii="Times New Roman" w:hAnsi="Times New Roman"/>
                <w:sz w:val="24"/>
                <w:szCs w:val="24"/>
              </w:rPr>
            </w:pPr>
            <w:r>
              <w:rPr>
                <w:rFonts w:ascii="Times New Roman" w:hAnsi="Times New Roman"/>
                <w:sz w:val="24"/>
                <w:szCs w:val="24"/>
              </w:rPr>
              <w:t>212</w:t>
            </w:r>
          </w:p>
        </w:tc>
      </w:tr>
      <w:tr w:rsidR="00FC42F5" w:rsidRPr="00E227FD" w14:paraId="63355784" w14:textId="77777777" w:rsidTr="00D220A3">
        <w:tc>
          <w:tcPr>
            <w:tcW w:w="8931" w:type="dxa"/>
          </w:tcPr>
          <w:p w14:paraId="386F2AAB"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w:t>
            </w:r>
            <w:r w:rsidR="00267E78">
              <w:rPr>
                <w:rFonts w:ascii="Times New Roman" w:hAnsi="Times New Roman"/>
                <w:sz w:val="24"/>
                <w:szCs w:val="24"/>
              </w:rPr>
              <w:t>11</w:t>
            </w:r>
            <w:r w:rsidRPr="00E227FD">
              <w:rPr>
                <w:rFonts w:ascii="Times New Roman" w:hAnsi="Times New Roman"/>
                <w:sz w:val="24"/>
                <w:szCs w:val="24"/>
              </w:rPr>
              <w:t>. Физика</w:t>
            </w:r>
            <w:r w:rsidR="00267E78">
              <w:rPr>
                <w:rFonts w:ascii="Times New Roman" w:hAnsi="Times New Roman"/>
                <w:sz w:val="24"/>
                <w:szCs w:val="24"/>
              </w:rPr>
              <w:t>…………………………………………………………………………….</w:t>
            </w:r>
          </w:p>
        </w:tc>
        <w:tc>
          <w:tcPr>
            <w:tcW w:w="709" w:type="dxa"/>
          </w:tcPr>
          <w:p w14:paraId="1BC4AD34"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17</w:t>
            </w:r>
          </w:p>
        </w:tc>
      </w:tr>
      <w:tr w:rsidR="00FC42F5" w:rsidRPr="00E227FD" w14:paraId="638C00D7" w14:textId="77777777" w:rsidTr="00D220A3">
        <w:tc>
          <w:tcPr>
            <w:tcW w:w="8931" w:type="dxa"/>
          </w:tcPr>
          <w:p w14:paraId="106B4291"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2.2.2.1</w:t>
            </w:r>
            <w:r w:rsidR="00267E78">
              <w:rPr>
                <w:rFonts w:ascii="Times New Roman" w:hAnsi="Times New Roman"/>
                <w:sz w:val="24"/>
                <w:szCs w:val="24"/>
              </w:rPr>
              <w:t>2</w:t>
            </w:r>
            <w:r w:rsidRPr="00E227FD">
              <w:rPr>
                <w:rFonts w:ascii="Times New Roman" w:hAnsi="Times New Roman"/>
                <w:sz w:val="24"/>
                <w:szCs w:val="24"/>
              </w:rPr>
              <w:t>. Биология</w:t>
            </w:r>
            <w:r w:rsidR="00E227FD">
              <w:rPr>
                <w:rFonts w:ascii="Times New Roman" w:hAnsi="Times New Roman"/>
                <w:sz w:val="24"/>
                <w:szCs w:val="24"/>
              </w:rPr>
              <w:t>…………………………………………………………………………..</w:t>
            </w:r>
          </w:p>
        </w:tc>
        <w:tc>
          <w:tcPr>
            <w:tcW w:w="709" w:type="dxa"/>
          </w:tcPr>
          <w:p w14:paraId="7DE55F75"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22</w:t>
            </w:r>
          </w:p>
        </w:tc>
      </w:tr>
      <w:tr w:rsidR="00FC42F5" w:rsidRPr="00E227FD" w14:paraId="51914484" w14:textId="77777777" w:rsidTr="00D220A3">
        <w:tc>
          <w:tcPr>
            <w:tcW w:w="8931" w:type="dxa"/>
          </w:tcPr>
          <w:p w14:paraId="0D092355"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2.2.2.1</w:t>
            </w:r>
            <w:r w:rsidR="00267E78">
              <w:rPr>
                <w:rFonts w:ascii="Times New Roman" w:hAnsi="Times New Roman"/>
                <w:sz w:val="24"/>
                <w:szCs w:val="24"/>
              </w:rPr>
              <w:t>3</w:t>
            </w:r>
            <w:r w:rsidRPr="00E227FD">
              <w:rPr>
                <w:rFonts w:ascii="Times New Roman" w:hAnsi="Times New Roman"/>
                <w:sz w:val="24"/>
                <w:szCs w:val="24"/>
              </w:rPr>
              <w:t>. Химия</w:t>
            </w:r>
            <w:r w:rsidR="00E227FD">
              <w:rPr>
                <w:rFonts w:ascii="Times New Roman" w:hAnsi="Times New Roman"/>
                <w:sz w:val="24"/>
                <w:szCs w:val="24"/>
              </w:rPr>
              <w:t>……………………………………………………………………………..</w:t>
            </w:r>
          </w:p>
        </w:tc>
        <w:tc>
          <w:tcPr>
            <w:tcW w:w="709" w:type="dxa"/>
          </w:tcPr>
          <w:p w14:paraId="329D2495" w14:textId="77777777" w:rsidR="00FC42F5"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29</w:t>
            </w:r>
          </w:p>
        </w:tc>
      </w:tr>
      <w:tr w:rsidR="00FC42F5" w:rsidRPr="00E227FD" w14:paraId="5917EC56" w14:textId="77777777" w:rsidTr="00D220A3">
        <w:tc>
          <w:tcPr>
            <w:tcW w:w="8931" w:type="dxa"/>
          </w:tcPr>
          <w:p w14:paraId="4CFE545E"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2.2.2.1</w:t>
            </w:r>
            <w:r w:rsidR="00267E78">
              <w:rPr>
                <w:rFonts w:ascii="Times New Roman" w:hAnsi="Times New Roman"/>
                <w:sz w:val="24"/>
                <w:szCs w:val="24"/>
              </w:rPr>
              <w:t>4</w:t>
            </w:r>
            <w:r w:rsidRPr="00E227FD">
              <w:rPr>
                <w:rFonts w:ascii="Times New Roman" w:hAnsi="Times New Roman"/>
                <w:sz w:val="24"/>
                <w:szCs w:val="24"/>
              </w:rPr>
              <w:t>. Изобразительное искусство</w:t>
            </w:r>
            <w:r w:rsidR="00E227FD">
              <w:rPr>
                <w:rFonts w:ascii="Times New Roman" w:hAnsi="Times New Roman"/>
                <w:sz w:val="24"/>
                <w:szCs w:val="24"/>
              </w:rPr>
              <w:t>……………………………………………………...</w:t>
            </w:r>
          </w:p>
        </w:tc>
        <w:tc>
          <w:tcPr>
            <w:tcW w:w="709" w:type="dxa"/>
          </w:tcPr>
          <w:p w14:paraId="53F780E0" w14:textId="77777777" w:rsidR="00FC42F5" w:rsidRPr="00E227FD" w:rsidRDefault="002B5986"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32</w:t>
            </w:r>
          </w:p>
        </w:tc>
      </w:tr>
      <w:tr w:rsidR="00FC42F5" w:rsidRPr="00E227FD" w14:paraId="67357EB7" w14:textId="77777777" w:rsidTr="00D220A3">
        <w:tc>
          <w:tcPr>
            <w:tcW w:w="8931" w:type="dxa"/>
          </w:tcPr>
          <w:p w14:paraId="05D28CB7" w14:textId="77777777" w:rsidR="00FC42F5" w:rsidRPr="00E227FD" w:rsidRDefault="00FC42F5" w:rsidP="00267E78">
            <w:pPr>
              <w:spacing w:after="0" w:line="240" w:lineRule="auto"/>
              <w:rPr>
                <w:rFonts w:ascii="Times New Roman" w:hAnsi="Times New Roman"/>
                <w:sz w:val="24"/>
                <w:szCs w:val="24"/>
              </w:rPr>
            </w:pPr>
            <w:r w:rsidRPr="00E227FD">
              <w:rPr>
                <w:rFonts w:ascii="Times New Roman" w:hAnsi="Times New Roman"/>
                <w:sz w:val="24"/>
                <w:szCs w:val="24"/>
              </w:rPr>
              <w:t>2.2.2.1</w:t>
            </w:r>
            <w:r w:rsidR="00267E78">
              <w:rPr>
                <w:rFonts w:ascii="Times New Roman" w:hAnsi="Times New Roman"/>
                <w:sz w:val="24"/>
                <w:szCs w:val="24"/>
              </w:rPr>
              <w:t>5</w:t>
            </w:r>
            <w:r w:rsidRPr="00E227FD">
              <w:rPr>
                <w:rFonts w:ascii="Times New Roman" w:hAnsi="Times New Roman"/>
                <w:sz w:val="24"/>
                <w:szCs w:val="24"/>
              </w:rPr>
              <w:t>. Музыка</w:t>
            </w:r>
            <w:r w:rsidR="00E227FD">
              <w:rPr>
                <w:rFonts w:ascii="Times New Roman" w:hAnsi="Times New Roman"/>
                <w:sz w:val="24"/>
                <w:szCs w:val="24"/>
              </w:rPr>
              <w:t>…………………………………………………………………………….</w:t>
            </w:r>
          </w:p>
        </w:tc>
        <w:tc>
          <w:tcPr>
            <w:tcW w:w="709" w:type="dxa"/>
          </w:tcPr>
          <w:p w14:paraId="796D0A6A" w14:textId="77777777" w:rsidR="00FC42F5" w:rsidRPr="00E227FD" w:rsidRDefault="002B5986"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35</w:t>
            </w:r>
          </w:p>
        </w:tc>
      </w:tr>
      <w:tr w:rsidR="00E227FD" w:rsidRPr="00E227FD" w14:paraId="7A565CD2" w14:textId="77777777" w:rsidTr="00D220A3">
        <w:tc>
          <w:tcPr>
            <w:tcW w:w="8931" w:type="dxa"/>
          </w:tcPr>
          <w:p w14:paraId="0A4B1637" w14:textId="77777777" w:rsidR="00E227FD" w:rsidRPr="00E227FD" w:rsidRDefault="00E227FD" w:rsidP="00267E78">
            <w:pPr>
              <w:spacing w:after="0" w:line="240" w:lineRule="auto"/>
              <w:rPr>
                <w:rFonts w:ascii="Times New Roman" w:hAnsi="Times New Roman"/>
                <w:sz w:val="24"/>
                <w:szCs w:val="24"/>
              </w:rPr>
            </w:pPr>
            <w:r w:rsidRPr="00E227FD">
              <w:rPr>
                <w:rFonts w:ascii="Times New Roman" w:hAnsi="Times New Roman"/>
                <w:sz w:val="24"/>
                <w:szCs w:val="24"/>
              </w:rPr>
              <w:t>2.2.2.1</w:t>
            </w:r>
            <w:r w:rsidR="00267E78">
              <w:rPr>
                <w:rFonts w:ascii="Times New Roman" w:hAnsi="Times New Roman"/>
                <w:sz w:val="24"/>
                <w:szCs w:val="24"/>
              </w:rPr>
              <w:t>6</w:t>
            </w:r>
            <w:r w:rsidRPr="00E227FD">
              <w:rPr>
                <w:rFonts w:ascii="Times New Roman" w:hAnsi="Times New Roman"/>
                <w:sz w:val="24"/>
                <w:szCs w:val="24"/>
              </w:rPr>
              <w:t>. Технология</w:t>
            </w:r>
            <w:r>
              <w:rPr>
                <w:rFonts w:ascii="Times New Roman" w:hAnsi="Times New Roman"/>
                <w:sz w:val="24"/>
                <w:szCs w:val="24"/>
              </w:rPr>
              <w:t>………………………………………………………………………..</w:t>
            </w:r>
          </w:p>
        </w:tc>
        <w:tc>
          <w:tcPr>
            <w:tcW w:w="709" w:type="dxa"/>
          </w:tcPr>
          <w:p w14:paraId="7D9FE663" w14:textId="77777777" w:rsidR="00E227FD" w:rsidRPr="00E227FD" w:rsidRDefault="002B5986"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40</w:t>
            </w:r>
          </w:p>
        </w:tc>
      </w:tr>
      <w:tr w:rsidR="00E227FD" w:rsidRPr="00E227FD" w14:paraId="76A25E54" w14:textId="77777777" w:rsidTr="00D220A3">
        <w:tc>
          <w:tcPr>
            <w:tcW w:w="8931" w:type="dxa"/>
          </w:tcPr>
          <w:p w14:paraId="5E33E40A" w14:textId="77777777" w:rsidR="00E227FD" w:rsidRPr="00E227FD" w:rsidRDefault="00E227FD" w:rsidP="00267E78">
            <w:pPr>
              <w:spacing w:after="0" w:line="240" w:lineRule="auto"/>
              <w:rPr>
                <w:rFonts w:ascii="Times New Roman" w:hAnsi="Times New Roman"/>
                <w:sz w:val="24"/>
                <w:szCs w:val="24"/>
              </w:rPr>
            </w:pPr>
            <w:r w:rsidRPr="00E227FD">
              <w:rPr>
                <w:rFonts w:ascii="Times New Roman" w:hAnsi="Times New Roman"/>
                <w:sz w:val="24"/>
                <w:szCs w:val="24"/>
              </w:rPr>
              <w:t>2.2.2.1</w:t>
            </w:r>
            <w:r w:rsidR="00267E78">
              <w:rPr>
                <w:rFonts w:ascii="Times New Roman" w:hAnsi="Times New Roman"/>
                <w:sz w:val="24"/>
                <w:szCs w:val="24"/>
              </w:rPr>
              <w:t>7</w:t>
            </w:r>
            <w:r w:rsidRPr="00E227FD">
              <w:rPr>
                <w:rFonts w:ascii="Times New Roman" w:hAnsi="Times New Roman"/>
                <w:sz w:val="24"/>
                <w:szCs w:val="24"/>
              </w:rPr>
              <w:t>. Физическая культура</w:t>
            </w:r>
            <w:r>
              <w:rPr>
                <w:rFonts w:ascii="Times New Roman" w:hAnsi="Times New Roman"/>
                <w:sz w:val="24"/>
                <w:szCs w:val="24"/>
              </w:rPr>
              <w:t>……………………………………………………………..</w:t>
            </w:r>
          </w:p>
        </w:tc>
        <w:tc>
          <w:tcPr>
            <w:tcW w:w="709" w:type="dxa"/>
          </w:tcPr>
          <w:p w14:paraId="07C0484D" w14:textId="77777777" w:rsidR="00E227FD"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46</w:t>
            </w:r>
          </w:p>
        </w:tc>
      </w:tr>
      <w:tr w:rsidR="00E227FD" w:rsidRPr="00E227FD" w14:paraId="4F152B74" w14:textId="77777777" w:rsidTr="00D220A3">
        <w:tc>
          <w:tcPr>
            <w:tcW w:w="8931" w:type="dxa"/>
          </w:tcPr>
          <w:p w14:paraId="4E09AABC" w14:textId="77777777" w:rsidR="00E227FD" w:rsidRPr="00E227FD" w:rsidRDefault="00E227FD" w:rsidP="00267E78">
            <w:pPr>
              <w:spacing w:after="0" w:line="240" w:lineRule="auto"/>
              <w:rPr>
                <w:rFonts w:ascii="Times New Roman" w:hAnsi="Times New Roman"/>
                <w:sz w:val="24"/>
                <w:szCs w:val="24"/>
              </w:rPr>
            </w:pPr>
            <w:r w:rsidRPr="00E227FD">
              <w:rPr>
                <w:rFonts w:ascii="Times New Roman" w:hAnsi="Times New Roman"/>
                <w:sz w:val="24"/>
                <w:szCs w:val="24"/>
              </w:rPr>
              <w:t>2.2.2.1</w:t>
            </w:r>
            <w:r w:rsidR="00267E78">
              <w:rPr>
                <w:rFonts w:ascii="Times New Roman" w:hAnsi="Times New Roman"/>
                <w:sz w:val="24"/>
                <w:szCs w:val="24"/>
              </w:rPr>
              <w:t>8</w:t>
            </w:r>
            <w:r w:rsidRPr="00E227FD">
              <w:rPr>
                <w:rFonts w:ascii="Times New Roman" w:hAnsi="Times New Roman"/>
                <w:sz w:val="24"/>
                <w:szCs w:val="24"/>
              </w:rPr>
              <w:t>. Основы безопасности жизнедеятельности</w:t>
            </w:r>
            <w:r>
              <w:rPr>
                <w:rFonts w:ascii="Times New Roman" w:hAnsi="Times New Roman"/>
                <w:sz w:val="24"/>
                <w:szCs w:val="24"/>
              </w:rPr>
              <w:t>……………………………………...</w:t>
            </w:r>
          </w:p>
        </w:tc>
        <w:tc>
          <w:tcPr>
            <w:tcW w:w="709" w:type="dxa"/>
          </w:tcPr>
          <w:p w14:paraId="63E7CFA0" w14:textId="77777777" w:rsidR="00E227FD"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48</w:t>
            </w:r>
          </w:p>
        </w:tc>
      </w:tr>
      <w:tr w:rsidR="00E227FD" w:rsidRPr="00E227FD" w14:paraId="66C8E92B" w14:textId="77777777" w:rsidTr="00D220A3">
        <w:tc>
          <w:tcPr>
            <w:tcW w:w="8931" w:type="dxa"/>
          </w:tcPr>
          <w:p w14:paraId="7A30E46B"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2.3. Программа воспитания и социализации обучающихся</w:t>
            </w:r>
            <w:r>
              <w:rPr>
                <w:rFonts w:ascii="Times New Roman" w:hAnsi="Times New Roman"/>
                <w:sz w:val="24"/>
                <w:szCs w:val="24"/>
              </w:rPr>
              <w:t>……………………………..</w:t>
            </w:r>
          </w:p>
        </w:tc>
        <w:tc>
          <w:tcPr>
            <w:tcW w:w="709" w:type="dxa"/>
          </w:tcPr>
          <w:p w14:paraId="40B7D090" w14:textId="77777777" w:rsidR="00E227FD"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51</w:t>
            </w:r>
          </w:p>
        </w:tc>
      </w:tr>
      <w:tr w:rsidR="00E227FD" w:rsidRPr="00E227FD" w14:paraId="1155F197" w14:textId="77777777" w:rsidTr="00D220A3">
        <w:tc>
          <w:tcPr>
            <w:tcW w:w="8931" w:type="dxa"/>
          </w:tcPr>
          <w:p w14:paraId="44A6140D"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2.4. Программа коррекционной работы</w:t>
            </w:r>
            <w:r>
              <w:rPr>
                <w:rFonts w:ascii="Times New Roman" w:hAnsi="Times New Roman"/>
                <w:sz w:val="24"/>
                <w:szCs w:val="24"/>
              </w:rPr>
              <w:t>…………………………………………………..</w:t>
            </w:r>
          </w:p>
        </w:tc>
        <w:tc>
          <w:tcPr>
            <w:tcW w:w="709" w:type="dxa"/>
          </w:tcPr>
          <w:p w14:paraId="325C131C" w14:textId="77777777" w:rsidR="00E227FD" w:rsidRPr="00E227FD" w:rsidRDefault="006E037A" w:rsidP="00267E78">
            <w:pPr>
              <w:spacing w:after="0" w:line="240" w:lineRule="auto"/>
              <w:jc w:val="center"/>
              <w:rPr>
                <w:rFonts w:ascii="Times New Roman" w:hAnsi="Times New Roman"/>
                <w:sz w:val="24"/>
                <w:szCs w:val="24"/>
              </w:rPr>
            </w:pPr>
            <w:r>
              <w:rPr>
                <w:rFonts w:ascii="Times New Roman" w:hAnsi="Times New Roman"/>
                <w:sz w:val="24"/>
                <w:szCs w:val="24"/>
              </w:rPr>
              <w:t>2</w:t>
            </w:r>
            <w:r w:rsidR="00267E78">
              <w:rPr>
                <w:rFonts w:ascii="Times New Roman" w:hAnsi="Times New Roman"/>
                <w:sz w:val="24"/>
                <w:szCs w:val="24"/>
              </w:rPr>
              <w:t>96</w:t>
            </w:r>
          </w:p>
        </w:tc>
      </w:tr>
      <w:tr w:rsidR="00E227FD" w:rsidRPr="00E227FD" w14:paraId="03845ECF" w14:textId="77777777" w:rsidTr="00D220A3">
        <w:tc>
          <w:tcPr>
            <w:tcW w:w="8931" w:type="dxa"/>
          </w:tcPr>
          <w:p w14:paraId="2921EE38" w14:textId="77777777" w:rsidR="00E227FD" w:rsidRPr="00E227FD" w:rsidRDefault="00E227FD" w:rsidP="003337B3">
            <w:pPr>
              <w:spacing w:after="0" w:line="240" w:lineRule="auto"/>
              <w:rPr>
                <w:rFonts w:ascii="Times New Roman" w:hAnsi="Times New Roman"/>
                <w:sz w:val="24"/>
                <w:szCs w:val="24"/>
              </w:rPr>
            </w:pPr>
            <w:r w:rsidRPr="00813EE2">
              <w:rPr>
                <w:rFonts w:ascii="Times New Roman" w:hAnsi="Times New Roman"/>
                <w:b/>
                <w:sz w:val="24"/>
                <w:szCs w:val="24"/>
              </w:rPr>
              <w:t>3. Организационный раздел</w:t>
            </w:r>
            <w:r w:rsidRPr="00E227FD">
              <w:rPr>
                <w:rFonts w:ascii="Times New Roman" w:hAnsi="Times New Roman"/>
                <w:sz w:val="24"/>
                <w:szCs w:val="24"/>
              </w:rPr>
              <w:t xml:space="preserve"> </w:t>
            </w:r>
          </w:p>
        </w:tc>
        <w:tc>
          <w:tcPr>
            <w:tcW w:w="709" w:type="dxa"/>
          </w:tcPr>
          <w:p w14:paraId="15BCB54F" w14:textId="77777777" w:rsidR="00E227FD" w:rsidRPr="00E227FD" w:rsidRDefault="00E227FD" w:rsidP="003337B3">
            <w:pPr>
              <w:spacing w:after="0" w:line="240" w:lineRule="auto"/>
              <w:jc w:val="center"/>
              <w:rPr>
                <w:rFonts w:ascii="Times New Roman" w:hAnsi="Times New Roman"/>
                <w:sz w:val="24"/>
                <w:szCs w:val="24"/>
              </w:rPr>
            </w:pPr>
          </w:p>
        </w:tc>
      </w:tr>
      <w:tr w:rsidR="00E227FD" w:rsidRPr="00E227FD" w14:paraId="34AEF09B" w14:textId="77777777" w:rsidTr="00D220A3">
        <w:tc>
          <w:tcPr>
            <w:tcW w:w="8931" w:type="dxa"/>
          </w:tcPr>
          <w:p w14:paraId="0835ED24" w14:textId="77777777" w:rsidR="00E227FD" w:rsidRPr="00E227FD" w:rsidRDefault="006E037A" w:rsidP="003337B3">
            <w:pPr>
              <w:spacing w:after="0" w:line="240" w:lineRule="auto"/>
              <w:rPr>
                <w:rFonts w:ascii="Times New Roman" w:hAnsi="Times New Roman"/>
                <w:sz w:val="24"/>
                <w:szCs w:val="24"/>
              </w:rPr>
            </w:pPr>
            <w:r>
              <w:rPr>
                <w:rFonts w:ascii="Times New Roman" w:hAnsi="Times New Roman"/>
                <w:sz w:val="24"/>
                <w:szCs w:val="24"/>
              </w:rPr>
              <w:t>3.1. У</w:t>
            </w:r>
            <w:r w:rsidR="00267E78">
              <w:rPr>
                <w:rFonts w:ascii="Times New Roman" w:hAnsi="Times New Roman"/>
                <w:sz w:val="24"/>
                <w:szCs w:val="24"/>
              </w:rPr>
              <w:t>чебный план основного общего образования………………………………………</w:t>
            </w:r>
          </w:p>
        </w:tc>
        <w:tc>
          <w:tcPr>
            <w:tcW w:w="709" w:type="dxa"/>
          </w:tcPr>
          <w:p w14:paraId="17D72B90" w14:textId="77777777" w:rsidR="00E227FD" w:rsidRPr="00E227FD" w:rsidRDefault="00267E78" w:rsidP="002B5986">
            <w:pPr>
              <w:spacing w:after="0" w:line="240" w:lineRule="auto"/>
              <w:jc w:val="center"/>
              <w:rPr>
                <w:rFonts w:ascii="Times New Roman" w:hAnsi="Times New Roman"/>
                <w:sz w:val="24"/>
                <w:szCs w:val="24"/>
              </w:rPr>
            </w:pPr>
            <w:r>
              <w:rPr>
                <w:rFonts w:ascii="Times New Roman" w:hAnsi="Times New Roman"/>
                <w:sz w:val="24"/>
                <w:szCs w:val="24"/>
              </w:rPr>
              <w:t>308</w:t>
            </w:r>
          </w:p>
        </w:tc>
      </w:tr>
      <w:tr w:rsidR="00E227FD" w:rsidRPr="00E227FD" w14:paraId="6270981B" w14:textId="77777777" w:rsidTr="00D220A3">
        <w:tc>
          <w:tcPr>
            <w:tcW w:w="8931" w:type="dxa"/>
          </w:tcPr>
          <w:p w14:paraId="3651341D" w14:textId="77777777" w:rsidR="00E227FD" w:rsidRPr="00E227FD" w:rsidRDefault="006E037A" w:rsidP="003337B3">
            <w:pPr>
              <w:spacing w:after="0" w:line="240" w:lineRule="auto"/>
              <w:rPr>
                <w:rFonts w:ascii="Times New Roman" w:hAnsi="Times New Roman"/>
                <w:sz w:val="24"/>
                <w:szCs w:val="24"/>
              </w:rPr>
            </w:pPr>
            <w:r>
              <w:rPr>
                <w:rFonts w:ascii="Times New Roman" w:hAnsi="Times New Roman"/>
                <w:sz w:val="24"/>
                <w:szCs w:val="24"/>
              </w:rPr>
              <w:t>3.1.1. К</w:t>
            </w:r>
            <w:r w:rsidR="00E227FD" w:rsidRPr="00E227FD">
              <w:rPr>
                <w:rFonts w:ascii="Times New Roman" w:hAnsi="Times New Roman"/>
                <w:sz w:val="24"/>
                <w:szCs w:val="24"/>
              </w:rPr>
              <w:t>алендарный учебный график</w:t>
            </w:r>
            <w:r w:rsidR="00813EE2">
              <w:rPr>
                <w:rFonts w:ascii="Times New Roman" w:hAnsi="Times New Roman"/>
                <w:sz w:val="24"/>
                <w:szCs w:val="24"/>
              </w:rPr>
              <w:t>………………………………………</w:t>
            </w:r>
            <w:r>
              <w:rPr>
                <w:rFonts w:ascii="Times New Roman" w:hAnsi="Times New Roman"/>
                <w:sz w:val="24"/>
                <w:szCs w:val="24"/>
              </w:rPr>
              <w:t>………………</w:t>
            </w:r>
          </w:p>
        </w:tc>
        <w:tc>
          <w:tcPr>
            <w:tcW w:w="709" w:type="dxa"/>
          </w:tcPr>
          <w:p w14:paraId="64491326" w14:textId="77777777" w:rsidR="00E227FD" w:rsidRPr="00E227FD" w:rsidRDefault="00267E78" w:rsidP="002B5986">
            <w:pPr>
              <w:spacing w:after="0" w:line="240" w:lineRule="auto"/>
              <w:jc w:val="center"/>
              <w:rPr>
                <w:rFonts w:ascii="Times New Roman" w:hAnsi="Times New Roman"/>
                <w:sz w:val="24"/>
                <w:szCs w:val="24"/>
              </w:rPr>
            </w:pPr>
            <w:r>
              <w:rPr>
                <w:rFonts w:ascii="Times New Roman" w:hAnsi="Times New Roman"/>
                <w:sz w:val="24"/>
                <w:szCs w:val="24"/>
              </w:rPr>
              <w:t>309</w:t>
            </w:r>
          </w:p>
        </w:tc>
      </w:tr>
      <w:tr w:rsidR="00E227FD" w:rsidRPr="00E227FD" w14:paraId="46FC0635" w14:textId="77777777" w:rsidTr="00D220A3">
        <w:tc>
          <w:tcPr>
            <w:tcW w:w="8931" w:type="dxa"/>
          </w:tcPr>
          <w:p w14:paraId="148834F4"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 xml:space="preserve">3.1.2. </w:t>
            </w:r>
            <w:r w:rsidR="006E037A">
              <w:rPr>
                <w:rFonts w:ascii="Times New Roman" w:hAnsi="Times New Roman"/>
                <w:sz w:val="24"/>
                <w:szCs w:val="24"/>
              </w:rPr>
              <w:t>П</w:t>
            </w:r>
            <w:r w:rsidRPr="00E227FD">
              <w:rPr>
                <w:rFonts w:ascii="Times New Roman" w:hAnsi="Times New Roman"/>
                <w:sz w:val="24"/>
                <w:szCs w:val="24"/>
              </w:rPr>
              <w:t>лан внеурочной деятельности</w:t>
            </w:r>
            <w:r w:rsidR="00813EE2">
              <w:rPr>
                <w:rFonts w:ascii="Times New Roman" w:hAnsi="Times New Roman"/>
                <w:sz w:val="24"/>
                <w:szCs w:val="24"/>
              </w:rPr>
              <w:t>………………………………………</w:t>
            </w:r>
            <w:r w:rsidR="006E037A">
              <w:rPr>
                <w:rFonts w:ascii="Times New Roman" w:hAnsi="Times New Roman"/>
                <w:sz w:val="24"/>
                <w:szCs w:val="24"/>
              </w:rPr>
              <w:t>…………….</w:t>
            </w:r>
          </w:p>
        </w:tc>
        <w:tc>
          <w:tcPr>
            <w:tcW w:w="709" w:type="dxa"/>
          </w:tcPr>
          <w:p w14:paraId="486432C2" w14:textId="77777777" w:rsidR="00E227FD" w:rsidRPr="00E227FD" w:rsidRDefault="00267E78" w:rsidP="002B5986">
            <w:pPr>
              <w:spacing w:after="0" w:line="240" w:lineRule="auto"/>
              <w:jc w:val="center"/>
              <w:rPr>
                <w:rFonts w:ascii="Times New Roman" w:hAnsi="Times New Roman"/>
                <w:sz w:val="24"/>
                <w:szCs w:val="24"/>
              </w:rPr>
            </w:pPr>
            <w:r>
              <w:rPr>
                <w:rFonts w:ascii="Times New Roman" w:hAnsi="Times New Roman"/>
                <w:sz w:val="24"/>
                <w:szCs w:val="24"/>
              </w:rPr>
              <w:t>310</w:t>
            </w:r>
          </w:p>
        </w:tc>
      </w:tr>
      <w:tr w:rsidR="00E227FD" w:rsidRPr="00E227FD" w14:paraId="16349797" w14:textId="77777777" w:rsidTr="00D220A3">
        <w:tc>
          <w:tcPr>
            <w:tcW w:w="8931" w:type="dxa"/>
          </w:tcPr>
          <w:p w14:paraId="4D86EEE7"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    Система условий реализации основной образовательной программы</w:t>
            </w:r>
            <w:r w:rsidR="00813EE2">
              <w:rPr>
                <w:rFonts w:ascii="Times New Roman" w:hAnsi="Times New Roman"/>
                <w:sz w:val="24"/>
                <w:szCs w:val="24"/>
              </w:rPr>
              <w:t>…………..</w:t>
            </w:r>
          </w:p>
        </w:tc>
        <w:tc>
          <w:tcPr>
            <w:tcW w:w="709" w:type="dxa"/>
          </w:tcPr>
          <w:p w14:paraId="4C87F0FA" w14:textId="77777777" w:rsidR="00E227FD" w:rsidRPr="00E227FD" w:rsidRDefault="00267E78" w:rsidP="002B5986">
            <w:pPr>
              <w:spacing w:after="0" w:line="240" w:lineRule="auto"/>
              <w:jc w:val="center"/>
              <w:rPr>
                <w:rFonts w:ascii="Times New Roman" w:hAnsi="Times New Roman"/>
                <w:sz w:val="24"/>
                <w:szCs w:val="24"/>
              </w:rPr>
            </w:pPr>
            <w:r>
              <w:rPr>
                <w:rFonts w:ascii="Times New Roman" w:hAnsi="Times New Roman"/>
                <w:sz w:val="24"/>
                <w:szCs w:val="24"/>
              </w:rPr>
              <w:t>312</w:t>
            </w:r>
          </w:p>
        </w:tc>
      </w:tr>
      <w:tr w:rsidR="00FC42F5" w:rsidRPr="00E227FD" w14:paraId="0ED9A675" w14:textId="77777777" w:rsidTr="00D220A3">
        <w:tc>
          <w:tcPr>
            <w:tcW w:w="8931" w:type="dxa"/>
          </w:tcPr>
          <w:p w14:paraId="7AA83D7D" w14:textId="77777777" w:rsidR="00FC42F5"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3.2.1. Описание кадровых условий реализации основной образовательной программы основного общего образования</w:t>
            </w:r>
            <w:r w:rsidR="00813EE2">
              <w:rPr>
                <w:rFonts w:ascii="Times New Roman" w:hAnsi="Times New Roman"/>
                <w:sz w:val="24"/>
                <w:szCs w:val="24"/>
              </w:rPr>
              <w:t>………………………………………………</w:t>
            </w:r>
          </w:p>
        </w:tc>
        <w:tc>
          <w:tcPr>
            <w:tcW w:w="709" w:type="dxa"/>
          </w:tcPr>
          <w:p w14:paraId="234BE91C" w14:textId="77777777" w:rsidR="006E037A" w:rsidRDefault="006E037A" w:rsidP="003337B3">
            <w:pPr>
              <w:spacing w:after="0" w:line="240" w:lineRule="auto"/>
              <w:jc w:val="center"/>
              <w:rPr>
                <w:rFonts w:ascii="Times New Roman" w:hAnsi="Times New Roman"/>
                <w:sz w:val="24"/>
                <w:szCs w:val="24"/>
              </w:rPr>
            </w:pPr>
          </w:p>
          <w:p w14:paraId="323AA506" w14:textId="77777777" w:rsidR="00FC42F5" w:rsidRPr="00E227FD" w:rsidRDefault="00267E78" w:rsidP="002B5986">
            <w:pPr>
              <w:spacing w:after="0" w:line="240" w:lineRule="auto"/>
              <w:jc w:val="center"/>
              <w:rPr>
                <w:rFonts w:ascii="Times New Roman" w:hAnsi="Times New Roman"/>
                <w:sz w:val="24"/>
                <w:szCs w:val="24"/>
              </w:rPr>
            </w:pPr>
            <w:r>
              <w:rPr>
                <w:rFonts w:ascii="Times New Roman" w:hAnsi="Times New Roman"/>
                <w:sz w:val="24"/>
                <w:szCs w:val="24"/>
              </w:rPr>
              <w:t>312</w:t>
            </w:r>
          </w:p>
        </w:tc>
      </w:tr>
      <w:tr w:rsidR="00E227FD" w:rsidRPr="00E227FD" w14:paraId="4AD037C0" w14:textId="77777777" w:rsidTr="00D220A3">
        <w:tc>
          <w:tcPr>
            <w:tcW w:w="8931" w:type="dxa"/>
          </w:tcPr>
          <w:p w14:paraId="4ED390B9"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3.2.2. Психолого-педагогические условия реализации основной образовательной программы основного общего образования</w:t>
            </w:r>
            <w:r w:rsidR="00813EE2">
              <w:rPr>
                <w:rFonts w:ascii="Times New Roman" w:hAnsi="Times New Roman"/>
                <w:sz w:val="24"/>
                <w:szCs w:val="24"/>
              </w:rPr>
              <w:t>………………………………………………</w:t>
            </w:r>
          </w:p>
        </w:tc>
        <w:tc>
          <w:tcPr>
            <w:tcW w:w="709" w:type="dxa"/>
          </w:tcPr>
          <w:p w14:paraId="2563E838" w14:textId="77777777" w:rsidR="00E227FD" w:rsidRDefault="00E227FD" w:rsidP="003337B3">
            <w:pPr>
              <w:spacing w:after="0" w:line="240" w:lineRule="auto"/>
              <w:jc w:val="center"/>
              <w:rPr>
                <w:rFonts w:ascii="Times New Roman" w:hAnsi="Times New Roman"/>
                <w:sz w:val="24"/>
                <w:szCs w:val="24"/>
              </w:rPr>
            </w:pPr>
          </w:p>
          <w:p w14:paraId="04D06C1D" w14:textId="77777777" w:rsidR="006E037A" w:rsidRPr="00E227FD" w:rsidRDefault="00267E78" w:rsidP="002B5986">
            <w:pPr>
              <w:spacing w:after="0" w:line="240" w:lineRule="auto"/>
              <w:jc w:val="center"/>
              <w:rPr>
                <w:rFonts w:ascii="Times New Roman" w:hAnsi="Times New Roman"/>
                <w:sz w:val="24"/>
                <w:szCs w:val="24"/>
              </w:rPr>
            </w:pPr>
            <w:r>
              <w:rPr>
                <w:rFonts w:ascii="Times New Roman" w:hAnsi="Times New Roman"/>
                <w:sz w:val="24"/>
                <w:szCs w:val="24"/>
              </w:rPr>
              <w:t>313</w:t>
            </w:r>
          </w:p>
        </w:tc>
      </w:tr>
      <w:tr w:rsidR="00E227FD" w:rsidRPr="00E227FD" w14:paraId="2CE1BF14" w14:textId="77777777" w:rsidTr="00D220A3">
        <w:tc>
          <w:tcPr>
            <w:tcW w:w="8931" w:type="dxa"/>
          </w:tcPr>
          <w:p w14:paraId="30F7A8D4"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3.2.3. Финансово-экономические условия реализации образовательной  программы основного общего образования</w:t>
            </w:r>
            <w:r w:rsidR="00813EE2">
              <w:rPr>
                <w:rFonts w:ascii="Times New Roman" w:hAnsi="Times New Roman"/>
                <w:sz w:val="24"/>
                <w:szCs w:val="24"/>
              </w:rPr>
              <w:t>……………………………………………………………</w:t>
            </w:r>
          </w:p>
        </w:tc>
        <w:tc>
          <w:tcPr>
            <w:tcW w:w="709" w:type="dxa"/>
          </w:tcPr>
          <w:p w14:paraId="28148BF5" w14:textId="77777777" w:rsidR="00E227FD" w:rsidRDefault="00E227FD" w:rsidP="003337B3">
            <w:pPr>
              <w:spacing w:after="0" w:line="240" w:lineRule="auto"/>
              <w:jc w:val="center"/>
              <w:rPr>
                <w:rFonts w:ascii="Times New Roman" w:hAnsi="Times New Roman"/>
                <w:sz w:val="24"/>
                <w:szCs w:val="24"/>
              </w:rPr>
            </w:pPr>
          </w:p>
          <w:p w14:paraId="3749FFA9" w14:textId="77777777" w:rsidR="006E037A" w:rsidRPr="00E227FD" w:rsidRDefault="00267E78" w:rsidP="002B5986">
            <w:pPr>
              <w:spacing w:after="0" w:line="240" w:lineRule="auto"/>
              <w:jc w:val="center"/>
              <w:rPr>
                <w:rFonts w:ascii="Times New Roman" w:hAnsi="Times New Roman"/>
                <w:sz w:val="24"/>
                <w:szCs w:val="24"/>
              </w:rPr>
            </w:pPr>
            <w:r>
              <w:rPr>
                <w:rFonts w:ascii="Times New Roman" w:hAnsi="Times New Roman"/>
                <w:sz w:val="24"/>
                <w:szCs w:val="24"/>
              </w:rPr>
              <w:t>314</w:t>
            </w:r>
          </w:p>
        </w:tc>
      </w:tr>
      <w:tr w:rsidR="00E227FD" w:rsidRPr="00E227FD" w14:paraId="7716CC2E" w14:textId="77777777" w:rsidTr="00D220A3">
        <w:tc>
          <w:tcPr>
            <w:tcW w:w="8931" w:type="dxa"/>
          </w:tcPr>
          <w:p w14:paraId="6B6C1D15"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3.2.4. Материально-</w:t>
            </w:r>
            <w:r w:rsidR="00813EE2">
              <w:rPr>
                <w:rFonts w:ascii="Times New Roman" w:hAnsi="Times New Roman"/>
                <w:sz w:val="24"/>
                <w:szCs w:val="24"/>
              </w:rPr>
              <w:t xml:space="preserve">технические условия реализации </w:t>
            </w:r>
            <w:r w:rsidRPr="00E227FD">
              <w:rPr>
                <w:rFonts w:ascii="Times New Roman" w:hAnsi="Times New Roman"/>
                <w:sz w:val="24"/>
                <w:szCs w:val="24"/>
              </w:rPr>
              <w:t>основной образовательной программы</w:t>
            </w:r>
            <w:r w:rsidR="00813EE2">
              <w:rPr>
                <w:rFonts w:ascii="Times New Roman" w:hAnsi="Times New Roman"/>
                <w:sz w:val="24"/>
                <w:szCs w:val="24"/>
              </w:rPr>
              <w:t>…………………………………………………………………………………..</w:t>
            </w:r>
          </w:p>
        </w:tc>
        <w:tc>
          <w:tcPr>
            <w:tcW w:w="709" w:type="dxa"/>
          </w:tcPr>
          <w:p w14:paraId="2DA49F06" w14:textId="77777777" w:rsidR="00E227FD" w:rsidRDefault="00E227FD" w:rsidP="003337B3">
            <w:pPr>
              <w:spacing w:after="0" w:line="240" w:lineRule="auto"/>
              <w:jc w:val="center"/>
              <w:rPr>
                <w:rFonts w:ascii="Times New Roman" w:hAnsi="Times New Roman"/>
                <w:sz w:val="24"/>
                <w:szCs w:val="24"/>
              </w:rPr>
            </w:pPr>
          </w:p>
          <w:p w14:paraId="1F756E57" w14:textId="77777777" w:rsidR="006E037A" w:rsidRPr="00E227FD" w:rsidRDefault="002B5986" w:rsidP="00267E78">
            <w:pPr>
              <w:spacing w:after="0" w:line="240" w:lineRule="auto"/>
              <w:jc w:val="center"/>
              <w:rPr>
                <w:rFonts w:ascii="Times New Roman" w:hAnsi="Times New Roman"/>
                <w:sz w:val="24"/>
                <w:szCs w:val="24"/>
              </w:rPr>
            </w:pPr>
            <w:r>
              <w:rPr>
                <w:rFonts w:ascii="Times New Roman" w:hAnsi="Times New Roman"/>
                <w:sz w:val="24"/>
                <w:szCs w:val="24"/>
              </w:rPr>
              <w:t>3</w:t>
            </w:r>
            <w:r w:rsidR="00267E78">
              <w:rPr>
                <w:rFonts w:ascii="Times New Roman" w:hAnsi="Times New Roman"/>
                <w:sz w:val="24"/>
                <w:szCs w:val="24"/>
              </w:rPr>
              <w:t>15</w:t>
            </w:r>
          </w:p>
        </w:tc>
      </w:tr>
      <w:tr w:rsidR="00E227FD" w:rsidRPr="00E227FD" w14:paraId="7BCA3458" w14:textId="77777777" w:rsidTr="00D220A3">
        <w:tc>
          <w:tcPr>
            <w:tcW w:w="8931" w:type="dxa"/>
          </w:tcPr>
          <w:p w14:paraId="40A3F2FA"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3.2.5. Информационно-м</w:t>
            </w:r>
            <w:r w:rsidR="00813EE2">
              <w:rPr>
                <w:rFonts w:ascii="Times New Roman" w:hAnsi="Times New Roman"/>
                <w:sz w:val="24"/>
                <w:szCs w:val="24"/>
              </w:rPr>
              <w:t xml:space="preserve">етодические условия реализации  </w:t>
            </w:r>
            <w:r w:rsidRPr="00E227FD">
              <w:rPr>
                <w:rFonts w:ascii="Times New Roman" w:hAnsi="Times New Roman"/>
                <w:sz w:val="24"/>
                <w:szCs w:val="24"/>
              </w:rPr>
              <w:t>основной образовательной программы основного общего образования</w:t>
            </w:r>
            <w:r w:rsidR="00813EE2">
              <w:rPr>
                <w:rFonts w:ascii="Times New Roman" w:hAnsi="Times New Roman"/>
                <w:sz w:val="24"/>
                <w:szCs w:val="24"/>
              </w:rPr>
              <w:t>…………………………..</w:t>
            </w:r>
          </w:p>
        </w:tc>
        <w:tc>
          <w:tcPr>
            <w:tcW w:w="709" w:type="dxa"/>
          </w:tcPr>
          <w:p w14:paraId="6CAD3ACF" w14:textId="77777777" w:rsidR="00E227FD" w:rsidRDefault="00E227FD" w:rsidP="003337B3">
            <w:pPr>
              <w:spacing w:after="0" w:line="240" w:lineRule="auto"/>
              <w:jc w:val="center"/>
              <w:rPr>
                <w:rFonts w:ascii="Times New Roman" w:hAnsi="Times New Roman"/>
                <w:sz w:val="24"/>
                <w:szCs w:val="24"/>
              </w:rPr>
            </w:pPr>
          </w:p>
          <w:p w14:paraId="4CB5F6CF" w14:textId="77777777" w:rsidR="006E037A" w:rsidRPr="00E227FD" w:rsidRDefault="002B5986" w:rsidP="00267E78">
            <w:pPr>
              <w:spacing w:after="0" w:line="240" w:lineRule="auto"/>
              <w:jc w:val="center"/>
              <w:rPr>
                <w:rFonts w:ascii="Times New Roman" w:hAnsi="Times New Roman"/>
                <w:sz w:val="24"/>
                <w:szCs w:val="24"/>
              </w:rPr>
            </w:pPr>
            <w:r>
              <w:rPr>
                <w:rFonts w:ascii="Times New Roman" w:hAnsi="Times New Roman"/>
                <w:sz w:val="24"/>
                <w:szCs w:val="24"/>
              </w:rPr>
              <w:t>3</w:t>
            </w:r>
            <w:r w:rsidR="00267E78">
              <w:rPr>
                <w:rFonts w:ascii="Times New Roman" w:hAnsi="Times New Roman"/>
                <w:sz w:val="24"/>
                <w:szCs w:val="24"/>
              </w:rPr>
              <w:t>15</w:t>
            </w:r>
          </w:p>
        </w:tc>
      </w:tr>
      <w:tr w:rsidR="00E227FD" w:rsidRPr="00E227FD" w14:paraId="00EA66D8" w14:textId="77777777" w:rsidTr="00D220A3">
        <w:tc>
          <w:tcPr>
            <w:tcW w:w="8931" w:type="dxa"/>
          </w:tcPr>
          <w:p w14:paraId="1747094F" w14:textId="77777777" w:rsidR="00E227FD"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3.2.6.Механизмы достижения целевых ориентиров в системе</w:t>
            </w:r>
            <w:r w:rsidRPr="00E227FD">
              <w:rPr>
                <w:rFonts w:ascii="Times New Roman" w:hAnsi="Times New Roman"/>
                <w:sz w:val="24"/>
                <w:szCs w:val="24"/>
              </w:rPr>
              <w:br/>
              <w:t xml:space="preserve"> условий</w:t>
            </w:r>
            <w:r w:rsidR="00813EE2">
              <w:rPr>
                <w:rFonts w:ascii="Times New Roman" w:hAnsi="Times New Roman"/>
                <w:sz w:val="24"/>
                <w:szCs w:val="24"/>
              </w:rPr>
              <w:t>……………………………………………………………………………………..</w:t>
            </w:r>
          </w:p>
        </w:tc>
        <w:tc>
          <w:tcPr>
            <w:tcW w:w="709" w:type="dxa"/>
          </w:tcPr>
          <w:p w14:paraId="1B3CE090" w14:textId="77777777" w:rsidR="00E227FD" w:rsidRDefault="00E227FD" w:rsidP="003337B3">
            <w:pPr>
              <w:spacing w:after="0" w:line="240" w:lineRule="auto"/>
              <w:jc w:val="center"/>
              <w:rPr>
                <w:rFonts w:ascii="Times New Roman" w:hAnsi="Times New Roman"/>
                <w:sz w:val="24"/>
                <w:szCs w:val="24"/>
              </w:rPr>
            </w:pPr>
          </w:p>
          <w:p w14:paraId="097FA505" w14:textId="77777777" w:rsidR="006E037A" w:rsidRPr="00E227FD" w:rsidRDefault="002B5986" w:rsidP="00267E78">
            <w:pPr>
              <w:spacing w:after="0" w:line="240" w:lineRule="auto"/>
              <w:jc w:val="center"/>
              <w:rPr>
                <w:rFonts w:ascii="Times New Roman" w:hAnsi="Times New Roman"/>
                <w:sz w:val="24"/>
                <w:szCs w:val="24"/>
              </w:rPr>
            </w:pPr>
            <w:r>
              <w:rPr>
                <w:rFonts w:ascii="Times New Roman" w:hAnsi="Times New Roman"/>
                <w:sz w:val="24"/>
                <w:szCs w:val="24"/>
              </w:rPr>
              <w:t>3</w:t>
            </w:r>
            <w:r w:rsidR="00267E78">
              <w:rPr>
                <w:rFonts w:ascii="Times New Roman" w:hAnsi="Times New Roman"/>
                <w:sz w:val="24"/>
                <w:szCs w:val="24"/>
              </w:rPr>
              <w:t>18</w:t>
            </w:r>
          </w:p>
        </w:tc>
      </w:tr>
      <w:tr w:rsidR="008D0E9F" w:rsidRPr="00E227FD" w14:paraId="47FEC3B0" w14:textId="77777777" w:rsidTr="00D220A3">
        <w:tc>
          <w:tcPr>
            <w:tcW w:w="8931" w:type="dxa"/>
          </w:tcPr>
          <w:p w14:paraId="3B781E85" w14:textId="77777777" w:rsidR="008D0E9F" w:rsidRPr="00E227FD" w:rsidRDefault="00E227FD" w:rsidP="003337B3">
            <w:pPr>
              <w:spacing w:after="0" w:line="240" w:lineRule="auto"/>
              <w:rPr>
                <w:rFonts w:ascii="Times New Roman" w:hAnsi="Times New Roman"/>
                <w:sz w:val="24"/>
                <w:szCs w:val="24"/>
              </w:rPr>
            </w:pPr>
            <w:r w:rsidRPr="00E227FD">
              <w:rPr>
                <w:rFonts w:ascii="Times New Roman" w:hAnsi="Times New Roman"/>
                <w:sz w:val="24"/>
                <w:szCs w:val="24"/>
              </w:rPr>
              <w:t>3.2.7.Сетевой график (д</w:t>
            </w:r>
            <w:r w:rsidR="00813EE2">
              <w:rPr>
                <w:rFonts w:ascii="Times New Roman" w:hAnsi="Times New Roman"/>
                <w:sz w:val="24"/>
                <w:szCs w:val="24"/>
              </w:rPr>
              <w:t xml:space="preserve">орожная карта) по формированию  </w:t>
            </w:r>
            <w:r w:rsidRPr="00E227FD">
              <w:rPr>
                <w:rFonts w:ascii="Times New Roman" w:hAnsi="Times New Roman"/>
                <w:sz w:val="24"/>
                <w:szCs w:val="24"/>
              </w:rPr>
              <w:t>необходимой системы условий</w:t>
            </w:r>
            <w:r w:rsidR="00813EE2">
              <w:rPr>
                <w:rFonts w:ascii="Times New Roman" w:hAnsi="Times New Roman"/>
                <w:sz w:val="24"/>
                <w:szCs w:val="24"/>
              </w:rPr>
              <w:t>………………………………………………………………………………………</w:t>
            </w:r>
          </w:p>
        </w:tc>
        <w:tc>
          <w:tcPr>
            <w:tcW w:w="709" w:type="dxa"/>
          </w:tcPr>
          <w:p w14:paraId="0A37BB0C" w14:textId="77777777" w:rsidR="008D0E9F" w:rsidRDefault="008D0E9F" w:rsidP="003337B3">
            <w:pPr>
              <w:spacing w:after="0" w:line="240" w:lineRule="auto"/>
              <w:jc w:val="center"/>
              <w:rPr>
                <w:rFonts w:ascii="Times New Roman" w:hAnsi="Times New Roman"/>
                <w:sz w:val="24"/>
                <w:szCs w:val="24"/>
              </w:rPr>
            </w:pPr>
          </w:p>
          <w:p w14:paraId="170F7B6D" w14:textId="77777777" w:rsidR="006E037A" w:rsidRPr="00E227FD" w:rsidRDefault="002B5986" w:rsidP="00267E78">
            <w:pPr>
              <w:spacing w:after="0" w:line="240" w:lineRule="auto"/>
              <w:jc w:val="center"/>
              <w:rPr>
                <w:rFonts w:ascii="Times New Roman" w:hAnsi="Times New Roman"/>
                <w:sz w:val="24"/>
                <w:szCs w:val="24"/>
              </w:rPr>
            </w:pPr>
            <w:r>
              <w:rPr>
                <w:rFonts w:ascii="Times New Roman" w:hAnsi="Times New Roman"/>
                <w:sz w:val="24"/>
                <w:szCs w:val="24"/>
              </w:rPr>
              <w:t>3</w:t>
            </w:r>
            <w:r w:rsidR="00267E78">
              <w:rPr>
                <w:rFonts w:ascii="Times New Roman" w:hAnsi="Times New Roman"/>
                <w:sz w:val="24"/>
                <w:szCs w:val="24"/>
              </w:rPr>
              <w:t>19</w:t>
            </w:r>
          </w:p>
        </w:tc>
      </w:tr>
    </w:tbl>
    <w:p w14:paraId="13A60E88" w14:textId="77777777" w:rsidR="008D0E9F" w:rsidRPr="00E227FD" w:rsidRDefault="008D0E9F" w:rsidP="006E037A">
      <w:pPr>
        <w:spacing w:after="0" w:line="240" w:lineRule="auto"/>
        <w:rPr>
          <w:rFonts w:ascii="Times New Roman" w:hAnsi="Times New Roman"/>
          <w:sz w:val="24"/>
          <w:szCs w:val="24"/>
        </w:rPr>
      </w:pPr>
    </w:p>
    <w:p w14:paraId="648837D8" w14:textId="77777777" w:rsidR="00E227FD" w:rsidRPr="00E227FD" w:rsidRDefault="00E227FD" w:rsidP="006E037A">
      <w:pPr>
        <w:spacing w:after="0" w:line="240" w:lineRule="auto"/>
        <w:rPr>
          <w:rFonts w:ascii="Times New Roman" w:hAnsi="Times New Roman"/>
          <w:sz w:val="24"/>
          <w:szCs w:val="24"/>
        </w:rPr>
      </w:pPr>
    </w:p>
    <w:p w14:paraId="58D33B66" w14:textId="77777777" w:rsidR="00820C7B" w:rsidRPr="00E227FD" w:rsidRDefault="008D0E9F" w:rsidP="00232DEB">
      <w:pPr>
        <w:spacing w:after="0" w:line="240" w:lineRule="auto"/>
        <w:rPr>
          <w:rFonts w:ascii="Times New Roman" w:hAnsi="Times New Roman"/>
          <w:sz w:val="24"/>
          <w:szCs w:val="24"/>
        </w:rPr>
      </w:pPr>
      <w:r w:rsidRPr="00E227FD">
        <w:rPr>
          <w:rFonts w:ascii="Times New Roman" w:hAnsi="Times New Roman"/>
          <w:sz w:val="24"/>
          <w:szCs w:val="24"/>
        </w:rPr>
        <w:br w:type="textWrapping" w:clear="all"/>
      </w:r>
    </w:p>
    <w:p w14:paraId="3A9AA168" w14:textId="77777777" w:rsidR="00820C7B" w:rsidRPr="00E227FD" w:rsidRDefault="00820C7B" w:rsidP="00820C7B">
      <w:pPr>
        <w:rPr>
          <w:rFonts w:ascii="Times New Roman" w:hAnsi="Times New Roman"/>
          <w:sz w:val="24"/>
          <w:szCs w:val="24"/>
        </w:rPr>
      </w:pPr>
    </w:p>
    <w:p w14:paraId="592ED517" w14:textId="77777777" w:rsidR="00820C7B" w:rsidRPr="00E227FD" w:rsidRDefault="00820C7B" w:rsidP="00820C7B">
      <w:pPr>
        <w:rPr>
          <w:rFonts w:ascii="Times New Roman" w:hAnsi="Times New Roman"/>
          <w:sz w:val="24"/>
          <w:szCs w:val="24"/>
        </w:rPr>
      </w:pPr>
    </w:p>
    <w:p w14:paraId="74B1CA0A" w14:textId="77777777" w:rsidR="00820C7B" w:rsidRDefault="00820C7B" w:rsidP="00820C7B"/>
    <w:p w14:paraId="63A0D70B" w14:textId="77777777" w:rsidR="00820C7B" w:rsidRDefault="00820C7B" w:rsidP="00820C7B"/>
    <w:p w14:paraId="2C66B31D" w14:textId="77777777" w:rsidR="00820C7B" w:rsidRDefault="00820C7B" w:rsidP="00820C7B"/>
    <w:p w14:paraId="7AF22B82" w14:textId="77777777" w:rsidR="003337B3" w:rsidRDefault="003337B3" w:rsidP="00820C7B"/>
    <w:p w14:paraId="377C2179" w14:textId="77777777" w:rsidR="003C3891" w:rsidRDefault="003C3891" w:rsidP="00820C7B"/>
    <w:p w14:paraId="301CF38D" w14:textId="77777777" w:rsidR="00B82F6B" w:rsidRDefault="00B82F6B" w:rsidP="00820C7B"/>
    <w:p w14:paraId="61B844D5" w14:textId="77777777" w:rsidR="00AB2C89" w:rsidRPr="00820C7B" w:rsidRDefault="00AB2C89" w:rsidP="00820C7B"/>
    <w:p w14:paraId="75358CB2" w14:textId="77777777" w:rsidR="00FD4BD9" w:rsidRDefault="00232DEB" w:rsidP="00232DEB">
      <w:pPr>
        <w:pStyle w:val="1"/>
        <w:spacing w:before="0" w:line="240" w:lineRule="auto"/>
        <w:jc w:val="center"/>
        <w:rPr>
          <w:rStyle w:val="Zag11"/>
          <w:rFonts w:ascii="Times New Roman" w:eastAsia="@Arial Unicode MS" w:hAnsi="Times New Roman"/>
          <w:b/>
          <w:color w:val="auto"/>
          <w:sz w:val="24"/>
          <w:szCs w:val="24"/>
        </w:rPr>
      </w:pPr>
      <w:r w:rsidRPr="00232DEB">
        <w:rPr>
          <w:rStyle w:val="Zag11"/>
          <w:rFonts w:ascii="Times New Roman" w:eastAsia="@Arial Unicode MS" w:hAnsi="Times New Roman"/>
          <w:b/>
          <w:color w:val="auto"/>
          <w:sz w:val="24"/>
          <w:szCs w:val="24"/>
        </w:rPr>
        <w:lastRenderedPageBreak/>
        <w:t xml:space="preserve">1. </w:t>
      </w:r>
      <w:r>
        <w:rPr>
          <w:rStyle w:val="Zag11"/>
          <w:rFonts w:ascii="Times New Roman" w:eastAsia="@Arial Unicode MS" w:hAnsi="Times New Roman"/>
          <w:b/>
          <w:color w:val="auto"/>
          <w:sz w:val="24"/>
          <w:szCs w:val="24"/>
        </w:rPr>
        <w:t xml:space="preserve"> ЦЕЛЕВОЙ  РАЗДЕЛ</w:t>
      </w:r>
    </w:p>
    <w:p w14:paraId="22638965" w14:textId="77777777" w:rsidR="00232DEB" w:rsidRPr="00232DEB" w:rsidRDefault="00232DEB" w:rsidP="00232DEB"/>
    <w:p w14:paraId="5F9A9D90" w14:textId="77777777" w:rsidR="00FD4BD9" w:rsidRPr="00284035" w:rsidRDefault="00C950DD" w:rsidP="005E1E0C">
      <w:pPr>
        <w:pStyle w:val="2"/>
        <w:numPr>
          <w:ilvl w:val="1"/>
          <w:numId w:val="95"/>
        </w:numPr>
        <w:spacing w:line="240" w:lineRule="auto"/>
        <w:ind w:left="709"/>
        <w:jc w:val="center"/>
        <w:rPr>
          <w:rStyle w:val="Zag11"/>
          <w:sz w:val="24"/>
          <w:szCs w:val="24"/>
        </w:rPr>
      </w:pPr>
      <w:bookmarkStart w:id="0" w:name="_Toc409691624"/>
      <w:bookmarkStart w:id="1" w:name="_Toc410653945"/>
      <w:bookmarkStart w:id="2" w:name="_Toc414553126"/>
      <w:r w:rsidRPr="00284035">
        <w:rPr>
          <w:rStyle w:val="Zag11"/>
          <w:sz w:val="24"/>
          <w:szCs w:val="24"/>
        </w:rPr>
        <w:t xml:space="preserve">Пояснительная  </w:t>
      </w:r>
      <w:r w:rsidR="00FD4BD9" w:rsidRPr="00284035">
        <w:rPr>
          <w:rStyle w:val="Zag11"/>
          <w:sz w:val="24"/>
          <w:szCs w:val="24"/>
        </w:rPr>
        <w:t>записка</w:t>
      </w:r>
      <w:bookmarkEnd w:id="0"/>
      <w:bookmarkEnd w:id="1"/>
      <w:bookmarkEnd w:id="2"/>
    </w:p>
    <w:p w14:paraId="499B8E27" w14:textId="77777777" w:rsidR="00086646" w:rsidRPr="00284035" w:rsidRDefault="005A025D" w:rsidP="00284035">
      <w:pPr>
        <w:pStyle w:val="2"/>
        <w:spacing w:line="240" w:lineRule="auto"/>
        <w:ind w:firstLine="0"/>
        <w:rPr>
          <w:rStyle w:val="Zag11"/>
          <w:b w:val="0"/>
          <w:sz w:val="24"/>
          <w:szCs w:val="24"/>
        </w:rPr>
      </w:pPr>
      <w:r w:rsidRPr="00284035">
        <w:rPr>
          <w:rStyle w:val="Zag11"/>
          <w:b w:val="0"/>
          <w:sz w:val="24"/>
          <w:szCs w:val="24"/>
        </w:rPr>
        <w:t xml:space="preserve">    </w:t>
      </w:r>
      <w:r w:rsidR="00086646" w:rsidRPr="00284035">
        <w:rPr>
          <w:rStyle w:val="Zag11"/>
          <w:b w:val="0"/>
          <w:sz w:val="24"/>
          <w:szCs w:val="24"/>
        </w:rPr>
        <w:t>В качестве нормативных оснований проектирования основной образовательной программы основного общего образования об</w:t>
      </w:r>
      <w:r w:rsidR="005C59BC" w:rsidRPr="00284035">
        <w:rPr>
          <w:rStyle w:val="Zag11"/>
          <w:b w:val="0"/>
          <w:sz w:val="24"/>
          <w:szCs w:val="24"/>
        </w:rPr>
        <w:t>учающихся выступают следующие нормативные правовые документы:</w:t>
      </w:r>
    </w:p>
    <w:p w14:paraId="6FA95D22" w14:textId="2204FEAD" w:rsidR="005C59BC" w:rsidRPr="00284035" w:rsidRDefault="005C59BC" w:rsidP="00284035">
      <w:pPr>
        <w:pStyle w:val="2"/>
        <w:spacing w:line="240" w:lineRule="auto"/>
        <w:ind w:firstLine="0"/>
        <w:rPr>
          <w:rStyle w:val="Zag11"/>
          <w:b w:val="0"/>
          <w:sz w:val="24"/>
          <w:szCs w:val="24"/>
        </w:rPr>
      </w:pPr>
      <w:r w:rsidRPr="00284035">
        <w:rPr>
          <w:rStyle w:val="Zag11"/>
          <w:b w:val="0"/>
          <w:sz w:val="24"/>
          <w:szCs w:val="24"/>
        </w:rPr>
        <w:t>1.Закон РФ от  29 декабря 2012 №273-ФЗ «Об образовании в Российской Федерации» (</w:t>
      </w:r>
      <w:r w:rsidR="004501E6">
        <w:rPr>
          <w:rStyle w:val="Zag11"/>
          <w:b w:val="0"/>
          <w:sz w:val="24"/>
          <w:szCs w:val="24"/>
        </w:rPr>
        <w:t>с изменениями и дополнениями</w:t>
      </w:r>
      <w:r w:rsidRPr="00284035">
        <w:rPr>
          <w:rStyle w:val="Zag11"/>
          <w:b w:val="0"/>
          <w:sz w:val="24"/>
          <w:szCs w:val="24"/>
        </w:rPr>
        <w:t>)</w:t>
      </w:r>
    </w:p>
    <w:p w14:paraId="4F66E1EE" w14:textId="77777777" w:rsidR="005C59BC" w:rsidRPr="00284035" w:rsidRDefault="005C59BC" w:rsidP="00284035">
      <w:pPr>
        <w:pStyle w:val="2"/>
        <w:spacing w:line="240" w:lineRule="auto"/>
        <w:ind w:firstLine="0"/>
        <w:rPr>
          <w:rStyle w:val="Zag11"/>
          <w:b w:val="0"/>
          <w:sz w:val="24"/>
          <w:szCs w:val="24"/>
        </w:rPr>
      </w:pPr>
      <w:r w:rsidRPr="00284035">
        <w:rPr>
          <w:rStyle w:val="Zag11"/>
          <w:b w:val="0"/>
          <w:sz w:val="24"/>
          <w:szCs w:val="24"/>
        </w:rPr>
        <w:t>2.  Закон Свердловской области от 15.07.2013 года №78- ОЗ «Об образовании в Свердловской области».</w:t>
      </w:r>
    </w:p>
    <w:p w14:paraId="38F6359D" w14:textId="77777777" w:rsidR="005C59BC" w:rsidRPr="00284035" w:rsidRDefault="005C59BC" w:rsidP="00284035">
      <w:pPr>
        <w:pStyle w:val="2"/>
        <w:spacing w:line="240" w:lineRule="auto"/>
        <w:ind w:firstLine="0"/>
        <w:rPr>
          <w:rStyle w:val="Zag11"/>
          <w:b w:val="0"/>
          <w:sz w:val="24"/>
          <w:szCs w:val="24"/>
        </w:rPr>
      </w:pPr>
      <w:r w:rsidRPr="00284035">
        <w:rPr>
          <w:rStyle w:val="Zag11"/>
          <w:b w:val="0"/>
          <w:sz w:val="24"/>
          <w:szCs w:val="24"/>
        </w:rPr>
        <w:t>3. Об утверждении федерального государственного образовательного стандарта основного общего образования: приказ Министерства образования и науки от 17 декабря 2010 года. №1897.</w:t>
      </w:r>
    </w:p>
    <w:p w14:paraId="58738CD1" w14:textId="77777777" w:rsidR="005C59BC" w:rsidRPr="00284035" w:rsidRDefault="005C59BC" w:rsidP="00284035">
      <w:pPr>
        <w:pStyle w:val="2"/>
        <w:spacing w:line="240" w:lineRule="auto"/>
        <w:ind w:firstLine="0"/>
        <w:rPr>
          <w:rStyle w:val="Zag11"/>
          <w:b w:val="0"/>
          <w:sz w:val="24"/>
          <w:szCs w:val="24"/>
        </w:rPr>
      </w:pPr>
      <w:r w:rsidRPr="00284035">
        <w:rPr>
          <w:rStyle w:val="Zag11"/>
          <w:b w:val="0"/>
          <w:sz w:val="24"/>
          <w:szCs w:val="24"/>
        </w:rPr>
        <w:t>4.Об утверждении федеральных требований к образовательным учреждениям в части минимальной оснащённости учебного процесса и оборудо</w:t>
      </w:r>
      <w:r w:rsidR="005A025D" w:rsidRPr="00284035">
        <w:rPr>
          <w:rStyle w:val="Zag11"/>
          <w:b w:val="0"/>
          <w:sz w:val="24"/>
          <w:szCs w:val="24"/>
        </w:rPr>
        <w:t>вания учебных помещений:приказ М</w:t>
      </w:r>
      <w:r w:rsidRPr="00284035">
        <w:rPr>
          <w:rStyle w:val="Zag11"/>
          <w:b w:val="0"/>
          <w:sz w:val="24"/>
          <w:szCs w:val="24"/>
        </w:rPr>
        <w:t>инистерства образования и науки РФ от 4.10.2010 г. № 986</w:t>
      </w:r>
    </w:p>
    <w:p w14:paraId="63EE2463" w14:textId="5BF8ACAA" w:rsidR="005C59BC" w:rsidRPr="00284035" w:rsidRDefault="005C59BC" w:rsidP="00284035">
      <w:pPr>
        <w:pStyle w:val="2"/>
        <w:spacing w:line="240" w:lineRule="auto"/>
        <w:ind w:firstLine="0"/>
        <w:rPr>
          <w:rStyle w:val="Zag11"/>
          <w:b w:val="0"/>
          <w:sz w:val="24"/>
          <w:szCs w:val="24"/>
        </w:rPr>
      </w:pPr>
      <w:r w:rsidRPr="00284035">
        <w:rPr>
          <w:rStyle w:val="Zag11"/>
          <w:b w:val="0"/>
          <w:sz w:val="24"/>
          <w:szCs w:val="24"/>
        </w:rPr>
        <w:t>5. Об утверждении федеральных требований к образовательным учреждениям в части охраны здоровья обуч</w:t>
      </w:r>
      <w:r w:rsidR="005A025D" w:rsidRPr="00284035">
        <w:rPr>
          <w:rStyle w:val="Zag11"/>
          <w:b w:val="0"/>
          <w:sz w:val="24"/>
          <w:szCs w:val="24"/>
        </w:rPr>
        <w:t>ающихся, воспитанников: приказ М</w:t>
      </w:r>
      <w:r w:rsidRPr="00284035">
        <w:rPr>
          <w:rStyle w:val="Zag11"/>
          <w:b w:val="0"/>
          <w:sz w:val="24"/>
          <w:szCs w:val="24"/>
        </w:rPr>
        <w:t>инистерства образования и</w:t>
      </w:r>
      <w:r w:rsidR="00544DC0">
        <w:rPr>
          <w:rStyle w:val="Zag11"/>
          <w:b w:val="0"/>
          <w:sz w:val="24"/>
          <w:szCs w:val="24"/>
        </w:rPr>
        <w:t xml:space="preserve"> </w:t>
      </w:r>
      <w:r w:rsidRPr="00284035">
        <w:rPr>
          <w:rStyle w:val="Zag11"/>
          <w:b w:val="0"/>
          <w:sz w:val="24"/>
          <w:szCs w:val="24"/>
        </w:rPr>
        <w:t>науки РФ от 28.12.2010 г. №2106.</w:t>
      </w:r>
    </w:p>
    <w:p w14:paraId="41F6CA79" w14:textId="77777777" w:rsidR="005A025D" w:rsidRPr="00284035" w:rsidRDefault="005C59BC" w:rsidP="00284035">
      <w:pPr>
        <w:pStyle w:val="2"/>
        <w:spacing w:line="240" w:lineRule="auto"/>
        <w:ind w:firstLine="0"/>
        <w:rPr>
          <w:rStyle w:val="Zag11"/>
          <w:b w:val="0"/>
          <w:sz w:val="24"/>
          <w:szCs w:val="24"/>
        </w:rPr>
      </w:pPr>
      <w:r w:rsidRPr="00284035">
        <w:rPr>
          <w:rStyle w:val="Zag11"/>
          <w:b w:val="0"/>
          <w:sz w:val="24"/>
          <w:szCs w:val="24"/>
        </w:rPr>
        <w:t xml:space="preserve">6. Разъяснения по отдельным аспектам введения федерального государственного образовательного стандарта общего образования: письмо Департамента общего образования </w:t>
      </w:r>
      <w:r w:rsidR="005A025D" w:rsidRPr="00284035">
        <w:rPr>
          <w:rStyle w:val="Zag11"/>
          <w:b w:val="0"/>
          <w:sz w:val="24"/>
          <w:szCs w:val="24"/>
        </w:rPr>
        <w:t>М</w:t>
      </w:r>
      <w:r w:rsidRPr="00284035">
        <w:rPr>
          <w:rStyle w:val="Zag11"/>
          <w:b w:val="0"/>
          <w:sz w:val="24"/>
          <w:szCs w:val="24"/>
        </w:rPr>
        <w:t>инистерства образования и науки РФ от 19.04.2011 г. №</w:t>
      </w:r>
      <w:r w:rsidR="005A025D" w:rsidRPr="00284035">
        <w:rPr>
          <w:rStyle w:val="Zag11"/>
          <w:b w:val="0"/>
          <w:sz w:val="24"/>
          <w:szCs w:val="24"/>
        </w:rPr>
        <w:t>03-255.</w:t>
      </w:r>
    </w:p>
    <w:p w14:paraId="33C25C00" w14:textId="77777777" w:rsidR="005C59BC" w:rsidRPr="00284035" w:rsidRDefault="005A025D" w:rsidP="00284035">
      <w:pPr>
        <w:pStyle w:val="2"/>
        <w:spacing w:line="240" w:lineRule="auto"/>
        <w:ind w:firstLine="0"/>
        <w:rPr>
          <w:rStyle w:val="Zag11"/>
          <w:b w:val="0"/>
          <w:sz w:val="24"/>
          <w:szCs w:val="24"/>
        </w:rPr>
      </w:pPr>
      <w:r w:rsidRPr="00284035">
        <w:rPr>
          <w:rStyle w:val="Zag11"/>
          <w:b w:val="0"/>
          <w:sz w:val="24"/>
          <w:szCs w:val="24"/>
        </w:rPr>
        <w:t>7. Об организации внеурочной деятельности при введении федерального государственного стандарта общего образования: письмо Департамента</w:t>
      </w:r>
      <w:r w:rsidR="005C59BC" w:rsidRPr="00284035">
        <w:rPr>
          <w:rStyle w:val="Zag11"/>
          <w:b w:val="0"/>
          <w:sz w:val="24"/>
          <w:szCs w:val="24"/>
        </w:rPr>
        <w:t xml:space="preserve"> </w:t>
      </w:r>
      <w:r w:rsidRPr="00284035">
        <w:rPr>
          <w:rStyle w:val="Zag11"/>
          <w:b w:val="0"/>
          <w:sz w:val="24"/>
          <w:szCs w:val="24"/>
        </w:rPr>
        <w:t>общего образования Министерства образования и науки РФ от 12.05. 2011 г. №03-296.</w:t>
      </w:r>
    </w:p>
    <w:p w14:paraId="42502FE3" w14:textId="77777777" w:rsidR="004C21D1" w:rsidRPr="00284035" w:rsidRDefault="005A025D" w:rsidP="004F7BB0">
      <w:pPr>
        <w:pStyle w:val="2"/>
        <w:spacing w:line="240" w:lineRule="auto"/>
        <w:ind w:firstLine="0"/>
        <w:rPr>
          <w:rStyle w:val="Zag11"/>
          <w:b w:val="0"/>
          <w:bCs w:val="0"/>
          <w:sz w:val="24"/>
          <w:szCs w:val="24"/>
        </w:rPr>
      </w:pPr>
      <w:r w:rsidRPr="00284035">
        <w:rPr>
          <w:rStyle w:val="Zag11"/>
          <w:b w:val="0"/>
          <w:sz w:val="24"/>
          <w:szCs w:val="24"/>
        </w:rPr>
        <w:t xml:space="preserve">  </w:t>
      </w:r>
      <w:r w:rsidR="00D7132E">
        <w:rPr>
          <w:rStyle w:val="Zag11"/>
          <w:b w:val="0"/>
          <w:sz w:val="24"/>
          <w:szCs w:val="24"/>
        </w:rPr>
        <w:t xml:space="preserve">         </w:t>
      </w:r>
      <w:r w:rsidRPr="00284035">
        <w:rPr>
          <w:rStyle w:val="Zag11"/>
          <w:b w:val="0"/>
          <w:sz w:val="24"/>
          <w:szCs w:val="24"/>
        </w:rPr>
        <w:t xml:space="preserve"> </w:t>
      </w:r>
      <w:bookmarkStart w:id="3" w:name="_Toc410653946"/>
      <w:bookmarkStart w:id="4" w:name="_Toc414553127"/>
      <w:r w:rsidR="004C21D1" w:rsidRPr="00284035">
        <w:rPr>
          <w:rStyle w:val="Zag11"/>
          <w:sz w:val="24"/>
          <w:szCs w:val="24"/>
        </w:rPr>
        <w:t xml:space="preserve">Цели и задачи реализации </w:t>
      </w:r>
      <w:r w:rsidR="004C21D1" w:rsidRPr="00284035">
        <w:rPr>
          <w:sz w:val="24"/>
          <w:szCs w:val="24"/>
        </w:rPr>
        <w:t>основной образовательной программы основного общего образования</w:t>
      </w:r>
      <w:bookmarkEnd w:id="3"/>
      <w:bookmarkEnd w:id="4"/>
    </w:p>
    <w:p w14:paraId="1949E0AC" w14:textId="77777777" w:rsidR="00B540EE" w:rsidRPr="00284035" w:rsidRDefault="00B540EE" w:rsidP="00284035">
      <w:pPr>
        <w:spacing w:after="0" w:line="240" w:lineRule="auto"/>
        <w:ind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b/>
          <w:sz w:val="24"/>
          <w:szCs w:val="24"/>
        </w:rPr>
        <w:t>Целями реализации</w:t>
      </w:r>
      <w:r w:rsidRPr="00284035">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14:paraId="423CEBB8" w14:textId="77777777" w:rsidR="00B540EE" w:rsidRPr="00284035" w:rsidRDefault="00215CF9"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rPr>
      </w:pPr>
      <w:r w:rsidRPr="00284035">
        <w:rPr>
          <w:rStyle w:val="Zag11"/>
          <w:rFonts w:ascii="Times New Roman" w:eastAsia="@Arial Unicode MS" w:hAnsi="Times New Roman"/>
          <w:sz w:val="24"/>
          <w:szCs w:val="24"/>
        </w:rPr>
        <w:t>д</w:t>
      </w:r>
      <w:r w:rsidR="00815183" w:rsidRPr="00284035">
        <w:rPr>
          <w:rStyle w:val="Zag11"/>
          <w:rFonts w:ascii="Times New Roman" w:eastAsia="@Arial Unicode MS" w:hAnsi="Times New Roman"/>
          <w:sz w:val="24"/>
          <w:szCs w:val="24"/>
        </w:rPr>
        <w:t>остижение</w:t>
      </w:r>
      <w:r w:rsidR="00C35852" w:rsidRPr="00284035">
        <w:rPr>
          <w:rStyle w:val="Zag11"/>
          <w:rFonts w:ascii="Times New Roman" w:eastAsia="@Arial Unicode MS" w:hAnsi="Times New Roman"/>
          <w:sz w:val="24"/>
          <w:szCs w:val="24"/>
        </w:rPr>
        <w:t xml:space="preserve"> </w:t>
      </w:r>
      <w:r w:rsidR="00815183" w:rsidRPr="00284035">
        <w:rPr>
          <w:rStyle w:val="Zag11"/>
          <w:rFonts w:ascii="Times New Roman" w:eastAsia="@Arial Unicode MS" w:hAnsi="Times New Roman"/>
          <w:sz w:val="24"/>
          <w:szCs w:val="24"/>
        </w:rPr>
        <w:t xml:space="preserve">выпускниками </w:t>
      </w:r>
      <w:r w:rsidR="00B540EE" w:rsidRPr="00284035">
        <w:rPr>
          <w:rStyle w:val="Zag11"/>
          <w:rFonts w:ascii="Times New Roman" w:eastAsia="@Arial Unicode MS" w:hAnsi="Times New Roman"/>
          <w:sz w:val="24"/>
          <w:szCs w:val="24"/>
        </w:rPr>
        <w:t>планируемых результатов</w:t>
      </w:r>
      <w:r w:rsidR="006C643D" w:rsidRPr="00284035">
        <w:rPr>
          <w:rStyle w:val="Zag11"/>
          <w:rFonts w:ascii="Times New Roman" w:eastAsia="@Arial Unicode MS" w:hAnsi="Times New Roman"/>
          <w:sz w:val="24"/>
          <w:szCs w:val="24"/>
        </w:rPr>
        <w:t>:</w:t>
      </w:r>
      <w:r w:rsidR="00B540EE" w:rsidRPr="00284035">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362BC564" w14:textId="77777777" w:rsidR="00B540EE" w:rsidRPr="00284035" w:rsidRDefault="00B540EE" w:rsidP="00D41419">
      <w:pPr>
        <w:widowControl w:val="0"/>
        <w:numPr>
          <w:ilvl w:val="0"/>
          <w:numId w:val="11"/>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становление и развитие личности обучающегося в ее самобытности, уникальности, неповторимости.</w:t>
      </w:r>
    </w:p>
    <w:p w14:paraId="4840551C" w14:textId="77777777" w:rsidR="00815183" w:rsidRPr="00284035" w:rsidRDefault="00B540EE" w:rsidP="00284035">
      <w:pPr>
        <w:spacing w:after="0" w:line="240" w:lineRule="auto"/>
        <w:ind w:firstLine="709"/>
        <w:jc w:val="both"/>
        <w:rPr>
          <w:rStyle w:val="Zag11"/>
          <w:rFonts w:ascii="Times New Roman" w:eastAsia="@Arial Unicode MS" w:hAnsi="Times New Roman"/>
          <w:b/>
          <w:bCs/>
          <w:noProof/>
          <w:sz w:val="24"/>
          <w:szCs w:val="24"/>
          <w:lang w:eastAsia="ru-RU"/>
        </w:rPr>
      </w:pPr>
      <w:r w:rsidRPr="00284035">
        <w:rPr>
          <w:rStyle w:val="Zag11"/>
          <w:rFonts w:ascii="Times New Roman" w:eastAsia="@Arial Unicode MS" w:hAnsi="Times New Roman"/>
          <w:b/>
          <w:sz w:val="24"/>
          <w:szCs w:val="24"/>
        </w:rPr>
        <w:t xml:space="preserve">Достижение поставленных целей </w:t>
      </w:r>
      <w:r w:rsidRPr="00284035">
        <w:rPr>
          <w:rStyle w:val="Zag11"/>
          <w:rFonts w:ascii="Times New Roman" w:eastAsia="@Arial Unicode MS" w:hAnsi="Times New Roman"/>
          <w:sz w:val="24"/>
          <w:szCs w:val="24"/>
        </w:rPr>
        <w:t>при</w:t>
      </w:r>
      <w:r w:rsidR="00C35852" w:rsidRPr="00284035">
        <w:rPr>
          <w:rStyle w:val="Zag11"/>
          <w:rFonts w:ascii="Times New Roman" w:eastAsia="@Arial Unicode MS" w:hAnsi="Times New Roman"/>
          <w:sz w:val="24"/>
          <w:szCs w:val="24"/>
        </w:rPr>
        <w:t xml:space="preserve"> </w:t>
      </w:r>
      <w:r w:rsidRPr="00284035">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284035">
        <w:rPr>
          <w:rStyle w:val="Zag11"/>
          <w:rFonts w:ascii="Times New Roman" w:eastAsia="@Arial Unicode MS" w:hAnsi="Times New Roman"/>
          <w:b/>
          <w:sz w:val="24"/>
          <w:szCs w:val="24"/>
        </w:rPr>
        <w:t xml:space="preserve"> предусматривает решение следующих основных задач</w:t>
      </w:r>
      <w:r w:rsidRPr="00284035">
        <w:rPr>
          <w:rStyle w:val="Zag11"/>
          <w:rFonts w:ascii="Times New Roman" w:eastAsia="@Arial Unicode MS" w:hAnsi="Times New Roman"/>
          <w:sz w:val="24"/>
          <w:szCs w:val="24"/>
        </w:rPr>
        <w:t>:</w:t>
      </w:r>
    </w:p>
    <w:p w14:paraId="670DED75" w14:textId="77777777" w:rsidR="00815183" w:rsidRPr="00284035" w:rsidRDefault="00815183"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1C5B9CFD"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14:paraId="01A25694"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284035">
        <w:rPr>
          <w:rStyle w:val="Zag11"/>
          <w:rFonts w:ascii="Times New Roman" w:eastAsia="@Arial Unicode MS" w:hAnsi="Times New Roman"/>
          <w:sz w:val="24"/>
          <w:szCs w:val="24"/>
        </w:rPr>
        <w:t>е</w:t>
      </w:r>
      <w:r w:rsidRPr="00284035">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284035">
        <w:rPr>
          <w:rStyle w:val="Zag11"/>
          <w:rFonts w:ascii="Times New Roman" w:eastAsia="@Arial Unicode MS" w:hAnsi="Times New Roman"/>
          <w:sz w:val="24"/>
          <w:szCs w:val="24"/>
        </w:rPr>
        <w:t>ОВЗ</w:t>
      </w:r>
      <w:r w:rsidRPr="00284035">
        <w:rPr>
          <w:rStyle w:val="Zag11"/>
          <w:rFonts w:ascii="Times New Roman" w:eastAsia="@Arial Unicode MS" w:hAnsi="Times New Roman"/>
          <w:sz w:val="24"/>
          <w:szCs w:val="24"/>
        </w:rPr>
        <w:t>;</w:t>
      </w:r>
    </w:p>
    <w:p w14:paraId="4BE015E0"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w:t>
      </w:r>
      <w:r w:rsidRPr="00284035">
        <w:rPr>
          <w:rStyle w:val="Zag11"/>
          <w:rFonts w:ascii="Times New Roman" w:eastAsia="@Arial Unicode MS" w:hAnsi="Times New Roman"/>
          <w:sz w:val="24"/>
          <w:szCs w:val="24"/>
        </w:rPr>
        <w:lastRenderedPageBreak/>
        <w:t>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6EB40F5C"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0CBE31B0"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14:paraId="7784EAC0"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284035">
        <w:rPr>
          <w:rStyle w:val="Zag11"/>
          <w:rFonts w:ascii="Times New Roman" w:eastAsia="@Arial Unicode MS" w:hAnsi="Times New Roman"/>
          <w:sz w:val="24"/>
          <w:szCs w:val="24"/>
        </w:rPr>
        <w:t>детей</w:t>
      </w:r>
      <w:r w:rsidR="006F3B39" w:rsidRPr="00284035">
        <w:rPr>
          <w:rStyle w:val="Zag11"/>
          <w:rFonts w:ascii="Times New Roman" w:eastAsia="@Arial Unicode MS" w:hAnsi="Times New Roman"/>
          <w:sz w:val="24"/>
          <w:szCs w:val="24"/>
        </w:rPr>
        <w:t>, проявивших выдающиеся способности</w:t>
      </w:r>
      <w:r w:rsidRPr="00284035">
        <w:rPr>
          <w:rStyle w:val="Zag11"/>
          <w:rFonts w:ascii="Times New Roman" w:eastAsia="@Arial Unicode MS" w:hAnsi="Times New Roman"/>
          <w:sz w:val="24"/>
          <w:szCs w:val="24"/>
        </w:rPr>
        <w:t xml:space="preserve">, детей с </w:t>
      </w:r>
      <w:r w:rsidR="000D18F7" w:rsidRPr="00284035">
        <w:rPr>
          <w:rStyle w:val="Zag11"/>
          <w:rFonts w:ascii="Times New Roman" w:eastAsia="@Arial Unicode MS" w:hAnsi="Times New Roman"/>
          <w:sz w:val="24"/>
          <w:szCs w:val="24"/>
        </w:rPr>
        <w:t>ОВЗ</w:t>
      </w:r>
      <w:r w:rsidRPr="00284035">
        <w:rPr>
          <w:rStyle w:val="Zag11"/>
          <w:rFonts w:ascii="Times New Roman" w:eastAsia="@Arial Unicode MS" w:hAnsi="Times New Roman"/>
          <w:sz w:val="24"/>
          <w:szCs w:val="24"/>
        </w:rPr>
        <w:t xml:space="preserve"> и инвалидов, их </w:t>
      </w:r>
      <w:r w:rsidR="00815183" w:rsidRPr="00284035">
        <w:rPr>
          <w:rStyle w:val="Zag11"/>
          <w:rFonts w:ascii="Times New Roman" w:eastAsia="@Arial Unicode MS" w:hAnsi="Times New Roman"/>
          <w:sz w:val="24"/>
          <w:szCs w:val="24"/>
        </w:rPr>
        <w:t>интересов</w:t>
      </w:r>
      <w:r w:rsidRPr="00284035">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284035">
        <w:rPr>
          <w:rStyle w:val="Zag11"/>
          <w:rFonts w:ascii="Times New Roman" w:eastAsia="@Arial Unicode MS" w:hAnsi="Times New Roman"/>
          <w:sz w:val="24"/>
          <w:szCs w:val="24"/>
        </w:rPr>
        <w:t>ую</w:t>
      </w:r>
      <w:r w:rsidRPr="00284035">
        <w:rPr>
          <w:rStyle w:val="Zag11"/>
          <w:rFonts w:ascii="Times New Roman" w:eastAsia="@Arial Unicode MS" w:hAnsi="Times New Roman"/>
          <w:sz w:val="24"/>
          <w:szCs w:val="24"/>
        </w:rPr>
        <w:t xml:space="preserve"> деятельност</w:t>
      </w:r>
      <w:r w:rsidR="005D39F5" w:rsidRPr="00284035">
        <w:rPr>
          <w:rStyle w:val="Zag11"/>
          <w:rFonts w:ascii="Times New Roman" w:eastAsia="@Arial Unicode MS" w:hAnsi="Times New Roman"/>
          <w:sz w:val="24"/>
          <w:szCs w:val="24"/>
        </w:rPr>
        <w:t>ь</w:t>
      </w:r>
      <w:r w:rsidRPr="00284035">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14:paraId="412EC255" w14:textId="77777777" w:rsidR="00B540EE" w:rsidRPr="00284035" w:rsidRDefault="00815183"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 xml:space="preserve">организацию </w:t>
      </w:r>
      <w:r w:rsidR="00B540EE" w:rsidRPr="00284035">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14:paraId="39E21703"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3199A9A7"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6F0E4428"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1159A03B"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сохранение</w:t>
      </w:r>
      <w:r w:rsidRPr="00284035">
        <w:rPr>
          <w:rFonts w:ascii="Times New Roman" w:hAnsi="Times New Roman"/>
          <w:sz w:val="24"/>
          <w:szCs w:val="24"/>
        </w:rPr>
        <w:t xml:space="preserve"> и укрепление физического, психологического и социального здоровья обучающихся</w:t>
      </w:r>
      <w:r w:rsidRPr="00284035">
        <w:rPr>
          <w:rStyle w:val="Zag11"/>
          <w:rFonts w:ascii="Times New Roman" w:eastAsia="@Arial Unicode MS" w:hAnsi="Times New Roman"/>
          <w:sz w:val="24"/>
          <w:szCs w:val="24"/>
        </w:rPr>
        <w:t>, обеспечение их безопасности.</w:t>
      </w:r>
    </w:p>
    <w:p w14:paraId="3664A7EA" w14:textId="77777777" w:rsidR="002B7EC1" w:rsidRPr="00284035" w:rsidRDefault="002B7EC1" w:rsidP="00284035">
      <w:pPr>
        <w:widowControl w:val="0"/>
        <w:tabs>
          <w:tab w:val="left" w:pos="993"/>
        </w:tabs>
        <w:spacing w:after="0" w:line="240" w:lineRule="auto"/>
        <w:jc w:val="center"/>
        <w:rPr>
          <w:rStyle w:val="Zag11"/>
          <w:rFonts w:ascii="Times New Roman" w:eastAsia="@Arial Unicode MS" w:hAnsi="Times New Roman"/>
          <w:b/>
          <w:sz w:val="24"/>
          <w:szCs w:val="24"/>
        </w:rPr>
      </w:pPr>
      <w:r w:rsidRPr="00284035">
        <w:rPr>
          <w:rStyle w:val="Zag11"/>
          <w:rFonts w:ascii="Times New Roman" w:eastAsia="@Arial Unicode MS" w:hAnsi="Times New Roman"/>
          <w:b/>
          <w:sz w:val="24"/>
          <w:szCs w:val="24"/>
        </w:rPr>
        <w:t>Состав участников образовательного процесса</w:t>
      </w:r>
    </w:p>
    <w:p w14:paraId="4E8A837D" w14:textId="77777777" w:rsidR="009B7FE6" w:rsidRPr="00284035" w:rsidRDefault="001B23DF" w:rsidP="00284035">
      <w:pPr>
        <w:spacing w:after="0" w:line="240" w:lineRule="auto"/>
        <w:jc w:val="both"/>
        <w:rPr>
          <w:rFonts w:ascii="Times New Roman" w:hAnsi="Times New Roman"/>
          <w:sz w:val="24"/>
          <w:szCs w:val="24"/>
        </w:rPr>
      </w:pPr>
      <w:r w:rsidRPr="00284035">
        <w:rPr>
          <w:rFonts w:ascii="Times New Roman" w:hAnsi="Times New Roman"/>
          <w:sz w:val="24"/>
          <w:szCs w:val="24"/>
        </w:rPr>
        <w:t xml:space="preserve">     </w:t>
      </w:r>
      <w:r w:rsidR="005E1E0C">
        <w:rPr>
          <w:rFonts w:ascii="Times New Roman" w:hAnsi="Times New Roman"/>
          <w:sz w:val="24"/>
          <w:szCs w:val="24"/>
        </w:rPr>
        <w:t xml:space="preserve">                 </w:t>
      </w:r>
    </w:p>
    <w:p w14:paraId="32E33731" w14:textId="77777777" w:rsidR="009B7FE6" w:rsidRPr="00284035" w:rsidRDefault="009B7FE6" w:rsidP="004F7BB0">
      <w:pPr>
        <w:spacing w:after="0" w:line="240" w:lineRule="auto"/>
        <w:jc w:val="both"/>
        <w:rPr>
          <w:rFonts w:ascii="Times New Roman" w:hAnsi="Times New Roman"/>
          <w:sz w:val="24"/>
          <w:szCs w:val="24"/>
        </w:rPr>
      </w:pPr>
      <w:r w:rsidRPr="00284035">
        <w:rPr>
          <w:rFonts w:ascii="Times New Roman" w:hAnsi="Times New Roman"/>
          <w:sz w:val="24"/>
          <w:szCs w:val="24"/>
        </w:rPr>
        <w:t xml:space="preserve">           Липовская средняя общеобразовательная школа является муниципальным учреждением образования Туринского городского округа.  Юридический  адрес: 623907   Свердловская  область, Туринский  район, село Липовское, улица  Петеренко, </w:t>
      </w:r>
      <w:r w:rsidR="004F7BB0">
        <w:rPr>
          <w:rFonts w:ascii="Times New Roman" w:hAnsi="Times New Roman"/>
          <w:sz w:val="24"/>
          <w:szCs w:val="24"/>
        </w:rPr>
        <w:t>дом 25, адрес электронной почты</w:t>
      </w:r>
      <w:r w:rsidR="004F7BB0" w:rsidRPr="004F7BB0">
        <w:rPr>
          <w:rFonts w:ascii="Times New Roman" w:hAnsi="Times New Roman"/>
          <w:sz w:val="24"/>
          <w:szCs w:val="24"/>
        </w:rPr>
        <w:t xml:space="preserve"> – </w:t>
      </w:r>
      <w:hyperlink r:id="rId8" w:history="1">
        <w:r w:rsidR="004F7BB0" w:rsidRPr="00320198">
          <w:rPr>
            <w:rStyle w:val="af7"/>
            <w:rFonts w:ascii="Times New Roman" w:hAnsi="Times New Roman"/>
            <w:sz w:val="24"/>
            <w:szCs w:val="24"/>
            <w:lang w:val="en-US"/>
          </w:rPr>
          <w:t>ou</w:t>
        </w:r>
        <w:r w:rsidR="004F7BB0" w:rsidRPr="00320198">
          <w:rPr>
            <w:rStyle w:val="af7"/>
            <w:rFonts w:ascii="Times New Roman" w:hAnsi="Times New Roman"/>
            <w:sz w:val="24"/>
            <w:szCs w:val="24"/>
          </w:rPr>
          <w:t>-</w:t>
        </w:r>
        <w:r w:rsidR="004F7BB0" w:rsidRPr="00320198">
          <w:rPr>
            <w:rStyle w:val="af7"/>
            <w:rFonts w:ascii="Times New Roman" w:hAnsi="Times New Roman"/>
            <w:sz w:val="24"/>
            <w:szCs w:val="24"/>
            <w:lang w:val="en-US"/>
          </w:rPr>
          <w:t>lipovka</w:t>
        </w:r>
        <w:r w:rsidR="004F7BB0" w:rsidRPr="00320198">
          <w:rPr>
            <w:rStyle w:val="af7"/>
            <w:rFonts w:ascii="Times New Roman" w:hAnsi="Times New Roman"/>
            <w:sz w:val="24"/>
            <w:szCs w:val="24"/>
          </w:rPr>
          <w:t>@</w:t>
        </w:r>
        <w:r w:rsidR="004F7BB0" w:rsidRPr="00320198">
          <w:rPr>
            <w:rStyle w:val="af7"/>
            <w:rFonts w:ascii="Times New Roman" w:hAnsi="Times New Roman"/>
            <w:sz w:val="24"/>
            <w:szCs w:val="24"/>
            <w:lang w:val="en-US"/>
          </w:rPr>
          <w:t>mail</w:t>
        </w:r>
        <w:r w:rsidR="004F7BB0" w:rsidRPr="00320198">
          <w:rPr>
            <w:rStyle w:val="af7"/>
            <w:rFonts w:ascii="Times New Roman" w:hAnsi="Times New Roman"/>
            <w:sz w:val="24"/>
            <w:szCs w:val="24"/>
          </w:rPr>
          <w:t>.</w:t>
        </w:r>
        <w:r w:rsidR="004F7BB0" w:rsidRPr="00320198">
          <w:rPr>
            <w:rStyle w:val="af7"/>
            <w:rFonts w:ascii="Times New Roman" w:hAnsi="Times New Roman"/>
            <w:sz w:val="24"/>
            <w:szCs w:val="24"/>
            <w:lang w:val="en-US"/>
          </w:rPr>
          <w:t>ru</w:t>
        </w:r>
        <w:r w:rsidR="004F7BB0" w:rsidRPr="004F7BB0">
          <w:rPr>
            <w:rStyle w:val="af7"/>
            <w:rFonts w:ascii="Times New Roman" w:hAnsi="Times New Roman"/>
            <w:sz w:val="24"/>
            <w:szCs w:val="24"/>
          </w:rPr>
          <w:t>/</w:t>
        </w:r>
      </w:hyperlink>
      <w:r w:rsidR="004F7BB0" w:rsidRPr="004F7BB0">
        <w:rPr>
          <w:rFonts w:ascii="Times New Roman" w:hAnsi="Times New Roman"/>
          <w:sz w:val="24"/>
          <w:szCs w:val="24"/>
        </w:rPr>
        <w:t xml:space="preserve"> </w:t>
      </w:r>
      <w:r w:rsidRPr="00284035">
        <w:rPr>
          <w:rFonts w:ascii="Times New Roman" w:hAnsi="Times New Roman"/>
          <w:sz w:val="24"/>
          <w:szCs w:val="24"/>
        </w:rPr>
        <w:t xml:space="preserve"> Дошкольный отдел  расположен в отдельном здании по улице Петеренко</w:t>
      </w:r>
      <w:r w:rsidR="005E1E0C">
        <w:rPr>
          <w:rFonts w:ascii="Times New Roman" w:hAnsi="Times New Roman"/>
          <w:sz w:val="24"/>
          <w:szCs w:val="24"/>
        </w:rPr>
        <w:t xml:space="preserve"> 35а.</w:t>
      </w:r>
    </w:p>
    <w:p w14:paraId="51C9120A" w14:textId="77777777" w:rsidR="00A82583" w:rsidRDefault="009B7FE6" w:rsidP="004F7BB0">
      <w:pPr>
        <w:spacing w:after="0" w:line="240" w:lineRule="auto"/>
        <w:jc w:val="both"/>
        <w:rPr>
          <w:rFonts w:ascii="Times New Roman" w:hAnsi="Times New Roman"/>
          <w:sz w:val="24"/>
          <w:szCs w:val="24"/>
        </w:rPr>
      </w:pPr>
      <w:r w:rsidRPr="00284035">
        <w:rPr>
          <w:rFonts w:ascii="Times New Roman" w:hAnsi="Times New Roman"/>
          <w:sz w:val="24"/>
          <w:szCs w:val="24"/>
        </w:rPr>
        <w:t xml:space="preserve">   </w:t>
      </w:r>
      <w:r w:rsidR="00A82583">
        <w:rPr>
          <w:rFonts w:ascii="Times New Roman" w:hAnsi="Times New Roman"/>
          <w:sz w:val="24"/>
          <w:szCs w:val="24"/>
        </w:rPr>
        <w:t xml:space="preserve">     </w:t>
      </w:r>
      <w:r w:rsidRPr="00284035">
        <w:rPr>
          <w:rFonts w:ascii="Times New Roman" w:hAnsi="Times New Roman"/>
          <w:sz w:val="24"/>
          <w:szCs w:val="24"/>
        </w:rPr>
        <w:t xml:space="preserve"> Школа располагается на территории Липовского сельского управления. Её посещают дети, прожив</w:t>
      </w:r>
      <w:r w:rsidR="005E1E0C">
        <w:rPr>
          <w:rFonts w:ascii="Times New Roman" w:hAnsi="Times New Roman"/>
          <w:sz w:val="24"/>
          <w:szCs w:val="24"/>
        </w:rPr>
        <w:t>ающие в селе Липовском, д.</w:t>
      </w:r>
      <w:r w:rsidRPr="00284035">
        <w:rPr>
          <w:rFonts w:ascii="Times New Roman" w:hAnsi="Times New Roman"/>
          <w:sz w:val="24"/>
          <w:szCs w:val="24"/>
        </w:rPr>
        <w:t xml:space="preserve"> Петрово, </w:t>
      </w:r>
      <w:r w:rsidR="005E1E0C">
        <w:rPr>
          <w:rFonts w:ascii="Times New Roman" w:hAnsi="Times New Roman"/>
          <w:sz w:val="24"/>
          <w:szCs w:val="24"/>
        </w:rPr>
        <w:t>д.</w:t>
      </w:r>
      <w:r w:rsidRPr="00284035">
        <w:rPr>
          <w:rFonts w:ascii="Times New Roman" w:hAnsi="Times New Roman"/>
          <w:sz w:val="24"/>
          <w:szCs w:val="24"/>
        </w:rPr>
        <w:t>Чернышево</w:t>
      </w:r>
      <w:r w:rsidR="005E1E0C">
        <w:rPr>
          <w:rFonts w:ascii="Times New Roman" w:hAnsi="Times New Roman"/>
          <w:sz w:val="24"/>
          <w:szCs w:val="24"/>
        </w:rPr>
        <w:t>, п</w:t>
      </w:r>
      <w:r w:rsidRPr="00284035">
        <w:rPr>
          <w:rFonts w:ascii="Times New Roman" w:hAnsi="Times New Roman"/>
          <w:sz w:val="24"/>
          <w:szCs w:val="24"/>
        </w:rPr>
        <w:t>.</w:t>
      </w:r>
      <w:r w:rsidR="005E1E0C">
        <w:rPr>
          <w:rFonts w:ascii="Times New Roman" w:hAnsi="Times New Roman"/>
          <w:sz w:val="24"/>
          <w:szCs w:val="24"/>
        </w:rPr>
        <w:t>Увельки.</w:t>
      </w:r>
      <w:r w:rsidRPr="00284035">
        <w:rPr>
          <w:rFonts w:ascii="Times New Roman" w:hAnsi="Times New Roman"/>
          <w:sz w:val="24"/>
          <w:szCs w:val="24"/>
        </w:rPr>
        <w:t xml:space="preserve"> Максимальное удаление </w:t>
      </w:r>
      <w:r w:rsidR="00813EE2">
        <w:rPr>
          <w:rFonts w:ascii="Times New Roman" w:hAnsi="Times New Roman"/>
          <w:sz w:val="24"/>
          <w:szCs w:val="24"/>
        </w:rPr>
        <w:t xml:space="preserve"> от </w:t>
      </w:r>
      <w:r w:rsidR="004F7BB0">
        <w:rPr>
          <w:rFonts w:ascii="Times New Roman" w:hAnsi="Times New Roman"/>
          <w:sz w:val="24"/>
          <w:szCs w:val="24"/>
        </w:rPr>
        <w:t xml:space="preserve">12 </w:t>
      </w:r>
      <w:r w:rsidRPr="00284035">
        <w:rPr>
          <w:rFonts w:ascii="Times New Roman" w:hAnsi="Times New Roman"/>
          <w:sz w:val="24"/>
          <w:szCs w:val="24"/>
        </w:rPr>
        <w:t xml:space="preserve">км. </w:t>
      </w:r>
    </w:p>
    <w:p w14:paraId="29C5EF2A" w14:textId="77777777" w:rsidR="001B23DF" w:rsidRPr="00284035" w:rsidRDefault="00A82583" w:rsidP="004F7B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4035">
        <w:rPr>
          <w:rFonts w:ascii="Times New Roman" w:hAnsi="Times New Roman"/>
          <w:sz w:val="24"/>
          <w:szCs w:val="24"/>
        </w:rPr>
        <w:t xml:space="preserve">Учебное заведение имеет односменный режим работы.  </w:t>
      </w:r>
    </w:p>
    <w:p w14:paraId="2974D675" w14:textId="77777777" w:rsidR="002B7EC1" w:rsidRPr="00284035" w:rsidRDefault="001B23DF" w:rsidP="00A82583">
      <w:pPr>
        <w:spacing w:after="0" w:line="240" w:lineRule="auto"/>
        <w:jc w:val="both"/>
        <w:rPr>
          <w:rStyle w:val="Zag11"/>
          <w:rFonts w:ascii="Times New Roman" w:eastAsia="@Arial Unicode MS" w:hAnsi="Times New Roman"/>
          <w:sz w:val="24"/>
          <w:szCs w:val="24"/>
          <w:lang w:eastAsia="ru-RU"/>
        </w:rPr>
      </w:pPr>
      <w:r w:rsidRPr="00284035">
        <w:rPr>
          <w:rFonts w:ascii="Times New Roman" w:hAnsi="Times New Roman"/>
          <w:sz w:val="24"/>
          <w:szCs w:val="24"/>
        </w:rPr>
        <w:t xml:space="preserve">    </w:t>
      </w:r>
      <w:r w:rsidR="009B7FE6" w:rsidRPr="00284035">
        <w:rPr>
          <w:rStyle w:val="Zag11"/>
          <w:rFonts w:ascii="Times New Roman" w:eastAsia="@Arial Unicode MS" w:hAnsi="Times New Roman"/>
          <w:sz w:val="24"/>
          <w:szCs w:val="24"/>
          <w:lang w:eastAsia="ru-RU"/>
        </w:rPr>
        <w:t xml:space="preserve">В МАОУ Липовской школе </w:t>
      </w:r>
      <w:r w:rsidR="00813EE2">
        <w:rPr>
          <w:rStyle w:val="Zag11"/>
          <w:rFonts w:ascii="Times New Roman" w:eastAsia="@Arial Unicode MS" w:hAnsi="Times New Roman"/>
          <w:sz w:val="24"/>
          <w:szCs w:val="24"/>
          <w:lang w:eastAsia="ru-RU"/>
        </w:rPr>
        <w:t>в течение трёх последних лет наблюдается стабильное количество обучающихся</w:t>
      </w:r>
      <w:r w:rsidR="00A82583">
        <w:rPr>
          <w:rStyle w:val="Zag11"/>
          <w:rFonts w:ascii="Times New Roman" w:eastAsia="@Arial Unicode MS" w:hAnsi="Times New Roman"/>
          <w:sz w:val="24"/>
          <w:szCs w:val="24"/>
          <w:lang w:eastAsia="ru-RU"/>
        </w:rPr>
        <w:t xml:space="preserve">  от 84 до 82.</w:t>
      </w:r>
    </w:p>
    <w:p w14:paraId="025402D3" w14:textId="77777777" w:rsidR="001B23DF" w:rsidRPr="00284035" w:rsidRDefault="00284035" w:rsidP="00A82583">
      <w:pPr>
        <w:spacing w:after="0" w:line="240" w:lineRule="auto"/>
        <w:jc w:val="both"/>
        <w:rPr>
          <w:rStyle w:val="Zag11"/>
          <w:rFonts w:ascii="Times New Roman" w:hAnsi="Times New Roman"/>
          <w:sz w:val="24"/>
          <w:szCs w:val="24"/>
        </w:rPr>
      </w:pPr>
      <w:r w:rsidRPr="00284035">
        <w:rPr>
          <w:rStyle w:val="Zag11"/>
          <w:rFonts w:ascii="Times New Roman" w:hAnsi="Times New Roman"/>
          <w:sz w:val="24"/>
          <w:szCs w:val="24"/>
        </w:rPr>
        <w:t xml:space="preserve">   </w:t>
      </w:r>
      <w:r w:rsidR="004F7BB0">
        <w:rPr>
          <w:rStyle w:val="Zag11"/>
          <w:rFonts w:ascii="Times New Roman" w:hAnsi="Times New Roman"/>
          <w:sz w:val="24"/>
          <w:szCs w:val="24"/>
        </w:rPr>
        <w:t xml:space="preserve">     </w:t>
      </w:r>
      <w:r w:rsidR="00C449F8" w:rsidRPr="00284035">
        <w:rPr>
          <w:rStyle w:val="Zag11"/>
          <w:rFonts w:ascii="Times New Roman" w:hAnsi="Times New Roman"/>
          <w:sz w:val="24"/>
          <w:szCs w:val="24"/>
        </w:rPr>
        <w:t xml:space="preserve">Количество семей всего: 64 из них полных </w:t>
      </w:r>
      <w:r w:rsidR="004F7BB0">
        <w:rPr>
          <w:rStyle w:val="Zag11"/>
          <w:rFonts w:ascii="Times New Roman" w:hAnsi="Times New Roman"/>
          <w:sz w:val="24"/>
          <w:szCs w:val="24"/>
        </w:rPr>
        <w:t xml:space="preserve"> - </w:t>
      </w:r>
      <w:r w:rsidR="00C449F8" w:rsidRPr="00284035">
        <w:rPr>
          <w:rStyle w:val="Zag11"/>
          <w:rFonts w:ascii="Times New Roman" w:hAnsi="Times New Roman"/>
          <w:sz w:val="24"/>
          <w:szCs w:val="24"/>
        </w:rPr>
        <w:t>42,</w:t>
      </w:r>
      <w:r w:rsidR="00A82583">
        <w:rPr>
          <w:rStyle w:val="Zag11"/>
          <w:rFonts w:ascii="Times New Roman" w:hAnsi="Times New Roman"/>
          <w:sz w:val="24"/>
          <w:szCs w:val="24"/>
        </w:rPr>
        <w:t xml:space="preserve"> </w:t>
      </w:r>
      <w:r w:rsidR="00C449F8" w:rsidRPr="00284035">
        <w:rPr>
          <w:rStyle w:val="Zag11"/>
          <w:rFonts w:ascii="Times New Roman" w:hAnsi="Times New Roman"/>
          <w:sz w:val="24"/>
          <w:szCs w:val="24"/>
        </w:rPr>
        <w:t xml:space="preserve">неполных </w:t>
      </w:r>
      <w:r w:rsidR="004F7BB0">
        <w:rPr>
          <w:rStyle w:val="Zag11"/>
          <w:rFonts w:ascii="Times New Roman" w:hAnsi="Times New Roman"/>
          <w:sz w:val="24"/>
          <w:szCs w:val="24"/>
        </w:rPr>
        <w:t xml:space="preserve"> - </w:t>
      </w:r>
      <w:r w:rsidR="00C449F8" w:rsidRPr="00284035">
        <w:rPr>
          <w:rStyle w:val="Zag11"/>
          <w:rFonts w:ascii="Times New Roman" w:hAnsi="Times New Roman"/>
          <w:sz w:val="24"/>
          <w:szCs w:val="24"/>
        </w:rPr>
        <w:t>22. Многодетных семей</w:t>
      </w:r>
      <w:r w:rsidR="004F7BB0">
        <w:rPr>
          <w:rStyle w:val="Zag11"/>
          <w:rFonts w:ascii="Times New Roman" w:hAnsi="Times New Roman"/>
          <w:sz w:val="24"/>
          <w:szCs w:val="24"/>
        </w:rPr>
        <w:t xml:space="preserve"> - </w:t>
      </w:r>
      <w:r w:rsidR="00C449F8" w:rsidRPr="00284035">
        <w:rPr>
          <w:rStyle w:val="Zag11"/>
          <w:rFonts w:ascii="Times New Roman" w:hAnsi="Times New Roman"/>
          <w:sz w:val="24"/>
          <w:szCs w:val="24"/>
        </w:rPr>
        <w:t>15</w:t>
      </w:r>
      <w:r w:rsidRPr="00284035">
        <w:rPr>
          <w:rStyle w:val="Zag11"/>
          <w:rFonts w:ascii="Times New Roman" w:hAnsi="Times New Roman"/>
          <w:sz w:val="24"/>
          <w:szCs w:val="24"/>
        </w:rPr>
        <w:t>,</w:t>
      </w:r>
      <w:r w:rsidR="00C449F8" w:rsidRPr="00284035">
        <w:rPr>
          <w:rStyle w:val="Zag11"/>
          <w:rFonts w:ascii="Times New Roman" w:hAnsi="Times New Roman"/>
          <w:sz w:val="24"/>
          <w:szCs w:val="24"/>
        </w:rPr>
        <w:t xml:space="preserve"> из </w:t>
      </w:r>
      <w:r w:rsidRPr="00284035">
        <w:rPr>
          <w:rStyle w:val="Zag11"/>
          <w:rFonts w:ascii="Times New Roman" w:hAnsi="Times New Roman"/>
          <w:sz w:val="24"/>
          <w:szCs w:val="24"/>
        </w:rPr>
        <w:t>данных семей</w:t>
      </w:r>
      <w:r w:rsidR="00C449F8" w:rsidRPr="00284035">
        <w:rPr>
          <w:rStyle w:val="Zag11"/>
          <w:rFonts w:ascii="Times New Roman" w:hAnsi="Times New Roman"/>
          <w:sz w:val="24"/>
          <w:szCs w:val="24"/>
        </w:rPr>
        <w:t xml:space="preserve"> в школе обучается 26 детей.</w:t>
      </w:r>
      <w:r w:rsidRPr="00284035">
        <w:rPr>
          <w:rStyle w:val="Zag11"/>
          <w:rFonts w:ascii="Times New Roman" w:hAnsi="Times New Roman"/>
          <w:sz w:val="24"/>
          <w:szCs w:val="24"/>
        </w:rPr>
        <w:t xml:space="preserve"> Малообеспеченных семей</w:t>
      </w:r>
      <w:r w:rsidR="004F7BB0">
        <w:rPr>
          <w:rStyle w:val="Zag11"/>
          <w:rFonts w:ascii="Times New Roman" w:hAnsi="Times New Roman"/>
          <w:sz w:val="24"/>
          <w:szCs w:val="24"/>
        </w:rPr>
        <w:t xml:space="preserve"> </w:t>
      </w:r>
      <w:r w:rsidRPr="00284035">
        <w:rPr>
          <w:rStyle w:val="Zag11"/>
          <w:rFonts w:ascii="Times New Roman" w:hAnsi="Times New Roman"/>
          <w:sz w:val="24"/>
          <w:szCs w:val="24"/>
        </w:rPr>
        <w:t>-</w:t>
      </w:r>
      <w:r w:rsidR="004F7BB0">
        <w:rPr>
          <w:rStyle w:val="Zag11"/>
          <w:rFonts w:ascii="Times New Roman" w:hAnsi="Times New Roman"/>
          <w:sz w:val="24"/>
          <w:szCs w:val="24"/>
        </w:rPr>
        <w:t xml:space="preserve"> </w:t>
      </w:r>
      <w:r w:rsidRPr="00284035">
        <w:rPr>
          <w:rStyle w:val="Zag11"/>
          <w:rFonts w:ascii="Times New Roman" w:hAnsi="Times New Roman"/>
          <w:sz w:val="24"/>
          <w:szCs w:val="24"/>
        </w:rPr>
        <w:t>35, из данных семей в школе обучается 43 ребёнка. Опекаемых детей -</w:t>
      </w:r>
      <w:r w:rsidR="004F7BB0">
        <w:rPr>
          <w:rStyle w:val="Zag11"/>
          <w:rFonts w:ascii="Times New Roman" w:hAnsi="Times New Roman"/>
          <w:sz w:val="24"/>
          <w:szCs w:val="24"/>
        </w:rPr>
        <w:t xml:space="preserve"> </w:t>
      </w:r>
      <w:r w:rsidRPr="00284035">
        <w:rPr>
          <w:rStyle w:val="Zag11"/>
          <w:rFonts w:ascii="Times New Roman" w:hAnsi="Times New Roman"/>
          <w:sz w:val="24"/>
          <w:szCs w:val="24"/>
        </w:rPr>
        <w:t>2.</w:t>
      </w:r>
    </w:p>
    <w:p w14:paraId="6BFD1498" w14:textId="77777777" w:rsidR="00284035" w:rsidRPr="00284035" w:rsidRDefault="004F7BB0" w:rsidP="00A82583">
      <w:pPr>
        <w:spacing w:after="0" w:line="240" w:lineRule="auto"/>
        <w:jc w:val="both"/>
        <w:rPr>
          <w:rStyle w:val="Zag11"/>
          <w:rFonts w:ascii="Times New Roman" w:hAnsi="Times New Roman"/>
          <w:sz w:val="24"/>
          <w:szCs w:val="24"/>
        </w:rPr>
      </w:pPr>
      <w:r>
        <w:rPr>
          <w:rStyle w:val="Zag11"/>
          <w:rFonts w:ascii="Times New Roman" w:hAnsi="Times New Roman"/>
          <w:sz w:val="24"/>
          <w:szCs w:val="24"/>
        </w:rPr>
        <w:t xml:space="preserve">       </w:t>
      </w:r>
      <w:r w:rsidR="009C3780">
        <w:rPr>
          <w:rStyle w:val="Zag11"/>
          <w:rFonts w:ascii="Times New Roman" w:hAnsi="Times New Roman"/>
          <w:sz w:val="24"/>
          <w:szCs w:val="24"/>
        </w:rPr>
        <w:t xml:space="preserve"> Образовательное учреждение полностью обеспечено кадрами. </w:t>
      </w:r>
      <w:r w:rsidR="00284035" w:rsidRPr="00284035">
        <w:rPr>
          <w:rStyle w:val="Zag11"/>
          <w:rFonts w:ascii="Times New Roman" w:hAnsi="Times New Roman"/>
          <w:sz w:val="24"/>
          <w:szCs w:val="24"/>
        </w:rPr>
        <w:t xml:space="preserve">Образовательный процесс осуществляют педагоги в количестве 16 человек. </w:t>
      </w:r>
      <w:r w:rsidR="009C3780">
        <w:rPr>
          <w:rStyle w:val="Zag11"/>
          <w:rFonts w:ascii="Times New Roman" w:hAnsi="Times New Roman"/>
          <w:sz w:val="24"/>
          <w:szCs w:val="24"/>
        </w:rPr>
        <w:t xml:space="preserve">Высшее образование имеют 63% педагогов, 37 % - среднее специальное. </w:t>
      </w:r>
      <w:r w:rsidR="00284035" w:rsidRPr="00284035">
        <w:rPr>
          <w:rStyle w:val="Zag11"/>
          <w:rFonts w:ascii="Times New Roman" w:hAnsi="Times New Roman"/>
          <w:sz w:val="24"/>
          <w:szCs w:val="24"/>
        </w:rPr>
        <w:t>Первую категорию имеют</w:t>
      </w:r>
      <w:r>
        <w:rPr>
          <w:rStyle w:val="Zag11"/>
          <w:rFonts w:ascii="Times New Roman" w:hAnsi="Times New Roman"/>
          <w:sz w:val="24"/>
          <w:szCs w:val="24"/>
        </w:rPr>
        <w:t xml:space="preserve"> </w:t>
      </w:r>
      <w:r w:rsidR="009C3780">
        <w:rPr>
          <w:rStyle w:val="Zag11"/>
          <w:rFonts w:ascii="Times New Roman" w:hAnsi="Times New Roman"/>
          <w:sz w:val="24"/>
          <w:szCs w:val="24"/>
        </w:rPr>
        <w:t>63% педагогов. Стаж педагогической деятельности до 5 лет у 12,5% педагогов, более 20 лет – 75% педагогов.</w:t>
      </w:r>
    </w:p>
    <w:p w14:paraId="670BF10C" w14:textId="77777777" w:rsidR="004F4AEB" w:rsidRPr="00284035" w:rsidRDefault="004F4AEB" w:rsidP="00D41419">
      <w:pPr>
        <w:pStyle w:val="2"/>
        <w:numPr>
          <w:ilvl w:val="2"/>
          <w:numId w:val="95"/>
        </w:numPr>
        <w:spacing w:line="240" w:lineRule="auto"/>
        <w:ind w:left="0" w:firstLine="709"/>
        <w:rPr>
          <w:rStyle w:val="Zag11"/>
          <w:b w:val="0"/>
          <w:sz w:val="24"/>
          <w:szCs w:val="24"/>
        </w:rPr>
      </w:pPr>
      <w:bookmarkStart w:id="5" w:name="_Toc414553128"/>
      <w:r w:rsidRPr="00284035">
        <w:rPr>
          <w:rStyle w:val="Zag11"/>
          <w:sz w:val="24"/>
          <w:szCs w:val="24"/>
        </w:rPr>
        <w:t>Принципы и подходы к формированию образовательной программы основного общего образования</w:t>
      </w:r>
      <w:bookmarkEnd w:id="5"/>
    </w:p>
    <w:p w14:paraId="502B446E" w14:textId="77777777" w:rsidR="00B540EE" w:rsidRPr="00284035" w:rsidRDefault="00B540EE" w:rsidP="00284035">
      <w:pPr>
        <w:spacing w:after="0" w:line="240" w:lineRule="auto"/>
        <w:ind w:firstLine="709"/>
        <w:jc w:val="both"/>
        <w:rPr>
          <w:rStyle w:val="Zag11"/>
          <w:rFonts w:ascii="Times New Roman" w:eastAsia="@Arial Unicode MS" w:hAnsi="Times New Roman"/>
          <w:sz w:val="24"/>
          <w:szCs w:val="24"/>
        </w:rPr>
      </w:pPr>
      <w:r w:rsidRPr="00284035">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284035">
        <w:rPr>
          <w:rStyle w:val="Zag11"/>
          <w:rFonts w:ascii="Times New Roman" w:eastAsia="@Arial Unicode MS" w:hAnsi="Times New Roman"/>
          <w:sz w:val="24"/>
          <w:szCs w:val="24"/>
        </w:rPr>
        <w:t>, который предполагает:</w:t>
      </w:r>
    </w:p>
    <w:p w14:paraId="26ED1F75"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w:t>
      </w:r>
      <w:r w:rsidRPr="00284035">
        <w:rPr>
          <w:rStyle w:val="Zag11"/>
          <w:rFonts w:ascii="Times New Roman" w:eastAsia="@Arial Unicode MS" w:hAnsi="Times New Roman"/>
          <w:sz w:val="24"/>
          <w:szCs w:val="24"/>
        </w:rPr>
        <w:lastRenderedPageBreak/>
        <w:t>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1DC89C4"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349E223C"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31941F5B"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1A83AB72"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4854EF88" w14:textId="77777777" w:rsidR="00B540EE" w:rsidRPr="00284035" w:rsidRDefault="00B540EE" w:rsidP="00D41419">
      <w:pPr>
        <w:widowControl w:val="0"/>
        <w:numPr>
          <w:ilvl w:val="0"/>
          <w:numId w:val="1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284035">
        <w:rPr>
          <w:rStyle w:val="Zag11"/>
          <w:rFonts w:ascii="Times New Roman" w:eastAsia="@Arial Unicode MS" w:hAnsi="Times New Roman"/>
          <w:sz w:val="24"/>
          <w:szCs w:val="24"/>
        </w:rPr>
        <w:t>детей</w:t>
      </w:r>
      <w:r w:rsidR="006F3B39" w:rsidRPr="00284035">
        <w:rPr>
          <w:rStyle w:val="Zag11"/>
          <w:rFonts w:ascii="Times New Roman" w:eastAsia="@Arial Unicode MS" w:hAnsi="Times New Roman"/>
          <w:sz w:val="24"/>
          <w:szCs w:val="24"/>
        </w:rPr>
        <w:t>, проявивших выдающиеся способности</w:t>
      </w:r>
      <w:r w:rsidRPr="00284035">
        <w:rPr>
          <w:rStyle w:val="Zag11"/>
          <w:rFonts w:ascii="Times New Roman" w:eastAsia="@Arial Unicode MS" w:hAnsi="Times New Roman"/>
          <w:sz w:val="24"/>
          <w:szCs w:val="24"/>
        </w:rPr>
        <w:t xml:space="preserve">, детей-инвалидов и детей с </w:t>
      </w:r>
      <w:r w:rsidR="000D18F7" w:rsidRPr="00284035">
        <w:rPr>
          <w:rStyle w:val="Zag11"/>
          <w:rFonts w:ascii="Times New Roman" w:eastAsia="@Arial Unicode MS" w:hAnsi="Times New Roman"/>
          <w:sz w:val="24"/>
          <w:szCs w:val="24"/>
        </w:rPr>
        <w:t>ОВЗ</w:t>
      </w:r>
      <w:r w:rsidRPr="00284035">
        <w:rPr>
          <w:rStyle w:val="Zag11"/>
          <w:rFonts w:ascii="Times New Roman" w:eastAsia="@Arial Unicode MS" w:hAnsi="Times New Roman"/>
          <w:sz w:val="24"/>
          <w:szCs w:val="24"/>
        </w:rPr>
        <w:t>.</w:t>
      </w:r>
    </w:p>
    <w:p w14:paraId="7D761A4E" w14:textId="77777777" w:rsidR="00B540EE" w:rsidRPr="00284035" w:rsidRDefault="00B540EE" w:rsidP="00284035">
      <w:pPr>
        <w:spacing w:after="0" w:line="240" w:lineRule="auto"/>
        <w:ind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14:paraId="36DC23BD" w14:textId="77777777" w:rsidR="00B540EE" w:rsidRPr="00284035" w:rsidRDefault="00B540EE" w:rsidP="00D41419">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284035">
        <w:rPr>
          <w:rFonts w:ascii="Times New Roman" w:hAnsi="Times New Roman"/>
          <w:sz w:val="24"/>
          <w:szCs w:val="24"/>
        </w:rPr>
        <w:t xml:space="preserve"> </w:t>
      </w:r>
      <w:r w:rsidRPr="00284035">
        <w:rPr>
          <w:rFonts w:ascii="Times New Roman" w:hAnsi="Times New Roman"/>
          <w:sz w:val="24"/>
          <w:szCs w:val="24"/>
        </w:rPr>
        <w:t xml:space="preserve">на </w:t>
      </w:r>
      <w:r w:rsidR="006F3B39" w:rsidRPr="00284035">
        <w:rPr>
          <w:rFonts w:ascii="Times New Roman" w:hAnsi="Times New Roman"/>
          <w:sz w:val="24"/>
          <w:szCs w:val="24"/>
        </w:rPr>
        <w:t xml:space="preserve">уровне </w:t>
      </w:r>
      <w:r w:rsidRPr="00284035">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653D7D0" w14:textId="77777777" w:rsidR="00B540EE" w:rsidRPr="00284035" w:rsidRDefault="00B540EE" w:rsidP="00D41419">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284035">
        <w:rPr>
          <w:rFonts w:ascii="Times New Roman" w:hAnsi="Times New Roman"/>
          <w:sz w:val="24"/>
          <w:szCs w:val="24"/>
        </w:rPr>
        <w:t>:</w:t>
      </w:r>
      <w:r w:rsidRPr="00284035">
        <w:rPr>
          <w:rFonts w:ascii="Times New Roman" w:hAnsi="Times New Roman"/>
          <w:sz w:val="24"/>
          <w:szCs w:val="24"/>
        </w:rPr>
        <w:t xml:space="preserve"> моделирования, контроля и оценки и перехода</w:t>
      </w:r>
      <w:r w:rsidR="00C35852" w:rsidRPr="00284035">
        <w:rPr>
          <w:rFonts w:ascii="Times New Roman" w:hAnsi="Times New Roman"/>
          <w:sz w:val="24"/>
          <w:szCs w:val="24"/>
        </w:rPr>
        <w:t xml:space="preserve"> </w:t>
      </w:r>
      <w:r w:rsidRPr="00284035">
        <w:rPr>
          <w:rFonts w:ascii="Times New Roman" w:hAnsi="Times New Roman"/>
          <w:sz w:val="24"/>
          <w:szCs w:val="24"/>
        </w:rPr>
        <w:t>от самостоятельной постановки обучающимися новых учебных задач к</w:t>
      </w:r>
      <w:r w:rsidRPr="00284035">
        <w:rPr>
          <w:rFonts w:ascii="Times New Roman" w:hAnsi="Times New Roman"/>
          <w:i/>
          <w:sz w:val="24"/>
          <w:szCs w:val="24"/>
        </w:rPr>
        <w:t xml:space="preserve"> </w:t>
      </w:r>
      <w:r w:rsidRPr="00284035">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14:paraId="498B0B59" w14:textId="77777777" w:rsidR="00B540EE" w:rsidRPr="00284035" w:rsidRDefault="00B540EE" w:rsidP="00D41419">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763F256D" w14:textId="77777777" w:rsidR="00B540EE" w:rsidRPr="00284035" w:rsidRDefault="00B540EE" w:rsidP="00D41419">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284035">
        <w:rPr>
          <w:rFonts w:ascii="Times New Roman" w:hAnsi="Times New Roman"/>
          <w:sz w:val="24"/>
          <w:szCs w:val="24"/>
        </w:rPr>
        <w:t>,</w:t>
      </w:r>
      <w:r w:rsidRPr="00284035">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14:paraId="6F8BCD77" w14:textId="77777777" w:rsidR="00B540EE" w:rsidRPr="00284035" w:rsidRDefault="00B540EE" w:rsidP="00D41419">
      <w:pPr>
        <w:widowControl w:val="0"/>
        <w:numPr>
          <w:ilvl w:val="0"/>
          <w:numId w:val="12"/>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61564CA2"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Переход обучающегося в основную школу совпадает с</w:t>
      </w:r>
      <w:r w:rsidR="00C35852" w:rsidRPr="00284035">
        <w:rPr>
          <w:rFonts w:ascii="Times New Roman" w:hAnsi="Times New Roman"/>
          <w:b/>
          <w:i/>
          <w:sz w:val="24"/>
          <w:szCs w:val="24"/>
        </w:rPr>
        <w:t xml:space="preserve"> </w:t>
      </w:r>
      <w:r w:rsidR="00E30F6F" w:rsidRPr="00284035">
        <w:rPr>
          <w:rFonts w:ascii="Times New Roman" w:hAnsi="Times New Roman"/>
          <w:sz w:val="24"/>
          <w:szCs w:val="24"/>
        </w:rPr>
        <w:t>первым этапом подросткового развития</w:t>
      </w:r>
      <w:r w:rsidR="00E30F6F" w:rsidRPr="00284035">
        <w:rPr>
          <w:rFonts w:ascii="Times New Roman" w:hAnsi="Times New Roman"/>
          <w:b/>
          <w:i/>
          <w:sz w:val="24"/>
          <w:szCs w:val="24"/>
        </w:rPr>
        <w:t xml:space="preserve"> - </w:t>
      </w:r>
      <w:r w:rsidRPr="00284035">
        <w:rPr>
          <w:rFonts w:ascii="Times New Roman" w:hAnsi="Times New Roman"/>
          <w:sz w:val="24"/>
          <w:szCs w:val="24"/>
        </w:rPr>
        <w:t>переходом к кризису младшего подросткового возраста (11–13 лет, 5–7 классы), характеризующ</w:t>
      </w:r>
      <w:r w:rsidR="003B3426" w:rsidRPr="00284035">
        <w:rPr>
          <w:rFonts w:ascii="Times New Roman" w:hAnsi="Times New Roman"/>
          <w:sz w:val="24"/>
          <w:szCs w:val="24"/>
        </w:rPr>
        <w:t>им</w:t>
      </w:r>
      <w:r w:rsidRPr="00284035">
        <w:rPr>
          <w:rFonts w:ascii="Times New Roman" w:hAnsi="Times New Roman"/>
          <w:sz w:val="24"/>
          <w:szCs w:val="24"/>
        </w:rPr>
        <w:t xml:space="preserve">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w:t>
      </w:r>
      <w:r w:rsidRPr="00284035">
        <w:rPr>
          <w:rFonts w:ascii="Times New Roman" w:hAnsi="Times New Roman"/>
          <w:sz w:val="24"/>
          <w:szCs w:val="24"/>
        </w:rPr>
        <w:lastRenderedPageBreak/>
        <w:t>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46C6CD2D"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Второй этап подросткового развития (14–15 лет, 8–9 классы)</w:t>
      </w:r>
      <w:r w:rsidR="00CD367E" w:rsidRPr="00284035">
        <w:rPr>
          <w:rFonts w:ascii="Times New Roman" w:hAnsi="Times New Roman"/>
          <w:sz w:val="24"/>
          <w:szCs w:val="24"/>
        </w:rPr>
        <w:t>,</w:t>
      </w:r>
      <w:r w:rsidRPr="00284035">
        <w:rPr>
          <w:rFonts w:ascii="Times New Roman" w:hAnsi="Times New Roman"/>
          <w:sz w:val="24"/>
          <w:szCs w:val="24"/>
        </w:rPr>
        <w:t xml:space="preserve"> характеризуется:</w:t>
      </w:r>
    </w:p>
    <w:p w14:paraId="53BA0785" w14:textId="77777777" w:rsidR="00B540EE" w:rsidRPr="00284035" w:rsidRDefault="00B540EE" w:rsidP="00D41419">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22BF60CB" w14:textId="77777777" w:rsidR="00B540EE" w:rsidRPr="00284035" w:rsidRDefault="00B540EE" w:rsidP="00D41419">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стремлением подростка к общению и совместной деятельности со сверстниками;</w:t>
      </w:r>
    </w:p>
    <w:p w14:paraId="22F11FAB" w14:textId="77777777" w:rsidR="00B540EE" w:rsidRPr="00284035" w:rsidRDefault="00B540EE" w:rsidP="00D41419">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1758A762" w14:textId="77777777" w:rsidR="00B540EE" w:rsidRPr="00284035" w:rsidRDefault="00B540EE" w:rsidP="00D41419">
      <w:pPr>
        <w:pStyle w:val="Normal1"/>
        <w:numPr>
          <w:ilvl w:val="0"/>
          <w:numId w:val="13"/>
        </w:numPr>
        <w:tabs>
          <w:tab w:val="left" w:pos="993"/>
        </w:tabs>
        <w:ind w:left="0" w:firstLine="709"/>
        <w:rPr>
          <w:sz w:val="24"/>
          <w:szCs w:val="24"/>
        </w:rPr>
      </w:pPr>
      <w:r w:rsidRPr="0028403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84035">
        <w:rPr>
          <w:bCs/>
          <w:sz w:val="24"/>
          <w:szCs w:val="24"/>
        </w:rPr>
        <w:t>интенсивное формирование нравственных понятий и</w:t>
      </w:r>
      <w:r w:rsidR="00C35852" w:rsidRPr="00284035">
        <w:rPr>
          <w:bCs/>
          <w:sz w:val="24"/>
          <w:szCs w:val="24"/>
        </w:rPr>
        <w:t xml:space="preserve"> </w:t>
      </w:r>
      <w:r w:rsidRPr="00284035">
        <w:rPr>
          <w:bCs/>
          <w:sz w:val="24"/>
          <w:szCs w:val="24"/>
        </w:rPr>
        <w:t xml:space="preserve">убеждений, выработку принципов, </w:t>
      </w:r>
      <w:r w:rsidRPr="00284035">
        <w:rPr>
          <w:bCs/>
          <w:iCs/>
          <w:sz w:val="24"/>
          <w:szCs w:val="24"/>
        </w:rPr>
        <w:t>моральное развитие личности;</w:t>
      </w:r>
      <w:r w:rsidR="004D5819" w:rsidRPr="00284035">
        <w:rPr>
          <w:bCs/>
          <w:iCs/>
          <w:sz w:val="24"/>
          <w:szCs w:val="24"/>
        </w:rPr>
        <w:t xml:space="preserve"> </w:t>
      </w:r>
      <w:r w:rsidR="00DC73F9" w:rsidRPr="00284035">
        <w:rPr>
          <w:bCs/>
          <w:sz w:val="24"/>
          <w:szCs w:val="24"/>
        </w:rPr>
        <w:t>т.</w:t>
      </w:r>
      <w:r w:rsidR="00C17595" w:rsidRPr="00284035">
        <w:rPr>
          <w:bCs/>
          <w:sz w:val="24"/>
          <w:szCs w:val="24"/>
        </w:rPr>
        <w:t xml:space="preserve"> </w:t>
      </w:r>
      <w:r w:rsidR="00DC73F9" w:rsidRPr="00284035">
        <w:rPr>
          <w:bCs/>
          <w:sz w:val="24"/>
          <w:szCs w:val="24"/>
        </w:rPr>
        <w:t>е. моральным развитием личности;</w:t>
      </w:r>
    </w:p>
    <w:p w14:paraId="3F1A2049" w14:textId="77777777" w:rsidR="00B540EE" w:rsidRPr="00284035" w:rsidRDefault="00B540EE" w:rsidP="00D41419">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284035">
        <w:rPr>
          <w:rFonts w:ascii="Times New Roman" w:hAnsi="Times New Roman"/>
          <w:sz w:val="24"/>
          <w:szCs w:val="24"/>
        </w:rPr>
        <w:t xml:space="preserve">подростков </w:t>
      </w:r>
      <w:r w:rsidRPr="00284035">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284035">
        <w:rPr>
          <w:rFonts w:ascii="Times New Roman" w:hAnsi="Times New Roman"/>
          <w:sz w:val="24"/>
          <w:szCs w:val="24"/>
        </w:rPr>
        <w:t xml:space="preserve">проявляющимися </w:t>
      </w:r>
      <w:r w:rsidRPr="00284035">
        <w:rPr>
          <w:rFonts w:ascii="Times New Roman" w:hAnsi="Times New Roman"/>
          <w:sz w:val="24"/>
          <w:szCs w:val="24"/>
        </w:rPr>
        <w:t>в разных формах непослушания, сопротивления и протеста;</w:t>
      </w:r>
    </w:p>
    <w:p w14:paraId="68556782" w14:textId="77777777" w:rsidR="00B540EE" w:rsidRPr="00284035" w:rsidRDefault="00B540EE" w:rsidP="00D41419">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изменением социальной ситуации развития</w:t>
      </w:r>
      <w:r w:rsidR="00E30F6F" w:rsidRPr="00284035">
        <w:rPr>
          <w:rFonts w:ascii="Times New Roman" w:hAnsi="Times New Roman"/>
          <w:sz w:val="24"/>
          <w:szCs w:val="24"/>
        </w:rPr>
        <w:t>:</w:t>
      </w:r>
      <w:r w:rsidR="004D5819" w:rsidRPr="00284035">
        <w:rPr>
          <w:rFonts w:ascii="Times New Roman" w:hAnsi="Times New Roman"/>
          <w:sz w:val="24"/>
          <w:szCs w:val="24"/>
        </w:rPr>
        <w:t xml:space="preserve"> </w:t>
      </w:r>
      <w:r w:rsidR="00E30F6F" w:rsidRPr="00284035">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284035">
        <w:rPr>
          <w:rFonts w:ascii="Times New Roman" w:hAnsi="Times New Roman"/>
          <w:sz w:val="24"/>
          <w:szCs w:val="24"/>
        </w:rPr>
        <w:t>.</w:t>
      </w:r>
    </w:p>
    <w:p w14:paraId="2F70E202" w14:textId="77777777" w:rsidR="00B540EE" w:rsidRPr="00284035" w:rsidRDefault="00B540EE" w:rsidP="00284035">
      <w:pPr>
        <w:spacing w:after="0" w:line="240" w:lineRule="auto"/>
        <w:ind w:firstLine="709"/>
        <w:jc w:val="both"/>
        <w:rPr>
          <w:rStyle w:val="Zag11"/>
          <w:rFonts w:ascii="Times New Roman" w:eastAsia="@Arial Unicode MS" w:hAnsi="Times New Roman"/>
          <w:sz w:val="24"/>
          <w:szCs w:val="24"/>
          <w:lang w:eastAsia="ru-RU"/>
        </w:rPr>
      </w:pPr>
      <w:r w:rsidRPr="00284035">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284035">
        <w:rPr>
          <w:rStyle w:val="Zag11"/>
          <w:rFonts w:ascii="Times New Roman" w:eastAsia="@Arial Unicode MS" w:hAnsi="Times New Roman"/>
          <w:sz w:val="24"/>
          <w:szCs w:val="24"/>
        </w:rPr>
        <w:t xml:space="preserve">выбором </w:t>
      </w:r>
      <w:r w:rsidRPr="00284035">
        <w:rPr>
          <w:rStyle w:val="Zag11"/>
          <w:rFonts w:ascii="Times New Roman" w:eastAsia="@Arial Unicode MS" w:hAnsi="Times New Roman"/>
          <w:sz w:val="24"/>
          <w:szCs w:val="24"/>
        </w:rPr>
        <w:t>условий и методик обучения.</w:t>
      </w:r>
    </w:p>
    <w:p w14:paraId="189B4344" w14:textId="77777777" w:rsidR="009C3780" w:rsidRDefault="00B540EE" w:rsidP="00A82583">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284035">
        <w:rPr>
          <w:rFonts w:ascii="Times New Roman" w:hAnsi="Times New Roman"/>
          <w:sz w:val="24"/>
          <w:szCs w:val="24"/>
        </w:rPr>
        <w:t xml:space="preserve">подростка </w:t>
      </w:r>
      <w:r w:rsidRPr="00284035">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bookmarkStart w:id="6" w:name="_Toc405145647"/>
      <w:bookmarkStart w:id="7" w:name="_Toc406058976"/>
      <w:bookmarkStart w:id="8" w:name="_Toc409691625"/>
      <w:bookmarkStart w:id="9" w:name="_Toc410653947"/>
      <w:bookmarkStart w:id="10" w:name="_Toc410702952"/>
      <w:bookmarkStart w:id="11" w:name="_Toc414553129"/>
    </w:p>
    <w:p w14:paraId="177047B2" w14:textId="77777777" w:rsidR="00A82583" w:rsidRPr="00A82583" w:rsidRDefault="00A82583" w:rsidP="00A82583">
      <w:pPr>
        <w:spacing w:after="0" w:line="240" w:lineRule="auto"/>
        <w:ind w:firstLine="709"/>
        <w:jc w:val="both"/>
        <w:rPr>
          <w:rStyle w:val="Zag11"/>
          <w:rFonts w:ascii="Times New Roman" w:eastAsia="@Arial Unicode MS" w:hAnsi="Times New Roman"/>
          <w:sz w:val="24"/>
          <w:szCs w:val="24"/>
          <w:lang w:eastAsia="ru-RU"/>
        </w:rPr>
      </w:pPr>
    </w:p>
    <w:p w14:paraId="497B2FC9" w14:textId="77777777" w:rsidR="00B540EE" w:rsidRPr="00284035" w:rsidRDefault="007242D1" w:rsidP="00284035">
      <w:pPr>
        <w:pStyle w:val="2"/>
        <w:spacing w:line="240" w:lineRule="auto"/>
        <w:rPr>
          <w:rStyle w:val="Zag11"/>
          <w:sz w:val="24"/>
          <w:szCs w:val="24"/>
        </w:rPr>
      </w:pPr>
      <w:r w:rsidRPr="00284035">
        <w:rPr>
          <w:rStyle w:val="Zag11"/>
          <w:sz w:val="24"/>
          <w:szCs w:val="24"/>
        </w:rPr>
        <w:t xml:space="preserve">1.2. </w:t>
      </w:r>
      <w:r w:rsidR="00B540EE" w:rsidRPr="00284035">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6"/>
      <w:bookmarkEnd w:id="7"/>
      <w:bookmarkEnd w:id="8"/>
      <w:bookmarkEnd w:id="9"/>
      <w:bookmarkEnd w:id="10"/>
      <w:bookmarkEnd w:id="11"/>
    </w:p>
    <w:p w14:paraId="15E50DBC" w14:textId="77777777" w:rsidR="00B540EE" w:rsidRPr="00284035" w:rsidRDefault="004F4AEB" w:rsidP="00284035">
      <w:pPr>
        <w:pStyle w:val="3"/>
        <w:spacing w:before="0" w:beforeAutospacing="0" w:after="0" w:afterAutospacing="0"/>
        <w:ind w:firstLine="709"/>
        <w:rPr>
          <w:sz w:val="24"/>
          <w:szCs w:val="24"/>
        </w:rPr>
      </w:pPr>
      <w:bookmarkStart w:id="12" w:name="_Toc410653948"/>
      <w:bookmarkStart w:id="13" w:name="_Toc414553130"/>
      <w:r w:rsidRPr="00284035">
        <w:rPr>
          <w:sz w:val="24"/>
          <w:szCs w:val="24"/>
        </w:rPr>
        <w:t xml:space="preserve">1.2.1. </w:t>
      </w:r>
      <w:r w:rsidR="00B540EE" w:rsidRPr="00284035">
        <w:rPr>
          <w:sz w:val="24"/>
          <w:szCs w:val="24"/>
        </w:rPr>
        <w:t>Общие положения</w:t>
      </w:r>
      <w:bookmarkEnd w:id="12"/>
      <w:bookmarkEnd w:id="13"/>
    </w:p>
    <w:p w14:paraId="0F4CA55D"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284035">
        <w:rPr>
          <w:rFonts w:ascii="Times New Roman" w:hAnsi="Times New Roman"/>
          <w:sz w:val="24"/>
          <w:szCs w:val="24"/>
        </w:rPr>
        <w:t>ООП ООО</w:t>
      </w:r>
      <w:r w:rsidRPr="00284035">
        <w:rPr>
          <w:rFonts w:ascii="Times New Roman" w:hAnsi="Times New Roman"/>
          <w:sz w:val="24"/>
          <w:szCs w:val="24"/>
        </w:rPr>
        <w:t>)</w:t>
      </w:r>
      <w:r w:rsidR="004D5819" w:rsidRPr="00284035">
        <w:rPr>
          <w:rFonts w:ascii="Times New Roman" w:hAnsi="Times New Roman"/>
          <w:sz w:val="24"/>
          <w:szCs w:val="24"/>
        </w:rPr>
        <w:t xml:space="preserve"> </w:t>
      </w:r>
      <w:r w:rsidRPr="00284035">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284035">
        <w:rPr>
          <w:rFonts w:ascii="Times New Roman" w:hAnsi="Times New Roman"/>
          <w:sz w:val="24"/>
          <w:szCs w:val="24"/>
        </w:rPr>
        <w:t xml:space="preserve"> ООО</w:t>
      </w:r>
      <w:r w:rsidRPr="00284035">
        <w:rPr>
          <w:rFonts w:ascii="Times New Roman" w:hAnsi="Times New Roman"/>
          <w:sz w:val="24"/>
          <w:szCs w:val="24"/>
        </w:rPr>
        <w:t xml:space="preserve">, образовательным процессом и системой оценки результатов освоения </w:t>
      </w:r>
      <w:r w:rsidR="00E30F6F" w:rsidRPr="00284035">
        <w:rPr>
          <w:rFonts w:ascii="Times New Roman" w:hAnsi="Times New Roman"/>
          <w:sz w:val="24"/>
          <w:szCs w:val="24"/>
        </w:rPr>
        <w:t>ООП ООО</w:t>
      </w:r>
      <w:r w:rsidRPr="00284035">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284035">
        <w:rPr>
          <w:rFonts w:ascii="Times New Roman" w:hAnsi="Times New Roman"/>
          <w:sz w:val="24"/>
          <w:szCs w:val="24"/>
        </w:rPr>
        <w:t xml:space="preserve"> программ воспитания и социализации, </w:t>
      </w:r>
      <w:r w:rsidRPr="00284035">
        <w:rPr>
          <w:rFonts w:ascii="Times New Roman" w:hAnsi="Times New Roman"/>
          <w:sz w:val="24"/>
          <w:szCs w:val="24"/>
        </w:rPr>
        <w:t xml:space="preserve">с одной стороны, и системы оценки </w:t>
      </w:r>
      <w:r w:rsidR="00BF7AD9" w:rsidRPr="00284035">
        <w:rPr>
          <w:rFonts w:ascii="Times New Roman" w:hAnsi="Times New Roman"/>
          <w:sz w:val="24"/>
          <w:szCs w:val="24"/>
        </w:rPr>
        <w:t xml:space="preserve">результатов </w:t>
      </w:r>
      <w:r w:rsidRPr="00284035">
        <w:rPr>
          <w:rFonts w:ascii="Times New Roman" w:hAnsi="Times New Roman"/>
          <w:sz w:val="24"/>
          <w:szCs w:val="24"/>
        </w:rPr>
        <w:t xml:space="preserve">– с другой. </w:t>
      </w:r>
    </w:p>
    <w:p w14:paraId="0A709FE1" w14:textId="77777777" w:rsidR="00B540EE" w:rsidRPr="00284035" w:rsidRDefault="00B540EE" w:rsidP="00284035">
      <w:pPr>
        <w:tabs>
          <w:tab w:val="num" w:pos="1920"/>
        </w:tabs>
        <w:spacing w:after="0" w:line="240" w:lineRule="auto"/>
        <w:ind w:firstLine="709"/>
        <w:jc w:val="both"/>
        <w:rPr>
          <w:rFonts w:ascii="Times New Roman" w:hAnsi="Times New Roman"/>
          <w:sz w:val="24"/>
          <w:szCs w:val="24"/>
        </w:rPr>
      </w:pPr>
      <w:r w:rsidRPr="00284035">
        <w:rPr>
          <w:rFonts w:ascii="Times New Roman" w:hAnsi="Times New Roman"/>
          <w:sz w:val="24"/>
          <w:szCs w:val="24"/>
        </w:rPr>
        <w:t>В соответствии с требованиями ФГОС</w:t>
      </w:r>
      <w:r w:rsidR="00E30F6F" w:rsidRPr="00284035">
        <w:rPr>
          <w:rFonts w:ascii="Times New Roman" w:hAnsi="Times New Roman"/>
          <w:sz w:val="24"/>
          <w:szCs w:val="24"/>
        </w:rPr>
        <w:t xml:space="preserve"> ООО</w:t>
      </w:r>
      <w:r w:rsidRPr="00284035">
        <w:rPr>
          <w:rFonts w:ascii="Times New Roman" w:hAnsi="Times New Roman"/>
          <w:sz w:val="24"/>
          <w:szCs w:val="24"/>
        </w:rPr>
        <w:t xml:space="preserve"> система планируемых </w:t>
      </w:r>
      <w:r w:rsidR="00755F9D" w:rsidRPr="00284035">
        <w:rPr>
          <w:rFonts w:ascii="Times New Roman" w:hAnsi="Times New Roman"/>
          <w:sz w:val="24"/>
          <w:szCs w:val="24"/>
        </w:rPr>
        <w:t>результатов </w:t>
      </w:r>
      <w:r w:rsidRPr="00284035">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284035">
        <w:rPr>
          <w:rFonts w:ascii="Times New Roman" w:hAnsi="Times New Roman"/>
          <w:sz w:val="24"/>
          <w:szCs w:val="24"/>
        </w:rPr>
        <w:t xml:space="preserve"> (универсальных и специфических </w:t>
      </w:r>
      <w:r w:rsidRPr="00284035">
        <w:rPr>
          <w:rFonts w:ascii="Times New Roman" w:hAnsi="Times New Roman"/>
          <w:sz w:val="24"/>
          <w:szCs w:val="24"/>
        </w:rPr>
        <w:t xml:space="preserve">для </w:t>
      </w:r>
      <w:r w:rsidR="005C6C27" w:rsidRPr="00284035">
        <w:rPr>
          <w:rFonts w:ascii="Times New Roman" w:hAnsi="Times New Roman"/>
          <w:sz w:val="24"/>
          <w:szCs w:val="24"/>
        </w:rPr>
        <w:t xml:space="preserve">каждого </w:t>
      </w:r>
      <w:r w:rsidRPr="00284035">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284035">
        <w:rPr>
          <w:rFonts w:ascii="Times New Roman" w:hAnsi="Times New Roman"/>
          <w:sz w:val="24"/>
          <w:szCs w:val="24"/>
        </w:rPr>
        <w:t>,</w:t>
      </w:r>
      <w:r w:rsidRPr="00284035">
        <w:rPr>
          <w:rFonts w:ascii="Times New Roman" w:hAnsi="Times New Roman"/>
          <w:sz w:val="24"/>
          <w:szCs w:val="24"/>
        </w:rPr>
        <w:t xml:space="preserve"> прежде всего</w:t>
      </w:r>
      <w:r w:rsidR="00BE176C" w:rsidRPr="00284035">
        <w:rPr>
          <w:rFonts w:ascii="Times New Roman" w:hAnsi="Times New Roman"/>
          <w:sz w:val="24"/>
          <w:szCs w:val="24"/>
        </w:rPr>
        <w:t>,</w:t>
      </w:r>
      <w:r w:rsidRPr="00284035">
        <w:rPr>
          <w:rFonts w:ascii="Times New Roman" w:hAnsi="Times New Roman"/>
          <w:sz w:val="24"/>
          <w:szCs w:val="24"/>
        </w:rPr>
        <w:t xml:space="preserve"> с опорным учебным материалом, служащим основой для последующего обучения.</w:t>
      </w:r>
    </w:p>
    <w:p w14:paraId="1DB22BF8" w14:textId="77777777" w:rsidR="00B540EE" w:rsidRPr="00284035" w:rsidRDefault="00B540EE" w:rsidP="00284035">
      <w:pPr>
        <w:pStyle w:val="ae"/>
        <w:tabs>
          <w:tab w:val="clear" w:pos="4677"/>
          <w:tab w:val="clear" w:pos="9355"/>
        </w:tabs>
        <w:overflowPunct w:val="0"/>
        <w:ind w:firstLine="709"/>
        <w:jc w:val="both"/>
        <w:textAlignment w:val="baseline"/>
        <w:rPr>
          <w:bCs/>
          <w:sz w:val="24"/>
          <w:szCs w:val="24"/>
        </w:rPr>
      </w:pPr>
      <w:r w:rsidRPr="00284035">
        <w:rPr>
          <w:sz w:val="24"/>
          <w:szCs w:val="24"/>
        </w:rPr>
        <w:lastRenderedPageBreak/>
        <w:t xml:space="preserve">В соответствии с реализуемой ФГОС ООО деятельностной парадигмой образования система планируемых результатов строится на основе </w:t>
      </w:r>
      <w:r w:rsidRPr="00284035">
        <w:rPr>
          <w:b/>
          <w:sz w:val="24"/>
          <w:szCs w:val="24"/>
        </w:rPr>
        <w:t>уровневого подхода</w:t>
      </w:r>
      <w:r w:rsidRPr="00284035">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84035">
        <w:rPr>
          <w:bCs/>
          <w:sz w:val="24"/>
          <w:szCs w:val="24"/>
        </w:rPr>
        <w:t>поощрять продвижен</w:t>
      </w:r>
      <w:r w:rsidR="006D5B7D" w:rsidRPr="00284035">
        <w:rPr>
          <w:bCs/>
          <w:sz w:val="24"/>
          <w:szCs w:val="24"/>
        </w:rPr>
        <w:t>ие</w:t>
      </w:r>
      <w:r w:rsidRPr="00284035">
        <w:rPr>
          <w:bCs/>
          <w:sz w:val="24"/>
          <w:szCs w:val="24"/>
        </w:rPr>
        <w:t xml:space="preserve"> обучающихся, выстраивать индивидуальные траектории </w:t>
      </w:r>
      <w:r w:rsidR="006D5B7D" w:rsidRPr="00284035">
        <w:rPr>
          <w:bCs/>
          <w:sz w:val="24"/>
          <w:szCs w:val="24"/>
        </w:rPr>
        <w:t xml:space="preserve">обучения </w:t>
      </w:r>
      <w:r w:rsidRPr="00284035">
        <w:rPr>
          <w:bCs/>
          <w:sz w:val="24"/>
          <w:szCs w:val="24"/>
        </w:rPr>
        <w:t>с учетом зоны ближайшего развития ребенка.</w:t>
      </w:r>
    </w:p>
    <w:p w14:paraId="574D8988" w14:textId="77777777" w:rsidR="00EF653B" w:rsidRPr="00284035" w:rsidRDefault="00FF59A0" w:rsidP="00284035">
      <w:pPr>
        <w:pStyle w:val="3"/>
        <w:rPr>
          <w:sz w:val="24"/>
          <w:szCs w:val="24"/>
        </w:rPr>
      </w:pPr>
      <w:bookmarkStart w:id="14" w:name="_Toc414553131"/>
      <w:bookmarkStart w:id="15" w:name="_Toc410653949"/>
      <w:r>
        <w:rPr>
          <w:sz w:val="24"/>
          <w:szCs w:val="24"/>
        </w:rPr>
        <w:t xml:space="preserve">           </w:t>
      </w:r>
      <w:r w:rsidR="0052580C" w:rsidRPr="00284035">
        <w:rPr>
          <w:sz w:val="24"/>
          <w:szCs w:val="24"/>
        </w:rPr>
        <w:t xml:space="preserve">1.2.2. </w:t>
      </w:r>
      <w:r w:rsidR="00EF653B" w:rsidRPr="00284035">
        <w:rPr>
          <w:sz w:val="24"/>
          <w:szCs w:val="24"/>
        </w:rPr>
        <w:t>Структура планируемых результатов</w:t>
      </w:r>
      <w:bookmarkEnd w:id="14"/>
    </w:p>
    <w:bookmarkEnd w:id="15"/>
    <w:p w14:paraId="54A20856" w14:textId="77777777" w:rsidR="00B540EE" w:rsidRPr="00284035" w:rsidRDefault="00EF653B" w:rsidP="00FF59A0">
      <w:pPr>
        <w:pStyle w:val="ae"/>
        <w:tabs>
          <w:tab w:val="clear" w:pos="4677"/>
          <w:tab w:val="clear" w:pos="9355"/>
        </w:tabs>
        <w:overflowPunct w:val="0"/>
        <w:ind w:firstLine="709"/>
        <w:jc w:val="both"/>
        <w:textAlignment w:val="baseline"/>
        <w:rPr>
          <w:sz w:val="24"/>
          <w:szCs w:val="24"/>
        </w:rPr>
      </w:pPr>
      <w:r w:rsidRPr="00284035">
        <w:rPr>
          <w:bCs/>
          <w:sz w:val="24"/>
          <w:szCs w:val="24"/>
        </w:rPr>
        <w:t xml:space="preserve">Планируемые </w:t>
      </w:r>
      <w:r w:rsidR="00502631" w:rsidRPr="00284035">
        <w:rPr>
          <w:bCs/>
          <w:sz w:val="24"/>
          <w:szCs w:val="24"/>
        </w:rPr>
        <w:t xml:space="preserve">результаты опираются на </w:t>
      </w:r>
      <w:r w:rsidR="00502631" w:rsidRPr="00284035">
        <w:rPr>
          <w:b/>
          <w:bCs/>
          <w:sz w:val="24"/>
          <w:szCs w:val="24"/>
        </w:rPr>
        <w:t>в</w:t>
      </w:r>
      <w:r w:rsidR="006D5B7D" w:rsidRPr="00284035">
        <w:rPr>
          <w:b/>
          <w:bCs/>
          <w:sz w:val="24"/>
          <w:szCs w:val="24"/>
        </w:rPr>
        <w:t>едущие целевые установки</w:t>
      </w:r>
      <w:r w:rsidR="006D5B7D" w:rsidRPr="00284035">
        <w:rPr>
          <w:b/>
          <w:sz w:val="24"/>
          <w:szCs w:val="24"/>
        </w:rPr>
        <w:t xml:space="preserve">, </w:t>
      </w:r>
      <w:r w:rsidR="006D5B7D" w:rsidRPr="00284035">
        <w:rPr>
          <w:sz w:val="24"/>
          <w:szCs w:val="24"/>
        </w:rPr>
        <w:t>отражающи</w:t>
      </w:r>
      <w:r w:rsidR="00502631" w:rsidRPr="00284035">
        <w:rPr>
          <w:sz w:val="24"/>
          <w:szCs w:val="24"/>
        </w:rPr>
        <w:t>е</w:t>
      </w:r>
      <w:r w:rsidR="004D5819" w:rsidRPr="00284035">
        <w:rPr>
          <w:sz w:val="24"/>
          <w:szCs w:val="24"/>
        </w:rPr>
        <w:t xml:space="preserve"> </w:t>
      </w:r>
      <w:r w:rsidR="00B540EE" w:rsidRPr="00284035">
        <w:rPr>
          <w:sz w:val="24"/>
          <w:szCs w:val="24"/>
        </w:rPr>
        <w:t>основной, сущностный вклад каждой изучаемой программы в развитие личности обучающихся, их способностей.</w:t>
      </w:r>
    </w:p>
    <w:p w14:paraId="6726B497" w14:textId="77777777" w:rsidR="00EF653B" w:rsidRPr="00284035" w:rsidRDefault="00EF653B" w:rsidP="00FF59A0">
      <w:pPr>
        <w:pStyle w:val="ae"/>
        <w:tabs>
          <w:tab w:val="clear" w:pos="4677"/>
          <w:tab w:val="clear" w:pos="9355"/>
        </w:tabs>
        <w:overflowPunct w:val="0"/>
        <w:ind w:firstLine="709"/>
        <w:jc w:val="both"/>
        <w:textAlignment w:val="baseline"/>
        <w:rPr>
          <w:sz w:val="24"/>
          <w:szCs w:val="24"/>
        </w:rPr>
      </w:pPr>
      <w:r w:rsidRPr="00284035">
        <w:rPr>
          <w:bCs/>
          <w:sz w:val="24"/>
          <w:szCs w:val="24"/>
        </w:rPr>
        <w:t>В стру</w:t>
      </w:r>
      <w:r w:rsidRPr="00284035">
        <w:rPr>
          <w:sz w:val="24"/>
          <w:szCs w:val="24"/>
        </w:rPr>
        <w:t xml:space="preserve">ктуре планируемых результатов выделяется </w:t>
      </w:r>
      <w:r w:rsidRPr="00284035">
        <w:rPr>
          <w:b/>
          <w:sz w:val="24"/>
          <w:szCs w:val="24"/>
        </w:rPr>
        <w:t xml:space="preserve">следующие группы: </w:t>
      </w:r>
    </w:p>
    <w:p w14:paraId="52EAED88" w14:textId="77777777" w:rsidR="0052580C" w:rsidRDefault="00FF59A0" w:rsidP="00FF59A0">
      <w:pPr>
        <w:pStyle w:val="ae"/>
        <w:tabs>
          <w:tab w:val="clear" w:pos="4677"/>
          <w:tab w:val="clear" w:pos="9355"/>
        </w:tabs>
        <w:overflowPunct w:val="0"/>
        <w:jc w:val="both"/>
        <w:textAlignment w:val="baseline"/>
        <w:rPr>
          <w:sz w:val="24"/>
          <w:szCs w:val="24"/>
        </w:rPr>
      </w:pPr>
      <w:r>
        <w:rPr>
          <w:b/>
          <w:sz w:val="24"/>
          <w:szCs w:val="24"/>
        </w:rPr>
        <w:t xml:space="preserve">          </w:t>
      </w:r>
      <w:r w:rsidR="00502631" w:rsidRPr="00284035">
        <w:rPr>
          <w:b/>
          <w:sz w:val="24"/>
          <w:szCs w:val="24"/>
        </w:rPr>
        <w:t>1.</w:t>
      </w:r>
      <w:r w:rsidR="00B540EE" w:rsidRPr="00284035">
        <w:rPr>
          <w:b/>
          <w:sz w:val="24"/>
          <w:szCs w:val="24"/>
        </w:rPr>
        <w:t> </w:t>
      </w:r>
      <w:r w:rsidR="00EF653B" w:rsidRPr="00284035">
        <w:rPr>
          <w:b/>
          <w:sz w:val="24"/>
          <w:szCs w:val="24"/>
        </w:rPr>
        <w:t>Л</w:t>
      </w:r>
      <w:r w:rsidR="00B540EE" w:rsidRPr="00284035">
        <w:rPr>
          <w:b/>
          <w:sz w:val="24"/>
          <w:szCs w:val="24"/>
        </w:rPr>
        <w:t xml:space="preserve">ичностные результаты освоения основной образовательной программы </w:t>
      </w:r>
      <w:r w:rsidR="00B540EE" w:rsidRPr="00284035">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284035">
        <w:rPr>
          <w:sz w:val="24"/>
          <w:szCs w:val="24"/>
        </w:rPr>
        <w:t xml:space="preserve">этих  </w:t>
      </w:r>
      <w:r w:rsidR="00B540EE" w:rsidRPr="00284035">
        <w:rPr>
          <w:sz w:val="24"/>
          <w:szCs w:val="24"/>
        </w:rPr>
        <w:t>результатов.</w:t>
      </w:r>
      <w:r w:rsidR="004D5819" w:rsidRPr="00284035">
        <w:rPr>
          <w:sz w:val="24"/>
          <w:szCs w:val="24"/>
        </w:rPr>
        <w:t xml:space="preserve"> </w:t>
      </w:r>
      <w:r w:rsidR="00EC5938" w:rsidRPr="00284035">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284035">
        <w:rPr>
          <w:b/>
          <w:sz w:val="24"/>
          <w:szCs w:val="24"/>
        </w:rPr>
        <w:t>исключительно неперсонифицированной</w:t>
      </w:r>
      <w:r w:rsidR="00EC5938" w:rsidRPr="00284035">
        <w:rPr>
          <w:sz w:val="24"/>
          <w:szCs w:val="24"/>
        </w:rPr>
        <w:t xml:space="preserve"> информации</w:t>
      </w:r>
      <w:r w:rsidR="009A2DE7" w:rsidRPr="00284035">
        <w:rPr>
          <w:sz w:val="24"/>
          <w:szCs w:val="24"/>
        </w:rPr>
        <w:t>.</w:t>
      </w:r>
    </w:p>
    <w:p w14:paraId="19A74ABB" w14:textId="77777777" w:rsidR="00FF59A0" w:rsidRPr="00284035" w:rsidRDefault="00FF59A0" w:rsidP="00FF59A0">
      <w:pPr>
        <w:pStyle w:val="ae"/>
        <w:tabs>
          <w:tab w:val="clear" w:pos="4677"/>
          <w:tab w:val="clear" w:pos="9355"/>
        </w:tabs>
        <w:overflowPunct w:val="0"/>
        <w:ind w:firstLine="709"/>
        <w:jc w:val="both"/>
        <w:textAlignment w:val="baseline"/>
        <w:rPr>
          <w:sz w:val="24"/>
          <w:szCs w:val="24"/>
        </w:rPr>
      </w:pPr>
    </w:p>
    <w:p w14:paraId="41EAB6FC" w14:textId="77777777" w:rsidR="0052580C" w:rsidRPr="009C3780" w:rsidRDefault="004D5819" w:rsidP="00FF59A0">
      <w:pPr>
        <w:spacing w:line="240" w:lineRule="auto"/>
        <w:jc w:val="both"/>
        <w:rPr>
          <w:rFonts w:ascii="Times New Roman" w:hAnsi="Times New Roman"/>
          <w:sz w:val="24"/>
          <w:szCs w:val="24"/>
        </w:rPr>
      </w:pPr>
      <w:r w:rsidRPr="00284035">
        <w:rPr>
          <w:rFonts w:ascii="Times New Roman" w:hAnsi="Times New Roman"/>
          <w:b/>
          <w:sz w:val="24"/>
          <w:szCs w:val="24"/>
        </w:rPr>
        <w:t xml:space="preserve">        </w:t>
      </w:r>
      <w:r w:rsidR="00FF59A0">
        <w:rPr>
          <w:rFonts w:ascii="Times New Roman" w:hAnsi="Times New Roman"/>
          <w:b/>
          <w:sz w:val="24"/>
          <w:szCs w:val="24"/>
        </w:rPr>
        <w:t xml:space="preserve"> </w:t>
      </w:r>
      <w:r w:rsidRPr="00284035">
        <w:rPr>
          <w:rFonts w:ascii="Times New Roman" w:hAnsi="Times New Roman"/>
          <w:b/>
          <w:sz w:val="24"/>
          <w:szCs w:val="24"/>
        </w:rPr>
        <w:t xml:space="preserve"> </w:t>
      </w:r>
      <w:r w:rsidR="00C17595" w:rsidRPr="00284035">
        <w:rPr>
          <w:rFonts w:ascii="Times New Roman" w:hAnsi="Times New Roman"/>
          <w:b/>
          <w:sz w:val="24"/>
          <w:szCs w:val="24"/>
        </w:rPr>
        <w:t xml:space="preserve">2. </w:t>
      </w:r>
      <w:r w:rsidR="00EF653B" w:rsidRPr="00284035">
        <w:rPr>
          <w:rFonts w:ascii="Times New Roman" w:hAnsi="Times New Roman"/>
          <w:b/>
          <w:sz w:val="24"/>
          <w:szCs w:val="24"/>
        </w:rPr>
        <w:t>М</w:t>
      </w:r>
      <w:r w:rsidR="00B540EE" w:rsidRPr="00284035">
        <w:rPr>
          <w:rFonts w:ascii="Times New Roman" w:hAnsi="Times New Roman"/>
          <w:b/>
          <w:sz w:val="24"/>
          <w:szCs w:val="24"/>
        </w:rPr>
        <w:t xml:space="preserve">етапредметные результаты освоения основной образовательной программы </w:t>
      </w:r>
      <w:r w:rsidR="00B540EE" w:rsidRPr="00284035">
        <w:rPr>
          <w:rFonts w:ascii="Times New Roman" w:hAnsi="Times New Roman"/>
          <w:sz w:val="24"/>
          <w:szCs w:val="24"/>
        </w:rPr>
        <w:t>представлены в соответствии с подгруппами универсальных учебных действий</w:t>
      </w:r>
      <w:r w:rsidR="00505B4A" w:rsidRPr="00284035">
        <w:rPr>
          <w:rFonts w:ascii="Times New Roman" w:hAnsi="Times New Roman"/>
          <w:sz w:val="24"/>
          <w:szCs w:val="24"/>
        </w:rPr>
        <w:t>,</w:t>
      </w:r>
      <w:r w:rsidR="00B540EE" w:rsidRPr="00284035">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284035">
        <w:rPr>
          <w:rFonts w:ascii="Times New Roman" w:hAnsi="Times New Roman"/>
          <w:sz w:val="24"/>
          <w:szCs w:val="24"/>
        </w:rPr>
        <w:t>.</w:t>
      </w:r>
    </w:p>
    <w:p w14:paraId="647AAD39" w14:textId="77777777" w:rsidR="00B540EE" w:rsidRPr="00284035" w:rsidRDefault="004D5819" w:rsidP="00FF59A0">
      <w:pPr>
        <w:spacing w:line="240" w:lineRule="auto"/>
        <w:jc w:val="both"/>
        <w:rPr>
          <w:rFonts w:ascii="Times New Roman" w:hAnsi="Times New Roman"/>
          <w:sz w:val="24"/>
          <w:szCs w:val="24"/>
        </w:rPr>
      </w:pPr>
      <w:r w:rsidRPr="00284035">
        <w:rPr>
          <w:rFonts w:ascii="Times New Roman" w:hAnsi="Times New Roman"/>
          <w:b/>
          <w:sz w:val="24"/>
          <w:szCs w:val="24"/>
        </w:rPr>
        <w:t xml:space="preserve">         </w:t>
      </w:r>
      <w:r w:rsidR="00C17595" w:rsidRPr="00284035">
        <w:rPr>
          <w:rFonts w:ascii="Times New Roman" w:hAnsi="Times New Roman"/>
          <w:b/>
          <w:sz w:val="24"/>
          <w:szCs w:val="24"/>
        </w:rPr>
        <w:t>3.</w:t>
      </w:r>
      <w:r w:rsidRPr="00284035">
        <w:rPr>
          <w:rFonts w:ascii="Times New Roman" w:hAnsi="Times New Roman"/>
          <w:b/>
          <w:sz w:val="24"/>
          <w:szCs w:val="24"/>
        </w:rPr>
        <w:t xml:space="preserve"> </w:t>
      </w:r>
      <w:r w:rsidR="0052580C" w:rsidRPr="00284035">
        <w:rPr>
          <w:rFonts w:ascii="Times New Roman" w:hAnsi="Times New Roman"/>
          <w:b/>
          <w:sz w:val="24"/>
          <w:szCs w:val="24"/>
        </w:rPr>
        <w:t>П</w:t>
      </w:r>
      <w:r w:rsidR="00B540EE" w:rsidRPr="00284035">
        <w:rPr>
          <w:rFonts w:ascii="Times New Roman" w:hAnsi="Times New Roman"/>
          <w:b/>
          <w:sz w:val="24"/>
          <w:szCs w:val="24"/>
        </w:rPr>
        <w:t xml:space="preserve">редметные результаты освоения основной образовательной программы </w:t>
      </w:r>
      <w:r w:rsidR="00B540EE" w:rsidRPr="00284035">
        <w:rPr>
          <w:rFonts w:ascii="Times New Roman" w:hAnsi="Times New Roman"/>
          <w:sz w:val="24"/>
          <w:szCs w:val="24"/>
        </w:rPr>
        <w:t>представлены в соответствии с групп</w:t>
      </w:r>
      <w:r w:rsidR="008375B5" w:rsidRPr="00284035">
        <w:rPr>
          <w:rFonts w:ascii="Times New Roman" w:hAnsi="Times New Roman"/>
          <w:sz w:val="24"/>
          <w:szCs w:val="24"/>
        </w:rPr>
        <w:t>ами</w:t>
      </w:r>
      <w:r w:rsidR="00B540EE" w:rsidRPr="00284035">
        <w:rPr>
          <w:rFonts w:ascii="Times New Roman" w:hAnsi="Times New Roman"/>
          <w:sz w:val="24"/>
          <w:szCs w:val="24"/>
        </w:rPr>
        <w:t xml:space="preserve"> результатов</w:t>
      </w:r>
      <w:r w:rsidR="008375B5" w:rsidRPr="00284035">
        <w:rPr>
          <w:rFonts w:ascii="Times New Roman" w:hAnsi="Times New Roman"/>
          <w:sz w:val="24"/>
          <w:szCs w:val="24"/>
        </w:rPr>
        <w:t xml:space="preserve"> учебных предметов,</w:t>
      </w:r>
      <w:r w:rsidR="00B540EE" w:rsidRPr="00284035">
        <w:rPr>
          <w:rFonts w:ascii="Times New Roman" w:hAnsi="Times New Roman"/>
          <w:sz w:val="24"/>
          <w:szCs w:val="24"/>
        </w:rPr>
        <w:t xml:space="preserve"> раскрывают и детализируют </w:t>
      </w:r>
      <w:r w:rsidR="008375B5" w:rsidRPr="00284035">
        <w:rPr>
          <w:rFonts w:ascii="Times New Roman" w:hAnsi="Times New Roman"/>
          <w:sz w:val="24"/>
          <w:szCs w:val="24"/>
        </w:rPr>
        <w:t>их</w:t>
      </w:r>
      <w:r w:rsidR="00B540EE" w:rsidRPr="00284035">
        <w:rPr>
          <w:rFonts w:ascii="Times New Roman" w:hAnsi="Times New Roman"/>
          <w:sz w:val="24"/>
          <w:szCs w:val="24"/>
        </w:rPr>
        <w:t>.</w:t>
      </w:r>
    </w:p>
    <w:p w14:paraId="51544F14" w14:textId="77777777" w:rsidR="00B540EE" w:rsidRPr="00284035" w:rsidRDefault="00B540EE" w:rsidP="00FF59A0">
      <w:pPr>
        <w:spacing w:after="0" w:line="240" w:lineRule="auto"/>
        <w:ind w:firstLine="709"/>
        <w:jc w:val="both"/>
        <w:rPr>
          <w:rFonts w:ascii="Times New Roman" w:hAnsi="Times New Roman"/>
          <w:sz w:val="24"/>
          <w:szCs w:val="24"/>
        </w:rPr>
      </w:pPr>
      <w:r w:rsidRPr="00284035">
        <w:rPr>
          <w:rFonts w:ascii="Times New Roman" w:hAnsi="Times New Roman"/>
          <w:sz w:val="24"/>
          <w:szCs w:val="24"/>
        </w:rPr>
        <w:t>Предметные результаты приводятся в блоках</w:t>
      </w:r>
      <w:r w:rsidRPr="00284035">
        <w:rPr>
          <w:rFonts w:ascii="Times New Roman" w:hAnsi="Times New Roman"/>
          <w:b/>
          <w:sz w:val="24"/>
          <w:szCs w:val="24"/>
        </w:rPr>
        <w:t xml:space="preserve"> «</w:t>
      </w:r>
      <w:r w:rsidRPr="00284035">
        <w:rPr>
          <w:rFonts w:ascii="Times New Roman" w:hAnsi="Times New Roman"/>
          <w:sz w:val="24"/>
          <w:szCs w:val="24"/>
        </w:rPr>
        <w:t>Выпускник научится» и «Выпускник получит возможность научиться»</w:t>
      </w:r>
      <w:r w:rsidR="008375B5" w:rsidRPr="00284035">
        <w:rPr>
          <w:rFonts w:ascii="Times New Roman" w:hAnsi="Times New Roman"/>
          <w:sz w:val="24"/>
          <w:szCs w:val="24"/>
        </w:rPr>
        <w:t>,</w:t>
      </w:r>
      <w:r w:rsidR="008375B5" w:rsidRPr="00284035">
        <w:rPr>
          <w:rFonts w:ascii="Times New Roman" w:hAnsi="Times New Roman"/>
          <w:b/>
          <w:sz w:val="24"/>
          <w:szCs w:val="24"/>
        </w:rPr>
        <w:t xml:space="preserve"> относящихся </w:t>
      </w:r>
      <w:r w:rsidRPr="00284035">
        <w:rPr>
          <w:rFonts w:ascii="Times New Roman" w:hAnsi="Times New Roman"/>
          <w:sz w:val="24"/>
          <w:szCs w:val="24"/>
        </w:rPr>
        <w:t>к</w:t>
      </w:r>
      <w:r w:rsidR="004D5819" w:rsidRPr="00284035">
        <w:rPr>
          <w:rFonts w:ascii="Times New Roman" w:hAnsi="Times New Roman"/>
          <w:sz w:val="24"/>
          <w:szCs w:val="24"/>
        </w:rPr>
        <w:t xml:space="preserve"> </w:t>
      </w:r>
      <w:r w:rsidRPr="00284035">
        <w:rPr>
          <w:rFonts w:ascii="Times New Roman" w:hAnsi="Times New Roman"/>
          <w:sz w:val="24"/>
          <w:szCs w:val="24"/>
        </w:rPr>
        <w:t>каждому учебному предмету: «Русский язык», «Литература», «Иностранный язык</w:t>
      </w:r>
      <w:r w:rsidR="00A42504" w:rsidRPr="00284035">
        <w:rPr>
          <w:rFonts w:ascii="Times New Roman" w:hAnsi="Times New Roman"/>
          <w:sz w:val="24"/>
          <w:szCs w:val="24"/>
        </w:rPr>
        <w:t>»,</w:t>
      </w:r>
      <w:r w:rsidR="004D5819" w:rsidRPr="00284035">
        <w:rPr>
          <w:rFonts w:ascii="Times New Roman" w:hAnsi="Times New Roman"/>
          <w:sz w:val="24"/>
          <w:szCs w:val="24"/>
        </w:rPr>
        <w:t xml:space="preserve"> </w:t>
      </w:r>
      <w:r w:rsidR="00A42504" w:rsidRPr="00284035">
        <w:rPr>
          <w:rFonts w:ascii="Times New Roman" w:hAnsi="Times New Roman"/>
          <w:sz w:val="24"/>
          <w:szCs w:val="24"/>
        </w:rPr>
        <w:t>«И</w:t>
      </w:r>
      <w:r w:rsidRPr="00284035">
        <w:rPr>
          <w:rFonts w:ascii="Times New Roman" w:hAnsi="Times New Roman"/>
          <w:sz w:val="24"/>
          <w:szCs w:val="24"/>
        </w:rPr>
        <w:t>ностранный язык</w:t>
      </w:r>
      <w:r w:rsidR="00A42504" w:rsidRPr="00284035">
        <w:rPr>
          <w:rFonts w:ascii="Times New Roman" w:hAnsi="Times New Roman"/>
          <w:sz w:val="24"/>
          <w:szCs w:val="24"/>
        </w:rPr>
        <w:t xml:space="preserve"> (второй)</w:t>
      </w:r>
      <w:r w:rsidRPr="00284035">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2A6A9745"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Планируемые </w:t>
      </w:r>
      <w:r w:rsidR="00DB4D37" w:rsidRPr="00284035">
        <w:rPr>
          <w:rFonts w:ascii="Times New Roman" w:hAnsi="Times New Roman"/>
          <w:sz w:val="24"/>
          <w:szCs w:val="24"/>
        </w:rPr>
        <w:t xml:space="preserve">предметные </w:t>
      </w:r>
      <w:r w:rsidRPr="00284035">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284035">
        <w:rPr>
          <w:rFonts w:ascii="Times New Roman" w:hAnsi="Times New Roman"/>
          <w:sz w:val="24"/>
          <w:szCs w:val="24"/>
        </w:rPr>
        <w:t xml:space="preserve">учебно-методическими объединениями (УМО) субъектов </w:t>
      </w:r>
      <w:r w:rsidRPr="00284035">
        <w:rPr>
          <w:rFonts w:ascii="Times New Roman" w:hAnsi="Times New Roman"/>
          <w:sz w:val="24"/>
          <w:szCs w:val="24"/>
        </w:rPr>
        <w:t>Российской Федерации</w:t>
      </w:r>
      <w:r w:rsidR="00F03F48" w:rsidRPr="00284035">
        <w:rPr>
          <w:rFonts w:ascii="Times New Roman" w:hAnsi="Times New Roman"/>
          <w:sz w:val="24"/>
          <w:szCs w:val="24"/>
        </w:rPr>
        <w:t>.</w:t>
      </w:r>
    </w:p>
    <w:p w14:paraId="563A0636"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284035">
        <w:rPr>
          <w:rFonts w:ascii="Times New Roman" w:hAnsi="Times New Roman"/>
          <w:sz w:val="24"/>
          <w:szCs w:val="24"/>
        </w:rPr>
        <w:t>ого</w:t>
      </w:r>
      <w:r w:rsidRPr="00284035">
        <w:rPr>
          <w:rFonts w:ascii="Times New Roman" w:hAnsi="Times New Roman"/>
          <w:sz w:val="24"/>
          <w:szCs w:val="24"/>
        </w:rPr>
        <w:t xml:space="preserve"> уровн</w:t>
      </w:r>
      <w:r w:rsidR="008375B5" w:rsidRPr="00284035">
        <w:rPr>
          <w:rFonts w:ascii="Times New Roman" w:hAnsi="Times New Roman"/>
          <w:sz w:val="24"/>
          <w:szCs w:val="24"/>
        </w:rPr>
        <w:t>я</w:t>
      </w:r>
      <w:r w:rsidRPr="00284035">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284035">
        <w:rPr>
          <w:rFonts w:ascii="Times New Roman" w:hAnsi="Times New Roman"/>
          <w:sz w:val="24"/>
          <w:szCs w:val="24"/>
        </w:rPr>
        <w:t>а</w:t>
      </w:r>
      <w:r w:rsidRPr="00284035">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284035">
        <w:rPr>
          <w:rFonts w:ascii="Times New Roman" w:hAnsi="Times New Roman"/>
          <w:sz w:val="24"/>
          <w:szCs w:val="24"/>
        </w:rPr>
        <w:t>м</w:t>
      </w:r>
      <w:r w:rsidR="004D5819" w:rsidRPr="00284035">
        <w:rPr>
          <w:rFonts w:ascii="Times New Roman" w:hAnsi="Times New Roman"/>
          <w:sz w:val="24"/>
          <w:szCs w:val="24"/>
        </w:rPr>
        <w:t xml:space="preserve"> </w:t>
      </w:r>
      <w:r w:rsidR="006F3B39" w:rsidRPr="00284035">
        <w:rPr>
          <w:rFonts w:ascii="Times New Roman" w:hAnsi="Times New Roman"/>
          <w:sz w:val="24"/>
          <w:szCs w:val="24"/>
        </w:rPr>
        <w:t xml:space="preserve">уровне </w:t>
      </w:r>
      <w:r w:rsidRPr="00284035">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284035">
        <w:rPr>
          <w:rFonts w:ascii="Times New Roman" w:hAnsi="Times New Roman"/>
          <w:sz w:val="24"/>
          <w:szCs w:val="24"/>
        </w:rPr>
        <w:t>всеми</w:t>
      </w:r>
      <w:r w:rsidRPr="00284035">
        <w:rPr>
          <w:rFonts w:ascii="Times New Roman" w:hAnsi="Times New Roman"/>
          <w:sz w:val="24"/>
          <w:szCs w:val="24"/>
        </w:rPr>
        <w:t xml:space="preserve"> обучающихся.</w:t>
      </w:r>
    </w:p>
    <w:p w14:paraId="0B0D1EC9"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284035">
        <w:rPr>
          <w:rFonts w:ascii="Times New Roman" w:hAnsi="Times New Roman"/>
          <w:sz w:val="24"/>
          <w:szCs w:val="24"/>
        </w:rPr>
        <w:t>ое оценивание</w:t>
      </w:r>
      <w:r w:rsidRPr="00284035">
        <w:rPr>
          <w:rFonts w:ascii="Times New Roman" w:hAnsi="Times New Roman"/>
          <w:sz w:val="24"/>
          <w:szCs w:val="24"/>
        </w:rPr>
        <w:t>, котор</w:t>
      </w:r>
      <w:r w:rsidR="008375B5" w:rsidRPr="00284035">
        <w:rPr>
          <w:rFonts w:ascii="Times New Roman" w:hAnsi="Times New Roman"/>
          <w:sz w:val="24"/>
          <w:szCs w:val="24"/>
        </w:rPr>
        <w:t>ое</w:t>
      </w:r>
      <w:r w:rsidRPr="00284035">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284035">
        <w:rPr>
          <w:rFonts w:ascii="Times New Roman" w:hAnsi="Times New Roman"/>
          <w:sz w:val="24"/>
          <w:szCs w:val="24"/>
        </w:rPr>
        <w:t xml:space="preserve"> индивидуальных</w:t>
      </w:r>
      <w:r w:rsidRPr="00284035">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r w:rsidRPr="00284035">
        <w:rPr>
          <w:rFonts w:ascii="Times New Roman" w:hAnsi="Times New Roman"/>
          <w:sz w:val="24"/>
          <w:szCs w:val="24"/>
        </w:rPr>
        <w:lastRenderedPageBreak/>
        <w:t>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284035">
        <w:rPr>
          <w:rFonts w:ascii="Times New Roman" w:hAnsi="Times New Roman"/>
          <w:sz w:val="24"/>
          <w:szCs w:val="24"/>
        </w:rPr>
        <w:t>ий</w:t>
      </w:r>
      <w:r w:rsidR="004D5819" w:rsidRPr="00284035">
        <w:rPr>
          <w:rFonts w:ascii="Times New Roman" w:hAnsi="Times New Roman"/>
          <w:sz w:val="24"/>
          <w:szCs w:val="24"/>
        </w:rPr>
        <w:t xml:space="preserve"> </w:t>
      </w:r>
      <w:r w:rsidR="006F3B39" w:rsidRPr="00284035">
        <w:rPr>
          <w:rFonts w:ascii="Times New Roman" w:hAnsi="Times New Roman"/>
          <w:sz w:val="24"/>
          <w:szCs w:val="24"/>
        </w:rPr>
        <w:t xml:space="preserve">уровень </w:t>
      </w:r>
      <w:r w:rsidRPr="00284035">
        <w:rPr>
          <w:rFonts w:ascii="Times New Roman" w:hAnsi="Times New Roman"/>
          <w:sz w:val="24"/>
          <w:szCs w:val="24"/>
        </w:rPr>
        <w:t>обучения.</w:t>
      </w:r>
    </w:p>
    <w:p w14:paraId="1162BE58"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В блок</w:t>
      </w:r>
      <w:r w:rsidR="00FD0854" w:rsidRPr="00284035">
        <w:rPr>
          <w:rFonts w:ascii="Times New Roman" w:hAnsi="Times New Roman"/>
          <w:sz w:val="24"/>
          <w:szCs w:val="24"/>
        </w:rPr>
        <w:t xml:space="preserve">е </w:t>
      </w:r>
      <w:r w:rsidRPr="00284035">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284035">
        <w:rPr>
          <w:rFonts w:ascii="Times New Roman" w:hAnsi="Times New Roman"/>
          <w:sz w:val="24"/>
          <w:szCs w:val="24"/>
        </w:rPr>
        <w:t>го блока</w:t>
      </w:r>
      <w:r w:rsidRPr="00284035">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284035">
        <w:rPr>
          <w:rFonts w:ascii="Times New Roman" w:hAnsi="Times New Roman"/>
          <w:sz w:val="24"/>
          <w:szCs w:val="24"/>
        </w:rPr>
        <w:t xml:space="preserve">цели данного блока </w:t>
      </w:r>
      <w:r w:rsidRPr="00284035">
        <w:rPr>
          <w:rFonts w:ascii="Times New Roman" w:hAnsi="Times New Roman"/>
          <w:sz w:val="24"/>
          <w:szCs w:val="24"/>
        </w:rPr>
        <w:t xml:space="preserve"> не </w:t>
      </w:r>
      <w:r w:rsidR="006772B9" w:rsidRPr="00284035">
        <w:rPr>
          <w:rFonts w:ascii="Times New Roman" w:hAnsi="Times New Roman"/>
          <w:sz w:val="24"/>
          <w:szCs w:val="24"/>
        </w:rPr>
        <w:t xml:space="preserve">отрабатываются </w:t>
      </w:r>
      <w:r w:rsidRPr="00284035">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284035">
        <w:rPr>
          <w:rFonts w:ascii="Times New Roman" w:hAnsi="Times New Roman"/>
          <w:sz w:val="24"/>
          <w:szCs w:val="24"/>
        </w:rPr>
        <w:t>м</w:t>
      </w:r>
      <w:r w:rsidR="004D5819" w:rsidRPr="00284035">
        <w:rPr>
          <w:rFonts w:ascii="Times New Roman" w:hAnsi="Times New Roman"/>
          <w:sz w:val="24"/>
          <w:szCs w:val="24"/>
        </w:rPr>
        <w:t xml:space="preserve"> </w:t>
      </w:r>
      <w:r w:rsidR="006F3B39" w:rsidRPr="00284035">
        <w:rPr>
          <w:rFonts w:ascii="Times New Roman" w:hAnsi="Times New Roman"/>
          <w:sz w:val="24"/>
          <w:szCs w:val="24"/>
        </w:rPr>
        <w:t xml:space="preserve">уровне </w:t>
      </w:r>
      <w:r w:rsidRPr="00284035">
        <w:rPr>
          <w:rFonts w:ascii="Times New Roman" w:hAnsi="Times New Roman"/>
          <w:sz w:val="24"/>
          <w:szCs w:val="24"/>
        </w:rPr>
        <w:t xml:space="preserve">обучения. Оценка достижения </w:t>
      </w:r>
      <w:r w:rsidR="00503A6E" w:rsidRPr="00284035">
        <w:rPr>
          <w:rFonts w:ascii="Times New Roman" w:hAnsi="Times New Roman"/>
          <w:sz w:val="24"/>
          <w:szCs w:val="24"/>
        </w:rPr>
        <w:t xml:space="preserve">планируемых результатов </w:t>
      </w:r>
      <w:r w:rsidRPr="00284035">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284035">
        <w:rPr>
          <w:rFonts w:ascii="Times New Roman" w:hAnsi="Times New Roman"/>
          <w:sz w:val="24"/>
          <w:szCs w:val="24"/>
        </w:rPr>
        <w:t xml:space="preserve"> Соответствующая группа рез</w:t>
      </w:r>
      <w:r w:rsidR="00674456" w:rsidRPr="00284035">
        <w:rPr>
          <w:rFonts w:ascii="Times New Roman" w:hAnsi="Times New Roman"/>
          <w:sz w:val="24"/>
          <w:szCs w:val="24"/>
        </w:rPr>
        <w:t>ультатов в тексте выделена курси</w:t>
      </w:r>
      <w:r w:rsidR="00150EE8" w:rsidRPr="00284035">
        <w:rPr>
          <w:rFonts w:ascii="Times New Roman" w:hAnsi="Times New Roman"/>
          <w:sz w:val="24"/>
          <w:szCs w:val="24"/>
        </w:rPr>
        <w:t xml:space="preserve">вом. </w:t>
      </w:r>
    </w:p>
    <w:p w14:paraId="142CE7B9" w14:textId="77777777" w:rsidR="00B540EE" w:rsidRPr="00284035" w:rsidRDefault="006772B9"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З</w:t>
      </w:r>
      <w:r w:rsidR="00B540EE" w:rsidRPr="00284035">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284035">
        <w:rPr>
          <w:rFonts w:ascii="Times New Roman" w:hAnsi="Times New Roman"/>
          <w:sz w:val="24"/>
          <w:szCs w:val="24"/>
        </w:rPr>
        <w:t xml:space="preserve"> блока «Выпускник научится»</w:t>
      </w:r>
      <w:r w:rsidR="00B540EE" w:rsidRPr="00284035">
        <w:rPr>
          <w:rFonts w:ascii="Times New Roman" w:hAnsi="Times New Roman"/>
          <w:sz w:val="24"/>
          <w:szCs w:val="24"/>
        </w:rPr>
        <w:t xml:space="preserve">. Основные цели такого </w:t>
      </w:r>
      <w:r w:rsidR="00755F9D" w:rsidRPr="00284035">
        <w:rPr>
          <w:rFonts w:ascii="Times New Roman" w:hAnsi="Times New Roman"/>
          <w:sz w:val="24"/>
          <w:szCs w:val="24"/>
        </w:rPr>
        <w:t>включения </w:t>
      </w:r>
      <w:r w:rsidR="00B540EE" w:rsidRPr="00284035">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284035">
        <w:rPr>
          <w:rFonts w:ascii="Times New Roman" w:hAnsi="Times New Roman"/>
          <w:sz w:val="24"/>
          <w:szCs w:val="24"/>
        </w:rPr>
        <w:t>ем</w:t>
      </w:r>
      <w:r w:rsidR="00B540EE" w:rsidRPr="00284035">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284035">
        <w:rPr>
          <w:rFonts w:ascii="Times New Roman" w:hAnsi="Times New Roman"/>
          <w:sz w:val="24"/>
          <w:szCs w:val="24"/>
        </w:rPr>
        <w:t>ий</w:t>
      </w:r>
      <w:r w:rsidR="004D5819" w:rsidRPr="00284035">
        <w:rPr>
          <w:rFonts w:ascii="Times New Roman" w:hAnsi="Times New Roman"/>
          <w:sz w:val="24"/>
          <w:szCs w:val="24"/>
        </w:rPr>
        <w:t xml:space="preserve"> </w:t>
      </w:r>
      <w:r w:rsidR="006F3B39" w:rsidRPr="00284035">
        <w:rPr>
          <w:rFonts w:ascii="Times New Roman" w:hAnsi="Times New Roman"/>
          <w:sz w:val="24"/>
          <w:szCs w:val="24"/>
        </w:rPr>
        <w:t xml:space="preserve">уровень </w:t>
      </w:r>
      <w:r w:rsidR="00B540EE" w:rsidRPr="00284035">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19C26F10"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84035">
        <w:rPr>
          <w:rFonts w:ascii="Times New Roman" w:hAnsi="Times New Roman"/>
          <w:bCs/>
          <w:iCs/>
          <w:sz w:val="24"/>
          <w:szCs w:val="24"/>
        </w:rPr>
        <w:t>дифференциации требований</w:t>
      </w:r>
      <w:r w:rsidRPr="00284035">
        <w:rPr>
          <w:rFonts w:ascii="Times New Roman" w:hAnsi="Times New Roman"/>
          <w:sz w:val="24"/>
          <w:szCs w:val="24"/>
        </w:rPr>
        <w:t xml:space="preserve"> к подготовке обучающихся.</w:t>
      </w:r>
    </w:p>
    <w:p w14:paraId="532B7DE5" w14:textId="77777777" w:rsidR="00B540EE" w:rsidRPr="007E2C81" w:rsidRDefault="00086BF2" w:rsidP="00284035">
      <w:pPr>
        <w:pStyle w:val="2"/>
        <w:spacing w:line="240" w:lineRule="auto"/>
        <w:rPr>
          <w:rStyle w:val="20"/>
          <w:b/>
          <w:sz w:val="24"/>
          <w:szCs w:val="24"/>
        </w:rPr>
      </w:pPr>
      <w:bookmarkStart w:id="16" w:name="_Toc405145648"/>
      <w:bookmarkStart w:id="17" w:name="_Toc406058977"/>
      <w:bookmarkStart w:id="18" w:name="_Toc409691626"/>
      <w:r w:rsidRPr="007E2C81">
        <w:rPr>
          <w:rStyle w:val="20"/>
          <w:b/>
          <w:sz w:val="24"/>
          <w:szCs w:val="24"/>
        </w:rPr>
        <w:t>1.2.3. Л</w:t>
      </w:r>
      <w:r w:rsidR="00B540EE" w:rsidRPr="007E2C81">
        <w:rPr>
          <w:rStyle w:val="20"/>
          <w:b/>
          <w:sz w:val="24"/>
          <w:szCs w:val="24"/>
        </w:rPr>
        <w:t xml:space="preserve">ичностные результаты освоения </w:t>
      </w:r>
      <w:bookmarkEnd w:id="16"/>
      <w:bookmarkEnd w:id="17"/>
      <w:bookmarkEnd w:id="18"/>
      <w:r w:rsidR="00743E62" w:rsidRPr="007E2C81">
        <w:rPr>
          <w:rStyle w:val="20"/>
          <w:b/>
          <w:sz w:val="24"/>
          <w:szCs w:val="24"/>
        </w:rPr>
        <w:t>основной образовательной программы</w:t>
      </w:r>
      <w:r w:rsidR="00755F9D" w:rsidRPr="007E2C81">
        <w:rPr>
          <w:rStyle w:val="20"/>
          <w:b/>
          <w:sz w:val="24"/>
          <w:szCs w:val="24"/>
        </w:rPr>
        <w:t>:</w:t>
      </w:r>
    </w:p>
    <w:p w14:paraId="4689A62A" w14:textId="77777777" w:rsidR="00B540EE" w:rsidRPr="00284035" w:rsidRDefault="00B540EE"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284035">
        <w:rPr>
          <w:rStyle w:val="dash041e005f0431005f044b005f0447005f043d005f044b005f0439005f005fchar1char1"/>
        </w:rPr>
        <w:t xml:space="preserve">личностной </w:t>
      </w:r>
      <w:r w:rsidRPr="00284035">
        <w:rPr>
          <w:rStyle w:val="dash041e005f0431005f044b005f0447005f043d005f044b005f0439005f005fchar1char1"/>
        </w:rPr>
        <w:t>сопричастности судьб</w:t>
      </w:r>
      <w:r w:rsidR="00743E62" w:rsidRPr="00284035">
        <w:rPr>
          <w:rStyle w:val="dash041e005f0431005f044b005f0447005f043d005f044b005f0439005f005fchar1char1"/>
        </w:rPr>
        <w:t>е</w:t>
      </w:r>
      <w:r w:rsidRPr="00284035">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284035">
        <w:rPr>
          <w:rStyle w:val="dash041e005f0431005f044b005f0447005f043d005f044b005f0439005f005fchar1char1"/>
        </w:rPr>
        <w:t xml:space="preserve">и </w:t>
      </w:r>
      <w:r w:rsidRPr="00284035">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w:t>
      </w:r>
      <w:r w:rsidR="0078477E">
        <w:rPr>
          <w:rStyle w:val="dash041e005f0431005f044b005f0447005f043d005f044b005f0439005f005fchar1char1"/>
        </w:rPr>
        <w:t xml:space="preserve">м народов России и народов мира. </w:t>
      </w:r>
    </w:p>
    <w:p w14:paraId="29B86948" w14:textId="77777777" w:rsidR="00B540EE" w:rsidRPr="00284035" w:rsidRDefault="00B540EE"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2ABC8B3" w14:textId="77777777" w:rsidR="00B540EE" w:rsidRPr="00284035" w:rsidRDefault="00B540EE"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33F30D4" w14:textId="77777777" w:rsidR="00B540EE" w:rsidRPr="00284035" w:rsidRDefault="00A34B02"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t>4</w:t>
      </w:r>
      <w:r w:rsidR="00B540EE" w:rsidRPr="00284035">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A40F887" w14:textId="77777777" w:rsidR="00B540EE" w:rsidRPr="00284035" w:rsidRDefault="00A34B02"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t>5</w:t>
      </w:r>
      <w:r w:rsidR="00B540EE" w:rsidRPr="00284035">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284035">
        <w:rPr>
          <w:rStyle w:val="dash041e005f0431005f044b005f0447005f043d005f044b005f0439005f005fchar1char1"/>
        </w:rPr>
        <w:t>6</w:t>
      </w:r>
      <w:r w:rsidR="00B540EE" w:rsidRPr="00284035">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284035">
        <w:rPr>
          <w:rStyle w:val="dash041e005f0431005f044b005f0447005f043d005f044b005f0439005f005fchar1char1"/>
        </w:rPr>
        <w:t xml:space="preserve">участвовать </w:t>
      </w:r>
      <w:r w:rsidR="00B540EE" w:rsidRPr="00284035">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284035">
        <w:rPr>
          <w:rStyle w:val="dash041e005f0431005f044b005f0447005f043d005f044b005f0439005f005fchar1char1"/>
        </w:rPr>
        <w:t xml:space="preserve">взаимодействующего </w:t>
      </w:r>
      <w:r w:rsidR="00B540EE" w:rsidRPr="00284035">
        <w:rPr>
          <w:rStyle w:val="dash041e005f0431005f044b005f0447005f043d005f044b005f0439005f005fchar1char1"/>
        </w:rPr>
        <w:t>с социальной средой и социальными институтами</w:t>
      </w:r>
      <w:r w:rsidR="00D61201" w:rsidRPr="00284035">
        <w:rPr>
          <w:rStyle w:val="dash041e005f0431005f044b005f0447005f043d005f044b005f0439005f005fchar1char1"/>
        </w:rPr>
        <w:t>;</w:t>
      </w:r>
      <w:r w:rsidR="002364B5" w:rsidRPr="00284035">
        <w:rPr>
          <w:rStyle w:val="dash041e005f0431005f044b005f0447005f043d005f044b005f0439005f005fchar1char1"/>
        </w:rPr>
        <w:t xml:space="preserve"> </w:t>
      </w:r>
      <w:r w:rsidR="00B540EE" w:rsidRPr="00284035">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98B1FC5" w14:textId="77777777" w:rsidR="00B540EE" w:rsidRPr="00284035" w:rsidRDefault="00A34B02"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t>7</w:t>
      </w:r>
      <w:r w:rsidR="00B540EE" w:rsidRPr="00284035">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94EA267" w14:textId="77777777" w:rsidR="00B540EE" w:rsidRPr="00284035" w:rsidRDefault="00A34B02"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t>8</w:t>
      </w:r>
      <w:r w:rsidR="00B540EE" w:rsidRPr="00284035">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284035">
        <w:rPr>
          <w:rStyle w:val="dash041e005f0431005f044b005f0447005f043d005f044b005f0439005f005fchar1char1"/>
        </w:rPr>
        <w:t>е</w:t>
      </w:r>
      <w:r w:rsidR="00B540EE" w:rsidRPr="00284035">
        <w:rPr>
          <w:rStyle w:val="dash041e005f0431005f044b005f0447005f043d005f044b005f0439005f005fchar1char1"/>
        </w:rPr>
        <w:t>, эмоционально-ценностно</w:t>
      </w:r>
      <w:r w:rsidR="002E6BD0" w:rsidRPr="00284035">
        <w:rPr>
          <w:rStyle w:val="dash041e005f0431005f044b005f0447005f043d005f044b005f0439005f005fchar1char1"/>
        </w:rPr>
        <w:t>е</w:t>
      </w:r>
      <w:r w:rsidR="00B540EE" w:rsidRPr="00284035">
        <w:rPr>
          <w:rStyle w:val="dash041e005f0431005f044b005f0447005f043d005f044b005f0439005f005fchar1char1"/>
        </w:rPr>
        <w:t xml:space="preserve"> видени</w:t>
      </w:r>
      <w:r w:rsidR="002E6BD0" w:rsidRPr="00284035">
        <w:rPr>
          <w:rStyle w:val="dash041e005f0431005f044b005f0447005f043d005f044b005f0439005f005fchar1char1"/>
        </w:rPr>
        <w:t>е</w:t>
      </w:r>
      <w:r w:rsidR="00B540EE" w:rsidRPr="00284035">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w:t>
      </w:r>
      <w:r w:rsidR="00B540EE" w:rsidRPr="00284035">
        <w:rPr>
          <w:rStyle w:val="dash041e005f0431005f044b005f0447005f043d005f044b005f0439005f005fchar1char1"/>
        </w:rPr>
        <w:lastRenderedPageBreak/>
        <w:t>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8B94174" w14:textId="77777777" w:rsidR="00B540EE" w:rsidRDefault="00A34B02" w:rsidP="00284035">
      <w:pPr>
        <w:spacing w:after="0" w:line="240" w:lineRule="auto"/>
        <w:ind w:firstLine="709"/>
        <w:jc w:val="both"/>
        <w:rPr>
          <w:rStyle w:val="dash041e005f0431005f044b005f0447005f043d005f044b005f0439005f005fchar1char1"/>
        </w:rPr>
      </w:pPr>
      <w:r w:rsidRPr="00284035">
        <w:rPr>
          <w:rStyle w:val="dash041e005f0431005f044b005f0447005f043d005f044b005f0439005f005fchar1char1"/>
        </w:rPr>
        <w:t>9</w:t>
      </w:r>
      <w:r w:rsidR="00B540EE" w:rsidRPr="00284035">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610D8AE" w14:textId="77777777" w:rsidR="0084378C" w:rsidRPr="00284035" w:rsidRDefault="0084378C" w:rsidP="00284035">
      <w:pPr>
        <w:spacing w:after="0" w:line="240" w:lineRule="auto"/>
        <w:ind w:firstLine="709"/>
        <w:jc w:val="both"/>
        <w:rPr>
          <w:rFonts w:ascii="Times New Roman" w:hAnsi="Times New Roman"/>
          <w:sz w:val="24"/>
          <w:szCs w:val="24"/>
        </w:rPr>
      </w:pPr>
      <w:r>
        <w:rPr>
          <w:rStyle w:val="dash041e005f0431005f044b005f0447005f043d005f044b005f0439005f005fchar1char1"/>
        </w:rPr>
        <w:t>10. Усвоение гуманистических, демократических и традиционных ценностей многонационального р</w:t>
      </w:r>
      <w:r w:rsidR="004F2E2A">
        <w:rPr>
          <w:rStyle w:val="dash041e005f0431005f044b005f0447005f043d005f044b005f0439005f005fchar1char1"/>
        </w:rPr>
        <w:t>о</w:t>
      </w:r>
      <w:r>
        <w:rPr>
          <w:rStyle w:val="dash041e005f0431005f044b005f0447005f043d005f044b005f0439005f005fchar1char1"/>
        </w:rPr>
        <w:t>ссийского общества; освоение социальных норм, правил поведения, ролей и форм социальной жизни в группах и сообществах, включая взрослые и социальные сообщества;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4F2E2A">
        <w:rPr>
          <w:rStyle w:val="dash041e005f0431005f044b005f0447005f043d005f044b005f0439005f005fchar1char1"/>
        </w:rPr>
        <w:t>;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5F55675F" w14:textId="77777777" w:rsidR="002B7EC1" w:rsidRPr="00284035" w:rsidRDefault="002B7EC1" w:rsidP="00813EE2">
      <w:pPr>
        <w:pStyle w:val="2"/>
        <w:spacing w:line="240" w:lineRule="auto"/>
        <w:ind w:firstLine="0"/>
        <w:rPr>
          <w:sz w:val="24"/>
          <w:szCs w:val="24"/>
        </w:rPr>
      </w:pPr>
      <w:bookmarkStart w:id="19" w:name="_Toc405145649"/>
      <w:bookmarkStart w:id="20" w:name="_Toc406058978"/>
      <w:bookmarkStart w:id="21" w:name="_Toc409691627"/>
      <w:bookmarkStart w:id="22" w:name="_Toc410653951"/>
      <w:bookmarkStart w:id="23" w:name="_Toc414553132"/>
    </w:p>
    <w:p w14:paraId="6A6B9162" w14:textId="77777777" w:rsidR="00104104" w:rsidRPr="00284035" w:rsidRDefault="006F777F" w:rsidP="00284035">
      <w:pPr>
        <w:pStyle w:val="2"/>
        <w:spacing w:line="240" w:lineRule="auto"/>
        <w:rPr>
          <w:sz w:val="24"/>
          <w:szCs w:val="24"/>
        </w:rPr>
      </w:pPr>
      <w:r w:rsidRPr="00284035">
        <w:rPr>
          <w:sz w:val="24"/>
          <w:szCs w:val="24"/>
        </w:rPr>
        <w:t>1.2.</w:t>
      </w:r>
      <w:r w:rsidR="00CB234B" w:rsidRPr="00284035">
        <w:rPr>
          <w:sz w:val="24"/>
          <w:szCs w:val="24"/>
        </w:rPr>
        <w:t>4</w:t>
      </w:r>
      <w:r w:rsidR="00086BF2" w:rsidRPr="00284035">
        <w:rPr>
          <w:sz w:val="24"/>
          <w:szCs w:val="24"/>
        </w:rPr>
        <w:t>. М</w:t>
      </w:r>
      <w:r w:rsidR="00B540EE" w:rsidRPr="00284035">
        <w:rPr>
          <w:sz w:val="24"/>
          <w:szCs w:val="24"/>
        </w:rPr>
        <w:t>етапредметные результаты освоения ООП</w:t>
      </w:r>
      <w:bookmarkEnd w:id="19"/>
      <w:bookmarkEnd w:id="20"/>
      <w:bookmarkEnd w:id="21"/>
      <w:bookmarkEnd w:id="22"/>
      <w:bookmarkEnd w:id="23"/>
    </w:p>
    <w:p w14:paraId="3BB54FB1" w14:textId="77777777" w:rsidR="009B5292" w:rsidRPr="00284035" w:rsidRDefault="00525B70" w:rsidP="00284035">
      <w:pPr>
        <w:spacing w:after="0" w:line="240" w:lineRule="auto"/>
        <w:ind w:firstLine="709"/>
        <w:jc w:val="both"/>
        <w:rPr>
          <w:rFonts w:ascii="Times New Roman" w:hAnsi="Times New Roman"/>
          <w:b/>
          <w:i/>
          <w:sz w:val="24"/>
          <w:szCs w:val="24"/>
        </w:rPr>
      </w:pPr>
      <w:r w:rsidRPr="00284035">
        <w:rPr>
          <w:rFonts w:ascii="Times New Roman" w:hAnsi="Times New Roman"/>
          <w:sz w:val="24"/>
          <w:szCs w:val="24"/>
        </w:rPr>
        <w:t xml:space="preserve">Метапредметные </w:t>
      </w:r>
      <w:r w:rsidR="009B5292" w:rsidRPr="00284035">
        <w:rPr>
          <w:rFonts w:ascii="Times New Roman" w:hAnsi="Times New Roman"/>
          <w:sz w:val="24"/>
          <w:szCs w:val="24"/>
        </w:rPr>
        <w:t xml:space="preserve">результаты </w:t>
      </w:r>
      <w:r w:rsidRPr="00284035">
        <w:rPr>
          <w:rFonts w:ascii="Times New Roman" w:hAnsi="Times New Roman"/>
          <w:sz w:val="24"/>
          <w:szCs w:val="24"/>
          <w:lang w:eastAsia="ru-RU"/>
        </w:rPr>
        <w:t xml:space="preserve">включают освоенные </w:t>
      </w:r>
      <w:r w:rsidR="009B5292" w:rsidRPr="00284035">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284035">
        <w:rPr>
          <w:rFonts w:ascii="Times New Roman" w:hAnsi="Times New Roman"/>
          <w:sz w:val="24"/>
          <w:szCs w:val="24"/>
          <w:lang w:eastAsia="ru-RU"/>
        </w:rPr>
        <w:tab/>
        <w:t>коммуникативные)</w:t>
      </w:r>
      <w:r w:rsidRPr="00284035">
        <w:rPr>
          <w:rFonts w:ascii="Times New Roman" w:hAnsi="Times New Roman"/>
          <w:sz w:val="24"/>
          <w:szCs w:val="24"/>
          <w:lang w:eastAsia="ru-RU"/>
        </w:rPr>
        <w:t>.</w:t>
      </w:r>
    </w:p>
    <w:p w14:paraId="35BF1324" w14:textId="77777777" w:rsidR="009B5292" w:rsidRPr="00284035" w:rsidRDefault="009B5292"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Межпредметные понятия</w:t>
      </w:r>
    </w:p>
    <w:p w14:paraId="7E4E1DBF" w14:textId="77777777" w:rsidR="009B5292" w:rsidRPr="00284035" w:rsidRDefault="009B5292" w:rsidP="00284035">
      <w:pPr>
        <w:spacing w:line="240" w:lineRule="auto"/>
        <w:jc w:val="both"/>
        <w:rPr>
          <w:rFonts w:ascii="Times New Roman" w:eastAsia="Times New Roman" w:hAnsi="Times New Roman"/>
          <w:sz w:val="24"/>
          <w:szCs w:val="24"/>
        </w:rPr>
      </w:pPr>
      <w:r w:rsidRPr="00284035">
        <w:rPr>
          <w:rFonts w:ascii="Times New Roman" w:hAnsi="Times New Roman"/>
          <w:sz w:val="24"/>
          <w:szCs w:val="24"/>
        </w:rPr>
        <w:t>Условием формирования межпредметных понятий</w:t>
      </w:r>
      <w:r w:rsidR="00900E75" w:rsidRPr="00284035">
        <w:rPr>
          <w:rFonts w:ascii="Times New Roman" w:hAnsi="Times New Roman"/>
          <w:sz w:val="24"/>
          <w:szCs w:val="24"/>
        </w:rPr>
        <w:t>,  таких</w:t>
      </w:r>
      <w:r w:rsidR="002364B5" w:rsidRPr="00284035">
        <w:rPr>
          <w:rFonts w:ascii="Times New Roman" w:hAnsi="Times New Roman"/>
          <w:sz w:val="24"/>
          <w:szCs w:val="24"/>
        </w:rPr>
        <w:t>,</w:t>
      </w:r>
      <w:r w:rsidR="00900E75" w:rsidRPr="00284035">
        <w:rPr>
          <w:rFonts w:ascii="Times New Roman" w:hAnsi="Times New Roman"/>
          <w:sz w:val="24"/>
          <w:szCs w:val="24"/>
        </w:rPr>
        <w:t xml:space="preserve"> как система, </w:t>
      </w:r>
      <w:r w:rsidR="00CE4A6B" w:rsidRPr="00284035">
        <w:rPr>
          <w:rFonts w:ascii="Times New Roman" w:eastAsia="Times New Roman" w:hAnsi="Times New Roman"/>
          <w:sz w:val="24"/>
          <w:szCs w:val="24"/>
          <w:shd w:val="clear" w:color="auto" w:fill="FFFFFF"/>
        </w:rPr>
        <w:t>факт, закономерность, феномен, анализ, синтез</w:t>
      </w:r>
      <w:r w:rsidR="002364B5" w:rsidRPr="00284035">
        <w:rPr>
          <w:rFonts w:ascii="Times New Roman" w:eastAsia="Times New Roman" w:hAnsi="Times New Roman"/>
          <w:sz w:val="24"/>
          <w:szCs w:val="24"/>
          <w:shd w:val="clear" w:color="auto" w:fill="FFFFFF"/>
        </w:rPr>
        <w:t xml:space="preserve"> </w:t>
      </w:r>
      <w:r w:rsidRPr="00284035">
        <w:rPr>
          <w:rFonts w:ascii="Times New Roman" w:hAnsi="Times New Roman"/>
          <w:sz w:val="24"/>
          <w:szCs w:val="24"/>
        </w:rPr>
        <w:t>является овладение обучающимися основами читательской компетенци</w:t>
      </w:r>
      <w:r w:rsidR="00277366" w:rsidRPr="00284035">
        <w:rPr>
          <w:rFonts w:ascii="Times New Roman" w:hAnsi="Times New Roman"/>
          <w:sz w:val="24"/>
          <w:szCs w:val="24"/>
        </w:rPr>
        <w:t>и</w:t>
      </w:r>
      <w:r w:rsidRPr="00284035">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284035">
        <w:rPr>
          <w:rFonts w:ascii="Times New Roman" w:hAnsi="Times New Roman"/>
          <w:b/>
          <w:sz w:val="24"/>
          <w:szCs w:val="24"/>
        </w:rPr>
        <w:t>основ читательской компетенции</w:t>
      </w:r>
      <w:r w:rsidRPr="00284035">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15D82824" w14:textId="77777777" w:rsidR="009B5292" w:rsidRPr="00284035" w:rsidRDefault="009B5292"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При изучении учебных предметов обучающиеся усовершенствуют приобрет</w:t>
      </w:r>
      <w:r w:rsidR="00A23AB5" w:rsidRPr="00284035">
        <w:rPr>
          <w:rFonts w:ascii="Times New Roman" w:hAnsi="Times New Roman"/>
          <w:sz w:val="24"/>
          <w:szCs w:val="24"/>
        </w:rPr>
        <w:t>е</w:t>
      </w:r>
      <w:r w:rsidRPr="00284035">
        <w:rPr>
          <w:rFonts w:ascii="Times New Roman" w:hAnsi="Times New Roman"/>
          <w:sz w:val="24"/>
          <w:szCs w:val="24"/>
        </w:rPr>
        <w:t>нные на перво</w:t>
      </w:r>
      <w:r w:rsidR="00F91F55" w:rsidRPr="00284035">
        <w:rPr>
          <w:rFonts w:ascii="Times New Roman" w:hAnsi="Times New Roman"/>
          <w:sz w:val="24"/>
          <w:szCs w:val="24"/>
        </w:rPr>
        <w:t>м</w:t>
      </w:r>
      <w:r w:rsidR="002364B5" w:rsidRPr="00284035">
        <w:rPr>
          <w:rFonts w:ascii="Times New Roman" w:hAnsi="Times New Roman"/>
          <w:sz w:val="24"/>
          <w:szCs w:val="24"/>
        </w:rPr>
        <w:t xml:space="preserve"> </w:t>
      </w:r>
      <w:r w:rsidR="00F91F55" w:rsidRPr="00284035">
        <w:rPr>
          <w:rFonts w:ascii="Times New Roman" w:hAnsi="Times New Roman"/>
          <w:sz w:val="24"/>
          <w:szCs w:val="24"/>
        </w:rPr>
        <w:t xml:space="preserve">уровне </w:t>
      </w:r>
      <w:r w:rsidRPr="00284035">
        <w:rPr>
          <w:rFonts w:ascii="Times New Roman" w:hAnsi="Times New Roman"/>
          <w:b/>
          <w:sz w:val="24"/>
          <w:szCs w:val="24"/>
        </w:rPr>
        <w:t>навыки работы с информацией</w:t>
      </w:r>
      <w:r w:rsidRPr="0028403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2088BB61" w14:textId="77777777" w:rsidR="009B5292" w:rsidRPr="00284035" w:rsidRDefault="009B5292"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14:paraId="38894AF6" w14:textId="77777777" w:rsidR="009B5292" w:rsidRPr="00284035" w:rsidRDefault="009B5292"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выделять главную и избыточную информацию, выполнять смысловое св</w:t>
      </w:r>
      <w:r w:rsidR="00A23AB5" w:rsidRPr="00284035">
        <w:rPr>
          <w:rFonts w:ascii="Times New Roman" w:hAnsi="Times New Roman"/>
          <w:sz w:val="24"/>
          <w:szCs w:val="24"/>
        </w:rPr>
        <w:t>е</w:t>
      </w:r>
      <w:r w:rsidRPr="00284035">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060D873A" w14:textId="77777777" w:rsidR="009B5292" w:rsidRPr="00284035" w:rsidRDefault="009B5292"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заполнять и дополнять таблицы, схемы, диаграммы, тексты.</w:t>
      </w:r>
    </w:p>
    <w:p w14:paraId="500976F7" w14:textId="77777777" w:rsidR="009B5292" w:rsidRPr="00284035" w:rsidRDefault="009B5292" w:rsidP="00284035">
      <w:pPr>
        <w:suppressAutoHyphens/>
        <w:spacing w:after="0" w:line="240" w:lineRule="auto"/>
        <w:ind w:firstLine="709"/>
        <w:jc w:val="both"/>
        <w:rPr>
          <w:rFonts w:ascii="Times New Roman" w:hAnsi="Times New Roman"/>
          <w:sz w:val="24"/>
          <w:szCs w:val="24"/>
        </w:rPr>
      </w:pPr>
      <w:r w:rsidRPr="00284035">
        <w:rPr>
          <w:rFonts w:ascii="Times New Roman" w:hAnsi="Times New Roman"/>
          <w:sz w:val="24"/>
          <w:szCs w:val="24"/>
        </w:rPr>
        <w:lastRenderedPageBreak/>
        <w:t xml:space="preserve">В ходе изучения всех учебных предметов обучающиеся </w:t>
      </w:r>
      <w:r w:rsidRPr="00284035">
        <w:rPr>
          <w:rFonts w:ascii="Times New Roman" w:hAnsi="Times New Roman"/>
          <w:b/>
          <w:sz w:val="24"/>
          <w:szCs w:val="24"/>
        </w:rPr>
        <w:t>приобретут опыт проектной деятельности</w:t>
      </w:r>
      <w:r w:rsidRPr="0028403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284035">
        <w:rPr>
          <w:rFonts w:ascii="Times New Roman" w:hAnsi="Times New Roman"/>
          <w:sz w:val="24"/>
          <w:szCs w:val="24"/>
        </w:rPr>
        <w:t>е</w:t>
      </w:r>
      <w:r w:rsidRPr="00284035">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1625B2BB" w14:textId="77777777" w:rsidR="009B5292" w:rsidRPr="00284035" w:rsidRDefault="009B5292" w:rsidP="00284035">
      <w:pPr>
        <w:suppressAutoHyphens/>
        <w:spacing w:after="0" w:line="240" w:lineRule="auto"/>
        <w:ind w:firstLine="709"/>
        <w:jc w:val="both"/>
        <w:rPr>
          <w:rFonts w:ascii="Times New Roman" w:hAnsi="Times New Roman"/>
          <w:sz w:val="24"/>
          <w:szCs w:val="24"/>
        </w:rPr>
      </w:pPr>
      <w:r w:rsidRPr="00284035">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284035">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284035">
        <w:rPr>
          <w:rFonts w:ascii="Times New Roman" w:hAnsi="Times New Roman"/>
          <w:sz w:val="24"/>
          <w:szCs w:val="24"/>
        </w:rPr>
        <w:t>.</w:t>
      </w:r>
    </w:p>
    <w:p w14:paraId="3F4670F9" w14:textId="77777777" w:rsidR="00086BF2" w:rsidRPr="00284035" w:rsidRDefault="00086BF2"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0C68CD69" w14:textId="77777777" w:rsidR="00B540EE" w:rsidRPr="00284035" w:rsidRDefault="00B540EE"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Регулятивные УУД</w:t>
      </w:r>
    </w:p>
    <w:p w14:paraId="2B9CFD87"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84035">
        <w:rPr>
          <w:rFonts w:ascii="Times New Roman" w:hAnsi="Times New Roman"/>
          <w:sz w:val="24"/>
          <w:szCs w:val="24"/>
        </w:rPr>
        <w:t>О</w:t>
      </w:r>
      <w:r w:rsidRPr="00284035">
        <w:rPr>
          <w:rFonts w:ascii="Times New Roman" w:hAnsi="Times New Roman"/>
          <w:sz w:val="24"/>
          <w:szCs w:val="24"/>
        </w:rPr>
        <w:t>бучающийся сможет:</w:t>
      </w:r>
    </w:p>
    <w:p w14:paraId="40B6E95A"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анализировать существующие и планировать будущие образовательные результаты;</w:t>
      </w:r>
    </w:p>
    <w:p w14:paraId="4422FC35"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идентифицировать собственные проблемы и определять главную проблему;</w:t>
      </w:r>
    </w:p>
    <w:p w14:paraId="0D326748"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выдвигать версии решения проблемы, формулировать гипотезы, предвосхищать конечный результат;</w:t>
      </w:r>
    </w:p>
    <w:p w14:paraId="61B0E974"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ставить цель деятельности на основе определенной проблемы и существующих возможностей;</w:t>
      </w:r>
    </w:p>
    <w:p w14:paraId="5AF8FF19"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формулировать учебные задачи как шаги достижения поставленной цели деятельности;</w:t>
      </w:r>
    </w:p>
    <w:p w14:paraId="1D5F5ADE"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6E2DC8FE"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b/>
          <w:sz w:val="24"/>
          <w:szCs w:val="24"/>
        </w:rPr>
      </w:pPr>
      <w:r w:rsidRPr="0028403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284035">
        <w:rPr>
          <w:rFonts w:ascii="Times New Roman" w:hAnsi="Times New Roman"/>
          <w:sz w:val="24"/>
          <w:szCs w:val="24"/>
        </w:rPr>
        <w:t xml:space="preserve"> учебных и познавательных задач.</w:t>
      </w:r>
      <w:r w:rsidRPr="00284035">
        <w:rPr>
          <w:rFonts w:ascii="Times New Roman" w:hAnsi="Times New Roman"/>
          <w:sz w:val="24"/>
          <w:szCs w:val="24"/>
        </w:rPr>
        <w:t xml:space="preserve"> Обучающийся сможет:</w:t>
      </w:r>
    </w:p>
    <w:p w14:paraId="6D84AA03"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определять </w:t>
      </w:r>
      <w:r w:rsidR="00DB516A" w:rsidRPr="00284035">
        <w:rPr>
          <w:rFonts w:ascii="Times New Roman" w:hAnsi="Times New Roman"/>
          <w:sz w:val="24"/>
          <w:szCs w:val="24"/>
        </w:rPr>
        <w:t xml:space="preserve">необходимые </w:t>
      </w:r>
      <w:r w:rsidRPr="00284035">
        <w:rPr>
          <w:rFonts w:ascii="Times New Roman" w:hAnsi="Times New Roman"/>
          <w:sz w:val="24"/>
          <w:szCs w:val="24"/>
        </w:rPr>
        <w:t>действие(я) в соответствии с учебной и познавательной задачей</w:t>
      </w:r>
      <w:r w:rsidR="00DB516A" w:rsidRPr="00284035">
        <w:rPr>
          <w:rFonts w:ascii="Times New Roman" w:hAnsi="Times New Roman"/>
          <w:sz w:val="24"/>
          <w:szCs w:val="24"/>
        </w:rPr>
        <w:t xml:space="preserve"> и</w:t>
      </w:r>
      <w:r w:rsidRPr="00284035">
        <w:rPr>
          <w:rFonts w:ascii="Times New Roman" w:hAnsi="Times New Roman"/>
          <w:sz w:val="24"/>
          <w:szCs w:val="24"/>
        </w:rPr>
        <w:t xml:space="preserve"> составлять алгоритм</w:t>
      </w:r>
      <w:r w:rsidR="00DB516A" w:rsidRPr="00284035">
        <w:rPr>
          <w:rFonts w:ascii="Times New Roman" w:hAnsi="Times New Roman"/>
          <w:sz w:val="24"/>
          <w:szCs w:val="24"/>
        </w:rPr>
        <w:t xml:space="preserve"> их выполнения;</w:t>
      </w:r>
    </w:p>
    <w:p w14:paraId="157B2B1B"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14:paraId="31316195"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14:paraId="4E796280"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21C4AC62"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выбирать из предложенных </w:t>
      </w:r>
      <w:r w:rsidR="00525B70" w:rsidRPr="00284035">
        <w:rPr>
          <w:rFonts w:ascii="Times New Roman" w:hAnsi="Times New Roman"/>
          <w:sz w:val="24"/>
          <w:szCs w:val="24"/>
        </w:rPr>
        <w:t xml:space="preserve">вариантов </w:t>
      </w:r>
      <w:r w:rsidRPr="00284035">
        <w:rPr>
          <w:rFonts w:ascii="Times New Roman" w:hAnsi="Times New Roman"/>
          <w:sz w:val="24"/>
          <w:szCs w:val="24"/>
        </w:rPr>
        <w:t>и самостоятельно искать средства/ресурсы для решения задачи/достижения цели;</w:t>
      </w:r>
    </w:p>
    <w:p w14:paraId="1115E3F3"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план решения проблемы (выполнения проекта, проведения исследования);</w:t>
      </w:r>
    </w:p>
    <w:p w14:paraId="0FD6AB89"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397F5A79"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65BE942B" w14:textId="77777777" w:rsidR="00B540EE" w:rsidRPr="00284035" w:rsidRDefault="00B540EE" w:rsidP="00D41419">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планировать и корректировать свою индивидуальную образовательную траекторию.</w:t>
      </w:r>
    </w:p>
    <w:p w14:paraId="5B472902"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284035">
        <w:rPr>
          <w:rFonts w:ascii="Times New Roman" w:hAnsi="Times New Roman"/>
          <w:sz w:val="24"/>
          <w:szCs w:val="24"/>
        </w:rPr>
        <w:t xml:space="preserve">ацией. </w:t>
      </w:r>
      <w:r w:rsidRPr="00284035">
        <w:rPr>
          <w:rFonts w:ascii="Times New Roman" w:hAnsi="Times New Roman"/>
          <w:sz w:val="24"/>
          <w:szCs w:val="24"/>
        </w:rPr>
        <w:t>Обучающийся сможет:</w:t>
      </w:r>
    </w:p>
    <w:p w14:paraId="53FD2770"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31DEDB3D"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4D8D8E0C"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4A8F48DC"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14:paraId="75EB0C5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55455F70"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16B3303"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284035">
        <w:rPr>
          <w:rFonts w:ascii="Times New Roman" w:hAnsi="Times New Roman"/>
          <w:sz w:val="24"/>
          <w:szCs w:val="24"/>
        </w:rPr>
        <w:t xml:space="preserve"> и</w:t>
      </w:r>
      <w:r w:rsidRPr="00284035">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14:paraId="6890E66F"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сверять свои действия с целью и, при необходимости, исправлять ошибки самостоятельно.</w:t>
      </w:r>
    </w:p>
    <w:p w14:paraId="19E52331"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14:paraId="0683D3BD"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критерии правильности (корректности) выполнения учебной задачи;</w:t>
      </w:r>
    </w:p>
    <w:p w14:paraId="0A5EB156"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14:paraId="6DC5E224"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284035">
        <w:rPr>
          <w:rFonts w:ascii="Times New Roman" w:hAnsi="Times New Roman"/>
          <w:sz w:val="24"/>
          <w:szCs w:val="24"/>
        </w:rPr>
        <w:t>средств</w:t>
      </w:r>
      <w:r w:rsidRPr="00284035">
        <w:rPr>
          <w:rFonts w:ascii="Times New Roman" w:hAnsi="Times New Roman"/>
          <w:sz w:val="24"/>
          <w:szCs w:val="24"/>
        </w:rPr>
        <w:t>, различая результат и способы действий;</w:t>
      </w:r>
    </w:p>
    <w:p w14:paraId="5B817E3B"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1D480B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205AB9CF"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фиксировать и анализировать динамику собственных образовательных результатов.</w:t>
      </w:r>
    </w:p>
    <w:p w14:paraId="5396FF0F"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b/>
          <w:sz w:val="24"/>
          <w:szCs w:val="24"/>
        </w:rPr>
      </w:pPr>
      <w:r w:rsidRPr="00284035">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62C3B984"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наблюдать и анализировать </w:t>
      </w:r>
      <w:r w:rsidR="004E267A" w:rsidRPr="00284035">
        <w:rPr>
          <w:rFonts w:ascii="Times New Roman" w:hAnsi="Times New Roman"/>
          <w:sz w:val="24"/>
          <w:szCs w:val="24"/>
        </w:rPr>
        <w:t xml:space="preserve">собственную </w:t>
      </w:r>
      <w:r w:rsidRPr="00284035">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14:paraId="09B0D958"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14:paraId="608EB705"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принимать решение в учебной ситуации и нести за него ответственность;</w:t>
      </w:r>
    </w:p>
    <w:p w14:paraId="5E10218B"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14:paraId="2BE3AC76"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585BF1F9"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A5EC5C2" w14:textId="77777777" w:rsidR="00B540EE" w:rsidRPr="00284035" w:rsidRDefault="00B540EE"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lastRenderedPageBreak/>
        <w:t>Познавательные УУД</w:t>
      </w:r>
    </w:p>
    <w:p w14:paraId="00D57753"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284035">
        <w:rPr>
          <w:rFonts w:ascii="Times New Roman" w:hAnsi="Times New Roman"/>
          <w:sz w:val="24"/>
          <w:szCs w:val="24"/>
        </w:rPr>
        <w:t>,</w:t>
      </w:r>
      <w:r w:rsidRPr="00284035">
        <w:rPr>
          <w:rFonts w:ascii="Times New Roman" w:hAnsi="Times New Roman"/>
          <w:sz w:val="24"/>
          <w:szCs w:val="24"/>
        </w:rPr>
        <w:t xml:space="preserve"> по аналогии) и делать выводы. Обучающийся сможет:</w:t>
      </w:r>
    </w:p>
    <w:p w14:paraId="184F6872"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подбирать слова, соподчиненные ключевому слову, определяющие его признаки и свойства</w:t>
      </w:r>
      <w:r w:rsidR="00185AF1" w:rsidRPr="00284035">
        <w:rPr>
          <w:rFonts w:ascii="Times New Roman" w:hAnsi="Times New Roman"/>
          <w:sz w:val="24"/>
          <w:szCs w:val="24"/>
        </w:rPr>
        <w:t>;</w:t>
      </w:r>
    </w:p>
    <w:p w14:paraId="3966A738"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выстраивать логическую </w:t>
      </w:r>
      <w:r w:rsidR="008C26AB" w:rsidRPr="00284035">
        <w:rPr>
          <w:rFonts w:ascii="Times New Roman" w:hAnsi="Times New Roman"/>
          <w:sz w:val="24"/>
          <w:szCs w:val="24"/>
        </w:rPr>
        <w:t xml:space="preserve">цепочку, состоящую из </w:t>
      </w:r>
      <w:r w:rsidRPr="00284035">
        <w:rPr>
          <w:rFonts w:ascii="Times New Roman" w:hAnsi="Times New Roman"/>
          <w:sz w:val="24"/>
          <w:szCs w:val="24"/>
        </w:rPr>
        <w:t>ключевого слова и соподчиненных ему слов;</w:t>
      </w:r>
    </w:p>
    <w:p w14:paraId="3229F17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выделять </w:t>
      </w:r>
      <w:r w:rsidR="008C26AB" w:rsidRPr="00284035">
        <w:rPr>
          <w:rFonts w:ascii="Times New Roman" w:hAnsi="Times New Roman"/>
          <w:sz w:val="24"/>
          <w:szCs w:val="24"/>
        </w:rPr>
        <w:t xml:space="preserve">общий </w:t>
      </w:r>
      <w:r w:rsidRPr="00284035">
        <w:rPr>
          <w:rFonts w:ascii="Times New Roman" w:hAnsi="Times New Roman"/>
          <w:sz w:val="24"/>
          <w:szCs w:val="24"/>
        </w:rPr>
        <w:t>признак двух или нескольких предметов или явлений и объяснять их сходство;</w:t>
      </w:r>
    </w:p>
    <w:p w14:paraId="0E21236C"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28589AC3"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выделять явление из общего ряда других явлений;</w:t>
      </w:r>
    </w:p>
    <w:p w14:paraId="6A35EAFA"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3184653E"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14:paraId="3F2CCEFE"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строить рассуждение на основе сравнения предметов и явлений, выделяя при этом общие признаки;</w:t>
      </w:r>
    </w:p>
    <w:p w14:paraId="350DCD73"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излагать полученную информацию, интерпретируя ее в контексте решаемой задачи;</w:t>
      </w:r>
    </w:p>
    <w:p w14:paraId="6D8F932F"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самостоятельно указывать </w:t>
      </w:r>
      <w:r w:rsidR="00BD43A2" w:rsidRPr="00284035">
        <w:rPr>
          <w:rFonts w:ascii="Times New Roman" w:hAnsi="Times New Roman"/>
          <w:sz w:val="24"/>
          <w:szCs w:val="24"/>
        </w:rPr>
        <w:t xml:space="preserve">на </w:t>
      </w:r>
      <w:r w:rsidRPr="00284035">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14:paraId="380E6D2F"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вербализовать эмоциональное впечатление, оказанное на него источником;</w:t>
      </w:r>
    </w:p>
    <w:p w14:paraId="1C7F6856"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5ED270ED"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выявлять и называть причины события, явления, в том числе возможные /</w:t>
      </w:r>
      <w:r w:rsidR="002364B5" w:rsidRPr="00284035">
        <w:rPr>
          <w:rFonts w:ascii="Times New Roman" w:hAnsi="Times New Roman"/>
          <w:sz w:val="24"/>
          <w:szCs w:val="24"/>
        </w:rPr>
        <w:t xml:space="preserve"> </w:t>
      </w:r>
      <w:r w:rsidRPr="00284035">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14:paraId="4A430B1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090D46C7"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D60F67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обозначать символом и знаком предмет и/или явление;</w:t>
      </w:r>
    </w:p>
    <w:p w14:paraId="6BDC1995"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75CE479C"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создавать абстрактный или реальный образ предмета и/или явления;</w:t>
      </w:r>
    </w:p>
    <w:p w14:paraId="059E2DD4"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строить модель/схему на основе условий задачи и/или способа </w:t>
      </w:r>
      <w:r w:rsidR="00650F52" w:rsidRPr="00284035">
        <w:rPr>
          <w:rFonts w:ascii="Times New Roman" w:hAnsi="Times New Roman"/>
          <w:sz w:val="24"/>
          <w:szCs w:val="24"/>
        </w:rPr>
        <w:t xml:space="preserve">ее </w:t>
      </w:r>
      <w:r w:rsidRPr="00284035">
        <w:rPr>
          <w:rFonts w:ascii="Times New Roman" w:hAnsi="Times New Roman"/>
          <w:sz w:val="24"/>
          <w:szCs w:val="24"/>
        </w:rPr>
        <w:t>решения;</w:t>
      </w:r>
    </w:p>
    <w:p w14:paraId="2050BEC3"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54B300C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преобразовывать модели с целью выявления общих законов, определяющих данную предметную область;</w:t>
      </w:r>
    </w:p>
    <w:p w14:paraId="7231A623"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75BF705E"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строить схему, алгоритм действия, исправлять или восстанавливать неизвестный </w:t>
      </w:r>
      <w:r w:rsidRPr="00284035">
        <w:rPr>
          <w:rFonts w:ascii="Times New Roman" w:hAnsi="Times New Roman"/>
          <w:sz w:val="24"/>
          <w:szCs w:val="24"/>
        </w:rPr>
        <w:lastRenderedPageBreak/>
        <w:t>ранее алгоритм на основе имеющегося знания об объекте, к которому применяется алгоритм;</w:t>
      </w:r>
    </w:p>
    <w:p w14:paraId="4C46B67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строить доказательство: прямое, косвенное, от противного;</w:t>
      </w:r>
    </w:p>
    <w:p w14:paraId="4FD2D7DC"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66AFEA96" w14:textId="77777777" w:rsidR="00B540EE" w:rsidRPr="00284035" w:rsidRDefault="00B540EE" w:rsidP="00D41419">
      <w:pPr>
        <w:widowControl w:val="0"/>
        <w:numPr>
          <w:ilvl w:val="0"/>
          <w:numId w:val="14"/>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Смысловое чтение. Обучающийся сможет:</w:t>
      </w:r>
    </w:p>
    <w:p w14:paraId="05C76A44"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находить в тексте требуемую информацию (в соответствии с целями своей деятельности);</w:t>
      </w:r>
    </w:p>
    <w:p w14:paraId="4E446A26"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ориентироваться в содержании текста, понимать целостный смысл текста, структурировать текст;</w:t>
      </w:r>
    </w:p>
    <w:p w14:paraId="31A91D88"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устанавливать взаимосвязь описанных в тексте событий, явлений, процессов;</w:t>
      </w:r>
    </w:p>
    <w:p w14:paraId="3FDEA932"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резюмировать главную идею текста;</w:t>
      </w:r>
    </w:p>
    <w:p w14:paraId="5C0DC53E"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1754D2D0"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критически оценивать содержание и форму текста.</w:t>
      </w:r>
    </w:p>
    <w:p w14:paraId="2C282FA2" w14:textId="77777777" w:rsidR="009B5292" w:rsidRPr="00284035" w:rsidRDefault="009B5292" w:rsidP="00D41419">
      <w:pPr>
        <w:widowControl w:val="0"/>
        <w:numPr>
          <w:ilvl w:val="0"/>
          <w:numId w:val="14"/>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1CB82AED" w14:textId="77777777" w:rsidR="009B5292" w:rsidRPr="00284035" w:rsidRDefault="009B5292"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свое отношение к природной среде;</w:t>
      </w:r>
    </w:p>
    <w:p w14:paraId="60538E1A" w14:textId="77777777" w:rsidR="009B5292" w:rsidRPr="00284035" w:rsidRDefault="009B5292"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анализировать влияние экологических факторов на среду обитания живых организмов;</w:t>
      </w:r>
    </w:p>
    <w:p w14:paraId="007F6AA5" w14:textId="77777777" w:rsidR="009B5292" w:rsidRPr="00284035" w:rsidRDefault="009B5292"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проводить причинный и вероятностный анализ экологических ситуаций;</w:t>
      </w:r>
    </w:p>
    <w:p w14:paraId="332ADE56" w14:textId="77777777" w:rsidR="009B5292" w:rsidRPr="00284035" w:rsidRDefault="009B5292"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14:paraId="0EA04B09" w14:textId="77777777" w:rsidR="009B5292" w:rsidRPr="00284035" w:rsidRDefault="009B5292"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14:paraId="366B4351" w14:textId="77777777" w:rsidR="009B5292" w:rsidRPr="00284035" w:rsidRDefault="009B5292"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выражать свое отношение к природе через рисунки, сочинения, модели, проектные работы.</w:t>
      </w:r>
    </w:p>
    <w:p w14:paraId="4C024E9B" w14:textId="77777777" w:rsidR="009B5292" w:rsidRPr="00284035" w:rsidRDefault="009B5292"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14:paraId="0F8E801B" w14:textId="77777777" w:rsidR="009B5292" w:rsidRPr="00284035" w:rsidRDefault="009B5292" w:rsidP="00D41419">
      <w:pPr>
        <w:pStyle w:val="a9"/>
        <w:numPr>
          <w:ilvl w:val="0"/>
          <w:numId w:val="16"/>
        </w:numPr>
        <w:jc w:val="both"/>
        <w:rPr>
          <w:rFonts w:ascii="Times New Roman" w:hAnsi="Times New Roman"/>
        </w:rPr>
      </w:pPr>
      <w:r w:rsidRPr="00284035">
        <w:rPr>
          <w:rFonts w:ascii="Times New Roman" w:hAnsi="Times New Roman"/>
        </w:rPr>
        <w:t>определять необходимые ключевые поисковые слова и запросы;</w:t>
      </w:r>
    </w:p>
    <w:p w14:paraId="68D53F95" w14:textId="77777777" w:rsidR="009B5292" w:rsidRPr="00284035" w:rsidRDefault="009B5292" w:rsidP="00D41419">
      <w:pPr>
        <w:pStyle w:val="a9"/>
        <w:numPr>
          <w:ilvl w:val="0"/>
          <w:numId w:val="16"/>
        </w:numPr>
        <w:jc w:val="both"/>
        <w:rPr>
          <w:rFonts w:ascii="Times New Roman" w:hAnsi="Times New Roman"/>
        </w:rPr>
      </w:pPr>
      <w:r w:rsidRPr="00284035">
        <w:rPr>
          <w:rFonts w:ascii="Times New Roman" w:hAnsi="Times New Roman"/>
        </w:rPr>
        <w:t>осуществлять взаимодействие с электронными поисковыми системами, словарями;</w:t>
      </w:r>
    </w:p>
    <w:p w14:paraId="57F524AC" w14:textId="77777777" w:rsidR="009B5292" w:rsidRPr="00284035" w:rsidRDefault="009B5292" w:rsidP="00D41419">
      <w:pPr>
        <w:pStyle w:val="a9"/>
        <w:numPr>
          <w:ilvl w:val="0"/>
          <w:numId w:val="16"/>
        </w:numPr>
        <w:jc w:val="both"/>
        <w:rPr>
          <w:rFonts w:ascii="Times New Roman" w:hAnsi="Times New Roman"/>
        </w:rPr>
      </w:pPr>
      <w:r w:rsidRPr="00284035">
        <w:rPr>
          <w:rFonts w:ascii="Times New Roman" w:hAnsi="Times New Roman"/>
        </w:rPr>
        <w:t>формировать множественную выборку из поисковых источников для объективизации результатов поиска;</w:t>
      </w:r>
    </w:p>
    <w:p w14:paraId="728CC9C0" w14:textId="77777777" w:rsidR="009B5292" w:rsidRPr="00284035" w:rsidRDefault="009B5292"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соотносить полученные результаты поиска со своей деятельностью.</w:t>
      </w:r>
    </w:p>
    <w:p w14:paraId="1E24C0D7" w14:textId="77777777" w:rsidR="00B540EE" w:rsidRPr="00284035" w:rsidRDefault="00B540EE" w:rsidP="00284035">
      <w:pPr>
        <w:tabs>
          <w:tab w:val="left" w:pos="993"/>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Коммуникативные УУД</w:t>
      </w:r>
    </w:p>
    <w:p w14:paraId="0306B5C7" w14:textId="77777777" w:rsidR="00B540EE" w:rsidRPr="00284035" w:rsidRDefault="00B540EE" w:rsidP="006B6823">
      <w:pPr>
        <w:pStyle w:val="a9"/>
        <w:widowControl w:val="0"/>
        <w:numPr>
          <w:ilvl w:val="0"/>
          <w:numId w:val="127"/>
        </w:numPr>
        <w:tabs>
          <w:tab w:val="left" w:pos="426"/>
        </w:tabs>
        <w:ind w:left="0" w:firstLine="709"/>
        <w:jc w:val="both"/>
        <w:rPr>
          <w:rFonts w:ascii="Times New Roman" w:hAnsi="Times New Roman"/>
        </w:rPr>
      </w:pPr>
      <w:r w:rsidRPr="0028403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3783337"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возможные роли в совместной деятельности;</w:t>
      </w:r>
    </w:p>
    <w:p w14:paraId="255186FF"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играть определенную роль в совместной деятельности;</w:t>
      </w:r>
    </w:p>
    <w:p w14:paraId="43B4B017"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05D438D4"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3994C1A8"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строить позитивные отношения в процессе учебной и познавательной </w:t>
      </w:r>
      <w:r w:rsidRPr="00284035">
        <w:rPr>
          <w:rFonts w:ascii="Times New Roman" w:hAnsi="Times New Roman"/>
          <w:sz w:val="24"/>
          <w:szCs w:val="24"/>
        </w:rPr>
        <w:lastRenderedPageBreak/>
        <w:t>деятельности;</w:t>
      </w:r>
    </w:p>
    <w:p w14:paraId="1AD61D0E"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23255F74"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критически относиться к </w:t>
      </w:r>
      <w:r w:rsidR="00B534A1" w:rsidRPr="00284035">
        <w:rPr>
          <w:rFonts w:ascii="Times New Roman" w:hAnsi="Times New Roman"/>
          <w:sz w:val="24"/>
          <w:szCs w:val="24"/>
        </w:rPr>
        <w:t xml:space="preserve">собственному </w:t>
      </w:r>
      <w:r w:rsidRPr="00284035">
        <w:rPr>
          <w:rFonts w:ascii="Times New Roman" w:hAnsi="Times New Roman"/>
          <w:sz w:val="24"/>
          <w:szCs w:val="24"/>
        </w:rPr>
        <w:t xml:space="preserve">мнению, с достоинством признавать ошибочность </w:t>
      </w:r>
      <w:r w:rsidR="005202DD" w:rsidRPr="00284035">
        <w:rPr>
          <w:rFonts w:ascii="Times New Roman" w:hAnsi="Times New Roman"/>
          <w:sz w:val="24"/>
          <w:szCs w:val="24"/>
        </w:rPr>
        <w:t xml:space="preserve">своего </w:t>
      </w:r>
      <w:r w:rsidRPr="00284035">
        <w:rPr>
          <w:rFonts w:ascii="Times New Roman" w:hAnsi="Times New Roman"/>
          <w:sz w:val="24"/>
          <w:szCs w:val="24"/>
        </w:rPr>
        <w:t>мнения (если оно таково) и корректировать его;</w:t>
      </w:r>
    </w:p>
    <w:p w14:paraId="6BCBB5E9"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предлагать альтернативное решение в конфликтной ситуации;</w:t>
      </w:r>
    </w:p>
    <w:p w14:paraId="010EA482"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выделять общую точку зрения в дискуссии;</w:t>
      </w:r>
    </w:p>
    <w:p w14:paraId="29C9C241"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14:paraId="3C2E05D7"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4CA2E05C" w14:textId="77777777" w:rsidR="00B540EE" w:rsidRPr="00284035" w:rsidRDefault="00B540EE" w:rsidP="006B6823">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1F860416" w14:textId="77777777" w:rsidR="00B540EE" w:rsidRPr="00284035" w:rsidRDefault="00B540EE" w:rsidP="006B6823">
      <w:pPr>
        <w:widowControl w:val="0"/>
        <w:numPr>
          <w:ilvl w:val="0"/>
          <w:numId w:val="127"/>
        </w:numPr>
        <w:tabs>
          <w:tab w:val="left" w:pos="142"/>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84035">
        <w:rPr>
          <w:rFonts w:ascii="Times New Roman" w:hAnsi="Times New Roman"/>
          <w:sz w:val="24"/>
          <w:szCs w:val="24"/>
        </w:rPr>
        <w:t xml:space="preserve"> для </w:t>
      </w:r>
      <w:r w:rsidRPr="00284035">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14:paraId="73579196"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задачу коммуникации и в соответствии с ней отбирать речевые средства;</w:t>
      </w:r>
    </w:p>
    <w:p w14:paraId="01792048"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1ED81624"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представлять в устной или письменной форме развернутый план собственной деятельности;</w:t>
      </w:r>
    </w:p>
    <w:p w14:paraId="62D62E75"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соблюдать нормы публичной речи</w:t>
      </w:r>
      <w:r w:rsidR="00C40BE2" w:rsidRPr="00284035">
        <w:rPr>
          <w:rFonts w:ascii="Times New Roman" w:hAnsi="Times New Roman"/>
          <w:sz w:val="24"/>
          <w:szCs w:val="24"/>
        </w:rPr>
        <w:t>,</w:t>
      </w:r>
      <w:r w:rsidRPr="00284035">
        <w:rPr>
          <w:rFonts w:ascii="Times New Roman" w:hAnsi="Times New Roman"/>
          <w:sz w:val="24"/>
          <w:szCs w:val="24"/>
        </w:rPr>
        <w:t xml:space="preserve"> регламент в монологе и дискуссии в соответствии с коммуникативной задачей;</w:t>
      </w:r>
    </w:p>
    <w:p w14:paraId="4DC11981"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высказывать и обосновывать мнение (суждение) и запрашивать мнение партнера в рамках диалога;</w:t>
      </w:r>
    </w:p>
    <w:p w14:paraId="03FC47AD"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принимать решение в ходе диалога и согласовывать его с собеседником;</w:t>
      </w:r>
    </w:p>
    <w:p w14:paraId="00567B36"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14:paraId="10C18569"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14:paraId="6B27C8DD"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14:paraId="7051A593"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0749DBFC" w14:textId="77777777" w:rsidR="00B540EE" w:rsidRPr="00284035" w:rsidRDefault="00B540EE" w:rsidP="006B6823">
      <w:pPr>
        <w:widowControl w:val="0"/>
        <w:numPr>
          <w:ilvl w:val="0"/>
          <w:numId w:val="127"/>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284035">
        <w:rPr>
          <w:rFonts w:ascii="Times New Roman" w:hAnsi="Times New Roman"/>
          <w:sz w:val="24"/>
          <w:szCs w:val="24"/>
        </w:rPr>
        <w:t xml:space="preserve"> (далее – ИКТ)</w:t>
      </w:r>
      <w:r w:rsidR="007A1ECF" w:rsidRPr="00284035">
        <w:rPr>
          <w:rFonts w:ascii="Times New Roman" w:hAnsi="Times New Roman"/>
          <w:sz w:val="24"/>
          <w:szCs w:val="24"/>
        </w:rPr>
        <w:t>.</w:t>
      </w:r>
      <w:r w:rsidRPr="00284035">
        <w:rPr>
          <w:rFonts w:ascii="Times New Roman" w:hAnsi="Times New Roman"/>
          <w:sz w:val="24"/>
          <w:szCs w:val="24"/>
        </w:rPr>
        <w:t xml:space="preserve"> Обучающийся сможет:</w:t>
      </w:r>
    </w:p>
    <w:p w14:paraId="37891575"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1090B36"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72FFEB0F"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выделять информационный аспект задачи, оперировать данными, использовать модель решения задачи;</w:t>
      </w:r>
    </w:p>
    <w:p w14:paraId="5EE9937C"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1CBF1C2"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использовать информацию с учетом этических и правовых норм;</w:t>
      </w:r>
    </w:p>
    <w:p w14:paraId="48068707" w14:textId="77777777" w:rsidR="00B540EE" w:rsidRPr="00284035" w:rsidRDefault="00B540EE" w:rsidP="00D41419">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D76F26E" w14:textId="77777777" w:rsidR="00B540EE" w:rsidRPr="00284035" w:rsidRDefault="00105119" w:rsidP="00284035">
      <w:pPr>
        <w:pStyle w:val="2"/>
        <w:spacing w:line="240" w:lineRule="auto"/>
        <w:rPr>
          <w:sz w:val="24"/>
          <w:szCs w:val="24"/>
        </w:rPr>
      </w:pPr>
      <w:r w:rsidRPr="00284035">
        <w:rPr>
          <w:sz w:val="24"/>
          <w:szCs w:val="24"/>
        </w:rPr>
        <w:t>1.2.5. Предметные результаты</w:t>
      </w:r>
    </w:p>
    <w:p w14:paraId="173F4C77" w14:textId="77777777" w:rsidR="00B540EE" w:rsidRPr="00284035" w:rsidRDefault="006F777F" w:rsidP="00284035">
      <w:pPr>
        <w:pStyle w:val="3"/>
        <w:spacing w:before="0" w:beforeAutospacing="0" w:after="0" w:afterAutospacing="0"/>
        <w:ind w:firstLine="709"/>
        <w:rPr>
          <w:sz w:val="24"/>
          <w:szCs w:val="24"/>
        </w:rPr>
      </w:pPr>
      <w:bookmarkStart w:id="24" w:name="_Toc409691628"/>
      <w:bookmarkStart w:id="25" w:name="_Toc410653953"/>
      <w:bookmarkStart w:id="26" w:name="_Toc414553133"/>
      <w:r w:rsidRPr="00284035">
        <w:rPr>
          <w:sz w:val="24"/>
          <w:szCs w:val="24"/>
        </w:rPr>
        <w:t>1.2.</w:t>
      </w:r>
      <w:r w:rsidR="00105119" w:rsidRPr="00284035">
        <w:rPr>
          <w:sz w:val="24"/>
          <w:szCs w:val="24"/>
        </w:rPr>
        <w:t>5.1</w:t>
      </w:r>
      <w:r w:rsidRPr="00284035">
        <w:rPr>
          <w:sz w:val="24"/>
          <w:szCs w:val="24"/>
        </w:rPr>
        <w:t xml:space="preserve">. </w:t>
      </w:r>
      <w:r w:rsidR="00B540EE" w:rsidRPr="00284035">
        <w:rPr>
          <w:sz w:val="24"/>
          <w:szCs w:val="24"/>
        </w:rPr>
        <w:t>Русский язык</w:t>
      </w:r>
      <w:bookmarkEnd w:id="24"/>
      <w:bookmarkEnd w:id="25"/>
      <w:bookmarkEnd w:id="26"/>
    </w:p>
    <w:p w14:paraId="72653749" w14:textId="77777777" w:rsidR="00982D7D" w:rsidRPr="00284035" w:rsidRDefault="00982D7D" w:rsidP="00284035">
      <w:pPr>
        <w:pStyle w:val="2"/>
        <w:spacing w:line="240" w:lineRule="auto"/>
        <w:rPr>
          <w:sz w:val="24"/>
          <w:szCs w:val="24"/>
        </w:rPr>
      </w:pPr>
      <w:bookmarkStart w:id="27" w:name="_Toc287934277"/>
      <w:bookmarkStart w:id="28" w:name="_Toc414553134"/>
      <w:bookmarkStart w:id="29" w:name="_Toc287551922"/>
      <w:r w:rsidRPr="00284035">
        <w:rPr>
          <w:sz w:val="24"/>
          <w:szCs w:val="24"/>
        </w:rPr>
        <w:t>Выпускник научится:</w:t>
      </w:r>
      <w:bookmarkEnd w:id="27"/>
      <w:bookmarkEnd w:id="28"/>
    </w:p>
    <w:p w14:paraId="3006E55B"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14:paraId="13999506"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14:paraId="05F6CD2B"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682990C2"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1DA34DC7"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1CEB82F8"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120C1600"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74B4B06D"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использовать знание алфавита при поиске информации;</w:t>
      </w:r>
    </w:p>
    <w:p w14:paraId="52E128CD"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значимые и незначимые единицы языка;</w:t>
      </w:r>
    </w:p>
    <w:p w14:paraId="22E72D32"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проводить фонетический и орфоэпический анализ слова;</w:t>
      </w:r>
    </w:p>
    <w:p w14:paraId="19BDA026"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14:paraId="1AB58223"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членить слова на слоги и правильно их переносить;</w:t>
      </w:r>
    </w:p>
    <w:p w14:paraId="404E3243"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12EAFB00"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5BABED7D"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проводить морфемный и словообразовательный анализ слов;</w:t>
      </w:r>
    </w:p>
    <w:p w14:paraId="6DC2C0FB"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проводить лексический анализ слова;</w:t>
      </w:r>
    </w:p>
    <w:p w14:paraId="63723E97"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14:paraId="30D805CA"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опознавать самостоятельные части речи и их формы, а также служебные части речи и междометия;</w:t>
      </w:r>
    </w:p>
    <w:p w14:paraId="6A62F58A"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проводить морфологический анализ слова;</w:t>
      </w:r>
    </w:p>
    <w:p w14:paraId="7172A332"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применять знания и умения по морфемике и словообразованию при проведении морфологического анализа слов;</w:t>
      </w:r>
    </w:p>
    <w:p w14:paraId="55EB9CDD"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опознавать основные единицы синтаксиса (словосочетание, предложение, текст);</w:t>
      </w:r>
    </w:p>
    <w:p w14:paraId="4AEDB31C"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1BFD176F"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находить грамматическую основу предложения;</w:t>
      </w:r>
    </w:p>
    <w:p w14:paraId="5778C421"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распознавать главные и второстепенные члены предложения;</w:t>
      </w:r>
    </w:p>
    <w:p w14:paraId="4F0918C7"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lastRenderedPageBreak/>
        <w:t>опознавать предложения простые и сложные, предложения осложненной структуры;</w:t>
      </w:r>
    </w:p>
    <w:p w14:paraId="2B086EA0"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проводить синтаксический анализ словосочетания и предложения;</w:t>
      </w:r>
    </w:p>
    <w:p w14:paraId="7D88ABEA"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соблюдать основные языковые нормы в устной и письменной речи;</w:t>
      </w:r>
    </w:p>
    <w:p w14:paraId="7F382E42"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опираться на фонетический, морфемный, словообразовательный и морфологический анализ в практике правописания;</w:t>
      </w:r>
    </w:p>
    <w:p w14:paraId="29539CBA"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опираться на грамматико-интонационный анализ при объяснении расстановки знаков препинания в предложении;</w:t>
      </w:r>
    </w:p>
    <w:p w14:paraId="07B06410"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использовать орфографические словари.</w:t>
      </w:r>
    </w:p>
    <w:p w14:paraId="14FB8126" w14:textId="77777777" w:rsidR="00982D7D" w:rsidRPr="00284035" w:rsidRDefault="00982D7D" w:rsidP="00284035">
      <w:pPr>
        <w:pStyle w:val="2"/>
        <w:spacing w:line="240" w:lineRule="auto"/>
        <w:rPr>
          <w:sz w:val="24"/>
          <w:szCs w:val="24"/>
        </w:rPr>
      </w:pPr>
      <w:bookmarkStart w:id="30" w:name="_Toc414553135"/>
      <w:r w:rsidRPr="00284035">
        <w:rPr>
          <w:sz w:val="24"/>
          <w:szCs w:val="24"/>
        </w:rPr>
        <w:t>Выпускник получит возможность научиться:</w:t>
      </w:r>
      <w:bookmarkEnd w:id="30"/>
    </w:p>
    <w:p w14:paraId="0F963F49"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12069B01"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оценивать собственную и чужую речь с точки зрения точного, уместного и выразительного словоупотребления;</w:t>
      </w:r>
    </w:p>
    <w:p w14:paraId="227533C8"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 xml:space="preserve">опознавать различные выразительные средства языка; </w:t>
      </w:r>
    </w:p>
    <w:p w14:paraId="05503EE6"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14:paraId="7289BCB7"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2919BD68"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5B83FB3F"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характеризовать словообразовательные цепочки и словообразовательные гнезда;</w:t>
      </w:r>
    </w:p>
    <w:p w14:paraId="714A9020"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использовать этимологические данные для объяснения правописания и лексического значения слова;</w:t>
      </w:r>
    </w:p>
    <w:p w14:paraId="54881F93" w14:textId="77777777" w:rsidR="00982D7D"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5301F4D" w14:textId="77777777" w:rsidR="00105119" w:rsidRPr="00284035" w:rsidRDefault="00982D7D" w:rsidP="00D41419">
      <w:pPr>
        <w:pStyle w:val="a9"/>
        <w:widowControl w:val="0"/>
        <w:numPr>
          <w:ilvl w:val="0"/>
          <w:numId w:val="17"/>
        </w:numPr>
        <w:tabs>
          <w:tab w:val="left" w:pos="993"/>
        </w:tabs>
        <w:autoSpaceDE w:val="0"/>
        <w:autoSpaceDN w:val="0"/>
        <w:adjustRightInd w:val="0"/>
        <w:ind w:left="0" w:firstLine="709"/>
        <w:jc w:val="both"/>
        <w:rPr>
          <w:rFonts w:ascii="Times New Roman" w:hAnsi="Times New Roman"/>
          <w:i/>
        </w:rPr>
      </w:pPr>
      <w:r w:rsidRPr="00284035">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9"/>
    <w:p w14:paraId="222D78BC" w14:textId="77777777" w:rsidR="00B540EE" w:rsidRPr="00284035" w:rsidRDefault="00B540EE" w:rsidP="00284035">
      <w:pPr>
        <w:spacing w:after="0" w:line="240" w:lineRule="auto"/>
        <w:ind w:firstLine="709"/>
        <w:jc w:val="both"/>
        <w:rPr>
          <w:rFonts w:ascii="Times New Roman" w:hAnsi="Times New Roman"/>
          <w:sz w:val="24"/>
          <w:szCs w:val="24"/>
        </w:rPr>
      </w:pPr>
    </w:p>
    <w:p w14:paraId="457D7AC5" w14:textId="77777777" w:rsidR="00301DC9" w:rsidRPr="00284035" w:rsidRDefault="006F777F" w:rsidP="00284035">
      <w:pPr>
        <w:pStyle w:val="2"/>
        <w:spacing w:line="240" w:lineRule="auto"/>
        <w:ind w:left="709" w:firstLine="0"/>
        <w:rPr>
          <w:rStyle w:val="dash041e005f0431005f044b005f0447005f043d005f044b005f0439005f005fchar1char1"/>
          <w:rFonts w:eastAsia="Calibri"/>
          <w:b w:val="0"/>
          <w:bCs w:val="0"/>
          <w:lang w:eastAsia="en-US"/>
        </w:rPr>
      </w:pPr>
      <w:bookmarkStart w:id="31" w:name="_Toc409691629"/>
      <w:bookmarkStart w:id="32" w:name="_Toc410653954"/>
      <w:bookmarkStart w:id="33" w:name="_Toc414553136"/>
      <w:r w:rsidRPr="00284035">
        <w:rPr>
          <w:sz w:val="24"/>
          <w:szCs w:val="24"/>
        </w:rPr>
        <w:t>1.2.</w:t>
      </w:r>
      <w:r w:rsidR="00105119" w:rsidRPr="00284035">
        <w:rPr>
          <w:sz w:val="24"/>
          <w:szCs w:val="24"/>
        </w:rPr>
        <w:t>5.2.</w:t>
      </w:r>
      <w:r w:rsidR="002364B5" w:rsidRPr="00284035">
        <w:rPr>
          <w:sz w:val="24"/>
          <w:szCs w:val="24"/>
        </w:rPr>
        <w:t xml:space="preserve"> </w:t>
      </w:r>
      <w:r w:rsidR="00B540EE" w:rsidRPr="00284035">
        <w:rPr>
          <w:sz w:val="24"/>
          <w:szCs w:val="24"/>
        </w:rPr>
        <w:t>Литература</w:t>
      </w:r>
      <w:bookmarkEnd w:id="31"/>
      <w:bookmarkEnd w:id="32"/>
      <w:bookmarkEnd w:id="33"/>
    </w:p>
    <w:p w14:paraId="79DBB36D" w14:textId="77777777" w:rsidR="0042291A" w:rsidRPr="00284035" w:rsidRDefault="0042291A" w:rsidP="00284035">
      <w:pPr>
        <w:autoSpaceDE w:val="0"/>
        <w:autoSpaceDN w:val="0"/>
        <w:adjustRightInd w:val="0"/>
        <w:spacing w:after="0" w:line="240" w:lineRule="auto"/>
        <w:ind w:firstLine="539"/>
        <w:jc w:val="both"/>
        <w:rPr>
          <w:rFonts w:ascii="Times New Roman" w:eastAsia="MS Mincho" w:hAnsi="Times New Roman"/>
          <w:sz w:val="24"/>
          <w:szCs w:val="24"/>
        </w:rPr>
      </w:pPr>
      <w:r w:rsidRPr="00284035">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284035">
        <w:rPr>
          <w:rFonts w:ascii="Times New Roman" w:eastAsia="MS Mincho" w:hAnsi="Times New Roman"/>
          <w:b/>
          <w:sz w:val="24"/>
          <w:szCs w:val="24"/>
        </w:rPr>
        <w:t>предметными</w:t>
      </w:r>
      <w:r w:rsidR="002364B5" w:rsidRPr="00284035">
        <w:rPr>
          <w:rFonts w:ascii="Times New Roman" w:eastAsia="MS Mincho" w:hAnsi="Times New Roman"/>
          <w:b/>
          <w:sz w:val="24"/>
          <w:szCs w:val="24"/>
        </w:rPr>
        <w:t xml:space="preserve"> </w:t>
      </w:r>
      <w:r w:rsidRPr="00284035">
        <w:rPr>
          <w:rFonts w:ascii="Times New Roman" w:eastAsia="MS Mincho" w:hAnsi="Times New Roman"/>
          <w:b/>
          <w:sz w:val="24"/>
          <w:szCs w:val="24"/>
        </w:rPr>
        <w:t>результатами</w:t>
      </w:r>
      <w:r w:rsidRPr="00284035">
        <w:rPr>
          <w:rFonts w:ascii="Times New Roman" w:eastAsia="MS Mincho" w:hAnsi="Times New Roman"/>
          <w:sz w:val="24"/>
          <w:szCs w:val="24"/>
        </w:rPr>
        <w:t xml:space="preserve"> изучения предмета «Литература» являются:</w:t>
      </w:r>
    </w:p>
    <w:p w14:paraId="7C7F50F5" w14:textId="77777777" w:rsidR="007332F5" w:rsidRPr="00284035" w:rsidRDefault="007332F5" w:rsidP="006B6823">
      <w:pPr>
        <w:numPr>
          <w:ilvl w:val="0"/>
          <w:numId w:val="140"/>
        </w:numPr>
        <w:tabs>
          <w:tab w:val="left" w:pos="993"/>
        </w:tabs>
        <w:spacing w:after="0" w:line="240" w:lineRule="auto"/>
        <w:ind w:left="0" w:firstLine="633"/>
        <w:jc w:val="both"/>
        <w:rPr>
          <w:rFonts w:ascii="Times New Roman" w:hAnsi="Times New Roman"/>
          <w:sz w:val="24"/>
          <w:szCs w:val="24"/>
        </w:rPr>
      </w:pPr>
      <w:r w:rsidRPr="00284035">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3B51CAA7" w14:textId="77777777" w:rsidR="007332F5" w:rsidRPr="00284035" w:rsidRDefault="007332F5" w:rsidP="006B6823">
      <w:pPr>
        <w:numPr>
          <w:ilvl w:val="0"/>
          <w:numId w:val="140"/>
        </w:numPr>
        <w:tabs>
          <w:tab w:val="left" w:pos="993"/>
        </w:tabs>
        <w:spacing w:after="0" w:line="240" w:lineRule="auto"/>
        <w:ind w:left="0" w:firstLine="633"/>
        <w:jc w:val="both"/>
        <w:rPr>
          <w:rFonts w:ascii="Times New Roman" w:hAnsi="Times New Roman"/>
          <w:sz w:val="24"/>
          <w:szCs w:val="24"/>
        </w:rPr>
      </w:pPr>
      <w:r w:rsidRPr="00284035">
        <w:rPr>
          <w:rFonts w:ascii="Times New Roman" w:eastAsia="Times New Roman" w:hAnsi="Times New Roman"/>
          <w:sz w:val="24"/>
          <w:szCs w:val="24"/>
        </w:rPr>
        <w:t>восприятие</w:t>
      </w:r>
      <w:r w:rsidRPr="00284035">
        <w:rPr>
          <w:rFonts w:ascii="Times New Roman" w:hAnsi="Times New Roman"/>
          <w:sz w:val="24"/>
          <w:szCs w:val="24"/>
        </w:rPr>
        <w:t xml:space="preserve"> литературы как одной из основных культурных ценностей народа (отражающей его </w:t>
      </w:r>
      <w:r w:rsidRPr="00284035">
        <w:rPr>
          <w:rFonts w:ascii="Times New Roman" w:eastAsia="Times New Roman" w:hAnsi="Times New Roman"/>
          <w:sz w:val="24"/>
          <w:szCs w:val="24"/>
        </w:rPr>
        <w:t>менталитет, историю, мировосприятие) и</w:t>
      </w:r>
      <w:r w:rsidRPr="00284035">
        <w:rPr>
          <w:rFonts w:ascii="Times New Roman" w:hAnsi="Times New Roman"/>
          <w:sz w:val="24"/>
          <w:szCs w:val="24"/>
        </w:rPr>
        <w:t xml:space="preserve"> человечества (содержащей смыслы, важные для человечества в целом);</w:t>
      </w:r>
    </w:p>
    <w:p w14:paraId="4BD8480D" w14:textId="77777777" w:rsidR="007332F5" w:rsidRPr="00284035" w:rsidRDefault="007332F5" w:rsidP="00D41419">
      <w:pPr>
        <w:numPr>
          <w:ilvl w:val="0"/>
          <w:numId w:val="20"/>
        </w:numPr>
        <w:tabs>
          <w:tab w:val="left" w:pos="993"/>
        </w:tabs>
        <w:spacing w:after="0" w:line="240" w:lineRule="auto"/>
        <w:ind w:left="0" w:firstLine="709"/>
        <w:jc w:val="both"/>
        <w:rPr>
          <w:rFonts w:ascii="Times New Roman" w:hAnsi="Times New Roman"/>
          <w:b/>
          <w:bCs/>
          <w:sz w:val="24"/>
          <w:szCs w:val="24"/>
        </w:rPr>
      </w:pPr>
      <w:r w:rsidRPr="00284035">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4350FD54" w14:textId="77777777" w:rsidR="007332F5" w:rsidRPr="00284035" w:rsidRDefault="007332F5" w:rsidP="00D41419">
      <w:pPr>
        <w:numPr>
          <w:ilvl w:val="0"/>
          <w:numId w:val="2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r w:rsidRPr="00284035">
        <w:rPr>
          <w:rFonts w:ascii="Times New Roman" w:hAnsi="Times New Roman"/>
          <w:sz w:val="24"/>
          <w:szCs w:val="24"/>
        </w:rPr>
        <w:lastRenderedPageBreak/>
        <w:t>аналитического и интерпретирующего характера, участвовать в обсуждении прочитанного, сознательно планировать свое досуговое чтение;</w:t>
      </w:r>
    </w:p>
    <w:p w14:paraId="15135ADB" w14:textId="77777777" w:rsidR="007332F5" w:rsidRPr="00284035" w:rsidRDefault="007332F5" w:rsidP="00D41419">
      <w:pPr>
        <w:numPr>
          <w:ilvl w:val="0"/>
          <w:numId w:val="2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14:paraId="22914725" w14:textId="77777777" w:rsidR="007332F5" w:rsidRPr="00284035" w:rsidRDefault="007332F5" w:rsidP="00D41419">
      <w:pPr>
        <w:numPr>
          <w:ilvl w:val="0"/>
          <w:numId w:val="2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3A632A23" w14:textId="77777777" w:rsidR="0042291A" w:rsidRPr="00284035" w:rsidRDefault="0042291A" w:rsidP="00284035">
      <w:pPr>
        <w:autoSpaceDE w:val="0"/>
        <w:autoSpaceDN w:val="0"/>
        <w:adjustRightInd w:val="0"/>
        <w:spacing w:after="0" w:line="240" w:lineRule="auto"/>
        <w:ind w:firstLine="709"/>
        <w:jc w:val="both"/>
        <w:rPr>
          <w:rFonts w:ascii="Times New Roman" w:eastAsia="MS Mincho" w:hAnsi="Times New Roman"/>
          <w:sz w:val="24"/>
          <w:szCs w:val="24"/>
        </w:rPr>
      </w:pPr>
      <w:r w:rsidRPr="00284035">
        <w:rPr>
          <w:rFonts w:ascii="Times New Roman" w:eastAsia="MS Mincho" w:hAnsi="Times New Roman"/>
          <w:sz w:val="24"/>
          <w:szCs w:val="24"/>
        </w:rPr>
        <w:t xml:space="preserve">Конкретизируя эти общие результаты, обозначим наиболее важные </w:t>
      </w:r>
      <w:r w:rsidRPr="00284035">
        <w:rPr>
          <w:rFonts w:ascii="Times New Roman" w:eastAsia="MS Mincho" w:hAnsi="Times New Roman"/>
          <w:b/>
          <w:sz w:val="24"/>
          <w:szCs w:val="24"/>
        </w:rPr>
        <w:t>предметные</w:t>
      </w:r>
      <w:r w:rsidR="002364B5" w:rsidRPr="00284035">
        <w:rPr>
          <w:rFonts w:ascii="Times New Roman" w:eastAsia="MS Mincho" w:hAnsi="Times New Roman"/>
          <w:b/>
          <w:sz w:val="24"/>
          <w:szCs w:val="24"/>
        </w:rPr>
        <w:t xml:space="preserve"> </w:t>
      </w:r>
      <w:r w:rsidRPr="00284035">
        <w:rPr>
          <w:rFonts w:ascii="Times New Roman" w:eastAsia="MS Mincho" w:hAnsi="Times New Roman"/>
          <w:b/>
          <w:sz w:val="24"/>
          <w:szCs w:val="24"/>
        </w:rPr>
        <w:t>умения</w:t>
      </w:r>
      <w:r w:rsidRPr="00284035">
        <w:rPr>
          <w:rFonts w:ascii="Times New Roman" w:eastAsia="MS Mincho" w:hAnsi="Times New Roman"/>
          <w:sz w:val="24"/>
          <w:szCs w:val="24"/>
        </w:rPr>
        <w:t xml:space="preserve">, формируемые у </w:t>
      </w:r>
      <w:r w:rsidRPr="00284035">
        <w:rPr>
          <w:rFonts w:ascii="Times New Roman" w:hAnsi="Times New Roman"/>
          <w:sz w:val="24"/>
          <w:szCs w:val="24"/>
        </w:rPr>
        <w:t xml:space="preserve">обучающихся </w:t>
      </w:r>
      <w:r w:rsidRPr="00284035">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09545670"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определять тему и основную мысль произведения (5</w:t>
      </w:r>
      <w:r w:rsidRPr="00284035">
        <w:rPr>
          <w:rFonts w:ascii="Times New Roman" w:hAnsi="Times New Roman"/>
          <w:sz w:val="24"/>
          <w:szCs w:val="24"/>
        </w:rPr>
        <w:t>–</w:t>
      </w:r>
      <w:r w:rsidRPr="00284035">
        <w:rPr>
          <w:rFonts w:ascii="Times New Roman" w:eastAsia="MS Mincho" w:hAnsi="Times New Roman"/>
          <w:sz w:val="24"/>
          <w:szCs w:val="24"/>
        </w:rPr>
        <w:t>6 кл.);</w:t>
      </w:r>
    </w:p>
    <w:p w14:paraId="0384B260"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владеть различными видами пересказа (5</w:t>
      </w:r>
      <w:r w:rsidRPr="00284035">
        <w:rPr>
          <w:rFonts w:ascii="Times New Roman" w:hAnsi="Times New Roman"/>
          <w:sz w:val="24"/>
          <w:szCs w:val="24"/>
        </w:rPr>
        <w:t>–</w:t>
      </w:r>
      <w:r w:rsidRPr="00284035">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284035">
        <w:rPr>
          <w:rFonts w:ascii="Times New Roman" w:hAnsi="Times New Roman"/>
          <w:sz w:val="24"/>
          <w:szCs w:val="24"/>
        </w:rPr>
        <w:t>–</w:t>
      </w:r>
      <w:r w:rsidRPr="00284035">
        <w:rPr>
          <w:rFonts w:ascii="Times New Roman" w:eastAsia="MS Mincho" w:hAnsi="Times New Roman"/>
          <w:sz w:val="24"/>
          <w:szCs w:val="24"/>
        </w:rPr>
        <w:t>7 кл.);</w:t>
      </w:r>
    </w:p>
    <w:p w14:paraId="14BBBC62"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характеризовать героев-персонажей, давать их сравнительные характеристики (5</w:t>
      </w:r>
      <w:r w:rsidRPr="00284035">
        <w:rPr>
          <w:rFonts w:ascii="Times New Roman" w:hAnsi="Times New Roman"/>
          <w:sz w:val="24"/>
          <w:szCs w:val="24"/>
        </w:rPr>
        <w:t>–</w:t>
      </w:r>
      <w:r w:rsidRPr="00284035">
        <w:rPr>
          <w:rFonts w:ascii="Times New Roman" w:eastAsia="MS Mincho" w:hAnsi="Times New Roman"/>
          <w:sz w:val="24"/>
          <w:szCs w:val="24"/>
        </w:rPr>
        <w:t>6 кл.); оценивать систему персонажей (6</w:t>
      </w:r>
      <w:r w:rsidRPr="00284035">
        <w:rPr>
          <w:rFonts w:ascii="Times New Roman" w:hAnsi="Times New Roman"/>
          <w:sz w:val="24"/>
          <w:szCs w:val="24"/>
        </w:rPr>
        <w:t>–</w:t>
      </w:r>
      <w:r w:rsidRPr="00284035">
        <w:rPr>
          <w:rFonts w:ascii="Times New Roman" w:eastAsia="MS Mincho" w:hAnsi="Times New Roman"/>
          <w:sz w:val="24"/>
          <w:szCs w:val="24"/>
        </w:rPr>
        <w:t>7 кл.);</w:t>
      </w:r>
    </w:p>
    <w:p w14:paraId="0136B53A"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84035">
        <w:rPr>
          <w:rFonts w:ascii="Times New Roman" w:hAnsi="Times New Roman"/>
          <w:sz w:val="24"/>
          <w:szCs w:val="24"/>
        </w:rPr>
        <w:t>–</w:t>
      </w:r>
      <w:r w:rsidRPr="00284035">
        <w:rPr>
          <w:rFonts w:ascii="Times New Roman" w:eastAsia="MS Mincho" w:hAnsi="Times New Roman"/>
          <w:sz w:val="24"/>
          <w:szCs w:val="24"/>
        </w:rPr>
        <w:t>7 кл.); выявлять особенности языка и стиля писателя (7</w:t>
      </w:r>
      <w:r w:rsidRPr="00284035">
        <w:rPr>
          <w:rFonts w:ascii="Times New Roman" w:hAnsi="Times New Roman"/>
          <w:sz w:val="24"/>
          <w:szCs w:val="24"/>
        </w:rPr>
        <w:t>–</w:t>
      </w:r>
      <w:r w:rsidRPr="00284035">
        <w:rPr>
          <w:rFonts w:ascii="Times New Roman" w:eastAsia="MS Mincho" w:hAnsi="Times New Roman"/>
          <w:sz w:val="24"/>
          <w:szCs w:val="24"/>
        </w:rPr>
        <w:t>9 кл.);</w:t>
      </w:r>
    </w:p>
    <w:p w14:paraId="2AD31956"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определять родо-жанровую специфику художественного произведения (5</w:t>
      </w:r>
      <w:r w:rsidRPr="00284035">
        <w:rPr>
          <w:rFonts w:ascii="Times New Roman" w:hAnsi="Times New Roman"/>
          <w:sz w:val="24"/>
          <w:szCs w:val="24"/>
        </w:rPr>
        <w:t>–</w:t>
      </w:r>
      <w:r w:rsidRPr="00284035">
        <w:rPr>
          <w:rFonts w:ascii="Times New Roman" w:eastAsia="MS Mincho" w:hAnsi="Times New Roman"/>
          <w:sz w:val="24"/>
          <w:szCs w:val="24"/>
        </w:rPr>
        <w:t xml:space="preserve">9 кл.); </w:t>
      </w:r>
    </w:p>
    <w:p w14:paraId="7F7FB29C"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284035">
        <w:rPr>
          <w:rFonts w:ascii="Times New Roman" w:hAnsi="Times New Roman"/>
          <w:sz w:val="24"/>
          <w:szCs w:val="24"/>
        </w:rPr>
        <w:t>–</w:t>
      </w:r>
      <w:r w:rsidRPr="00284035">
        <w:rPr>
          <w:rFonts w:ascii="Times New Roman" w:eastAsia="MS Mincho" w:hAnsi="Times New Roman"/>
          <w:sz w:val="24"/>
          <w:szCs w:val="24"/>
        </w:rPr>
        <w:t>9 кл.);</w:t>
      </w:r>
    </w:p>
    <w:p w14:paraId="60F4031E"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284035">
        <w:rPr>
          <w:rFonts w:ascii="Times New Roman" w:hAnsi="Times New Roman"/>
          <w:sz w:val="24"/>
          <w:szCs w:val="24"/>
        </w:rPr>
        <w:t>–</w:t>
      </w:r>
      <w:r w:rsidRPr="00284035">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284035">
        <w:rPr>
          <w:rFonts w:ascii="Times New Roman" w:hAnsi="Times New Roman"/>
          <w:sz w:val="24"/>
          <w:szCs w:val="24"/>
        </w:rPr>
        <w:t>–</w:t>
      </w:r>
      <w:r w:rsidRPr="00284035">
        <w:rPr>
          <w:rFonts w:ascii="Times New Roman" w:eastAsia="MS Mincho" w:hAnsi="Times New Roman"/>
          <w:sz w:val="24"/>
          <w:szCs w:val="24"/>
        </w:rPr>
        <w:t>9 кл.);</w:t>
      </w:r>
    </w:p>
    <w:p w14:paraId="0C288279"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84035">
        <w:rPr>
          <w:rFonts w:ascii="Times New Roman" w:eastAsia="MS Mincho" w:hAnsi="Times New Roman"/>
          <w:sz w:val="24"/>
          <w:szCs w:val="24"/>
        </w:rPr>
        <w:t xml:space="preserve"> (в каждом классе – на своем уровне); </w:t>
      </w:r>
    </w:p>
    <w:p w14:paraId="09221701"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7BD939EE"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284035">
        <w:rPr>
          <w:rFonts w:ascii="Times New Roman" w:hAnsi="Times New Roman"/>
          <w:sz w:val="24"/>
          <w:szCs w:val="24"/>
        </w:rPr>
        <w:t>–</w:t>
      </w:r>
      <w:r w:rsidRPr="00284035">
        <w:rPr>
          <w:rFonts w:ascii="Times New Roman" w:eastAsia="MS Mincho" w:hAnsi="Times New Roman"/>
          <w:sz w:val="24"/>
          <w:szCs w:val="24"/>
        </w:rPr>
        <w:t>9 кл.);</w:t>
      </w:r>
    </w:p>
    <w:p w14:paraId="579064FB" w14:textId="77777777" w:rsidR="000A10C6" w:rsidRPr="00284035" w:rsidRDefault="000A10C6" w:rsidP="00D41419">
      <w:pPr>
        <w:numPr>
          <w:ilvl w:val="0"/>
          <w:numId w:val="19"/>
        </w:numPr>
        <w:spacing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84035">
        <w:rPr>
          <w:rFonts w:ascii="Times New Roman" w:hAnsi="Times New Roman"/>
          <w:bCs/>
          <w:sz w:val="24"/>
          <w:szCs w:val="24"/>
        </w:rPr>
        <w:t xml:space="preserve">организации дискуссии </w:t>
      </w:r>
      <w:r w:rsidRPr="00284035">
        <w:rPr>
          <w:rFonts w:ascii="Times New Roman" w:eastAsia="MS Mincho" w:hAnsi="Times New Roman"/>
          <w:sz w:val="24"/>
          <w:szCs w:val="24"/>
        </w:rPr>
        <w:t xml:space="preserve"> (в каждом классе – на своем уровне);</w:t>
      </w:r>
    </w:p>
    <w:p w14:paraId="597EE565"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14:paraId="74334953" w14:textId="77777777" w:rsidR="000A10C6" w:rsidRPr="00284035" w:rsidRDefault="000A10C6" w:rsidP="00D41419">
      <w:pPr>
        <w:widowControl w:val="0"/>
        <w:numPr>
          <w:ilvl w:val="0"/>
          <w:numId w:val="19"/>
        </w:numPr>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выразительно читать с листа и наизусть произведения/фрагменты</w:t>
      </w:r>
    </w:p>
    <w:p w14:paraId="6E90FC18" w14:textId="77777777" w:rsidR="000A10C6" w:rsidRPr="00284035" w:rsidRDefault="000A10C6" w:rsidP="00284035">
      <w:pPr>
        <w:widowControl w:val="0"/>
        <w:autoSpaceDE w:val="0"/>
        <w:autoSpaceDN w:val="0"/>
        <w:adjustRightInd w:val="0"/>
        <w:spacing w:after="0" w:line="240" w:lineRule="auto"/>
        <w:jc w:val="both"/>
        <w:rPr>
          <w:rFonts w:ascii="Times New Roman" w:eastAsia="MS Mincho" w:hAnsi="Times New Roman"/>
          <w:sz w:val="24"/>
          <w:szCs w:val="24"/>
        </w:rPr>
      </w:pPr>
      <w:r w:rsidRPr="00284035">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14:paraId="4B242A2A" w14:textId="77777777" w:rsidR="000A10C6" w:rsidRPr="00284035" w:rsidRDefault="000A10C6" w:rsidP="00D41419">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84035">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84035">
        <w:rPr>
          <w:rFonts w:ascii="Times New Roman" w:hAnsi="Times New Roman"/>
          <w:sz w:val="24"/>
          <w:szCs w:val="24"/>
        </w:rPr>
        <w:t>–</w:t>
      </w:r>
      <w:r w:rsidRPr="00284035">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284035">
        <w:rPr>
          <w:rFonts w:ascii="Times New Roman" w:hAnsi="Times New Roman"/>
          <w:sz w:val="24"/>
          <w:szCs w:val="24"/>
        </w:rPr>
        <w:t>–</w:t>
      </w:r>
      <w:r w:rsidRPr="00284035">
        <w:rPr>
          <w:rFonts w:ascii="Times New Roman" w:eastAsia="MS Mincho" w:hAnsi="Times New Roman"/>
          <w:sz w:val="24"/>
          <w:szCs w:val="24"/>
        </w:rPr>
        <w:t>9 кл.) (в каждом классе – на своем уровне).</w:t>
      </w:r>
    </w:p>
    <w:p w14:paraId="45727A6E" w14:textId="77777777" w:rsidR="0042291A" w:rsidRPr="00284035" w:rsidRDefault="0042291A" w:rsidP="00284035">
      <w:pPr>
        <w:autoSpaceDE w:val="0"/>
        <w:autoSpaceDN w:val="0"/>
        <w:adjustRightInd w:val="0"/>
        <w:spacing w:after="0" w:line="240" w:lineRule="auto"/>
        <w:ind w:firstLine="709"/>
        <w:jc w:val="both"/>
        <w:rPr>
          <w:rFonts w:ascii="Times New Roman" w:eastAsia="MS Mincho" w:hAnsi="Times New Roman"/>
          <w:sz w:val="24"/>
          <w:szCs w:val="24"/>
        </w:rPr>
      </w:pPr>
      <w:r w:rsidRPr="00284035">
        <w:rPr>
          <w:rFonts w:ascii="Times New Roman" w:eastAsia="MS Mincho" w:hAnsi="Times New Roman"/>
          <w:sz w:val="24"/>
          <w:szCs w:val="24"/>
        </w:rPr>
        <w:lastRenderedPageBreak/>
        <w:t xml:space="preserve">При планировании </w:t>
      </w:r>
      <w:r w:rsidRPr="00284035">
        <w:rPr>
          <w:rFonts w:ascii="Times New Roman" w:eastAsia="MS Mincho" w:hAnsi="Times New Roman"/>
          <w:b/>
          <w:sz w:val="24"/>
          <w:szCs w:val="24"/>
        </w:rPr>
        <w:t xml:space="preserve">предметных </w:t>
      </w:r>
      <w:r w:rsidRPr="00284035">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284035">
        <w:rPr>
          <w:rFonts w:ascii="Times New Roman" w:hAnsi="Times New Roman"/>
          <w:sz w:val="24"/>
          <w:szCs w:val="24"/>
        </w:rPr>
        <w:t xml:space="preserve">обучающихся </w:t>
      </w:r>
      <w:r w:rsidRPr="00284035">
        <w:rPr>
          <w:rFonts w:ascii="Times New Roman" w:eastAsia="MS Mincho" w:hAnsi="Times New Roman"/>
          <w:sz w:val="24"/>
          <w:szCs w:val="24"/>
        </w:rPr>
        <w:t xml:space="preserve">с разной скоростью и в разной степени и не заканчивается в школе. </w:t>
      </w:r>
    </w:p>
    <w:p w14:paraId="53CF9A63" w14:textId="77777777" w:rsidR="0042291A" w:rsidRPr="00284035" w:rsidRDefault="0042291A" w:rsidP="00284035">
      <w:pPr>
        <w:pStyle w:val="24"/>
        <w:autoSpaceDE w:val="0"/>
        <w:autoSpaceDN w:val="0"/>
        <w:adjustRightInd w:val="0"/>
        <w:ind w:right="0" w:firstLine="709"/>
        <w:rPr>
          <w:sz w:val="24"/>
          <w:szCs w:val="24"/>
        </w:rPr>
      </w:pPr>
      <w:r w:rsidRPr="00284035">
        <w:rPr>
          <w:sz w:val="24"/>
          <w:szCs w:val="24"/>
        </w:rPr>
        <w:t xml:space="preserve">При оценке предметных результатов обучения литературе следует учитывать несколько </w:t>
      </w:r>
      <w:r w:rsidRPr="00284035">
        <w:rPr>
          <w:b/>
          <w:sz w:val="24"/>
          <w:szCs w:val="24"/>
        </w:rPr>
        <w:t>основных уровней сформированности читательской культуры</w:t>
      </w:r>
      <w:r w:rsidRPr="00284035">
        <w:rPr>
          <w:sz w:val="24"/>
          <w:szCs w:val="24"/>
        </w:rPr>
        <w:t xml:space="preserve">. </w:t>
      </w:r>
    </w:p>
    <w:p w14:paraId="5E62AC4B" w14:textId="77777777" w:rsidR="0042291A" w:rsidRPr="00284035" w:rsidRDefault="0042291A" w:rsidP="00284035">
      <w:pPr>
        <w:overflowPunct w:val="0"/>
        <w:autoSpaceDE w:val="0"/>
        <w:autoSpaceDN w:val="0"/>
        <w:adjustRightInd w:val="0"/>
        <w:spacing w:after="0" w:line="240" w:lineRule="auto"/>
        <w:ind w:firstLine="709"/>
        <w:jc w:val="both"/>
        <w:rPr>
          <w:rFonts w:ascii="Times New Roman" w:hAnsi="Times New Roman"/>
          <w:bCs/>
          <w:iCs/>
          <w:sz w:val="24"/>
          <w:szCs w:val="24"/>
        </w:rPr>
      </w:pPr>
      <w:r w:rsidRPr="00284035">
        <w:rPr>
          <w:rFonts w:ascii="Times New Roman" w:hAnsi="Times New Roman"/>
          <w:b/>
          <w:bCs/>
          <w:sz w:val="24"/>
          <w:szCs w:val="24"/>
        </w:rPr>
        <w:t>I уровень</w:t>
      </w:r>
      <w:r w:rsidRPr="00284035">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84035">
        <w:rPr>
          <w:rFonts w:ascii="Times New Roman" w:hAnsi="Times New Roman"/>
          <w:bCs/>
          <w:iCs/>
          <w:sz w:val="24"/>
          <w:szCs w:val="24"/>
        </w:rPr>
        <w:t>эмоциональное непосредственное восприятие</w:t>
      </w:r>
      <w:r w:rsidRPr="00284035">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84035">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284035">
        <w:rPr>
          <w:rFonts w:ascii="Times New Roman" w:hAnsi="Times New Roman"/>
          <w:sz w:val="24"/>
          <w:szCs w:val="24"/>
        </w:rPr>
        <w:t xml:space="preserve"> (устно, письменно) типа </w:t>
      </w:r>
      <w:r w:rsidRPr="00284035">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0A789B68" w14:textId="77777777" w:rsidR="0042291A" w:rsidRPr="00284035" w:rsidRDefault="0042291A" w:rsidP="00284035">
      <w:pPr>
        <w:overflowPunct w:val="0"/>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iCs/>
          <w:sz w:val="24"/>
          <w:szCs w:val="24"/>
        </w:rPr>
        <w:t xml:space="preserve">К основным </w:t>
      </w:r>
      <w:r w:rsidRPr="00284035">
        <w:rPr>
          <w:rFonts w:ascii="Times New Roman" w:hAnsi="Times New Roman"/>
          <w:b/>
          <w:bCs/>
          <w:iCs/>
          <w:sz w:val="24"/>
          <w:szCs w:val="24"/>
        </w:rPr>
        <w:t>видам деятельности</w:t>
      </w:r>
      <w:r w:rsidRPr="00284035">
        <w:rPr>
          <w:rFonts w:ascii="Times New Roman" w:hAnsi="Times New Roman"/>
          <w:iCs/>
          <w:sz w:val="24"/>
          <w:szCs w:val="24"/>
        </w:rPr>
        <w:t xml:space="preserve">, позволяющим диагностировать возможности читателей </w:t>
      </w:r>
      <w:r w:rsidRPr="00284035">
        <w:rPr>
          <w:rFonts w:ascii="Times New Roman" w:hAnsi="Times New Roman"/>
          <w:iCs/>
          <w:sz w:val="24"/>
          <w:szCs w:val="24"/>
          <w:lang w:val="en-US"/>
        </w:rPr>
        <w:t>I</w:t>
      </w:r>
      <w:r w:rsidRPr="00284035">
        <w:rPr>
          <w:rFonts w:ascii="Times New Roman" w:hAnsi="Times New Roman"/>
          <w:iCs/>
          <w:sz w:val="24"/>
          <w:szCs w:val="24"/>
        </w:rPr>
        <w:t xml:space="preserve"> уровня, относятся </w:t>
      </w:r>
      <w:r w:rsidRPr="00284035">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4FEE964F" w14:textId="77777777" w:rsidR="0042291A" w:rsidRPr="00284035" w:rsidRDefault="0042291A" w:rsidP="00284035">
      <w:pPr>
        <w:overflowPunct w:val="0"/>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Условно им соответствуют следующие типы диагностических </w:t>
      </w:r>
      <w:r w:rsidRPr="00284035">
        <w:rPr>
          <w:rFonts w:ascii="Times New Roman" w:hAnsi="Times New Roman"/>
          <w:b/>
          <w:bCs/>
          <w:sz w:val="24"/>
          <w:szCs w:val="24"/>
        </w:rPr>
        <w:t>заданий</w:t>
      </w:r>
      <w:r w:rsidRPr="00284035">
        <w:rPr>
          <w:rFonts w:ascii="Times New Roman" w:hAnsi="Times New Roman"/>
          <w:sz w:val="24"/>
          <w:szCs w:val="24"/>
        </w:rPr>
        <w:t xml:space="preserve">: </w:t>
      </w:r>
    </w:p>
    <w:p w14:paraId="0F093104" w14:textId="77777777" w:rsidR="0042291A" w:rsidRPr="00284035" w:rsidRDefault="0042291A" w:rsidP="00D41419">
      <w:pPr>
        <w:numPr>
          <w:ilvl w:val="0"/>
          <w:numId w:val="2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выразительно прочтите следующий фрагмент; </w:t>
      </w:r>
    </w:p>
    <w:p w14:paraId="6EAA1189" w14:textId="77777777" w:rsidR="0042291A" w:rsidRPr="00284035" w:rsidRDefault="0042291A" w:rsidP="00D41419">
      <w:pPr>
        <w:numPr>
          <w:ilvl w:val="0"/>
          <w:numId w:val="2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определите, какие события в произведении являются центральными;</w:t>
      </w:r>
    </w:p>
    <w:p w14:paraId="0D6F9F9F" w14:textId="77777777" w:rsidR="0042291A" w:rsidRPr="00284035" w:rsidRDefault="0042291A" w:rsidP="00D41419">
      <w:pPr>
        <w:numPr>
          <w:ilvl w:val="0"/>
          <w:numId w:val="2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определите, где и когда происходят описываемые события;</w:t>
      </w:r>
    </w:p>
    <w:p w14:paraId="0E4B4B24" w14:textId="77777777" w:rsidR="0042291A" w:rsidRPr="00284035" w:rsidRDefault="0042291A" w:rsidP="00D41419">
      <w:pPr>
        <w:numPr>
          <w:ilvl w:val="0"/>
          <w:numId w:val="2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опишите, каким вам представляется герой произведения, прокомментируйте слова героя; </w:t>
      </w:r>
    </w:p>
    <w:p w14:paraId="798E5647" w14:textId="77777777" w:rsidR="0042291A" w:rsidRPr="00284035" w:rsidRDefault="0042291A" w:rsidP="00D41419">
      <w:pPr>
        <w:numPr>
          <w:ilvl w:val="0"/>
          <w:numId w:val="2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выделите в тексте наиболее непонятные (загадочные, удивительные и т. п.) для вас места; </w:t>
      </w:r>
    </w:p>
    <w:p w14:paraId="6490D674" w14:textId="77777777" w:rsidR="0042291A" w:rsidRPr="00284035" w:rsidRDefault="0042291A" w:rsidP="00D41419">
      <w:pPr>
        <w:numPr>
          <w:ilvl w:val="0"/>
          <w:numId w:val="2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ответьте на поставленный учителем/автором учебника вопрос; </w:t>
      </w:r>
    </w:p>
    <w:p w14:paraId="2380194D" w14:textId="77777777" w:rsidR="0042291A" w:rsidRPr="00284035" w:rsidRDefault="0042291A" w:rsidP="00D41419">
      <w:pPr>
        <w:numPr>
          <w:ilvl w:val="0"/>
          <w:numId w:val="2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определите, выделите, найдите, перечислите признаки, черты, повторяющиеся детали и т. п. </w:t>
      </w:r>
    </w:p>
    <w:p w14:paraId="04576DCD" w14:textId="77777777" w:rsidR="0042291A" w:rsidRPr="00284035" w:rsidRDefault="0042291A" w:rsidP="00284035">
      <w:pPr>
        <w:spacing w:after="0" w:line="240" w:lineRule="auto"/>
        <w:ind w:firstLine="708"/>
        <w:jc w:val="both"/>
        <w:rPr>
          <w:rFonts w:ascii="Times New Roman" w:hAnsi="Times New Roman"/>
          <w:sz w:val="24"/>
          <w:szCs w:val="24"/>
        </w:rPr>
      </w:pPr>
      <w:r w:rsidRPr="00284035">
        <w:rPr>
          <w:rFonts w:ascii="Times New Roman" w:hAnsi="Times New Roman"/>
          <w:b/>
          <w:bCs/>
          <w:sz w:val="24"/>
          <w:szCs w:val="24"/>
        </w:rPr>
        <w:t>II уровень</w:t>
      </w:r>
      <w:r w:rsidRPr="00284035">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291C083F" w14:textId="77777777" w:rsidR="0042291A" w:rsidRPr="00284035" w:rsidRDefault="0042291A" w:rsidP="00284035">
      <w:pPr>
        <w:pStyle w:val="28"/>
        <w:ind w:left="0" w:right="0" w:firstLine="709"/>
      </w:pPr>
      <w:r w:rsidRPr="00284035">
        <w:t xml:space="preserve">У читателей этого уровня формируется стремление размышлять над прочитанным, появляется </w:t>
      </w:r>
      <w:r w:rsidRPr="00284035">
        <w:rPr>
          <w:bCs/>
          <w:iCs/>
        </w:rPr>
        <w:t>умение выделять в произведении</w:t>
      </w:r>
      <w:r w:rsidR="002364B5" w:rsidRPr="00284035">
        <w:rPr>
          <w:bCs/>
          <w:iCs/>
        </w:rPr>
        <w:t xml:space="preserve"> </w:t>
      </w:r>
      <w:r w:rsidRPr="00284035">
        <w:t xml:space="preserve">значимые в смысловом и эстетическом плане отдельные элементы художественного произведения, а также возникает стремление </w:t>
      </w:r>
      <w:r w:rsidRPr="00284035">
        <w:rPr>
          <w:bCs/>
          <w:iCs/>
        </w:rPr>
        <w:t>находить и объяснять связи между ними</w:t>
      </w:r>
      <w:r w:rsidRPr="00284035">
        <w:t xml:space="preserve">. </w:t>
      </w:r>
      <w:r w:rsidRPr="00284035">
        <w:rPr>
          <w:iCs/>
        </w:rPr>
        <w:t>Читатель</w:t>
      </w:r>
      <w:r w:rsidR="002364B5" w:rsidRPr="00284035">
        <w:rPr>
          <w:iCs/>
        </w:rPr>
        <w:t xml:space="preserve"> </w:t>
      </w:r>
      <w:r w:rsidRPr="00284035">
        <w:t xml:space="preserve">этого уровня пытается аргументированно отвечать на вопрос </w:t>
      </w:r>
      <w:r w:rsidRPr="00284035">
        <w:rPr>
          <w:bCs/>
          <w:iCs/>
        </w:rPr>
        <w:t>«Как устроен текст?»</w:t>
      </w:r>
      <w:r w:rsidR="00C90812" w:rsidRPr="00284035">
        <w:rPr>
          <w:bCs/>
          <w:iCs/>
        </w:rPr>
        <w:t xml:space="preserve"> </w:t>
      </w:r>
      <w:r w:rsidRPr="00284035">
        <w:rPr>
          <w:bCs/>
          <w:iCs/>
        </w:rPr>
        <w:t>,</w:t>
      </w:r>
      <w:r w:rsidRPr="00284035">
        <w:rPr>
          <w:i/>
        </w:rPr>
        <w:t xml:space="preserve">умеет выделять </w:t>
      </w:r>
      <w:r w:rsidRPr="0028403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33752A43" w14:textId="77777777" w:rsidR="0042291A" w:rsidRPr="00284035" w:rsidRDefault="0042291A" w:rsidP="00D41419">
      <w:pPr>
        <w:pStyle w:val="28"/>
        <w:numPr>
          <w:ilvl w:val="12"/>
          <w:numId w:val="18"/>
        </w:numPr>
        <w:tabs>
          <w:tab w:val="left" w:pos="851"/>
        </w:tabs>
        <w:ind w:left="0" w:right="0" w:firstLine="709"/>
      </w:pPr>
      <w:r w:rsidRPr="00284035">
        <w:rPr>
          <w:iCs/>
        </w:rPr>
        <w:t xml:space="preserve">К основным </w:t>
      </w:r>
      <w:r w:rsidRPr="00284035">
        <w:rPr>
          <w:b/>
          <w:bCs/>
          <w:iCs/>
        </w:rPr>
        <w:t>видам деятельности</w:t>
      </w:r>
      <w:r w:rsidRPr="00284035">
        <w:rPr>
          <w:iCs/>
        </w:rPr>
        <w:t xml:space="preserve">, позволяющим диагностировать возможности читателей, достигших  </w:t>
      </w:r>
      <w:r w:rsidRPr="00284035">
        <w:rPr>
          <w:iCs/>
          <w:lang w:val="en-US"/>
        </w:rPr>
        <w:t>II</w:t>
      </w:r>
      <w:r w:rsidRPr="00284035">
        <w:rPr>
          <w:iCs/>
        </w:rPr>
        <w:t xml:space="preserve"> уровня, можно отнести</w:t>
      </w:r>
      <w:r w:rsidRPr="0028403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84035">
        <w:rPr>
          <w:i/>
        </w:rPr>
        <w:t>пофразового</w:t>
      </w:r>
      <w:r w:rsidRPr="00284035">
        <w:t xml:space="preserve"> (при анализе стихотворений и небольших прозаических произведений – рассказов, новелл) или </w:t>
      </w:r>
      <w:r w:rsidRPr="00284035">
        <w:rPr>
          <w:i/>
        </w:rPr>
        <w:t>поэпизодного</w:t>
      </w:r>
      <w:r w:rsidRPr="00284035">
        <w:t xml:space="preserve">; проведение целостного и межтекстового анализа). </w:t>
      </w:r>
    </w:p>
    <w:p w14:paraId="30E309DB" w14:textId="77777777" w:rsidR="0042291A" w:rsidRPr="00284035" w:rsidRDefault="0042291A" w:rsidP="00D41419">
      <w:pPr>
        <w:pStyle w:val="28"/>
        <w:numPr>
          <w:ilvl w:val="12"/>
          <w:numId w:val="18"/>
        </w:numPr>
        <w:tabs>
          <w:tab w:val="left" w:pos="851"/>
        </w:tabs>
        <w:ind w:left="0" w:right="0" w:firstLine="709"/>
      </w:pPr>
      <w:r w:rsidRPr="00284035">
        <w:lastRenderedPageBreak/>
        <w:t xml:space="preserve">Условно им соответствуют следующие типы диагностических </w:t>
      </w:r>
      <w:r w:rsidRPr="00284035">
        <w:rPr>
          <w:b/>
          <w:bCs/>
        </w:rPr>
        <w:t>заданий</w:t>
      </w:r>
      <w:r w:rsidRPr="00284035">
        <w:t xml:space="preserve">: </w:t>
      </w:r>
    </w:p>
    <w:p w14:paraId="10FDF545"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 xml:space="preserve">выделите, определите, найдите, перечислите признаки, черты, повторяющиеся детали и т. п.; </w:t>
      </w:r>
    </w:p>
    <w:p w14:paraId="79B72251" w14:textId="77777777" w:rsidR="0042291A" w:rsidRPr="00284035" w:rsidRDefault="0042291A" w:rsidP="00D41419">
      <w:pPr>
        <w:pStyle w:val="a9"/>
        <w:widowControl w:val="0"/>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покажите, какие особенности художественного текста проявляют позицию его автора;</w:t>
      </w:r>
    </w:p>
    <w:p w14:paraId="01AC7DDB" w14:textId="77777777" w:rsidR="0042291A" w:rsidRPr="00284035" w:rsidRDefault="0042291A" w:rsidP="00D41419">
      <w:pPr>
        <w:numPr>
          <w:ilvl w:val="0"/>
          <w:numId w:val="18"/>
        </w:numPr>
        <w:tabs>
          <w:tab w:val="clear" w:pos="1287"/>
          <w:tab w:val="num" w:pos="144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5164FAEC"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проанализируйте фрагменты, эпизоды текста (по предложенному алгоритму и без него);</w:t>
      </w:r>
    </w:p>
    <w:p w14:paraId="29FB0AB4"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14:paraId="1ED65324"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 xml:space="preserve">определите жанр произведения, охарактеризуйте его особенности; </w:t>
      </w:r>
    </w:p>
    <w:p w14:paraId="1F4044F3"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дайте свое рабочее определение следующему теоретико-литературному понятию.</w:t>
      </w:r>
    </w:p>
    <w:p w14:paraId="7FA1F2F1" w14:textId="77777777" w:rsidR="0042291A" w:rsidRPr="00284035" w:rsidRDefault="0042291A" w:rsidP="00284035">
      <w:pPr>
        <w:pStyle w:val="24"/>
        <w:autoSpaceDE w:val="0"/>
        <w:autoSpaceDN w:val="0"/>
        <w:adjustRightInd w:val="0"/>
        <w:ind w:right="0" w:firstLine="709"/>
        <w:rPr>
          <w:sz w:val="24"/>
          <w:szCs w:val="24"/>
        </w:rPr>
      </w:pPr>
      <w:r w:rsidRPr="0028403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02F2117F" w14:textId="77777777" w:rsidR="0042291A" w:rsidRPr="00284035" w:rsidRDefault="0042291A" w:rsidP="00284035">
      <w:pPr>
        <w:spacing w:after="0" w:line="240" w:lineRule="auto"/>
        <w:ind w:firstLine="708"/>
        <w:jc w:val="both"/>
        <w:rPr>
          <w:rFonts w:ascii="Times New Roman" w:hAnsi="Times New Roman"/>
          <w:b/>
          <w:sz w:val="24"/>
          <w:szCs w:val="24"/>
        </w:rPr>
      </w:pPr>
      <w:r w:rsidRPr="00284035">
        <w:rPr>
          <w:rFonts w:ascii="Times New Roman" w:hAnsi="Times New Roman"/>
          <w:b/>
          <w:bCs/>
          <w:sz w:val="24"/>
          <w:szCs w:val="24"/>
        </w:rPr>
        <w:t>III уровень</w:t>
      </w:r>
      <w:r w:rsidRPr="00284035">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84035">
        <w:rPr>
          <w:rFonts w:ascii="Times New Roman" w:hAnsi="Times New Roman"/>
          <w:bCs/>
          <w:iCs/>
          <w:sz w:val="24"/>
          <w:szCs w:val="24"/>
        </w:rPr>
        <w:t>сумеет интерпретировать художественный смысл произведения</w:t>
      </w:r>
      <w:r w:rsidRPr="00284035">
        <w:rPr>
          <w:rFonts w:ascii="Times New Roman" w:hAnsi="Times New Roman"/>
          <w:sz w:val="24"/>
          <w:szCs w:val="24"/>
        </w:rPr>
        <w:t xml:space="preserve">, то есть отвечать на вопросы: </w:t>
      </w:r>
      <w:r w:rsidRPr="00284035">
        <w:rPr>
          <w:rFonts w:ascii="Times New Roman" w:hAnsi="Times New Roman"/>
          <w:bCs/>
          <w:iCs/>
          <w:sz w:val="24"/>
          <w:szCs w:val="24"/>
        </w:rPr>
        <w:t xml:space="preserve">«Почему (с какой целью?) произведение построено так, а не иначе? </w:t>
      </w:r>
      <w:r w:rsidRPr="00284035">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1B95F80D" w14:textId="77777777" w:rsidR="0042291A" w:rsidRPr="00284035" w:rsidRDefault="0042291A" w:rsidP="00284035">
      <w:pPr>
        <w:spacing w:after="0" w:line="240" w:lineRule="auto"/>
        <w:ind w:firstLine="708"/>
        <w:jc w:val="both"/>
        <w:rPr>
          <w:rFonts w:ascii="Times New Roman" w:eastAsia="MS Mincho" w:hAnsi="Times New Roman"/>
          <w:sz w:val="24"/>
          <w:szCs w:val="24"/>
        </w:rPr>
      </w:pPr>
      <w:r w:rsidRPr="00284035">
        <w:rPr>
          <w:rFonts w:ascii="Times New Roman" w:hAnsi="Times New Roman"/>
          <w:iCs/>
          <w:sz w:val="24"/>
          <w:szCs w:val="24"/>
        </w:rPr>
        <w:t xml:space="preserve">К основным </w:t>
      </w:r>
      <w:r w:rsidRPr="00284035">
        <w:rPr>
          <w:rFonts w:ascii="Times New Roman" w:hAnsi="Times New Roman"/>
          <w:b/>
          <w:bCs/>
          <w:iCs/>
          <w:sz w:val="24"/>
          <w:szCs w:val="24"/>
        </w:rPr>
        <w:t>видам деятельности</w:t>
      </w:r>
      <w:r w:rsidRPr="00284035">
        <w:rPr>
          <w:rFonts w:ascii="Times New Roman" w:hAnsi="Times New Roman"/>
          <w:iCs/>
          <w:sz w:val="24"/>
          <w:szCs w:val="24"/>
        </w:rPr>
        <w:t xml:space="preserve">, позволяющим диагностировать возможности читателей, достигших  </w:t>
      </w:r>
      <w:r w:rsidRPr="00284035">
        <w:rPr>
          <w:rFonts w:ascii="Times New Roman" w:hAnsi="Times New Roman"/>
          <w:iCs/>
          <w:sz w:val="24"/>
          <w:szCs w:val="24"/>
          <w:lang w:val="en-US"/>
        </w:rPr>
        <w:t>III</w:t>
      </w:r>
      <w:r w:rsidRPr="00284035">
        <w:rPr>
          <w:rFonts w:ascii="Times New Roman" w:hAnsi="Times New Roman"/>
          <w:iCs/>
          <w:sz w:val="24"/>
          <w:szCs w:val="24"/>
        </w:rPr>
        <w:t xml:space="preserve"> уровня, можно отнести</w:t>
      </w:r>
      <w:r w:rsidRPr="00284035">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6359C611" w14:textId="77777777" w:rsidR="0042291A" w:rsidRPr="00284035" w:rsidRDefault="0042291A" w:rsidP="00D41419">
      <w:pPr>
        <w:pStyle w:val="28"/>
        <w:numPr>
          <w:ilvl w:val="12"/>
          <w:numId w:val="18"/>
        </w:numPr>
        <w:tabs>
          <w:tab w:val="left" w:pos="709"/>
        </w:tabs>
        <w:ind w:left="0" w:right="0" w:firstLine="709"/>
      </w:pPr>
      <w:r w:rsidRPr="00284035">
        <w:t>Условно и</w:t>
      </w:r>
      <w:r w:rsidRPr="00284035">
        <w:rPr>
          <w:iCs/>
        </w:rPr>
        <w:t xml:space="preserve">м соответствуют следующие типы диагностических </w:t>
      </w:r>
      <w:r w:rsidRPr="00284035">
        <w:rPr>
          <w:b/>
          <w:bCs/>
          <w:iCs/>
        </w:rPr>
        <w:t>заданий</w:t>
      </w:r>
      <w:r w:rsidRPr="00284035">
        <w:t xml:space="preserve">: </w:t>
      </w:r>
    </w:p>
    <w:p w14:paraId="061065A0"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 xml:space="preserve">выделите, определите, найдите, перечислите признаки, черты, повторяющиеся детали и т. п. </w:t>
      </w:r>
    </w:p>
    <w:p w14:paraId="3E1770BC"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определите художественную функцию той или иной детали, приема и т. п.;</w:t>
      </w:r>
    </w:p>
    <w:p w14:paraId="244CAC53"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определите позицию автора и способы ее выражения;</w:t>
      </w:r>
    </w:p>
    <w:p w14:paraId="2C7B9F54"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 xml:space="preserve">проинтерпретируйте выбранный фрагмент произведения; </w:t>
      </w:r>
    </w:p>
    <w:p w14:paraId="1D9C35AE"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объясните (устно, письменно) смысл названия произведения;</w:t>
      </w:r>
    </w:p>
    <w:p w14:paraId="0CC417BA"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озаглавьте предложенный текст (в случае если у литературного произведения нет заглавия);</w:t>
      </w:r>
    </w:p>
    <w:p w14:paraId="59CEE0EF"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 xml:space="preserve">напишите сочинение-интерпретацию; </w:t>
      </w:r>
    </w:p>
    <w:p w14:paraId="70980AA9" w14:textId="77777777" w:rsidR="0042291A" w:rsidRPr="00284035" w:rsidRDefault="0042291A" w:rsidP="00D41419">
      <w:pPr>
        <w:pStyle w:val="a9"/>
        <w:numPr>
          <w:ilvl w:val="0"/>
          <w:numId w:val="1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284035">
        <w:rPr>
          <w:rFonts w:ascii="Times New Roman" w:hAnsi="Times New Roman"/>
        </w:rPr>
        <w:t>напишите рецензию на произведение, не изучавшееся на уроках литературы.</w:t>
      </w:r>
    </w:p>
    <w:p w14:paraId="13DDED6F" w14:textId="77777777" w:rsidR="0042291A" w:rsidRPr="00284035" w:rsidRDefault="0042291A" w:rsidP="00284035">
      <w:pPr>
        <w:pStyle w:val="24"/>
        <w:autoSpaceDE w:val="0"/>
        <w:autoSpaceDN w:val="0"/>
        <w:adjustRightInd w:val="0"/>
        <w:ind w:right="0" w:firstLine="709"/>
        <w:rPr>
          <w:sz w:val="24"/>
          <w:szCs w:val="24"/>
        </w:rPr>
      </w:pPr>
      <w:r w:rsidRPr="00284035">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14:paraId="43EA6E80" w14:textId="77777777" w:rsidR="0042291A" w:rsidRPr="00284035" w:rsidRDefault="0042291A" w:rsidP="00284035">
      <w:pPr>
        <w:overflowPunct w:val="0"/>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284035">
        <w:rPr>
          <w:rFonts w:ascii="Times New Roman" w:hAnsi="Times New Roman"/>
          <w:b/>
          <w:sz w:val="24"/>
          <w:szCs w:val="24"/>
        </w:rPr>
        <w:t>5</w:t>
      </w:r>
      <w:r w:rsidRPr="00284035">
        <w:rPr>
          <w:rFonts w:ascii="Times New Roman" w:hAnsi="Times New Roman"/>
          <w:sz w:val="24"/>
          <w:szCs w:val="24"/>
        </w:rPr>
        <w:t>–</w:t>
      </w:r>
      <w:r w:rsidRPr="00284035">
        <w:rPr>
          <w:rFonts w:ascii="Times New Roman" w:hAnsi="Times New Roman"/>
          <w:b/>
          <w:sz w:val="24"/>
          <w:szCs w:val="24"/>
        </w:rPr>
        <w:t>6 классах</w:t>
      </w:r>
      <w:r w:rsidRPr="00284035">
        <w:rPr>
          <w:rFonts w:ascii="Times New Roman" w:hAnsi="Times New Roman"/>
          <w:sz w:val="24"/>
          <w:szCs w:val="24"/>
        </w:rPr>
        <w:t xml:space="preserve">, соответствует </w:t>
      </w:r>
      <w:r w:rsidRPr="00284035">
        <w:rPr>
          <w:rFonts w:ascii="Times New Roman" w:hAnsi="Times New Roman"/>
          <w:b/>
          <w:sz w:val="24"/>
          <w:szCs w:val="24"/>
        </w:rPr>
        <w:t>первому уровню</w:t>
      </w:r>
      <w:r w:rsidRPr="00284035">
        <w:rPr>
          <w:rFonts w:ascii="Times New Roman" w:hAnsi="Times New Roman"/>
          <w:sz w:val="24"/>
          <w:szCs w:val="24"/>
        </w:rPr>
        <w:t xml:space="preserve">; в процессе литературного образования учеников </w:t>
      </w:r>
      <w:r w:rsidRPr="00284035">
        <w:rPr>
          <w:rFonts w:ascii="Times New Roman" w:hAnsi="Times New Roman"/>
          <w:b/>
          <w:sz w:val="24"/>
          <w:szCs w:val="24"/>
        </w:rPr>
        <w:t>7</w:t>
      </w:r>
      <w:r w:rsidRPr="00284035">
        <w:rPr>
          <w:rFonts w:ascii="Times New Roman" w:hAnsi="Times New Roman"/>
          <w:sz w:val="24"/>
          <w:szCs w:val="24"/>
        </w:rPr>
        <w:t>–</w:t>
      </w:r>
      <w:r w:rsidRPr="00284035">
        <w:rPr>
          <w:rFonts w:ascii="Times New Roman" w:hAnsi="Times New Roman"/>
          <w:b/>
          <w:sz w:val="24"/>
          <w:szCs w:val="24"/>
        </w:rPr>
        <w:t>8 классов</w:t>
      </w:r>
      <w:r w:rsidRPr="00284035">
        <w:rPr>
          <w:rFonts w:ascii="Times New Roman" w:hAnsi="Times New Roman"/>
          <w:sz w:val="24"/>
          <w:szCs w:val="24"/>
        </w:rPr>
        <w:t xml:space="preserve"> формируется </w:t>
      </w:r>
      <w:r w:rsidRPr="00284035">
        <w:rPr>
          <w:rFonts w:ascii="Times New Roman" w:hAnsi="Times New Roman"/>
          <w:b/>
          <w:sz w:val="24"/>
          <w:szCs w:val="24"/>
        </w:rPr>
        <w:t>второй</w:t>
      </w:r>
      <w:r w:rsidRPr="00284035">
        <w:rPr>
          <w:rFonts w:ascii="Times New Roman" w:hAnsi="Times New Roman"/>
          <w:sz w:val="24"/>
          <w:szCs w:val="24"/>
        </w:rPr>
        <w:t xml:space="preserve"> ее </w:t>
      </w:r>
      <w:r w:rsidRPr="00284035">
        <w:rPr>
          <w:rFonts w:ascii="Times New Roman" w:hAnsi="Times New Roman"/>
          <w:b/>
          <w:sz w:val="24"/>
          <w:szCs w:val="24"/>
        </w:rPr>
        <w:t>уровень</w:t>
      </w:r>
      <w:r w:rsidRPr="00284035">
        <w:rPr>
          <w:rFonts w:ascii="Times New Roman" w:hAnsi="Times New Roman"/>
          <w:sz w:val="24"/>
          <w:szCs w:val="24"/>
        </w:rPr>
        <w:t xml:space="preserve">; читательская культура учеников </w:t>
      </w:r>
      <w:r w:rsidRPr="00284035">
        <w:rPr>
          <w:rFonts w:ascii="Times New Roman" w:hAnsi="Times New Roman"/>
          <w:b/>
          <w:sz w:val="24"/>
          <w:szCs w:val="24"/>
        </w:rPr>
        <w:t>9 класса</w:t>
      </w:r>
      <w:r w:rsidRPr="00284035">
        <w:rPr>
          <w:rFonts w:ascii="Times New Roman" w:hAnsi="Times New Roman"/>
          <w:sz w:val="24"/>
          <w:szCs w:val="24"/>
        </w:rPr>
        <w:t xml:space="preserve"> характеризуется появлением элементов </w:t>
      </w:r>
      <w:r w:rsidRPr="00284035">
        <w:rPr>
          <w:rFonts w:ascii="Times New Roman" w:hAnsi="Times New Roman"/>
          <w:sz w:val="24"/>
          <w:szCs w:val="24"/>
        </w:rPr>
        <w:lastRenderedPageBreak/>
        <w:t xml:space="preserve">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139E00AA" w14:textId="77777777" w:rsidR="006E54D0" w:rsidRPr="00284035" w:rsidRDefault="0042291A" w:rsidP="00284035">
      <w:pPr>
        <w:pStyle w:val="24"/>
        <w:autoSpaceDE w:val="0"/>
        <w:autoSpaceDN w:val="0"/>
        <w:adjustRightInd w:val="0"/>
        <w:ind w:firstLine="709"/>
        <w:rPr>
          <w:sz w:val="24"/>
          <w:szCs w:val="24"/>
        </w:rPr>
      </w:pPr>
      <w:r w:rsidRPr="00284035">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84035">
        <w:rPr>
          <w:b/>
          <w:sz w:val="24"/>
          <w:szCs w:val="24"/>
        </w:rPr>
        <w:t>качество</w:t>
      </w:r>
      <w:r w:rsidRPr="00284035">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284035">
        <w:rPr>
          <w:sz w:val="24"/>
          <w:szCs w:val="24"/>
        </w:rPr>
        <w:t>е</w:t>
      </w:r>
      <w:r w:rsidRPr="00284035">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2F8C3D45" w14:textId="77777777" w:rsidR="00B540EE" w:rsidRDefault="009B6855" w:rsidP="00284035">
      <w:pPr>
        <w:spacing w:after="0" w:line="240" w:lineRule="auto"/>
        <w:ind w:firstLine="709"/>
        <w:jc w:val="both"/>
        <w:rPr>
          <w:rFonts w:ascii="Times New Roman" w:hAnsi="Times New Roman"/>
          <w:b/>
          <w:sz w:val="24"/>
          <w:szCs w:val="24"/>
        </w:rPr>
      </w:pPr>
      <w:r w:rsidRPr="009B6855">
        <w:rPr>
          <w:rFonts w:ascii="Times New Roman" w:hAnsi="Times New Roman"/>
          <w:b/>
          <w:sz w:val="24"/>
          <w:szCs w:val="24"/>
        </w:rPr>
        <w:t>1.2.5.3. Родной (русский) язык</w:t>
      </w:r>
    </w:p>
    <w:p w14:paraId="32174CCB" w14:textId="77777777" w:rsidR="009B6855" w:rsidRP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42E9E196"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2180092B"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 xml:space="preserve"> использование коммуникативно-эстетических возможностей родного языка;</w:t>
      </w:r>
    </w:p>
    <w:p w14:paraId="47EC69A6"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539DD387" w14:textId="77777777" w:rsidR="009B6855" w:rsidRP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68C8D428"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7B7FF4DE"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76E1EFE4"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формирование ответственности за языковую культур</w:t>
      </w:r>
      <w:r>
        <w:rPr>
          <w:rFonts w:ascii="Times New Roman" w:hAnsi="Times New Roman" w:cs="Times New Roman"/>
          <w:sz w:val="24"/>
          <w:szCs w:val="24"/>
        </w:rPr>
        <w:t>у как общечеловеческую ценность.</w:t>
      </w:r>
    </w:p>
    <w:p w14:paraId="54BCF8C9" w14:textId="77777777" w:rsidR="009B6855" w:rsidRDefault="009B6855" w:rsidP="009B6855">
      <w:pPr>
        <w:pStyle w:val="ConsPlusNormal"/>
        <w:ind w:left="720"/>
        <w:jc w:val="both"/>
        <w:rPr>
          <w:rFonts w:ascii="Times New Roman" w:hAnsi="Times New Roman" w:cs="Times New Roman"/>
          <w:b/>
          <w:sz w:val="24"/>
          <w:szCs w:val="24"/>
        </w:rPr>
      </w:pPr>
      <w:r w:rsidRPr="009B6855">
        <w:rPr>
          <w:rFonts w:ascii="Times New Roman" w:hAnsi="Times New Roman" w:cs="Times New Roman"/>
          <w:b/>
          <w:sz w:val="24"/>
          <w:szCs w:val="24"/>
        </w:rPr>
        <w:t>1.2.5.4. Родная (русская) литература</w:t>
      </w:r>
    </w:p>
    <w:p w14:paraId="70A113B4"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6E7DD4AD"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понимание родной литературы как одной из основных национально-культурных ценностей народа, как особого способа познания жизни;</w:t>
      </w:r>
    </w:p>
    <w:p w14:paraId="6C54ED73" w14:textId="77777777" w:rsidR="009B6855" w:rsidRDefault="009B6855" w:rsidP="009B6855">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12657AE" w14:textId="77777777" w:rsidR="00B82F6B" w:rsidRDefault="009B6855" w:rsidP="00B82F6B">
      <w:pPr>
        <w:pStyle w:val="ConsPlusNormal"/>
        <w:numPr>
          <w:ilvl w:val="0"/>
          <w:numId w:val="287"/>
        </w:numPr>
        <w:jc w:val="both"/>
        <w:rPr>
          <w:rFonts w:ascii="Times New Roman" w:hAnsi="Times New Roman" w:cs="Times New Roman"/>
          <w:sz w:val="24"/>
          <w:szCs w:val="24"/>
        </w:rPr>
      </w:pPr>
      <w:r w:rsidRPr="009B6855">
        <w:rPr>
          <w:rFonts w:ascii="Times New Roman" w:hAnsi="Times New Roman" w:cs="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w:t>
      </w:r>
      <w:r w:rsidRPr="009B6855">
        <w:rPr>
          <w:rFonts w:ascii="Times New Roman" w:hAnsi="Times New Roman" w:cs="Times New Roman"/>
          <w:sz w:val="24"/>
          <w:szCs w:val="24"/>
        </w:rPr>
        <w:lastRenderedPageBreak/>
        <w:t>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6FE6E47" w14:textId="77777777" w:rsidR="00B82F6B" w:rsidRDefault="009B6855" w:rsidP="00B82F6B">
      <w:pPr>
        <w:pStyle w:val="ConsPlusNormal"/>
        <w:numPr>
          <w:ilvl w:val="0"/>
          <w:numId w:val="287"/>
        </w:numPr>
        <w:jc w:val="both"/>
        <w:rPr>
          <w:rFonts w:ascii="Times New Roman" w:hAnsi="Times New Roman" w:cs="Times New Roman"/>
          <w:sz w:val="24"/>
          <w:szCs w:val="24"/>
        </w:rPr>
      </w:pPr>
      <w:r w:rsidRPr="00B82F6B">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14:paraId="69D958E1" w14:textId="77777777" w:rsidR="009B6855" w:rsidRPr="00B82F6B" w:rsidRDefault="009B6855" w:rsidP="00B82F6B">
      <w:pPr>
        <w:pStyle w:val="ConsPlusNormal"/>
        <w:numPr>
          <w:ilvl w:val="0"/>
          <w:numId w:val="287"/>
        </w:numPr>
        <w:jc w:val="both"/>
        <w:rPr>
          <w:rFonts w:ascii="Times New Roman" w:hAnsi="Times New Roman" w:cs="Times New Roman"/>
          <w:sz w:val="24"/>
          <w:szCs w:val="24"/>
        </w:rPr>
      </w:pPr>
      <w:r w:rsidRPr="00B82F6B">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5233ADB1" w14:textId="77777777" w:rsidR="009B6855" w:rsidRPr="009B6855" w:rsidRDefault="009B6855" w:rsidP="009B6855">
      <w:pPr>
        <w:pStyle w:val="ConsPlusNormal"/>
        <w:ind w:left="720"/>
        <w:jc w:val="both"/>
        <w:rPr>
          <w:rFonts w:ascii="Times New Roman" w:hAnsi="Times New Roman" w:cs="Times New Roman"/>
          <w:sz w:val="24"/>
          <w:szCs w:val="24"/>
        </w:rPr>
      </w:pPr>
    </w:p>
    <w:p w14:paraId="239B461B" w14:textId="77777777" w:rsidR="00B540EE" w:rsidRPr="00284035" w:rsidRDefault="006F777F" w:rsidP="00284035">
      <w:pPr>
        <w:pStyle w:val="4"/>
        <w:spacing w:before="0" w:line="240" w:lineRule="auto"/>
        <w:rPr>
          <w:sz w:val="24"/>
          <w:szCs w:val="24"/>
        </w:rPr>
      </w:pPr>
      <w:bookmarkStart w:id="34" w:name="_Toc409691630"/>
      <w:bookmarkStart w:id="35" w:name="_Toc410653955"/>
      <w:bookmarkStart w:id="36" w:name="_Toc414553137"/>
      <w:r w:rsidRPr="00284035">
        <w:rPr>
          <w:sz w:val="24"/>
          <w:szCs w:val="24"/>
        </w:rPr>
        <w:t>1.2.</w:t>
      </w:r>
      <w:r w:rsidR="00105119" w:rsidRPr="00284035">
        <w:rPr>
          <w:sz w:val="24"/>
          <w:szCs w:val="24"/>
        </w:rPr>
        <w:t>5.</w:t>
      </w:r>
      <w:r w:rsidR="00B82F6B">
        <w:rPr>
          <w:sz w:val="24"/>
          <w:szCs w:val="24"/>
        </w:rPr>
        <w:t>5</w:t>
      </w:r>
      <w:r w:rsidRPr="00284035">
        <w:rPr>
          <w:sz w:val="24"/>
          <w:szCs w:val="24"/>
        </w:rPr>
        <w:t xml:space="preserve">. </w:t>
      </w:r>
      <w:r w:rsidR="00B540EE" w:rsidRPr="00284035">
        <w:rPr>
          <w:sz w:val="24"/>
          <w:szCs w:val="24"/>
        </w:rPr>
        <w:t>Иностранный язык</w:t>
      </w:r>
      <w:r w:rsidR="00B82F6B">
        <w:rPr>
          <w:sz w:val="24"/>
          <w:szCs w:val="24"/>
        </w:rPr>
        <w:t xml:space="preserve"> (немецкий). Второй иностранный язык (английский)</w:t>
      </w:r>
      <w:r w:rsidR="002364B5" w:rsidRPr="00284035">
        <w:rPr>
          <w:sz w:val="24"/>
          <w:szCs w:val="24"/>
        </w:rPr>
        <w:t xml:space="preserve"> </w:t>
      </w:r>
      <w:bookmarkEnd w:id="34"/>
      <w:bookmarkEnd w:id="35"/>
      <w:bookmarkEnd w:id="36"/>
    </w:p>
    <w:p w14:paraId="16DD3561"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Коммуникативные умения</w:t>
      </w:r>
    </w:p>
    <w:p w14:paraId="3F558D39"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Говорение.</w:t>
      </w:r>
      <w:r w:rsidR="002364B5" w:rsidRPr="00284035">
        <w:rPr>
          <w:rFonts w:ascii="Times New Roman" w:hAnsi="Times New Roman"/>
          <w:b/>
          <w:sz w:val="24"/>
          <w:szCs w:val="24"/>
        </w:rPr>
        <w:t xml:space="preserve"> </w:t>
      </w:r>
      <w:r w:rsidRPr="00284035">
        <w:rPr>
          <w:rFonts w:ascii="Times New Roman" w:hAnsi="Times New Roman"/>
          <w:b/>
          <w:sz w:val="24"/>
          <w:szCs w:val="24"/>
        </w:rPr>
        <w:t>Диалогическая речь</w:t>
      </w:r>
    </w:p>
    <w:p w14:paraId="5017AC62"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373CFBED" w14:textId="77777777" w:rsidR="006E54D0" w:rsidRPr="00284035" w:rsidRDefault="006E54D0" w:rsidP="00D41419">
      <w:pPr>
        <w:numPr>
          <w:ilvl w:val="0"/>
          <w:numId w:val="2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вести диалог (диалог этикетного характера, диалог–</w:t>
      </w:r>
      <w:r w:rsidR="00571A66" w:rsidRPr="00284035">
        <w:rPr>
          <w:rFonts w:ascii="Times New Roman" w:hAnsi="Times New Roman"/>
          <w:sz w:val="24"/>
          <w:szCs w:val="24"/>
        </w:rPr>
        <w:t>-</w:t>
      </w:r>
      <w:r w:rsidRPr="00284035">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39998226"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5122B77B" w14:textId="77777777" w:rsidR="006E54D0" w:rsidRPr="00284035" w:rsidRDefault="006E54D0" w:rsidP="00D41419">
      <w:pPr>
        <w:numPr>
          <w:ilvl w:val="0"/>
          <w:numId w:val="25"/>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вести диалог-обмен мнениями; </w:t>
      </w:r>
    </w:p>
    <w:p w14:paraId="3BE5D50E" w14:textId="77777777" w:rsidR="006E54D0" w:rsidRPr="00284035" w:rsidRDefault="006E54D0" w:rsidP="00D41419">
      <w:pPr>
        <w:numPr>
          <w:ilvl w:val="0"/>
          <w:numId w:val="22"/>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брать и давать интервью;</w:t>
      </w:r>
    </w:p>
    <w:p w14:paraId="7B2B5F16" w14:textId="77777777" w:rsidR="006E54D0" w:rsidRPr="00A82583" w:rsidRDefault="006E54D0" w:rsidP="00284035">
      <w:pPr>
        <w:numPr>
          <w:ilvl w:val="0"/>
          <w:numId w:val="22"/>
        </w:numPr>
        <w:tabs>
          <w:tab w:val="left" w:pos="993"/>
        </w:tabs>
        <w:spacing w:after="0" w:line="240" w:lineRule="auto"/>
        <w:ind w:left="0" w:firstLine="709"/>
        <w:jc w:val="both"/>
        <w:rPr>
          <w:rFonts w:ascii="Times New Roman" w:hAnsi="Times New Roman"/>
          <w:b/>
          <w:sz w:val="24"/>
          <w:szCs w:val="24"/>
        </w:rPr>
      </w:pPr>
      <w:r w:rsidRPr="00A82583">
        <w:rPr>
          <w:rFonts w:ascii="Times New Roman" w:hAnsi="Times New Roman"/>
          <w:i/>
          <w:sz w:val="24"/>
          <w:szCs w:val="24"/>
        </w:rPr>
        <w:t>вести диалог-расспрос на основе нелинейного текста (таблицы, диаграммы</w:t>
      </w:r>
      <w:r w:rsidR="00A82583">
        <w:rPr>
          <w:rFonts w:ascii="Times New Roman" w:hAnsi="Times New Roman"/>
          <w:i/>
          <w:sz w:val="24"/>
          <w:szCs w:val="24"/>
        </w:rPr>
        <w:t>)</w:t>
      </w:r>
      <w:r w:rsidRPr="00A82583">
        <w:rPr>
          <w:rFonts w:ascii="Times New Roman" w:hAnsi="Times New Roman"/>
          <w:i/>
          <w:sz w:val="24"/>
          <w:szCs w:val="24"/>
        </w:rPr>
        <w:t xml:space="preserve"> </w:t>
      </w:r>
      <w:r w:rsidRPr="00A82583">
        <w:rPr>
          <w:rFonts w:ascii="Times New Roman" w:hAnsi="Times New Roman"/>
          <w:b/>
          <w:sz w:val="24"/>
          <w:szCs w:val="24"/>
        </w:rPr>
        <w:t>Говорение. Монологическая речь</w:t>
      </w:r>
    </w:p>
    <w:p w14:paraId="49EBC980"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759E0CBD" w14:textId="77777777" w:rsidR="006E54D0" w:rsidRPr="00284035" w:rsidRDefault="006E54D0" w:rsidP="00D41419">
      <w:pPr>
        <w:numPr>
          <w:ilvl w:val="0"/>
          <w:numId w:val="2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4B5B9550" w14:textId="77777777" w:rsidR="006E54D0" w:rsidRPr="00284035" w:rsidRDefault="006E54D0" w:rsidP="00D41419">
      <w:pPr>
        <w:numPr>
          <w:ilvl w:val="0"/>
          <w:numId w:val="2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14:paraId="137BF236" w14:textId="77777777" w:rsidR="006E54D0" w:rsidRPr="00284035" w:rsidRDefault="006E54D0" w:rsidP="00D41419">
      <w:pPr>
        <w:numPr>
          <w:ilvl w:val="0"/>
          <w:numId w:val="2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давать краткую характеристику реальных людей и литературных персонажей; </w:t>
      </w:r>
    </w:p>
    <w:p w14:paraId="1507B46C" w14:textId="77777777" w:rsidR="006E54D0" w:rsidRPr="00284035" w:rsidRDefault="006E54D0" w:rsidP="00D41419">
      <w:pPr>
        <w:numPr>
          <w:ilvl w:val="0"/>
          <w:numId w:val="2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14:paraId="63A14C8D" w14:textId="77777777" w:rsidR="006E54D0" w:rsidRPr="00284035" w:rsidRDefault="006E54D0" w:rsidP="00D41419">
      <w:pPr>
        <w:numPr>
          <w:ilvl w:val="0"/>
          <w:numId w:val="24"/>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описывать картинку/ фото с опорой или без опоры на ключевые слова/ план/ вопросы.</w:t>
      </w:r>
    </w:p>
    <w:p w14:paraId="3E02BBB4"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Выпускник получит возможность научиться: </w:t>
      </w:r>
    </w:p>
    <w:p w14:paraId="09E7B33F" w14:textId="77777777" w:rsidR="006E54D0" w:rsidRPr="00284035" w:rsidRDefault="006E54D0" w:rsidP="00D41419">
      <w:pPr>
        <w:numPr>
          <w:ilvl w:val="0"/>
          <w:numId w:val="23"/>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делать сообщение на заданную тему на основе прочитанного; </w:t>
      </w:r>
    </w:p>
    <w:p w14:paraId="18D43CF9" w14:textId="77777777" w:rsidR="006E54D0" w:rsidRPr="00284035" w:rsidRDefault="006E54D0" w:rsidP="00D41419">
      <w:pPr>
        <w:numPr>
          <w:ilvl w:val="0"/>
          <w:numId w:val="23"/>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2133E211" w14:textId="77777777" w:rsidR="006E54D0" w:rsidRPr="00284035" w:rsidRDefault="006E54D0" w:rsidP="00D41419">
      <w:pPr>
        <w:numPr>
          <w:ilvl w:val="0"/>
          <w:numId w:val="23"/>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5E747633" w14:textId="77777777" w:rsidR="006E54D0" w:rsidRPr="00284035" w:rsidRDefault="006E54D0" w:rsidP="00D41419">
      <w:pPr>
        <w:numPr>
          <w:ilvl w:val="0"/>
          <w:numId w:val="23"/>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284035">
        <w:rPr>
          <w:rFonts w:ascii="Times New Roman" w:hAnsi="Times New Roman"/>
          <w:i/>
          <w:sz w:val="24"/>
          <w:szCs w:val="24"/>
        </w:rPr>
        <w:t>т. п.</w:t>
      </w:r>
      <w:r w:rsidRPr="00284035">
        <w:rPr>
          <w:rFonts w:ascii="Times New Roman" w:hAnsi="Times New Roman"/>
          <w:i/>
          <w:sz w:val="24"/>
          <w:szCs w:val="24"/>
        </w:rPr>
        <w:t>)</w:t>
      </w:r>
      <w:r w:rsidR="00ED4AB1" w:rsidRPr="00284035">
        <w:rPr>
          <w:rFonts w:ascii="Times New Roman" w:hAnsi="Times New Roman"/>
          <w:i/>
          <w:sz w:val="24"/>
          <w:szCs w:val="24"/>
        </w:rPr>
        <w:t>;</w:t>
      </w:r>
    </w:p>
    <w:p w14:paraId="34E75C11" w14:textId="77777777" w:rsidR="006E54D0" w:rsidRPr="00284035" w:rsidRDefault="006E54D0" w:rsidP="00D41419">
      <w:pPr>
        <w:numPr>
          <w:ilvl w:val="0"/>
          <w:numId w:val="23"/>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кратко излагать результаты выполненной проектной работы.</w:t>
      </w:r>
    </w:p>
    <w:p w14:paraId="2AC3D457" w14:textId="77777777" w:rsidR="006E54D0" w:rsidRPr="00284035" w:rsidRDefault="006E54D0" w:rsidP="00284035">
      <w:pPr>
        <w:spacing w:after="0" w:line="240" w:lineRule="auto"/>
        <w:ind w:firstLine="709"/>
        <w:jc w:val="both"/>
        <w:rPr>
          <w:rFonts w:ascii="Times New Roman" w:hAnsi="Times New Roman"/>
          <w:b/>
          <w:i/>
          <w:sz w:val="24"/>
          <w:szCs w:val="24"/>
        </w:rPr>
      </w:pPr>
      <w:r w:rsidRPr="00284035">
        <w:rPr>
          <w:rFonts w:ascii="Times New Roman" w:hAnsi="Times New Roman"/>
          <w:b/>
          <w:sz w:val="24"/>
          <w:szCs w:val="24"/>
        </w:rPr>
        <w:t>Аудирование</w:t>
      </w:r>
    </w:p>
    <w:p w14:paraId="35B5D11E"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Выпускник научится: </w:t>
      </w:r>
    </w:p>
    <w:p w14:paraId="1B2438A1" w14:textId="77777777" w:rsidR="006E54D0" w:rsidRPr="00284035" w:rsidRDefault="006E54D0" w:rsidP="00D41419">
      <w:pPr>
        <w:numPr>
          <w:ilvl w:val="0"/>
          <w:numId w:val="2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579D2BF7" w14:textId="77777777" w:rsidR="006E54D0" w:rsidRPr="00284035" w:rsidRDefault="006E54D0" w:rsidP="00D41419">
      <w:pPr>
        <w:numPr>
          <w:ilvl w:val="0"/>
          <w:numId w:val="2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43AC7467"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49FA6CCF" w14:textId="77777777" w:rsidR="006E54D0" w:rsidRPr="00284035" w:rsidRDefault="006E54D0" w:rsidP="00D41419">
      <w:pPr>
        <w:numPr>
          <w:ilvl w:val="0"/>
          <w:numId w:val="27"/>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выделять основную тему в воспринимаемом на слух тексте;</w:t>
      </w:r>
    </w:p>
    <w:p w14:paraId="272D0F6D" w14:textId="77777777" w:rsidR="006E54D0" w:rsidRPr="00284035" w:rsidRDefault="006E54D0" w:rsidP="00D41419">
      <w:pPr>
        <w:numPr>
          <w:ilvl w:val="0"/>
          <w:numId w:val="27"/>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14:paraId="06B5945B" w14:textId="77777777" w:rsidR="006E54D0" w:rsidRPr="00284035" w:rsidRDefault="006E54D0" w:rsidP="00284035">
      <w:pPr>
        <w:spacing w:after="0" w:line="240" w:lineRule="auto"/>
        <w:ind w:firstLine="709"/>
        <w:jc w:val="both"/>
        <w:rPr>
          <w:rFonts w:ascii="Times New Roman" w:hAnsi="Times New Roman"/>
          <w:i/>
          <w:sz w:val="24"/>
          <w:szCs w:val="24"/>
        </w:rPr>
      </w:pPr>
      <w:r w:rsidRPr="00284035">
        <w:rPr>
          <w:rFonts w:ascii="Times New Roman" w:hAnsi="Times New Roman"/>
          <w:b/>
          <w:sz w:val="24"/>
          <w:szCs w:val="24"/>
        </w:rPr>
        <w:t xml:space="preserve">Чтение </w:t>
      </w:r>
    </w:p>
    <w:p w14:paraId="7F090CAB"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Выпускник научится: </w:t>
      </w:r>
    </w:p>
    <w:p w14:paraId="1938035F" w14:textId="77777777" w:rsidR="006E54D0" w:rsidRPr="00284035" w:rsidRDefault="006E54D0" w:rsidP="00D41419">
      <w:pPr>
        <w:numPr>
          <w:ilvl w:val="0"/>
          <w:numId w:val="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14E601BF" w14:textId="77777777" w:rsidR="006E54D0" w:rsidRPr="00284035" w:rsidRDefault="006E54D0" w:rsidP="00D41419">
      <w:pPr>
        <w:numPr>
          <w:ilvl w:val="0"/>
          <w:numId w:val="28"/>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56DDB2A2" w14:textId="77777777" w:rsidR="006E54D0" w:rsidRPr="00284035" w:rsidRDefault="006E54D0" w:rsidP="00D41419">
      <w:pPr>
        <w:numPr>
          <w:ilvl w:val="0"/>
          <w:numId w:val="29"/>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14:paraId="121ADE2D" w14:textId="77777777" w:rsidR="006E54D0" w:rsidRPr="00284035" w:rsidRDefault="006E54D0" w:rsidP="00D41419">
      <w:pPr>
        <w:numPr>
          <w:ilvl w:val="0"/>
          <w:numId w:val="29"/>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2BCA1859" w14:textId="77777777" w:rsidR="006E54D0" w:rsidRPr="00284035" w:rsidRDefault="006E54D0" w:rsidP="00284035">
      <w:pPr>
        <w:spacing w:after="0" w:line="240" w:lineRule="auto"/>
        <w:ind w:firstLine="709"/>
        <w:jc w:val="both"/>
        <w:rPr>
          <w:rFonts w:ascii="Times New Roman" w:hAnsi="Times New Roman"/>
          <w:sz w:val="24"/>
          <w:szCs w:val="24"/>
        </w:rPr>
      </w:pPr>
      <w:r w:rsidRPr="00284035">
        <w:rPr>
          <w:rFonts w:ascii="Times New Roman" w:hAnsi="Times New Roman"/>
          <w:b/>
          <w:sz w:val="24"/>
          <w:szCs w:val="24"/>
        </w:rPr>
        <w:t>Выпускник получит возможность научиться:</w:t>
      </w:r>
    </w:p>
    <w:p w14:paraId="0314EA6C" w14:textId="77777777" w:rsidR="006E54D0" w:rsidRPr="00284035" w:rsidRDefault="006E54D0" w:rsidP="00D41419">
      <w:pPr>
        <w:numPr>
          <w:ilvl w:val="0"/>
          <w:numId w:val="29"/>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14:paraId="5471EDC7" w14:textId="77777777" w:rsidR="006E54D0" w:rsidRPr="00284035" w:rsidRDefault="006E54D0" w:rsidP="00D41419">
      <w:pPr>
        <w:numPr>
          <w:ilvl w:val="0"/>
          <w:numId w:val="29"/>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восстанавливать текст из разрозненных абзацев или путем добавления выпущенных фрагментов.</w:t>
      </w:r>
    </w:p>
    <w:p w14:paraId="31BBBC25"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Письменная речь </w:t>
      </w:r>
    </w:p>
    <w:p w14:paraId="0A2DA18D"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Выпускник научится: </w:t>
      </w:r>
    </w:p>
    <w:p w14:paraId="139B43FD" w14:textId="77777777" w:rsidR="006E54D0" w:rsidRPr="00284035" w:rsidRDefault="006E54D0" w:rsidP="00D41419">
      <w:pPr>
        <w:numPr>
          <w:ilvl w:val="0"/>
          <w:numId w:val="3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284035">
        <w:rPr>
          <w:rFonts w:ascii="Times New Roman" w:hAnsi="Times New Roman"/>
          <w:sz w:val="24"/>
          <w:szCs w:val="24"/>
        </w:rPr>
        <w:t>т. д.</w:t>
      </w:r>
      <w:r w:rsidRPr="00284035">
        <w:rPr>
          <w:rFonts w:ascii="Times New Roman" w:hAnsi="Times New Roman"/>
          <w:sz w:val="24"/>
          <w:szCs w:val="24"/>
        </w:rPr>
        <w:t>);</w:t>
      </w:r>
    </w:p>
    <w:p w14:paraId="468C095E" w14:textId="77777777" w:rsidR="006E54D0" w:rsidRPr="00284035" w:rsidRDefault="006E54D0" w:rsidP="00D41419">
      <w:pPr>
        <w:numPr>
          <w:ilvl w:val="0"/>
          <w:numId w:val="3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284035">
        <w:rPr>
          <w:rFonts w:ascii="Times New Roman" w:hAnsi="Times New Roman"/>
          <w:sz w:val="24"/>
          <w:szCs w:val="24"/>
        </w:rPr>
        <w:t>–</w:t>
      </w:r>
      <w:r w:rsidRPr="00284035">
        <w:rPr>
          <w:rFonts w:ascii="Times New Roman" w:hAnsi="Times New Roman"/>
          <w:sz w:val="24"/>
          <w:szCs w:val="24"/>
        </w:rPr>
        <w:t>40 слов, включая адрес)</w:t>
      </w:r>
      <w:r w:rsidR="005C1EE4" w:rsidRPr="00284035">
        <w:rPr>
          <w:rFonts w:ascii="Times New Roman" w:hAnsi="Times New Roman"/>
          <w:sz w:val="24"/>
          <w:szCs w:val="24"/>
        </w:rPr>
        <w:t>;</w:t>
      </w:r>
    </w:p>
    <w:p w14:paraId="0550276E" w14:textId="77777777" w:rsidR="006E54D0" w:rsidRPr="00284035" w:rsidRDefault="006E54D0" w:rsidP="00D41419">
      <w:pPr>
        <w:numPr>
          <w:ilvl w:val="0"/>
          <w:numId w:val="3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284035">
        <w:rPr>
          <w:rFonts w:ascii="Times New Roman" w:hAnsi="Times New Roman"/>
          <w:sz w:val="24"/>
          <w:szCs w:val="24"/>
        </w:rPr>
        <w:t>т. д.</w:t>
      </w:r>
      <w:r w:rsidRPr="00284035">
        <w:rPr>
          <w:rFonts w:ascii="Times New Roman" w:hAnsi="Times New Roman"/>
          <w:sz w:val="24"/>
          <w:szCs w:val="24"/>
        </w:rPr>
        <w:t xml:space="preserve"> (объемом 100</w:t>
      </w:r>
      <w:r w:rsidR="00437180" w:rsidRPr="00284035">
        <w:rPr>
          <w:rFonts w:ascii="Times New Roman" w:hAnsi="Times New Roman"/>
          <w:sz w:val="24"/>
          <w:szCs w:val="24"/>
        </w:rPr>
        <w:t>–</w:t>
      </w:r>
      <w:r w:rsidRPr="00284035">
        <w:rPr>
          <w:rFonts w:ascii="Times New Roman" w:hAnsi="Times New Roman"/>
          <w:sz w:val="24"/>
          <w:szCs w:val="24"/>
        </w:rPr>
        <w:t>120 слов, включая адрес);</w:t>
      </w:r>
    </w:p>
    <w:p w14:paraId="6F0556FD" w14:textId="77777777" w:rsidR="006E54D0" w:rsidRPr="00284035" w:rsidRDefault="006E54D0" w:rsidP="00D41419">
      <w:pPr>
        <w:numPr>
          <w:ilvl w:val="0"/>
          <w:numId w:val="3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писать небольшие письменные высказывания с опорой на образец/ план.</w:t>
      </w:r>
    </w:p>
    <w:p w14:paraId="3AE7124F"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4DB637D7" w14:textId="77777777" w:rsidR="006E54D0" w:rsidRPr="00284035" w:rsidRDefault="006E54D0" w:rsidP="00D41419">
      <w:pPr>
        <w:numPr>
          <w:ilvl w:val="0"/>
          <w:numId w:val="31"/>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делать краткие выписки из текста с целью их использования в собственных устных высказываниях;</w:t>
      </w:r>
    </w:p>
    <w:p w14:paraId="62891675" w14:textId="77777777" w:rsidR="006E54D0" w:rsidRPr="00284035" w:rsidRDefault="006E54D0" w:rsidP="00D41419">
      <w:pPr>
        <w:numPr>
          <w:ilvl w:val="0"/>
          <w:numId w:val="31"/>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писать электронное письмо (</w:t>
      </w:r>
      <w:r w:rsidRPr="00284035">
        <w:rPr>
          <w:rFonts w:ascii="Times New Roman" w:hAnsi="Times New Roman"/>
          <w:i/>
          <w:sz w:val="24"/>
          <w:szCs w:val="24"/>
          <w:lang w:val="en-US"/>
        </w:rPr>
        <w:t>e</w:t>
      </w:r>
      <w:r w:rsidRPr="00284035">
        <w:rPr>
          <w:rFonts w:ascii="Times New Roman" w:hAnsi="Times New Roman"/>
          <w:i/>
          <w:sz w:val="24"/>
          <w:szCs w:val="24"/>
        </w:rPr>
        <w:t>-</w:t>
      </w:r>
      <w:r w:rsidRPr="00284035">
        <w:rPr>
          <w:rFonts w:ascii="Times New Roman" w:hAnsi="Times New Roman"/>
          <w:i/>
          <w:sz w:val="24"/>
          <w:szCs w:val="24"/>
          <w:lang w:val="en-US"/>
        </w:rPr>
        <w:t>mail</w:t>
      </w:r>
      <w:r w:rsidRPr="00284035">
        <w:rPr>
          <w:rFonts w:ascii="Times New Roman" w:hAnsi="Times New Roman"/>
          <w:i/>
          <w:sz w:val="24"/>
          <w:szCs w:val="24"/>
        </w:rPr>
        <w:t>) зарубежному другу в ответ на электронное письмо-стимул</w:t>
      </w:r>
      <w:r w:rsidR="005C1EE4" w:rsidRPr="00284035">
        <w:rPr>
          <w:rFonts w:ascii="Times New Roman" w:hAnsi="Times New Roman"/>
          <w:i/>
          <w:sz w:val="24"/>
          <w:szCs w:val="24"/>
        </w:rPr>
        <w:t>;</w:t>
      </w:r>
    </w:p>
    <w:p w14:paraId="402F8129" w14:textId="77777777" w:rsidR="006E54D0" w:rsidRPr="00284035" w:rsidRDefault="006E54D0" w:rsidP="00D41419">
      <w:pPr>
        <w:numPr>
          <w:ilvl w:val="0"/>
          <w:numId w:val="31"/>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составлять план/ тезисы устного или письменного сообщения; </w:t>
      </w:r>
    </w:p>
    <w:p w14:paraId="797AE8FE" w14:textId="77777777" w:rsidR="006E54D0" w:rsidRPr="00284035" w:rsidRDefault="006E54D0" w:rsidP="00D41419">
      <w:pPr>
        <w:numPr>
          <w:ilvl w:val="0"/>
          <w:numId w:val="32"/>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кратко излагать в письменном виде результаты проектной деятельности;</w:t>
      </w:r>
    </w:p>
    <w:p w14:paraId="7B495613" w14:textId="77777777" w:rsidR="006E54D0" w:rsidRPr="00284035" w:rsidRDefault="006E54D0" w:rsidP="00D41419">
      <w:pPr>
        <w:numPr>
          <w:ilvl w:val="0"/>
          <w:numId w:val="32"/>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284035">
        <w:rPr>
          <w:rFonts w:ascii="Times New Roman" w:hAnsi="Times New Roman"/>
          <w:i/>
          <w:sz w:val="24"/>
          <w:szCs w:val="24"/>
        </w:rPr>
        <w:t>т. п.</w:t>
      </w:r>
      <w:r w:rsidRPr="00284035">
        <w:rPr>
          <w:rFonts w:ascii="Times New Roman" w:hAnsi="Times New Roman"/>
          <w:i/>
          <w:sz w:val="24"/>
          <w:szCs w:val="24"/>
        </w:rPr>
        <w:t>).</w:t>
      </w:r>
    </w:p>
    <w:p w14:paraId="47781635"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Языковые навыки и средства оперирования ими</w:t>
      </w:r>
    </w:p>
    <w:p w14:paraId="64F8BA1B"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Орфография и пунктуация</w:t>
      </w:r>
    </w:p>
    <w:p w14:paraId="35088942"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23866E96" w14:textId="77777777" w:rsidR="006E54D0" w:rsidRPr="00284035" w:rsidRDefault="006E54D0" w:rsidP="00D41419">
      <w:pPr>
        <w:numPr>
          <w:ilvl w:val="0"/>
          <w:numId w:val="39"/>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правильно писать изученные слова;</w:t>
      </w:r>
    </w:p>
    <w:p w14:paraId="774D4083" w14:textId="77777777" w:rsidR="006E54D0" w:rsidRPr="00284035" w:rsidRDefault="006E54D0" w:rsidP="00D41419">
      <w:pPr>
        <w:numPr>
          <w:ilvl w:val="0"/>
          <w:numId w:val="39"/>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9B0E17D" w14:textId="77777777" w:rsidR="006E54D0" w:rsidRPr="00284035" w:rsidRDefault="006E54D0" w:rsidP="00D41419">
      <w:pPr>
        <w:numPr>
          <w:ilvl w:val="0"/>
          <w:numId w:val="39"/>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14:paraId="41C77B03"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1CC6EC92" w14:textId="77777777" w:rsidR="006E54D0" w:rsidRPr="00284035" w:rsidRDefault="006E54D0" w:rsidP="00D41419">
      <w:pPr>
        <w:numPr>
          <w:ilvl w:val="0"/>
          <w:numId w:val="4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сравнивать и анализировать буквосочетания английского языка и их транскрипцию.</w:t>
      </w:r>
    </w:p>
    <w:p w14:paraId="166E65A6"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Фонетическая сторона речи</w:t>
      </w:r>
    </w:p>
    <w:p w14:paraId="243E4528"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03EFDDAF" w14:textId="77777777" w:rsidR="006E54D0" w:rsidRPr="00284035" w:rsidRDefault="006E54D0" w:rsidP="00D41419">
      <w:pPr>
        <w:numPr>
          <w:ilvl w:val="0"/>
          <w:numId w:val="3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2418475C" w14:textId="77777777" w:rsidR="006E54D0" w:rsidRPr="00284035" w:rsidRDefault="006E54D0" w:rsidP="00D41419">
      <w:pPr>
        <w:numPr>
          <w:ilvl w:val="0"/>
          <w:numId w:val="3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соблюдать правильное ударение в изученных словах;</w:t>
      </w:r>
    </w:p>
    <w:p w14:paraId="52766485" w14:textId="77777777" w:rsidR="006E54D0" w:rsidRPr="00284035" w:rsidRDefault="006E54D0" w:rsidP="00D41419">
      <w:pPr>
        <w:numPr>
          <w:ilvl w:val="0"/>
          <w:numId w:val="3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коммуникативные типы предложений по их интонации;</w:t>
      </w:r>
    </w:p>
    <w:p w14:paraId="22FB22D3" w14:textId="77777777" w:rsidR="006E54D0" w:rsidRPr="00284035" w:rsidRDefault="006E54D0" w:rsidP="00D41419">
      <w:pPr>
        <w:numPr>
          <w:ilvl w:val="0"/>
          <w:numId w:val="3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членить предложение на смысловые группы;</w:t>
      </w:r>
    </w:p>
    <w:p w14:paraId="1773D0B2" w14:textId="77777777" w:rsidR="006E54D0" w:rsidRPr="00284035" w:rsidRDefault="006E54D0" w:rsidP="00D41419">
      <w:pPr>
        <w:numPr>
          <w:ilvl w:val="0"/>
          <w:numId w:val="33"/>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284035">
        <w:rPr>
          <w:rFonts w:ascii="Times New Roman" w:hAnsi="Times New Roman"/>
          <w:sz w:val="24"/>
          <w:szCs w:val="24"/>
        </w:rPr>
        <w:t>,</w:t>
      </w:r>
      <w:r w:rsidRPr="00284035">
        <w:rPr>
          <w:rFonts w:ascii="Times New Roman" w:hAnsi="Times New Roman"/>
          <w:sz w:val="24"/>
          <w:szCs w:val="24"/>
        </w:rPr>
        <w:t xml:space="preserve"> соблюдая правило отсутствия фразового ударения на служебных словах.</w:t>
      </w:r>
    </w:p>
    <w:p w14:paraId="511A008C"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6D93EA6D" w14:textId="77777777" w:rsidR="006E54D0" w:rsidRPr="00284035" w:rsidRDefault="006E54D0" w:rsidP="00D41419">
      <w:pPr>
        <w:numPr>
          <w:ilvl w:val="0"/>
          <w:numId w:val="33"/>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выражать модальные значения, чувства и эмоции с помощью интонации;</w:t>
      </w:r>
    </w:p>
    <w:p w14:paraId="5E954331" w14:textId="77777777" w:rsidR="006E54D0" w:rsidRPr="00284035" w:rsidRDefault="006E54D0" w:rsidP="00D41419">
      <w:pPr>
        <w:numPr>
          <w:ilvl w:val="0"/>
          <w:numId w:val="33"/>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различать британские и американские варианты английского языка в прослушанных высказываниях.</w:t>
      </w:r>
    </w:p>
    <w:p w14:paraId="1F3FA8B6"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Лексическая сторона речи</w:t>
      </w:r>
    </w:p>
    <w:p w14:paraId="683815E5"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4AACF2D8" w14:textId="77777777" w:rsidR="006E54D0" w:rsidRPr="00284035" w:rsidRDefault="006E54D0" w:rsidP="00D41419">
      <w:pPr>
        <w:numPr>
          <w:ilvl w:val="0"/>
          <w:numId w:val="3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7ED1D96" w14:textId="77777777" w:rsidR="006E54D0" w:rsidRPr="00284035" w:rsidRDefault="006E54D0" w:rsidP="00D41419">
      <w:pPr>
        <w:numPr>
          <w:ilvl w:val="0"/>
          <w:numId w:val="3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употреблять в устной и письменной речи в их основном </w:t>
      </w:r>
      <w:r w:rsidR="00ED4AB1" w:rsidRPr="00284035">
        <w:rPr>
          <w:rFonts w:ascii="Times New Roman" w:hAnsi="Times New Roman"/>
          <w:sz w:val="24"/>
          <w:szCs w:val="24"/>
        </w:rPr>
        <w:t xml:space="preserve">значении </w:t>
      </w:r>
      <w:r w:rsidRPr="00284035">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0E94EA86" w14:textId="77777777" w:rsidR="006E54D0" w:rsidRPr="00284035" w:rsidRDefault="006E54D0" w:rsidP="00D41419">
      <w:pPr>
        <w:numPr>
          <w:ilvl w:val="0"/>
          <w:numId w:val="3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соблюдать существующие в английском языке нормы лексической сочетаемости;</w:t>
      </w:r>
    </w:p>
    <w:p w14:paraId="01F5C0CB" w14:textId="77777777" w:rsidR="006E54D0" w:rsidRPr="00284035" w:rsidRDefault="006E54D0" w:rsidP="00D41419">
      <w:pPr>
        <w:numPr>
          <w:ilvl w:val="0"/>
          <w:numId w:val="3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BF1E25E" w14:textId="77777777" w:rsidR="006E54D0" w:rsidRPr="00284035" w:rsidRDefault="006E54D0" w:rsidP="00D41419">
      <w:pPr>
        <w:numPr>
          <w:ilvl w:val="0"/>
          <w:numId w:val="34"/>
        </w:numPr>
        <w:tabs>
          <w:tab w:val="left" w:pos="993"/>
        </w:tabs>
        <w:spacing w:after="0" w:line="240" w:lineRule="auto"/>
        <w:ind w:left="0" w:firstLine="709"/>
        <w:jc w:val="both"/>
        <w:rPr>
          <w:rFonts w:ascii="Times New Roman" w:hAnsi="Times New Roman"/>
          <w:sz w:val="24"/>
          <w:szCs w:val="24"/>
          <w:lang w:bidi="en-US"/>
        </w:rPr>
      </w:pPr>
      <w:r w:rsidRPr="00284035">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198619F4" w14:textId="77777777" w:rsidR="006E54D0" w:rsidRPr="00284035" w:rsidRDefault="006E54D0" w:rsidP="006B6823">
      <w:pPr>
        <w:numPr>
          <w:ilvl w:val="0"/>
          <w:numId w:val="10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глаголы при помощи аффиксов </w:t>
      </w:r>
      <w:r w:rsidRPr="00284035">
        <w:rPr>
          <w:rFonts w:ascii="Times New Roman" w:hAnsi="Times New Roman"/>
          <w:i/>
          <w:sz w:val="24"/>
          <w:szCs w:val="24"/>
          <w:lang w:val="en-US"/>
        </w:rPr>
        <w:t>dis</w:t>
      </w:r>
      <w:r w:rsidRPr="00284035">
        <w:rPr>
          <w:rFonts w:ascii="Times New Roman" w:hAnsi="Times New Roman"/>
          <w:sz w:val="24"/>
          <w:szCs w:val="24"/>
        </w:rPr>
        <w:t xml:space="preserve">-, </w:t>
      </w:r>
      <w:r w:rsidRPr="00284035">
        <w:rPr>
          <w:rFonts w:ascii="Times New Roman" w:hAnsi="Times New Roman"/>
          <w:i/>
          <w:sz w:val="24"/>
          <w:szCs w:val="24"/>
          <w:lang w:val="en-US"/>
        </w:rPr>
        <w:t>mis</w:t>
      </w:r>
      <w:r w:rsidRPr="00284035">
        <w:rPr>
          <w:rFonts w:ascii="Times New Roman" w:hAnsi="Times New Roman"/>
          <w:sz w:val="24"/>
          <w:szCs w:val="24"/>
        </w:rPr>
        <w:t xml:space="preserve">-, </w:t>
      </w:r>
      <w:r w:rsidRPr="00284035">
        <w:rPr>
          <w:rFonts w:ascii="Times New Roman" w:hAnsi="Times New Roman"/>
          <w:i/>
          <w:sz w:val="24"/>
          <w:szCs w:val="24"/>
          <w:lang w:val="en-US"/>
        </w:rPr>
        <w:t>re</w:t>
      </w:r>
      <w:r w:rsidRPr="00284035">
        <w:rPr>
          <w:rFonts w:ascii="Times New Roman" w:hAnsi="Times New Roman"/>
          <w:sz w:val="24"/>
          <w:szCs w:val="24"/>
        </w:rPr>
        <w:t>-, -</w:t>
      </w:r>
      <w:r w:rsidR="005D64CA" w:rsidRPr="00284035">
        <w:rPr>
          <w:rFonts w:ascii="Times New Roman" w:hAnsi="Times New Roman"/>
          <w:i/>
          <w:sz w:val="24"/>
          <w:szCs w:val="24"/>
          <w:lang w:val="en-US"/>
        </w:rPr>
        <w:t>i</w:t>
      </w:r>
      <w:r w:rsidRPr="00284035">
        <w:rPr>
          <w:rFonts w:ascii="Times New Roman" w:hAnsi="Times New Roman"/>
          <w:i/>
          <w:sz w:val="24"/>
          <w:szCs w:val="24"/>
        </w:rPr>
        <w:t>ze</w:t>
      </w:r>
      <w:r w:rsidRPr="00284035">
        <w:rPr>
          <w:rFonts w:ascii="Times New Roman" w:hAnsi="Times New Roman"/>
          <w:sz w:val="24"/>
          <w:szCs w:val="24"/>
        </w:rPr>
        <w:t>/-</w:t>
      </w:r>
      <w:r w:rsidRPr="00284035">
        <w:rPr>
          <w:rFonts w:ascii="Times New Roman" w:hAnsi="Times New Roman"/>
          <w:i/>
          <w:sz w:val="24"/>
          <w:szCs w:val="24"/>
        </w:rPr>
        <w:t>ise</w:t>
      </w:r>
      <w:r w:rsidRPr="00284035">
        <w:rPr>
          <w:rFonts w:ascii="Times New Roman" w:hAnsi="Times New Roman"/>
          <w:sz w:val="24"/>
          <w:szCs w:val="24"/>
        </w:rPr>
        <w:t xml:space="preserve">; </w:t>
      </w:r>
    </w:p>
    <w:p w14:paraId="489E5C0A" w14:textId="77777777" w:rsidR="006E54D0" w:rsidRPr="00284035" w:rsidRDefault="006E54D0" w:rsidP="006B6823">
      <w:pPr>
        <w:numPr>
          <w:ilvl w:val="0"/>
          <w:numId w:val="104"/>
        </w:numPr>
        <w:tabs>
          <w:tab w:val="left" w:pos="993"/>
        </w:tabs>
        <w:spacing w:after="0" w:line="240" w:lineRule="auto"/>
        <w:ind w:left="0" w:firstLine="709"/>
        <w:jc w:val="both"/>
        <w:rPr>
          <w:rFonts w:ascii="Times New Roman" w:hAnsi="Times New Roman"/>
          <w:sz w:val="24"/>
          <w:szCs w:val="24"/>
          <w:lang w:val="en-US"/>
        </w:rPr>
      </w:pPr>
      <w:r w:rsidRPr="00284035">
        <w:rPr>
          <w:rFonts w:ascii="Times New Roman" w:hAnsi="Times New Roman"/>
          <w:sz w:val="24"/>
          <w:szCs w:val="24"/>
        </w:rPr>
        <w:t>имена</w:t>
      </w:r>
      <w:r w:rsidR="002364B5" w:rsidRPr="00284035">
        <w:rPr>
          <w:rFonts w:ascii="Times New Roman" w:hAnsi="Times New Roman"/>
          <w:sz w:val="24"/>
          <w:szCs w:val="24"/>
          <w:lang w:val="en-US"/>
        </w:rPr>
        <w:t xml:space="preserve"> </w:t>
      </w:r>
      <w:r w:rsidRPr="00284035">
        <w:rPr>
          <w:rFonts w:ascii="Times New Roman" w:hAnsi="Times New Roman"/>
          <w:sz w:val="24"/>
          <w:szCs w:val="24"/>
        </w:rPr>
        <w:t>существительные</w:t>
      </w:r>
      <w:r w:rsidR="002364B5" w:rsidRPr="00284035">
        <w:rPr>
          <w:rFonts w:ascii="Times New Roman" w:hAnsi="Times New Roman"/>
          <w:sz w:val="24"/>
          <w:szCs w:val="24"/>
          <w:lang w:val="en-US"/>
        </w:rPr>
        <w:t xml:space="preserve"> </w:t>
      </w:r>
      <w:r w:rsidRPr="00284035">
        <w:rPr>
          <w:rFonts w:ascii="Times New Roman" w:hAnsi="Times New Roman"/>
          <w:sz w:val="24"/>
          <w:szCs w:val="24"/>
        </w:rPr>
        <w:t>при</w:t>
      </w:r>
      <w:r w:rsidR="002364B5" w:rsidRPr="00284035">
        <w:rPr>
          <w:rFonts w:ascii="Times New Roman" w:hAnsi="Times New Roman"/>
          <w:sz w:val="24"/>
          <w:szCs w:val="24"/>
          <w:lang w:val="en-US"/>
        </w:rPr>
        <w:t xml:space="preserve"> </w:t>
      </w:r>
      <w:r w:rsidRPr="00284035">
        <w:rPr>
          <w:rFonts w:ascii="Times New Roman" w:hAnsi="Times New Roman"/>
          <w:sz w:val="24"/>
          <w:szCs w:val="24"/>
        </w:rPr>
        <w:t>помощи</w:t>
      </w:r>
      <w:r w:rsidR="002364B5" w:rsidRPr="00284035">
        <w:rPr>
          <w:rFonts w:ascii="Times New Roman" w:hAnsi="Times New Roman"/>
          <w:sz w:val="24"/>
          <w:szCs w:val="24"/>
          <w:lang w:val="en-US"/>
        </w:rPr>
        <w:t xml:space="preserve"> </w:t>
      </w:r>
      <w:r w:rsidRPr="00284035">
        <w:rPr>
          <w:rFonts w:ascii="Times New Roman" w:hAnsi="Times New Roman"/>
          <w:sz w:val="24"/>
          <w:szCs w:val="24"/>
        </w:rPr>
        <w:t>суффиксов</w:t>
      </w:r>
      <w:r w:rsidRPr="00284035">
        <w:rPr>
          <w:rFonts w:ascii="Times New Roman" w:hAnsi="Times New Roman"/>
          <w:sz w:val="24"/>
          <w:szCs w:val="24"/>
          <w:lang w:val="en-US"/>
        </w:rPr>
        <w:t xml:space="preserve"> -</w:t>
      </w:r>
      <w:r w:rsidRPr="00284035">
        <w:rPr>
          <w:rFonts w:ascii="Times New Roman" w:hAnsi="Times New Roman"/>
          <w:i/>
          <w:sz w:val="24"/>
          <w:szCs w:val="24"/>
          <w:lang w:val="en-US"/>
        </w:rPr>
        <w:t>or</w:t>
      </w:r>
      <w:r w:rsidRPr="00284035">
        <w:rPr>
          <w:rFonts w:ascii="Times New Roman" w:hAnsi="Times New Roman"/>
          <w:sz w:val="24"/>
          <w:szCs w:val="24"/>
          <w:lang w:val="en-US"/>
        </w:rPr>
        <w:t>/ -</w:t>
      </w:r>
      <w:r w:rsidRPr="00284035">
        <w:rPr>
          <w:rFonts w:ascii="Times New Roman" w:hAnsi="Times New Roman"/>
          <w:i/>
          <w:sz w:val="24"/>
          <w:szCs w:val="24"/>
          <w:lang w:val="en-US"/>
        </w:rPr>
        <w:t>er</w:t>
      </w:r>
      <w:r w:rsidRPr="00284035">
        <w:rPr>
          <w:rFonts w:ascii="Times New Roman" w:hAnsi="Times New Roman"/>
          <w:sz w:val="24"/>
          <w:szCs w:val="24"/>
          <w:lang w:val="en-US"/>
        </w:rPr>
        <w:t>, -</w:t>
      </w:r>
      <w:r w:rsidRPr="00284035">
        <w:rPr>
          <w:rFonts w:ascii="Times New Roman" w:hAnsi="Times New Roman"/>
          <w:i/>
          <w:sz w:val="24"/>
          <w:szCs w:val="24"/>
          <w:lang w:val="en-US"/>
        </w:rPr>
        <w:t>ist</w:t>
      </w:r>
      <w:r w:rsidRPr="00284035">
        <w:rPr>
          <w:rFonts w:ascii="Times New Roman" w:hAnsi="Times New Roman"/>
          <w:sz w:val="24"/>
          <w:szCs w:val="24"/>
          <w:lang w:val="en-US"/>
        </w:rPr>
        <w:t xml:space="preserve"> , -</w:t>
      </w:r>
      <w:r w:rsidRPr="00284035">
        <w:rPr>
          <w:rFonts w:ascii="Times New Roman" w:hAnsi="Times New Roman"/>
          <w:i/>
          <w:sz w:val="24"/>
          <w:szCs w:val="24"/>
          <w:lang w:val="en-US"/>
        </w:rPr>
        <w:t>sion</w:t>
      </w:r>
      <w:r w:rsidRPr="00284035">
        <w:rPr>
          <w:rFonts w:ascii="Times New Roman" w:hAnsi="Times New Roman"/>
          <w:sz w:val="24"/>
          <w:szCs w:val="24"/>
          <w:lang w:val="en-US"/>
        </w:rPr>
        <w:t>/-</w:t>
      </w:r>
      <w:r w:rsidRPr="00284035">
        <w:rPr>
          <w:rFonts w:ascii="Times New Roman" w:hAnsi="Times New Roman"/>
          <w:i/>
          <w:sz w:val="24"/>
          <w:szCs w:val="24"/>
          <w:lang w:val="en-US"/>
        </w:rPr>
        <w:t>tion</w:t>
      </w:r>
      <w:r w:rsidRPr="00284035">
        <w:rPr>
          <w:rFonts w:ascii="Times New Roman" w:hAnsi="Times New Roman"/>
          <w:sz w:val="24"/>
          <w:szCs w:val="24"/>
          <w:lang w:val="en-US"/>
        </w:rPr>
        <w:t>, -</w:t>
      </w:r>
      <w:r w:rsidRPr="00284035">
        <w:rPr>
          <w:rFonts w:ascii="Times New Roman" w:hAnsi="Times New Roman"/>
          <w:i/>
          <w:sz w:val="24"/>
          <w:szCs w:val="24"/>
          <w:lang w:val="en-US"/>
        </w:rPr>
        <w:t>nce</w:t>
      </w:r>
      <w:r w:rsidRPr="00284035">
        <w:rPr>
          <w:rFonts w:ascii="Times New Roman" w:hAnsi="Times New Roman"/>
          <w:sz w:val="24"/>
          <w:szCs w:val="24"/>
          <w:lang w:val="en-US"/>
        </w:rPr>
        <w:t>/-</w:t>
      </w:r>
      <w:r w:rsidRPr="00284035">
        <w:rPr>
          <w:rFonts w:ascii="Times New Roman" w:hAnsi="Times New Roman"/>
          <w:i/>
          <w:sz w:val="24"/>
          <w:szCs w:val="24"/>
          <w:lang w:val="en-US"/>
        </w:rPr>
        <w:t>ence</w:t>
      </w:r>
      <w:r w:rsidRPr="00284035">
        <w:rPr>
          <w:rFonts w:ascii="Times New Roman" w:hAnsi="Times New Roman"/>
          <w:sz w:val="24"/>
          <w:szCs w:val="24"/>
          <w:lang w:val="en-US"/>
        </w:rPr>
        <w:t>, -</w:t>
      </w:r>
      <w:r w:rsidRPr="00284035">
        <w:rPr>
          <w:rFonts w:ascii="Times New Roman" w:hAnsi="Times New Roman"/>
          <w:i/>
          <w:sz w:val="24"/>
          <w:szCs w:val="24"/>
          <w:lang w:val="en-US"/>
        </w:rPr>
        <w:t>ment</w:t>
      </w:r>
      <w:r w:rsidRPr="00284035">
        <w:rPr>
          <w:rFonts w:ascii="Times New Roman" w:hAnsi="Times New Roman"/>
          <w:sz w:val="24"/>
          <w:szCs w:val="24"/>
          <w:lang w:val="en-US"/>
        </w:rPr>
        <w:t>, -</w:t>
      </w:r>
      <w:r w:rsidRPr="00284035">
        <w:rPr>
          <w:rFonts w:ascii="Times New Roman" w:hAnsi="Times New Roman"/>
          <w:i/>
          <w:sz w:val="24"/>
          <w:szCs w:val="24"/>
          <w:lang w:val="en-US"/>
        </w:rPr>
        <w:t>ity</w:t>
      </w:r>
      <w:r w:rsidRPr="00284035">
        <w:rPr>
          <w:rFonts w:ascii="Times New Roman" w:hAnsi="Times New Roman"/>
          <w:sz w:val="24"/>
          <w:szCs w:val="24"/>
          <w:lang w:val="en-US"/>
        </w:rPr>
        <w:t xml:space="preserve"> , -</w:t>
      </w:r>
      <w:r w:rsidRPr="00284035">
        <w:rPr>
          <w:rFonts w:ascii="Times New Roman" w:hAnsi="Times New Roman"/>
          <w:i/>
          <w:sz w:val="24"/>
          <w:szCs w:val="24"/>
          <w:lang w:val="en-US"/>
        </w:rPr>
        <w:t>ness</w:t>
      </w:r>
      <w:r w:rsidRPr="00284035">
        <w:rPr>
          <w:rFonts w:ascii="Times New Roman" w:hAnsi="Times New Roman"/>
          <w:sz w:val="24"/>
          <w:szCs w:val="24"/>
          <w:lang w:val="en-US"/>
        </w:rPr>
        <w:t>, -</w:t>
      </w:r>
      <w:r w:rsidRPr="00284035">
        <w:rPr>
          <w:rFonts w:ascii="Times New Roman" w:hAnsi="Times New Roman"/>
          <w:i/>
          <w:sz w:val="24"/>
          <w:szCs w:val="24"/>
          <w:lang w:val="en-US"/>
        </w:rPr>
        <w:t>ship</w:t>
      </w:r>
      <w:r w:rsidRPr="00284035">
        <w:rPr>
          <w:rFonts w:ascii="Times New Roman" w:hAnsi="Times New Roman"/>
          <w:sz w:val="24"/>
          <w:szCs w:val="24"/>
          <w:lang w:val="en-US"/>
        </w:rPr>
        <w:t>, -</w:t>
      </w:r>
      <w:r w:rsidRPr="00284035">
        <w:rPr>
          <w:rFonts w:ascii="Times New Roman" w:hAnsi="Times New Roman"/>
          <w:i/>
          <w:sz w:val="24"/>
          <w:szCs w:val="24"/>
          <w:lang w:val="en-US"/>
        </w:rPr>
        <w:t>ing</w:t>
      </w:r>
      <w:r w:rsidRPr="00284035">
        <w:rPr>
          <w:rFonts w:ascii="Times New Roman" w:hAnsi="Times New Roman"/>
          <w:sz w:val="24"/>
          <w:szCs w:val="24"/>
          <w:lang w:val="en-US"/>
        </w:rPr>
        <w:t xml:space="preserve">; </w:t>
      </w:r>
    </w:p>
    <w:p w14:paraId="7E3DC086" w14:textId="77777777" w:rsidR="006E54D0" w:rsidRPr="00284035" w:rsidRDefault="006E54D0" w:rsidP="006B6823">
      <w:pPr>
        <w:numPr>
          <w:ilvl w:val="0"/>
          <w:numId w:val="104"/>
        </w:numPr>
        <w:tabs>
          <w:tab w:val="left" w:pos="993"/>
        </w:tabs>
        <w:spacing w:after="0" w:line="240" w:lineRule="auto"/>
        <w:ind w:left="0" w:firstLine="709"/>
        <w:jc w:val="both"/>
        <w:rPr>
          <w:rFonts w:ascii="Times New Roman" w:hAnsi="Times New Roman"/>
          <w:sz w:val="24"/>
          <w:szCs w:val="24"/>
          <w:lang w:val="en-US" w:bidi="en-US"/>
        </w:rPr>
      </w:pPr>
      <w:r w:rsidRPr="00284035">
        <w:rPr>
          <w:rFonts w:ascii="Times New Roman" w:hAnsi="Times New Roman"/>
          <w:sz w:val="24"/>
          <w:szCs w:val="24"/>
        </w:rPr>
        <w:t>имена</w:t>
      </w:r>
      <w:r w:rsidR="002364B5" w:rsidRPr="00284035">
        <w:rPr>
          <w:rFonts w:ascii="Times New Roman" w:hAnsi="Times New Roman"/>
          <w:sz w:val="24"/>
          <w:szCs w:val="24"/>
          <w:lang w:val="en-US"/>
        </w:rPr>
        <w:t xml:space="preserve"> </w:t>
      </w:r>
      <w:r w:rsidRPr="00284035">
        <w:rPr>
          <w:rFonts w:ascii="Times New Roman" w:hAnsi="Times New Roman"/>
          <w:sz w:val="24"/>
          <w:szCs w:val="24"/>
        </w:rPr>
        <w:t>прилагательные</w:t>
      </w:r>
      <w:r w:rsidR="002364B5" w:rsidRPr="00284035">
        <w:rPr>
          <w:rFonts w:ascii="Times New Roman" w:hAnsi="Times New Roman"/>
          <w:sz w:val="24"/>
          <w:szCs w:val="24"/>
          <w:lang w:val="en-US"/>
        </w:rPr>
        <w:t xml:space="preserve"> </w:t>
      </w:r>
      <w:r w:rsidRPr="00284035">
        <w:rPr>
          <w:rFonts w:ascii="Times New Roman" w:hAnsi="Times New Roman"/>
          <w:sz w:val="24"/>
          <w:szCs w:val="24"/>
        </w:rPr>
        <w:t>при</w:t>
      </w:r>
      <w:r w:rsidR="002364B5" w:rsidRPr="00284035">
        <w:rPr>
          <w:rFonts w:ascii="Times New Roman" w:hAnsi="Times New Roman"/>
          <w:sz w:val="24"/>
          <w:szCs w:val="24"/>
          <w:lang w:val="en-US"/>
        </w:rPr>
        <w:t xml:space="preserve"> </w:t>
      </w:r>
      <w:r w:rsidRPr="00284035">
        <w:rPr>
          <w:rFonts w:ascii="Times New Roman" w:hAnsi="Times New Roman"/>
          <w:sz w:val="24"/>
          <w:szCs w:val="24"/>
        </w:rPr>
        <w:t>помощи</w:t>
      </w:r>
      <w:r w:rsidR="002364B5" w:rsidRPr="00284035">
        <w:rPr>
          <w:rFonts w:ascii="Times New Roman" w:hAnsi="Times New Roman"/>
          <w:sz w:val="24"/>
          <w:szCs w:val="24"/>
          <w:lang w:val="en-US"/>
        </w:rPr>
        <w:t xml:space="preserve"> </w:t>
      </w:r>
      <w:r w:rsidRPr="00284035">
        <w:rPr>
          <w:rFonts w:ascii="Times New Roman" w:hAnsi="Times New Roman"/>
          <w:sz w:val="24"/>
          <w:szCs w:val="24"/>
        </w:rPr>
        <w:t>аффиксов</w:t>
      </w:r>
      <w:r w:rsidR="002364B5" w:rsidRPr="00284035">
        <w:rPr>
          <w:rFonts w:ascii="Times New Roman" w:hAnsi="Times New Roman"/>
          <w:sz w:val="24"/>
          <w:szCs w:val="24"/>
          <w:lang w:val="en-US"/>
        </w:rPr>
        <w:t xml:space="preserve"> </w:t>
      </w:r>
      <w:r w:rsidRPr="00284035">
        <w:rPr>
          <w:rFonts w:ascii="Times New Roman" w:hAnsi="Times New Roman"/>
          <w:i/>
          <w:sz w:val="24"/>
          <w:szCs w:val="24"/>
          <w:lang w:val="en-US" w:bidi="en-US"/>
        </w:rPr>
        <w:t>inter</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y</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ly</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ful</w:t>
      </w:r>
      <w:r w:rsidRPr="00284035">
        <w:rPr>
          <w:rFonts w:ascii="Times New Roman" w:hAnsi="Times New Roman"/>
          <w:sz w:val="24"/>
          <w:szCs w:val="24"/>
          <w:lang w:val="en-US" w:bidi="en-US"/>
        </w:rPr>
        <w:t xml:space="preserve"> , -</w:t>
      </w:r>
      <w:r w:rsidRPr="00284035">
        <w:rPr>
          <w:rFonts w:ascii="Times New Roman" w:hAnsi="Times New Roman"/>
          <w:i/>
          <w:sz w:val="24"/>
          <w:szCs w:val="24"/>
          <w:lang w:val="en-US" w:bidi="en-US"/>
        </w:rPr>
        <w:t>al</w:t>
      </w:r>
      <w:r w:rsidRPr="00284035">
        <w:rPr>
          <w:rFonts w:ascii="Times New Roman" w:hAnsi="Times New Roman"/>
          <w:sz w:val="24"/>
          <w:szCs w:val="24"/>
          <w:lang w:val="en-US" w:bidi="en-US"/>
        </w:rPr>
        <w:t xml:space="preserve"> , -</w:t>
      </w:r>
      <w:r w:rsidRPr="00284035">
        <w:rPr>
          <w:rFonts w:ascii="Times New Roman" w:hAnsi="Times New Roman"/>
          <w:i/>
          <w:sz w:val="24"/>
          <w:szCs w:val="24"/>
          <w:lang w:val="en-US" w:bidi="en-US"/>
        </w:rPr>
        <w:t>ic</w:t>
      </w:r>
      <w:r w:rsidRPr="00284035">
        <w:rPr>
          <w:rFonts w:ascii="Times New Roman" w:hAnsi="Times New Roman"/>
          <w:sz w:val="24"/>
          <w:szCs w:val="24"/>
          <w:lang w:val="en-US" w:bidi="en-US"/>
        </w:rPr>
        <w:t>,</w:t>
      </w:r>
      <w:r w:rsidR="005F5408" w:rsidRPr="00284035">
        <w:rPr>
          <w:rFonts w:ascii="Times New Roman" w:hAnsi="Times New Roman"/>
          <w:sz w:val="24"/>
          <w:szCs w:val="24"/>
          <w:lang w:val="en-US" w:bidi="en-US"/>
        </w:rPr>
        <w:t xml:space="preserve"> </w:t>
      </w:r>
      <w:r w:rsidRPr="00284035">
        <w:rPr>
          <w:rFonts w:ascii="Times New Roman" w:hAnsi="Times New Roman"/>
          <w:sz w:val="24"/>
          <w:szCs w:val="24"/>
          <w:lang w:val="en-US" w:bidi="en-US"/>
        </w:rPr>
        <w:t>-</w:t>
      </w:r>
      <w:r w:rsidRPr="00284035">
        <w:rPr>
          <w:rFonts w:ascii="Times New Roman" w:hAnsi="Times New Roman"/>
          <w:i/>
          <w:sz w:val="24"/>
          <w:szCs w:val="24"/>
          <w:lang w:val="en-US" w:bidi="en-US"/>
        </w:rPr>
        <w:t>ian</w:t>
      </w:r>
      <w:r w:rsidRPr="00284035">
        <w:rPr>
          <w:rFonts w:ascii="Times New Roman" w:hAnsi="Times New Roman"/>
          <w:sz w:val="24"/>
          <w:szCs w:val="24"/>
          <w:lang w:val="en-US" w:bidi="en-US"/>
        </w:rPr>
        <w:t>/</w:t>
      </w:r>
      <w:r w:rsidRPr="00284035">
        <w:rPr>
          <w:rFonts w:ascii="Times New Roman" w:hAnsi="Times New Roman"/>
          <w:i/>
          <w:sz w:val="24"/>
          <w:szCs w:val="24"/>
          <w:lang w:val="en-US" w:bidi="en-US"/>
        </w:rPr>
        <w:t>an</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ing</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ous</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able</w:t>
      </w:r>
      <w:r w:rsidRPr="00284035">
        <w:rPr>
          <w:rFonts w:ascii="Times New Roman" w:hAnsi="Times New Roman"/>
          <w:sz w:val="24"/>
          <w:szCs w:val="24"/>
          <w:lang w:val="en-US" w:bidi="en-US"/>
        </w:rPr>
        <w:t>/</w:t>
      </w:r>
      <w:r w:rsidRPr="00284035">
        <w:rPr>
          <w:rFonts w:ascii="Times New Roman" w:hAnsi="Times New Roman"/>
          <w:i/>
          <w:sz w:val="24"/>
          <w:szCs w:val="24"/>
          <w:lang w:val="en-US" w:bidi="en-US"/>
        </w:rPr>
        <w:t>ible</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less</w:t>
      </w:r>
      <w:r w:rsidRPr="00284035">
        <w:rPr>
          <w:rFonts w:ascii="Times New Roman" w:hAnsi="Times New Roman"/>
          <w:sz w:val="24"/>
          <w:szCs w:val="24"/>
          <w:lang w:val="en-US" w:bidi="en-US"/>
        </w:rPr>
        <w:t>, -</w:t>
      </w:r>
      <w:r w:rsidRPr="00284035">
        <w:rPr>
          <w:rFonts w:ascii="Times New Roman" w:hAnsi="Times New Roman"/>
          <w:i/>
          <w:sz w:val="24"/>
          <w:szCs w:val="24"/>
          <w:lang w:val="en-US" w:bidi="en-US"/>
        </w:rPr>
        <w:t>ive</w:t>
      </w:r>
      <w:r w:rsidRPr="00284035">
        <w:rPr>
          <w:rFonts w:ascii="Times New Roman" w:hAnsi="Times New Roman"/>
          <w:sz w:val="24"/>
          <w:szCs w:val="24"/>
          <w:lang w:val="en-US" w:bidi="en-US"/>
        </w:rPr>
        <w:t>;</w:t>
      </w:r>
    </w:p>
    <w:p w14:paraId="220FCD2B" w14:textId="77777777" w:rsidR="006E54D0" w:rsidRPr="00284035" w:rsidRDefault="006E54D0" w:rsidP="006B6823">
      <w:pPr>
        <w:numPr>
          <w:ilvl w:val="0"/>
          <w:numId w:val="10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наречия при помощи суффикса </w:t>
      </w:r>
      <w:r w:rsidR="00437180" w:rsidRPr="00284035">
        <w:rPr>
          <w:rFonts w:ascii="Times New Roman" w:hAnsi="Times New Roman"/>
          <w:sz w:val="24"/>
          <w:szCs w:val="24"/>
        </w:rPr>
        <w:t>-</w:t>
      </w:r>
      <w:r w:rsidRPr="00284035">
        <w:rPr>
          <w:rFonts w:ascii="Times New Roman" w:hAnsi="Times New Roman"/>
          <w:i/>
          <w:sz w:val="24"/>
          <w:szCs w:val="24"/>
          <w:lang w:val="en-US"/>
        </w:rPr>
        <w:t>ly</w:t>
      </w:r>
      <w:r w:rsidRPr="00284035">
        <w:rPr>
          <w:rFonts w:ascii="Times New Roman" w:hAnsi="Times New Roman"/>
          <w:sz w:val="24"/>
          <w:szCs w:val="24"/>
        </w:rPr>
        <w:t>;</w:t>
      </w:r>
    </w:p>
    <w:p w14:paraId="533EA118" w14:textId="77777777" w:rsidR="006E54D0" w:rsidRPr="00284035" w:rsidRDefault="006E54D0" w:rsidP="006B6823">
      <w:pPr>
        <w:numPr>
          <w:ilvl w:val="0"/>
          <w:numId w:val="10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284035">
        <w:rPr>
          <w:rFonts w:ascii="Times New Roman" w:hAnsi="Times New Roman"/>
          <w:sz w:val="24"/>
          <w:szCs w:val="24"/>
        </w:rPr>
        <w:t xml:space="preserve"> </w:t>
      </w:r>
      <w:r w:rsidRPr="00284035">
        <w:rPr>
          <w:rFonts w:ascii="Times New Roman" w:hAnsi="Times New Roman"/>
          <w:i/>
          <w:sz w:val="24"/>
          <w:szCs w:val="24"/>
          <w:lang w:val="en-US" w:bidi="en-US"/>
        </w:rPr>
        <w:t>un</w:t>
      </w:r>
      <w:r w:rsidRPr="00284035">
        <w:rPr>
          <w:rFonts w:ascii="Times New Roman" w:hAnsi="Times New Roman"/>
          <w:sz w:val="24"/>
          <w:szCs w:val="24"/>
          <w:lang w:bidi="en-US"/>
        </w:rPr>
        <w:t xml:space="preserve">-, </w:t>
      </w:r>
      <w:r w:rsidRPr="00284035">
        <w:rPr>
          <w:rFonts w:ascii="Times New Roman" w:hAnsi="Times New Roman"/>
          <w:i/>
          <w:sz w:val="24"/>
          <w:szCs w:val="24"/>
          <w:lang w:val="en-US" w:bidi="en-US"/>
        </w:rPr>
        <w:t>im</w:t>
      </w:r>
      <w:r w:rsidRPr="00284035">
        <w:rPr>
          <w:rFonts w:ascii="Times New Roman" w:hAnsi="Times New Roman"/>
          <w:sz w:val="24"/>
          <w:szCs w:val="24"/>
          <w:lang w:bidi="en-US"/>
        </w:rPr>
        <w:t>-/</w:t>
      </w:r>
      <w:r w:rsidRPr="00284035">
        <w:rPr>
          <w:rFonts w:ascii="Times New Roman" w:hAnsi="Times New Roman"/>
          <w:i/>
          <w:sz w:val="24"/>
          <w:szCs w:val="24"/>
          <w:lang w:val="en-US" w:bidi="en-US"/>
        </w:rPr>
        <w:t>in</w:t>
      </w:r>
      <w:r w:rsidRPr="00284035">
        <w:rPr>
          <w:rFonts w:ascii="Times New Roman" w:hAnsi="Times New Roman"/>
          <w:sz w:val="24"/>
          <w:szCs w:val="24"/>
          <w:lang w:bidi="en-US"/>
        </w:rPr>
        <w:t>-;</w:t>
      </w:r>
    </w:p>
    <w:p w14:paraId="24B6F195" w14:textId="77777777" w:rsidR="006E54D0" w:rsidRPr="00284035" w:rsidRDefault="006E54D0" w:rsidP="006B6823">
      <w:pPr>
        <w:numPr>
          <w:ilvl w:val="0"/>
          <w:numId w:val="10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числительные при помощи суффиксов </w:t>
      </w:r>
      <w:r w:rsidR="00437180" w:rsidRPr="00284035">
        <w:rPr>
          <w:rFonts w:ascii="Times New Roman" w:hAnsi="Times New Roman"/>
          <w:sz w:val="24"/>
          <w:szCs w:val="24"/>
        </w:rPr>
        <w:t>-</w:t>
      </w:r>
      <w:r w:rsidRPr="00284035">
        <w:rPr>
          <w:rFonts w:ascii="Times New Roman" w:hAnsi="Times New Roman"/>
          <w:i/>
          <w:sz w:val="24"/>
          <w:szCs w:val="24"/>
          <w:lang w:val="en-US"/>
        </w:rPr>
        <w:t>teen</w:t>
      </w:r>
      <w:r w:rsidRPr="00284035">
        <w:rPr>
          <w:rFonts w:ascii="Times New Roman" w:hAnsi="Times New Roman"/>
          <w:sz w:val="24"/>
          <w:szCs w:val="24"/>
        </w:rPr>
        <w:t>, -</w:t>
      </w:r>
      <w:r w:rsidRPr="00284035">
        <w:rPr>
          <w:rFonts w:ascii="Times New Roman" w:hAnsi="Times New Roman"/>
          <w:i/>
          <w:sz w:val="24"/>
          <w:szCs w:val="24"/>
          <w:lang w:val="en-US"/>
        </w:rPr>
        <w:t>ty</w:t>
      </w:r>
      <w:r w:rsidRPr="00284035">
        <w:rPr>
          <w:rFonts w:ascii="Times New Roman" w:hAnsi="Times New Roman"/>
          <w:sz w:val="24"/>
          <w:szCs w:val="24"/>
        </w:rPr>
        <w:t>; -</w:t>
      </w:r>
      <w:r w:rsidRPr="00284035">
        <w:rPr>
          <w:rFonts w:ascii="Times New Roman" w:hAnsi="Times New Roman"/>
          <w:i/>
          <w:sz w:val="24"/>
          <w:szCs w:val="24"/>
          <w:lang w:val="en-US"/>
        </w:rPr>
        <w:t>th</w:t>
      </w:r>
      <w:r w:rsidRPr="00284035">
        <w:rPr>
          <w:rFonts w:ascii="Times New Roman" w:hAnsi="Times New Roman"/>
          <w:sz w:val="24"/>
          <w:szCs w:val="24"/>
        </w:rPr>
        <w:t>.</w:t>
      </w:r>
    </w:p>
    <w:p w14:paraId="195EAF22"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60716233" w14:textId="77777777" w:rsidR="006E54D0" w:rsidRPr="00284035" w:rsidRDefault="006E54D0" w:rsidP="00D41419">
      <w:pPr>
        <w:numPr>
          <w:ilvl w:val="0"/>
          <w:numId w:val="35"/>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78D116DD" w14:textId="77777777" w:rsidR="006E54D0" w:rsidRPr="00284035" w:rsidRDefault="006E54D0" w:rsidP="00D41419">
      <w:pPr>
        <w:numPr>
          <w:ilvl w:val="0"/>
          <w:numId w:val="35"/>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08672269" w14:textId="77777777" w:rsidR="006E54D0" w:rsidRPr="00284035" w:rsidRDefault="006E54D0" w:rsidP="00D41419">
      <w:pPr>
        <w:numPr>
          <w:ilvl w:val="0"/>
          <w:numId w:val="35"/>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наиболее распространенные фразовые глаголы;</w:t>
      </w:r>
    </w:p>
    <w:p w14:paraId="779FCF03" w14:textId="77777777" w:rsidR="006E54D0" w:rsidRPr="00284035" w:rsidRDefault="006E54D0" w:rsidP="00D41419">
      <w:pPr>
        <w:numPr>
          <w:ilvl w:val="0"/>
          <w:numId w:val="35"/>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lastRenderedPageBreak/>
        <w:t>распознавать принадлежность слов к частям речи по аффиксам;</w:t>
      </w:r>
    </w:p>
    <w:p w14:paraId="48D5A11F" w14:textId="77777777" w:rsidR="006E54D0" w:rsidRPr="00284035" w:rsidRDefault="006E54D0" w:rsidP="00D41419">
      <w:pPr>
        <w:numPr>
          <w:ilvl w:val="0"/>
          <w:numId w:val="35"/>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284035">
        <w:rPr>
          <w:rFonts w:ascii="Times New Roman" w:hAnsi="Times New Roman"/>
          <w:i/>
          <w:sz w:val="24"/>
          <w:szCs w:val="24"/>
          <w:lang w:val="en-US"/>
        </w:rPr>
        <w:t>firstly</w:t>
      </w:r>
      <w:r w:rsidRPr="00284035">
        <w:rPr>
          <w:rFonts w:ascii="Times New Roman" w:hAnsi="Times New Roman"/>
          <w:i/>
          <w:sz w:val="24"/>
          <w:szCs w:val="24"/>
        </w:rPr>
        <w:t xml:space="preserve">, </w:t>
      </w:r>
      <w:r w:rsidRPr="00284035">
        <w:rPr>
          <w:rFonts w:ascii="Times New Roman" w:hAnsi="Times New Roman"/>
          <w:i/>
          <w:sz w:val="24"/>
          <w:szCs w:val="24"/>
          <w:lang w:val="en-US"/>
        </w:rPr>
        <w:t>to</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begin</w:t>
      </w:r>
      <w:r w:rsidR="005F5408" w:rsidRPr="00284035">
        <w:rPr>
          <w:rFonts w:ascii="Times New Roman" w:hAnsi="Times New Roman"/>
          <w:i/>
          <w:sz w:val="24"/>
          <w:szCs w:val="24"/>
        </w:rPr>
        <w:t xml:space="preserve"> </w:t>
      </w:r>
      <w:r w:rsidRPr="00284035">
        <w:rPr>
          <w:rFonts w:ascii="Times New Roman" w:hAnsi="Times New Roman"/>
          <w:i/>
          <w:sz w:val="24"/>
          <w:szCs w:val="24"/>
          <w:lang w:val="en-US"/>
        </w:rPr>
        <w:t>with</w:t>
      </w:r>
      <w:r w:rsidRPr="00284035">
        <w:rPr>
          <w:rFonts w:ascii="Times New Roman" w:hAnsi="Times New Roman"/>
          <w:i/>
          <w:sz w:val="24"/>
          <w:szCs w:val="24"/>
        </w:rPr>
        <w:t xml:space="preserve">, </w:t>
      </w:r>
      <w:r w:rsidRPr="00284035">
        <w:rPr>
          <w:rFonts w:ascii="Times New Roman" w:hAnsi="Times New Roman"/>
          <w:i/>
          <w:sz w:val="24"/>
          <w:szCs w:val="24"/>
          <w:lang w:val="en-US"/>
        </w:rPr>
        <w:t>however</w:t>
      </w:r>
      <w:r w:rsidRPr="00284035">
        <w:rPr>
          <w:rFonts w:ascii="Times New Roman" w:hAnsi="Times New Roman"/>
          <w:i/>
          <w:sz w:val="24"/>
          <w:szCs w:val="24"/>
        </w:rPr>
        <w:t xml:space="preserve">, </w:t>
      </w:r>
      <w:r w:rsidRPr="00284035">
        <w:rPr>
          <w:rFonts w:ascii="Times New Roman" w:hAnsi="Times New Roman"/>
          <w:i/>
          <w:sz w:val="24"/>
          <w:szCs w:val="24"/>
          <w:lang w:val="en-US"/>
        </w:rPr>
        <w:t>as</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for</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me</w:t>
      </w:r>
      <w:r w:rsidRPr="00284035">
        <w:rPr>
          <w:rFonts w:ascii="Times New Roman" w:hAnsi="Times New Roman"/>
          <w:i/>
          <w:sz w:val="24"/>
          <w:szCs w:val="24"/>
        </w:rPr>
        <w:t xml:space="preserve">, </w:t>
      </w:r>
      <w:r w:rsidRPr="00284035">
        <w:rPr>
          <w:rFonts w:ascii="Times New Roman" w:hAnsi="Times New Roman"/>
          <w:i/>
          <w:sz w:val="24"/>
          <w:szCs w:val="24"/>
          <w:lang w:val="en-US"/>
        </w:rPr>
        <w:t>finally</w:t>
      </w:r>
      <w:r w:rsidRPr="00284035">
        <w:rPr>
          <w:rFonts w:ascii="Times New Roman" w:hAnsi="Times New Roman"/>
          <w:i/>
          <w:sz w:val="24"/>
          <w:szCs w:val="24"/>
        </w:rPr>
        <w:t xml:space="preserve">, </w:t>
      </w:r>
      <w:r w:rsidRPr="00284035">
        <w:rPr>
          <w:rFonts w:ascii="Times New Roman" w:hAnsi="Times New Roman"/>
          <w:i/>
          <w:sz w:val="24"/>
          <w:szCs w:val="24"/>
          <w:lang w:val="en-US"/>
        </w:rPr>
        <w:t>at</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last</w:t>
      </w:r>
      <w:r w:rsidRPr="00284035">
        <w:rPr>
          <w:rFonts w:ascii="Times New Roman" w:hAnsi="Times New Roman"/>
          <w:i/>
          <w:sz w:val="24"/>
          <w:szCs w:val="24"/>
        </w:rPr>
        <w:t xml:space="preserve">, </w:t>
      </w:r>
      <w:r w:rsidRPr="00284035">
        <w:rPr>
          <w:rFonts w:ascii="Times New Roman" w:hAnsi="Times New Roman"/>
          <w:i/>
          <w:sz w:val="24"/>
          <w:szCs w:val="24"/>
          <w:lang w:val="en-US"/>
        </w:rPr>
        <w:t>etc</w:t>
      </w:r>
      <w:r w:rsidRPr="00284035">
        <w:rPr>
          <w:rFonts w:ascii="Times New Roman" w:hAnsi="Times New Roman"/>
          <w:i/>
          <w:sz w:val="24"/>
          <w:szCs w:val="24"/>
        </w:rPr>
        <w:t>.);</w:t>
      </w:r>
    </w:p>
    <w:p w14:paraId="469305FE" w14:textId="77777777" w:rsidR="006E54D0" w:rsidRPr="00284035" w:rsidRDefault="006E54D0" w:rsidP="00D41419">
      <w:pPr>
        <w:numPr>
          <w:ilvl w:val="0"/>
          <w:numId w:val="35"/>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1159B20D"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Грамматическая сторона речи</w:t>
      </w:r>
    </w:p>
    <w:p w14:paraId="391048DB"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40C7D2E0" w14:textId="77777777" w:rsidR="006E54D0" w:rsidRPr="00284035" w:rsidRDefault="006E54D0" w:rsidP="00D41419">
      <w:pPr>
        <w:numPr>
          <w:ilvl w:val="0"/>
          <w:numId w:val="37"/>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CF1A2A2"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284035">
        <w:rPr>
          <w:rFonts w:ascii="Times New Roman" w:hAnsi="Times New Roman"/>
          <w:sz w:val="24"/>
          <w:szCs w:val="24"/>
        </w:rPr>
        <w:t xml:space="preserve"> </w:t>
      </w:r>
      <w:r w:rsidRPr="00284035">
        <w:rPr>
          <w:rFonts w:ascii="Times New Roman" w:hAnsi="Times New Roman"/>
          <w:sz w:val="24"/>
          <w:szCs w:val="24"/>
        </w:rPr>
        <w:t>разделительный вопросы),</w:t>
      </w:r>
      <w:r w:rsidR="006A6E27" w:rsidRPr="00284035">
        <w:rPr>
          <w:rFonts w:ascii="Times New Roman" w:hAnsi="Times New Roman"/>
          <w:sz w:val="24"/>
          <w:szCs w:val="24"/>
        </w:rPr>
        <w:t xml:space="preserve"> </w:t>
      </w:r>
      <w:r w:rsidRPr="00284035">
        <w:rPr>
          <w:rFonts w:ascii="Times New Roman" w:hAnsi="Times New Roman"/>
          <w:sz w:val="24"/>
          <w:szCs w:val="24"/>
        </w:rPr>
        <w:t>побудительные (в утвердительной и отрицательной форме) и восклицательные;</w:t>
      </w:r>
    </w:p>
    <w:p w14:paraId="6CF8F0B9"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537DB2D"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предложения с начальным</w:t>
      </w:r>
      <w:r w:rsidR="006A6E27" w:rsidRPr="00284035">
        <w:rPr>
          <w:rFonts w:ascii="Times New Roman" w:hAnsi="Times New Roman"/>
          <w:sz w:val="24"/>
          <w:szCs w:val="24"/>
        </w:rPr>
        <w:t xml:space="preserve"> </w:t>
      </w:r>
      <w:r w:rsidRPr="00284035">
        <w:rPr>
          <w:rFonts w:ascii="Times New Roman" w:hAnsi="Times New Roman"/>
          <w:i/>
          <w:sz w:val="24"/>
          <w:szCs w:val="24"/>
        </w:rPr>
        <w:t>It</w:t>
      </w:r>
      <w:r w:rsidRPr="00284035">
        <w:rPr>
          <w:rFonts w:ascii="Times New Roman" w:hAnsi="Times New Roman"/>
          <w:sz w:val="24"/>
          <w:szCs w:val="24"/>
        </w:rPr>
        <w:t>;</w:t>
      </w:r>
    </w:p>
    <w:p w14:paraId="6AE00B76"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предложения с начальным</w:t>
      </w:r>
      <w:r w:rsidR="006A6E27" w:rsidRPr="00284035">
        <w:rPr>
          <w:rFonts w:ascii="Times New Roman" w:hAnsi="Times New Roman"/>
          <w:sz w:val="24"/>
          <w:szCs w:val="24"/>
        </w:rPr>
        <w:t xml:space="preserve"> </w:t>
      </w:r>
      <w:r w:rsidRPr="00284035">
        <w:rPr>
          <w:rFonts w:ascii="Times New Roman" w:hAnsi="Times New Roman"/>
          <w:i/>
          <w:sz w:val="24"/>
          <w:szCs w:val="24"/>
        </w:rPr>
        <w:t>There</w:t>
      </w:r>
      <w:r w:rsidR="005F5408" w:rsidRPr="00284035">
        <w:rPr>
          <w:rFonts w:ascii="Times New Roman" w:hAnsi="Times New Roman"/>
          <w:i/>
          <w:sz w:val="24"/>
          <w:szCs w:val="24"/>
        </w:rPr>
        <w:t xml:space="preserve"> </w:t>
      </w:r>
      <w:r w:rsidRPr="00284035">
        <w:rPr>
          <w:rFonts w:ascii="Times New Roman" w:hAnsi="Times New Roman"/>
          <w:i/>
          <w:sz w:val="24"/>
          <w:szCs w:val="24"/>
        </w:rPr>
        <w:t>+</w:t>
      </w:r>
      <w:r w:rsidR="005F5408" w:rsidRPr="00284035">
        <w:rPr>
          <w:rFonts w:ascii="Times New Roman" w:hAnsi="Times New Roman"/>
          <w:i/>
          <w:sz w:val="24"/>
          <w:szCs w:val="24"/>
        </w:rPr>
        <w:t xml:space="preserve"> </w:t>
      </w:r>
      <w:r w:rsidRPr="00284035">
        <w:rPr>
          <w:rFonts w:ascii="Times New Roman" w:hAnsi="Times New Roman"/>
          <w:i/>
          <w:sz w:val="24"/>
          <w:szCs w:val="24"/>
          <w:lang w:val="en-US"/>
        </w:rPr>
        <w:t>to</w:t>
      </w:r>
      <w:r w:rsidR="005F5408" w:rsidRPr="00284035">
        <w:rPr>
          <w:rFonts w:ascii="Times New Roman" w:hAnsi="Times New Roman"/>
          <w:i/>
          <w:sz w:val="24"/>
          <w:szCs w:val="24"/>
        </w:rPr>
        <w:t xml:space="preserve"> </w:t>
      </w:r>
      <w:r w:rsidRPr="00284035">
        <w:rPr>
          <w:rFonts w:ascii="Times New Roman" w:hAnsi="Times New Roman"/>
          <w:i/>
          <w:sz w:val="24"/>
          <w:szCs w:val="24"/>
          <w:lang w:val="en-US"/>
        </w:rPr>
        <w:t>be</w:t>
      </w:r>
      <w:r w:rsidRPr="00284035">
        <w:rPr>
          <w:rFonts w:ascii="Times New Roman" w:hAnsi="Times New Roman"/>
          <w:sz w:val="24"/>
          <w:szCs w:val="24"/>
        </w:rPr>
        <w:t>;</w:t>
      </w:r>
    </w:p>
    <w:p w14:paraId="30249DF6"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284035">
        <w:rPr>
          <w:rFonts w:ascii="Times New Roman" w:hAnsi="Times New Roman"/>
          <w:i/>
          <w:sz w:val="24"/>
          <w:szCs w:val="24"/>
        </w:rPr>
        <w:t>and</w:t>
      </w:r>
      <w:r w:rsidRPr="00284035">
        <w:rPr>
          <w:rFonts w:ascii="Times New Roman" w:hAnsi="Times New Roman"/>
          <w:sz w:val="24"/>
          <w:szCs w:val="24"/>
        </w:rPr>
        <w:t>,</w:t>
      </w:r>
      <w:r w:rsidRPr="00284035">
        <w:rPr>
          <w:rFonts w:ascii="Times New Roman" w:hAnsi="Times New Roman"/>
          <w:i/>
          <w:sz w:val="24"/>
          <w:szCs w:val="24"/>
        </w:rPr>
        <w:t xml:space="preserve"> but</w:t>
      </w:r>
      <w:r w:rsidRPr="00284035">
        <w:rPr>
          <w:rFonts w:ascii="Times New Roman" w:hAnsi="Times New Roman"/>
          <w:sz w:val="24"/>
          <w:szCs w:val="24"/>
        </w:rPr>
        <w:t>,</w:t>
      </w:r>
      <w:r w:rsidRPr="00284035">
        <w:rPr>
          <w:rFonts w:ascii="Times New Roman" w:hAnsi="Times New Roman"/>
          <w:i/>
          <w:sz w:val="24"/>
          <w:szCs w:val="24"/>
        </w:rPr>
        <w:t xml:space="preserve"> or</w:t>
      </w:r>
      <w:r w:rsidRPr="00284035">
        <w:rPr>
          <w:rFonts w:ascii="Times New Roman" w:hAnsi="Times New Roman"/>
          <w:sz w:val="24"/>
          <w:szCs w:val="24"/>
        </w:rPr>
        <w:t>;</w:t>
      </w:r>
    </w:p>
    <w:p w14:paraId="07CCB605"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284035">
        <w:rPr>
          <w:rFonts w:ascii="Times New Roman" w:hAnsi="Times New Roman"/>
          <w:i/>
          <w:sz w:val="24"/>
          <w:szCs w:val="24"/>
          <w:lang w:val="en-US"/>
        </w:rPr>
        <w:t>because</w:t>
      </w:r>
      <w:r w:rsidRPr="00284035">
        <w:rPr>
          <w:rFonts w:ascii="Times New Roman" w:hAnsi="Times New Roman"/>
          <w:sz w:val="24"/>
          <w:szCs w:val="24"/>
        </w:rPr>
        <w:t xml:space="preserve">, </w:t>
      </w:r>
      <w:r w:rsidRPr="00284035">
        <w:rPr>
          <w:rFonts w:ascii="Times New Roman" w:hAnsi="Times New Roman"/>
          <w:i/>
          <w:sz w:val="24"/>
          <w:szCs w:val="24"/>
          <w:lang w:val="en-US"/>
        </w:rPr>
        <w:t>if</w:t>
      </w:r>
      <w:r w:rsidRPr="00284035">
        <w:rPr>
          <w:rFonts w:ascii="Times New Roman" w:hAnsi="Times New Roman"/>
          <w:sz w:val="24"/>
          <w:szCs w:val="24"/>
        </w:rPr>
        <w:t>,</w:t>
      </w:r>
      <w:r w:rsidR="006A6E27" w:rsidRPr="00284035">
        <w:rPr>
          <w:rFonts w:ascii="Times New Roman" w:hAnsi="Times New Roman"/>
          <w:sz w:val="24"/>
          <w:szCs w:val="24"/>
        </w:rPr>
        <w:t xml:space="preserve"> </w:t>
      </w:r>
      <w:r w:rsidRPr="00284035">
        <w:rPr>
          <w:rFonts w:ascii="Times New Roman" w:hAnsi="Times New Roman"/>
          <w:i/>
          <w:sz w:val="24"/>
          <w:szCs w:val="24"/>
          <w:lang w:val="en-US"/>
        </w:rPr>
        <w:t>that</w:t>
      </w:r>
      <w:r w:rsidRPr="00284035">
        <w:rPr>
          <w:rFonts w:ascii="Times New Roman" w:hAnsi="Times New Roman"/>
          <w:sz w:val="24"/>
          <w:szCs w:val="24"/>
        </w:rPr>
        <w:t xml:space="preserve">, </w:t>
      </w:r>
      <w:r w:rsidRPr="00284035">
        <w:rPr>
          <w:rFonts w:ascii="Times New Roman" w:hAnsi="Times New Roman"/>
          <w:i/>
          <w:sz w:val="24"/>
          <w:szCs w:val="24"/>
          <w:lang w:val="en-US"/>
        </w:rPr>
        <w:t>who</w:t>
      </w:r>
      <w:r w:rsidRPr="00284035">
        <w:rPr>
          <w:rFonts w:ascii="Times New Roman" w:hAnsi="Times New Roman"/>
          <w:sz w:val="24"/>
          <w:szCs w:val="24"/>
        </w:rPr>
        <w:t xml:space="preserve">, </w:t>
      </w:r>
      <w:r w:rsidRPr="00284035">
        <w:rPr>
          <w:rFonts w:ascii="Times New Roman" w:hAnsi="Times New Roman"/>
          <w:i/>
          <w:sz w:val="24"/>
          <w:szCs w:val="24"/>
          <w:lang w:val="en-US"/>
        </w:rPr>
        <w:t>which</w:t>
      </w:r>
      <w:r w:rsidRPr="00284035">
        <w:rPr>
          <w:rFonts w:ascii="Times New Roman" w:hAnsi="Times New Roman"/>
          <w:sz w:val="24"/>
          <w:szCs w:val="24"/>
        </w:rPr>
        <w:t>,</w:t>
      </w:r>
      <w:r w:rsidR="006A6E27" w:rsidRPr="00284035">
        <w:rPr>
          <w:rFonts w:ascii="Times New Roman" w:hAnsi="Times New Roman"/>
          <w:sz w:val="24"/>
          <w:szCs w:val="24"/>
        </w:rPr>
        <w:t xml:space="preserve"> </w:t>
      </w:r>
      <w:r w:rsidRPr="00284035">
        <w:rPr>
          <w:rFonts w:ascii="Times New Roman" w:hAnsi="Times New Roman"/>
          <w:i/>
          <w:sz w:val="24"/>
          <w:szCs w:val="24"/>
          <w:lang w:val="en-US"/>
        </w:rPr>
        <w:t>what</w:t>
      </w:r>
      <w:r w:rsidRPr="00284035">
        <w:rPr>
          <w:rFonts w:ascii="Times New Roman" w:hAnsi="Times New Roman"/>
          <w:sz w:val="24"/>
          <w:szCs w:val="24"/>
        </w:rPr>
        <w:t xml:space="preserve">, </w:t>
      </w:r>
      <w:r w:rsidRPr="00284035">
        <w:rPr>
          <w:rFonts w:ascii="Times New Roman" w:hAnsi="Times New Roman"/>
          <w:i/>
          <w:sz w:val="24"/>
          <w:szCs w:val="24"/>
          <w:lang w:val="en-US"/>
        </w:rPr>
        <w:t>when</w:t>
      </w:r>
      <w:r w:rsidRPr="00284035">
        <w:rPr>
          <w:rFonts w:ascii="Times New Roman" w:hAnsi="Times New Roman"/>
          <w:sz w:val="24"/>
          <w:szCs w:val="24"/>
        </w:rPr>
        <w:t xml:space="preserve">, </w:t>
      </w:r>
      <w:r w:rsidRPr="00284035">
        <w:rPr>
          <w:rFonts w:ascii="Times New Roman" w:hAnsi="Times New Roman"/>
          <w:i/>
          <w:sz w:val="24"/>
          <w:szCs w:val="24"/>
          <w:lang w:val="en-US"/>
        </w:rPr>
        <w:t>where</w:t>
      </w:r>
      <w:r w:rsidRPr="00284035">
        <w:rPr>
          <w:rFonts w:ascii="Times New Roman" w:hAnsi="Times New Roman"/>
          <w:i/>
          <w:sz w:val="24"/>
          <w:szCs w:val="24"/>
        </w:rPr>
        <w:t xml:space="preserve">, </w:t>
      </w:r>
      <w:r w:rsidRPr="00284035">
        <w:rPr>
          <w:rFonts w:ascii="Times New Roman" w:hAnsi="Times New Roman"/>
          <w:i/>
          <w:sz w:val="24"/>
          <w:szCs w:val="24"/>
          <w:lang w:val="en-US"/>
        </w:rPr>
        <w:t>how</w:t>
      </w:r>
      <w:r w:rsidRPr="00284035">
        <w:rPr>
          <w:rFonts w:ascii="Times New Roman" w:hAnsi="Times New Roman"/>
          <w:i/>
          <w:sz w:val="24"/>
          <w:szCs w:val="24"/>
        </w:rPr>
        <w:t>,</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why</w:t>
      </w:r>
      <w:r w:rsidRPr="00284035">
        <w:rPr>
          <w:rFonts w:ascii="Times New Roman" w:hAnsi="Times New Roman"/>
          <w:sz w:val="24"/>
          <w:szCs w:val="24"/>
        </w:rPr>
        <w:t>;</w:t>
      </w:r>
    </w:p>
    <w:p w14:paraId="536F9483"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14:paraId="7AA1565B"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i/>
          <w:sz w:val="24"/>
          <w:szCs w:val="24"/>
          <w:lang w:val="en-US"/>
        </w:rPr>
      </w:pPr>
      <w:r w:rsidRPr="00284035">
        <w:rPr>
          <w:rFonts w:ascii="Times New Roman" w:hAnsi="Times New Roman"/>
          <w:sz w:val="24"/>
          <w:szCs w:val="24"/>
        </w:rPr>
        <w:t>распознавать</w:t>
      </w:r>
      <w:r w:rsidR="006A6E27" w:rsidRPr="00284035">
        <w:rPr>
          <w:rFonts w:ascii="Times New Roman" w:hAnsi="Times New Roman"/>
          <w:sz w:val="24"/>
          <w:szCs w:val="24"/>
          <w:lang w:val="en-US"/>
        </w:rPr>
        <w:t xml:space="preserve"> </w:t>
      </w:r>
      <w:r w:rsidRPr="00284035">
        <w:rPr>
          <w:rFonts w:ascii="Times New Roman" w:hAnsi="Times New Roman"/>
          <w:sz w:val="24"/>
          <w:szCs w:val="24"/>
        </w:rPr>
        <w:t>и</w:t>
      </w:r>
      <w:r w:rsidR="006A6E27" w:rsidRPr="00284035">
        <w:rPr>
          <w:rFonts w:ascii="Times New Roman" w:hAnsi="Times New Roman"/>
          <w:sz w:val="24"/>
          <w:szCs w:val="24"/>
          <w:lang w:val="en-US"/>
        </w:rPr>
        <w:t xml:space="preserve"> </w:t>
      </w:r>
      <w:r w:rsidRPr="00284035">
        <w:rPr>
          <w:rFonts w:ascii="Times New Roman" w:hAnsi="Times New Roman"/>
          <w:sz w:val="24"/>
          <w:szCs w:val="24"/>
        </w:rPr>
        <w:t>употреблять</w:t>
      </w:r>
      <w:r w:rsidR="006A6E27" w:rsidRPr="00284035">
        <w:rPr>
          <w:rFonts w:ascii="Times New Roman" w:hAnsi="Times New Roman"/>
          <w:sz w:val="24"/>
          <w:szCs w:val="24"/>
          <w:lang w:val="en-US"/>
        </w:rPr>
        <w:t xml:space="preserve"> </w:t>
      </w:r>
      <w:r w:rsidRPr="00284035">
        <w:rPr>
          <w:rFonts w:ascii="Times New Roman" w:hAnsi="Times New Roman"/>
          <w:sz w:val="24"/>
          <w:szCs w:val="24"/>
        </w:rPr>
        <w:t>в</w:t>
      </w:r>
      <w:r w:rsidR="006A6E27" w:rsidRPr="00284035">
        <w:rPr>
          <w:rFonts w:ascii="Times New Roman" w:hAnsi="Times New Roman"/>
          <w:sz w:val="24"/>
          <w:szCs w:val="24"/>
          <w:lang w:val="en-US"/>
        </w:rPr>
        <w:t xml:space="preserve"> </w:t>
      </w:r>
      <w:r w:rsidRPr="00284035">
        <w:rPr>
          <w:rFonts w:ascii="Times New Roman" w:hAnsi="Times New Roman"/>
          <w:sz w:val="24"/>
          <w:szCs w:val="24"/>
        </w:rPr>
        <w:t>речи</w:t>
      </w:r>
      <w:r w:rsidR="006A6E27" w:rsidRPr="00284035">
        <w:rPr>
          <w:rFonts w:ascii="Times New Roman" w:hAnsi="Times New Roman"/>
          <w:sz w:val="24"/>
          <w:szCs w:val="24"/>
          <w:lang w:val="en-US"/>
        </w:rPr>
        <w:t xml:space="preserve"> </w:t>
      </w:r>
      <w:r w:rsidRPr="00284035">
        <w:rPr>
          <w:rFonts w:ascii="Times New Roman" w:hAnsi="Times New Roman"/>
          <w:sz w:val="24"/>
          <w:szCs w:val="24"/>
        </w:rPr>
        <w:t>условные</w:t>
      </w:r>
      <w:r w:rsidR="006A6E27" w:rsidRPr="00284035">
        <w:rPr>
          <w:rFonts w:ascii="Times New Roman" w:hAnsi="Times New Roman"/>
          <w:sz w:val="24"/>
          <w:szCs w:val="24"/>
          <w:lang w:val="en-US"/>
        </w:rPr>
        <w:t xml:space="preserve"> </w:t>
      </w:r>
      <w:r w:rsidRPr="00284035">
        <w:rPr>
          <w:rFonts w:ascii="Times New Roman" w:hAnsi="Times New Roman"/>
          <w:sz w:val="24"/>
          <w:szCs w:val="24"/>
        </w:rPr>
        <w:t>предложения</w:t>
      </w:r>
      <w:r w:rsidR="006A6E27" w:rsidRPr="00284035">
        <w:rPr>
          <w:rFonts w:ascii="Times New Roman" w:hAnsi="Times New Roman"/>
          <w:sz w:val="24"/>
          <w:szCs w:val="24"/>
          <w:lang w:val="en-US"/>
        </w:rPr>
        <w:t xml:space="preserve"> </w:t>
      </w:r>
      <w:r w:rsidRPr="00284035">
        <w:rPr>
          <w:rFonts w:ascii="Times New Roman" w:hAnsi="Times New Roman"/>
          <w:sz w:val="24"/>
          <w:szCs w:val="24"/>
        </w:rPr>
        <w:t>реального</w:t>
      </w:r>
      <w:r w:rsidR="006A6E27" w:rsidRPr="00284035">
        <w:rPr>
          <w:rFonts w:ascii="Times New Roman" w:hAnsi="Times New Roman"/>
          <w:sz w:val="24"/>
          <w:szCs w:val="24"/>
          <w:lang w:val="en-US"/>
        </w:rPr>
        <w:t xml:space="preserve"> </w:t>
      </w:r>
      <w:r w:rsidRPr="00284035">
        <w:rPr>
          <w:rFonts w:ascii="Times New Roman" w:hAnsi="Times New Roman"/>
          <w:sz w:val="24"/>
          <w:szCs w:val="24"/>
        </w:rPr>
        <w:t>характера</w:t>
      </w:r>
      <w:r w:rsidRPr="00284035">
        <w:rPr>
          <w:rFonts w:ascii="Times New Roman" w:hAnsi="Times New Roman"/>
          <w:sz w:val="24"/>
          <w:szCs w:val="24"/>
          <w:lang w:val="en-US"/>
        </w:rPr>
        <w:t xml:space="preserve"> (Conditional I – </w:t>
      </w:r>
      <w:r w:rsidRPr="00284035">
        <w:rPr>
          <w:rFonts w:ascii="Times New Roman" w:hAnsi="Times New Roman"/>
          <w:i/>
          <w:sz w:val="24"/>
          <w:szCs w:val="24"/>
          <w:lang w:val="en-US"/>
        </w:rPr>
        <w:t>If I see Jim, I’ll invite him to our school party</w:t>
      </w:r>
      <w:r w:rsidRPr="00284035">
        <w:rPr>
          <w:rFonts w:ascii="Times New Roman" w:hAnsi="Times New Roman"/>
          <w:sz w:val="24"/>
          <w:szCs w:val="24"/>
          <w:lang w:val="en-US"/>
        </w:rPr>
        <w:t xml:space="preserve">) </w:t>
      </w:r>
      <w:r w:rsidRPr="00284035">
        <w:rPr>
          <w:rFonts w:ascii="Times New Roman" w:hAnsi="Times New Roman"/>
          <w:sz w:val="24"/>
          <w:szCs w:val="24"/>
        </w:rPr>
        <w:t>и</w:t>
      </w:r>
      <w:r w:rsidR="005F5408" w:rsidRPr="00284035">
        <w:rPr>
          <w:rFonts w:ascii="Times New Roman" w:hAnsi="Times New Roman"/>
          <w:sz w:val="24"/>
          <w:szCs w:val="24"/>
          <w:lang w:val="en-US"/>
        </w:rPr>
        <w:t xml:space="preserve"> </w:t>
      </w:r>
      <w:r w:rsidRPr="00284035">
        <w:rPr>
          <w:rFonts w:ascii="Times New Roman" w:hAnsi="Times New Roman"/>
          <w:sz w:val="24"/>
          <w:szCs w:val="24"/>
        </w:rPr>
        <w:t>нереального</w:t>
      </w:r>
      <w:r w:rsidR="006A6E27" w:rsidRPr="00284035">
        <w:rPr>
          <w:rFonts w:ascii="Times New Roman" w:hAnsi="Times New Roman"/>
          <w:sz w:val="24"/>
          <w:szCs w:val="24"/>
          <w:lang w:val="en-US"/>
        </w:rPr>
        <w:t xml:space="preserve"> </w:t>
      </w:r>
      <w:r w:rsidRPr="00284035">
        <w:rPr>
          <w:rFonts w:ascii="Times New Roman" w:hAnsi="Times New Roman"/>
          <w:sz w:val="24"/>
          <w:szCs w:val="24"/>
        </w:rPr>
        <w:t>характера</w:t>
      </w:r>
      <w:r w:rsidRPr="00284035">
        <w:rPr>
          <w:rFonts w:ascii="Times New Roman" w:hAnsi="Times New Roman"/>
          <w:sz w:val="24"/>
          <w:szCs w:val="24"/>
          <w:lang w:val="en-US"/>
        </w:rPr>
        <w:t xml:space="preserve"> (Conditional II</w:t>
      </w:r>
      <w:r w:rsidRPr="00284035">
        <w:rPr>
          <w:rFonts w:ascii="Times New Roman" w:hAnsi="Times New Roman"/>
          <w:i/>
          <w:sz w:val="24"/>
          <w:szCs w:val="24"/>
          <w:lang w:val="en-US"/>
        </w:rPr>
        <w:t xml:space="preserve"> – If I were you, I would start learning French);</w:t>
      </w:r>
    </w:p>
    <w:p w14:paraId="1A7AC910"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738022C8"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14:paraId="15C346CC"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7F7FC890"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43E2EF3"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284035">
        <w:rPr>
          <w:rFonts w:ascii="Times New Roman" w:hAnsi="Times New Roman"/>
          <w:i/>
          <w:sz w:val="24"/>
          <w:szCs w:val="24"/>
          <w:lang w:val="en-US"/>
        </w:rPr>
        <w:t>many</w:t>
      </w:r>
      <w:r w:rsidRPr="00284035">
        <w:rPr>
          <w:rFonts w:ascii="Times New Roman" w:hAnsi="Times New Roman"/>
          <w:sz w:val="24"/>
          <w:szCs w:val="24"/>
        </w:rPr>
        <w:t>/</w:t>
      </w:r>
      <w:r w:rsidRPr="00284035">
        <w:rPr>
          <w:rFonts w:ascii="Times New Roman" w:hAnsi="Times New Roman"/>
          <w:i/>
          <w:sz w:val="24"/>
          <w:szCs w:val="24"/>
          <w:lang w:val="en-US"/>
        </w:rPr>
        <w:t>much</w:t>
      </w:r>
      <w:r w:rsidRPr="00284035">
        <w:rPr>
          <w:rFonts w:ascii="Times New Roman" w:hAnsi="Times New Roman"/>
          <w:sz w:val="24"/>
          <w:szCs w:val="24"/>
        </w:rPr>
        <w:t xml:space="preserve">, </w:t>
      </w:r>
      <w:r w:rsidRPr="00284035">
        <w:rPr>
          <w:rFonts w:ascii="Times New Roman" w:hAnsi="Times New Roman"/>
          <w:i/>
          <w:sz w:val="24"/>
          <w:szCs w:val="24"/>
          <w:lang w:val="en-US"/>
        </w:rPr>
        <w:t>few</w:t>
      </w:r>
      <w:r w:rsidRPr="00284035">
        <w:rPr>
          <w:rFonts w:ascii="Times New Roman" w:hAnsi="Times New Roman"/>
          <w:sz w:val="24"/>
          <w:szCs w:val="24"/>
        </w:rPr>
        <w:t>/</w:t>
      </w:r>
      <w:r w:rsidRPr="00284035">
        <w:rPr>
          <w:rFonts w:ascii="Times New Roman" w:hAnsi="Times New Roman"/>
          <w:i/>
          <w:sz w:val="24"/>
          <w:szCs w:val="24"/>
          <w:lang w:val="en-US"/>
        </w:rPr>
        <w:t>a</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few</w:t>
      </w:r>
      <w:r w:rsidRPr="00284035">
        <w:rPr>
          <w:rFonts w:ascii="Times New Roman" w:hAnsi="Times New Roman"/>
          <w:sz w:val="24"/>
          <w:szCs w:val="24"/>
        </w:rPr>
        <w:t xml:space="preserve">, </w:t>
      </w:r>
      <w:r w:rsidRPr="00284035">
        <w:rPr>
          <w:rFonts w:ascii="Times New Roman" w:hAnsi="Times New Roman"/>
          <w:i/>
          <w:sz w:val="24"/>
          <w:szCs w:val="24"/>
          <w:lang w:val="en-US"/>
        </w:rPr>
        <w:t>little</w:t>
      </w:r>
      <w:r w:rsidRPr="00284035">
        <w:rPr>
          <w:rFonts w:ascii="Times New Roman" w:hAnsi="Times New Roman"/>
          <w:sz w:val="24"/>
          <w:szCs w:val="24"/>
        </w:rPr>
        <w:t>/</w:t>
      </w:r>
      <w:r w:rsidRPr="00284035">
        <w:rPr>
          <w:rFonts w:ascii="Times New Roman" w:hAnsi="Times New Roman"/>
          <w:i/>
          <w:sz w:val="24"/>
          <w:szCs w:val="24"/>
          <w:lang w:val="en-US"/>
        </w:rPr>
        <w:t>a</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little</w:t>
      </w:r>
      <w:r w:rsidRPr="00284035">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14:paraId="409C1D2F"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количественные и порядковые числительные;</w:t>
      </w:r>
    </w:p>
    <w:p w14:paraId="4018660C"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030FA943"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284035">
        <w:rPr>
          <w:rFonts w:ascii="Times New Roman" w:hAnsi="Times New Roman"/>
          <w:i/>
          <w:sz w:val="24"/>
          <w:szCs w:val="24"/>
        </w:rPr>
        <w:t xml:space="preserve">, to be going to, </w:t>
      </w:r>
      <w:r w:rsidRPr="00284035">
        <w:rPr>
          <w:rFonts w:ascii="Times New Roman" w:hAnsi="Times New Roman"/>
          <w:sz w:val="24"/>
          <w:szCs w:val="24"/>
        </w:rPr>
        <w:t>Present Continuous</w:t>
      </w:r>
      <w:r w:rsidRPr="00284035">
        <w:rPr>
          <w:rFonts w:ascii="Times New Roman" w:hAnsi="Times New Roman"/>
          <w:i/>
          <w:sz w:val="24"/>
          <w:szCs w:val="24"/>
        </w:rPr>
        <w:t>;</w:t>
      </w:r>
    </w:p>
    <w:p w14:paraId="0ADD2D16"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и употреблять в речи модальные глаголы и их эквиваленты (</w:t>
      </w:r>
      <w:r w:rsidRPr="00284035">
        <w:rPr>
          <w:rFonts w:ascii="Times New Roman" w:hAnsi="Times New Roman"/>
          <w:i/>
          <w:sz w:val="24"/>
          <w:szCs w:val="24"/>
          <w:lang w:val="en-US"/>
        </w:rPr>
        <w:t>may</w:t>
      </w:r>
      <w:r w:rsidRPr="00284035">
        <w:rPr>
          <w:rFonts w:ascii="Times New Roman" w:hAnsi="Times New Roman"/>
          <w:sz w:val="24"/>
          <w:szCs w:val="24"/>
        </w:rPr>
        <w:t>,</w:t>
      </w:r>
      <w:r w:rsidR="006A6E27" w:rsidRPr="00284035">
        <w:rPr>
          <w:rFonts w:ascii="Times New Roman" w:hAnsi="Times New Roman"/>
          <w:sz w:val="24"/>
          <w:szCs w:val="24"/>
        </w:rPr>
        <w:t xml:space="preserve"> </w:t>
      </w:r>
      <w:r w:rsidRPr="00284035">
        <w:rPr>
          <w:rFonts w:ascii="Times New Roman" w:hAnsi="Times New Roman"/>
          <w:i/>
          <w:sz w:val="24"/>
          <w:szCs w:val="24"/>
          <w:lang w:val="en-US"/>
        </w:rPr>
        <w:t>can</w:t>
      </w:r>
      <w:r w:rsidRPr="00284035">
        <w:rPr>
          <w:rFonts w:ascii="Times New Roman" w:hAnsi="Times New Roman"/>
          <w:sz w:val="24"/>
          <w:szCs w:val="24"/>
        </w:rPr>
        <w:t>,</w:t>
      </w:r>
      <w:r w:rsidR="006A6E27" w:rsidRPr="00284035">
        <w:rPr>
          <w:rFonts w:ascii="Times New Roman" w:hAnsi="Times New Roman"/>
          <w:sz w:val="24"/>
          <w:szCs w:val="24"/>
        </w:rPr>
        <w:t xml:space="preserve"> </w:t>
      </w:r>
      <w:r w:rsidRPr="00284035">
        <w:rPr>
          <w:rFonts w:ascii="Times New Roman" w:hAnsi="Times New Roman"/>
          <w:i/>
          <w:sz w:val="24"/>
          <w:szCs w:val="24"/>
          <w:lang w:val="en-US"/>
        </w:rPr>
        <w:t>could</w:t>
      </w:r>
      <w:r w:rsidRPr="00284035">
        <w:rPr>
          <w:rFonts w:ascii="Times New Roman" w:hAnsi="Times New Roman"/>
          <w:sz w:val="24"/>
          <w:szCs w:val="24"/>
        </w:rPr>
        <w:t>,</w:t>
      </w:r>
      <w:r w:rsidR="006A6E27" w:rsidRPr="00284035">
        <w:rPr>
          <w:rFonts w:ascii="Times New Roman" w:hAnsi="Times New Roman"/>
          <w:sz w:val="24"/>
          <w:szCs w:val="24"/>
        </w:rPr>
        <w:t xml:space="preserve"> </w:t>
      </w:r>
      <w:r w:rsidRPr="00284035">
        <w:rPr>
          <w:rFonts w:ascii="Times New Roman" w:hAnsi="Times New Roman"/>
          <w:i/>
          <w:sz w:val="24"/>
          <w:szCs w:val="24"/>
          <w:lang w:val="en-US"/>
        </w:rPr>
        <w:t>be</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able</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to</w:t>
      </w:r>
      <w:r w:rsidRPr="00284035">
        <w:rPr>
          <w:rFonts w:ascii="Times New Roman" w:hAnsi="Times New Roman"/>
          <w:sz w:val="24"/>
          <w:szCs w:val="24"/>
        </w:rPr>
        <w:t>,</w:t>
      </w:r>
      <w:r w:rsidR="006A6E27" w:rsidRPr="00284035">
        <w:rPr>
          <w:rFonts w:ascii="Times New Roman" w:hAnsi="Times New Roman"/>
          <w:sz w:val="24"/>
          <w:szCs w:val="24"/>
        </w:rPr>
        <w:t xml:space="preserve"> </w:t>
      </w:r>
      <w:r w:rsidRPr="00284035">
        <w:rPr>
          <w:rFonts w:ascii="Times New Roman" w:hAnsi="Times New Roman"/>
          <w:i/>
          <w:sz w:val="24"/>
          <w:szCs w:val="24"/>
          <w:lang w:val="en-US"/>
        </w:rPr>
        <w:t>must</w:t>
      </w:r>
      <w:r w:rsidRPr="00284035">
        <w:rPr>
          <w:rFonts w:ascii="Times New Roman" w:hAnsi="Times New Roman"/>
          <w:sz w:val="24"/>
          <w:szCs w:val="24"/>
        </w:rPr>
        <w:t>,</w:t>
      </w:r>
      <w:r w:rsidR="006A6E27" w:rsidRPr="00284035">
        <w:rPr>
          <w:rFonts w:ascii="Times New Roman" w:hAnsi="Times New Roman"/>
          <w:sz w:val="24"/>
          <w:szCs w:val="24"/>
        </w:rPr>
        <w:t xml:space="preserve"> </w:t>
      </w:r>
      <w:r w:rsidRPr="00284035">
        <w:rPr>
          <w:rFonts w:ascii="Times New Roman" w:hAnsi="Times New Roman"/>
          <w:i/>
          <w:sz w:val="24"/>
          <w:szCs w:val="24"/>
          <w:lang w:val="en-US"/>
        </w:rPr>
        <w:t>have</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to</w:t>
      </w:r>
      <w:r w:rsidRPr="00284035">
        <w:rPr>
          <w:rFonts w:ascii="Times New Roman" w:hAnsi="Times New Roman"/>
          <w:sz w:val="24"/>
          <w:szCs w:val="24"/>
        </w:rPr>
        <w:t xml:space="preserve">, </w:t>
      </w:r>
      <w:r w:rsidRPr="00284035">
        <w:rPr>
          <w:rFonts w:ascii="Times New Roman" w:hAnsi="Times New Roman"/>
          <w:i/>
          <w:sz w:val="24"/>
          <w:szCs w:val="24"/>
          <w:lang w:val="en-US"/>
        </w:rPr>
        <w:t>should</w:t>
      </w:r>
      <w:r w:rsidRPr="00284035">
        <w:rPr>
          <w:rFonts w:ascii="Times New Roman" w:hAnsi="Times New Roman"/>
          <w:sz w:val="24"/>
          <w:szCs w:val="24"/>
        </w:rPr>
        <w:t>)</w:t>
      </w:r>
      <w:r w:rsidR="00437180" w:rsidRPr="00284035">
        <w:rPr>
          <w:rFonts w:ascii="Times New Roman" w:hAnsi="Times New Roman"/>
          <w:sz w:val="24"/>
          <w:szCs w:val="24"/>
        </w:rPr>
        <w:t>;</w:t>
      </w:r>
    </w:p>
    <w:p w14:paraId="62174BE1"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284035">
        <w:rPr>
          <w:rFonts w:ascii="Times New Roman" w:hAnsi="Times New Roman"/>
          <w:sz w:val="24"/>
          <w:szCs w:val="24"/>
          <w:lang w:val="en-US"/>
        </w:rPr>
        <w:t>Present</w:t>
      </w:r>
      <w:r w:rsidR="005F5408" w:rsidRPr="00284035">
        <w:rPr>
          <w:rFonts w:ascii="Times New Roman" w:hAnsi="Times New Roman"/>
          <w:sz w:val="24"/>
          <w:szCs w:val="24"/>
        </w:rPr>
        <w:t xml:space="preserve"> </w:t>
      </w:r>
      <w:r w:rsidRPr="00284035">
        <w:rPr>
          <w:rFonts w:ascii="Times New Roman" w:hAnsi="Times New Roman"/>
          <w:sz w:val="24"/>
          <w:szCs w:val="24"/>
          <w:lang w:val="en-US"/>
        </w:rPr>
        <w:t>Simple</w:t>
      </w:r>
      <w:r w:rsidR="005F5408" w:rsidRPr="00284035">
        <w:rPr>
          <w:rFonts w:ascii="Times New Roman" w:hAnsi="Times New Roman"/>
          <w:sz w:val="24"/>
          <w:szCs w:val="24"/>
        </w:rPr>
        <w:t xml:space="preserve"> </w:t>
      </w:r>
      <w:r w:rsidRPr="00284035">
        <w:rPr>
          <w:rFonts w:ascii="Times New Roman" w:hAnsi="Times New Roman"/>
          <w:sz w:val="24"/>
          <w:szCs w:val="24"/>
          <w:lang w:val="en-US"/>
        </w:rPr>
        <w:t>Passive</w:t>
      </w:r>
      <w:r w:rsidRPr="00284035">
        <w:rPr>
          <w:rFonts w:ascii="Times New Roman" w:hAnsi="Times New Roman"/>
          <w:sz w:val="24"/>
          <w:szCs w:val="24"/>
        </w:rPr>
        <w:t xml:space="preserve">, </w:t>
      </w:r>
      <w:r w:rsidRPr="00284035">
        <w:rPr>
          <w:rFonts w:ascii="Times New Roman" w:hAnsi="Times New Roman"/>
          <w:sz w:val="24"/>
          <w:szCs w:val="24"/>
          <w:lang w:val="en-US"/>
        </w:rPr>
        <w:t>Past</w:t>
      </w:r>
      <w:r w:rsidR="005F5408" w:rsidRPr="00284035">
        <w:rPr>
          <w:rFonts w:ascii="Times New Roman" w:hAnsi="Times New Roman"/>
          <w:sz w:val="24"/>
          <w:szCs w:val="24"/>
        </w:rPr>
        <w:t xml:space="preserve"> </w:t>
      </w:r>
      <w:r w:rsidRPr="00284035">
        <w:rPr>
          <w:rFonts w:ascii="Times New Roman" w:hAnsi="Times New Roman"/>
          <w:sz w:val="24"/>
          <w:szCs w:val="24"/>
          <w:lang w:val="en-US"/>
        </w:rPr>
        <w:t>Simple</w:t>
      </w:r>
      <w:r w:rsidR="005F5408" w:rsidRPr="00284035">
        <w:rPr>
          <w:rFonts w:ascii="Times New Roman" w:hAnsi="Times New Roman"/>
          <w:sz w:val="24"/>
          <w:szCs w:val="24"/>
        </w:rPr>
        <w:t xml:space="preserve"> </w:t>
      </w:r>
      <w:r w:rsidRPr="00284035">
        <w:rPr>
          <w:rFonts w:ascii="Times New Roman" w:hAnsi="Times New Roman"/>
          <w:sz w:val="24"/>
          <w:szCs w:val="24"/>
          <w:lang w:val="en-US"/>
        </w:rPr>
        <w:t>Passive</w:t>
      </w:r>
      <w:r w:rsidRPr="00284035">
        <w:rPr>
          <w:rFonts w:ascii="Times New Roman" w:hAnsi="Times New Roman"/>
          <w:sz w:val="24"/>
          <w:szCs w:val="24"/>
        </w:rPr>
        <w:t>;</w:t>
      </w:r>
    </w:p>
    <w:p w14:paraId="32C6F1FD" w14:textId="77777777" w:rsidR="006E54D0" w:rsidRPr="00284035" w:rsidRDefault="006E54D0" w:rsidP="00D41419">
      <w:pPr>
        <w:numPr>
          <w:ilvl w:val="0"/>
          <w:numId w:val="3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14:paraId="153E39C0"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0F3A2F21"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распознавать сложноподчиненные предложения с придаточными: времени с союзом </w:t>
      </w:r>
      <w:r w:rsidRPr="00284035">
        <w:rPr>
          <w:rFonts w:ascii="Times New Roman" w:hAnsi="Times New Roman"/>
          <w:i/>
          <w:sz w:val="24"/>
          <w:szCs w:val="24"/>
          <w:lang w:val="en-US"/>
        </w:rPr>
        <w:t>since</w:t>
      </w:r>
      <w:r w:rsidRPr="00284035">
        <w:rPr>
          <w:rFonts w:ascii="Times New Roman" w:hAnsi="Times New Roman"/>
          <w:i/>
          <w:sz w:val="24"/>
          <w:szCs w:val="24"/>
        </w:rPr>
        <w:t xml:space="preserve">; цели с союзом </w:t>
      </w:r>
      <w:r w:rsidRPr="00284035">
        <w:rPr>
          <w:rFonts w:ascii="Times New Roman" w:hAnsi="Times New Roman"/>
          <w:i/>
          <w:sz w:val="24"/>
          <w:szCs w:val="24"/>
          <w:lang w:val="en-US"/>
        </w:rPr>
        <w:t>so</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that</w:t>
      </w:r>
      <w:r w:rsidRPr="00284035">
        <w:rPr>
          <w:rFonts w:ascii="Times New Roman" w:hAnsi="Times New Roman"/>
          <w:i/>
          <w:sz w:val="24"/>
          <w:szCs w:val="24"/>
        </w:rPr>
        <w:t xml:space="preserve">; условия с союзом </w:t>
      </w:r>
      <w:r w:rsidRPr="00284035">
        <w:rPr>
          <w:rFonts w:ascii="Times New Roman" w:hAnsi="Times New Roman"/>
          <w:i/>
          <w:sz w:val="24"/>
          <w:szCs w:val="24"/>
          <w:lang w:val="en-US"/>
        </w:rPr>
        <w:t>unless</w:t>
      </w:r>
      <w:r w:rsidRPr="00284035">
        <w:rPr>
          <w:rFonts w:ascii="Times New Roman" w:hAnsi="Times New Roman"/>
          <w:i/>
          <w:sz w:val="24"/>
          <w:szCs w:val="24"/>
        </w:rPr>
        <w:t xml:space="preserve">; определительными с союзами </w:t>
      </w:r>
      <w:r w:rsidRPr="00284035">
        <w:rPr>
          <w:rFonts w:ascii="Times New Roman" w:hAnsi="Times New Roman"/>
          <w:i/>
          <w:sz w:val="24"/>
          <w:szCs w:val="24"/>
          <w:lang w:val="en-US"/>
        </w:rPr>
        <w:t>who</w:t>
      </w:r>
      <w:r w:rsidRPr="00284035">
        <w:rPr>
          <w:rFonts w:ascii="Times New Roman" w:hAnsi="Times New Roman"/>
          <w:i/>
          <w:sz w:val="24"/>
          <w:szCs w:val="24"/>
        </w:rPr>
        <w:t xml:space="preserve">, </w:t>
      </w:r>
      <w:r w:rsidRPr="00284035">
        <w:rPr>
          <w:rFonts w:ascii="Times New Roman" w:hAnsi="Times New Roman"/>
          <w:i/>
          <w:sz w:val="24"/>
          <w:szCs w:val="24"/>
          <w:lang w:val="en-US"/>
        </w:rPr>
        <w:t>which</w:t>
      </w:r>
      <w:r w:rsidRPr="00284035">
        <w:rPr>
          <w:rFonts w:ascii="Times New Roman" w:hAnsi="Times New Roman"/>
          <w:i/>
          <w:sz w:val="24"/>
          <w:szCs w:val="24"/>
        </w:rPr>
        <w:t xml:space="preserve">, </w:t>
      </w:r>
      <w:r w:rsidRPr="00284035">
        <w:rPr>
          <w:rFonts w:ascii="Times New Roman" w:hAnsi="Times New Roman"/>
          <w:i/>
          <w:sz w:val="24"/>
          <w:szCs w:val="24"/>
          <w:lang w:val="en-US"/>
        </w:rPr>
        <w:t>that</w:t>
      </w:r>
      <w:r w:rsidRPr="00284035">
        <w:rPr>
          <w:rFonts w:ascii="Times New Roman" w:hAnsi="Times New Roman"/>
          <w:i/>
          <w:sz w:val="24"/>
          <w:szCs w:val="24"/>
        </w:rPr>
        <w:t>;</w:t>
      </w:r>
    </w:p>
    <w:p w14:paraId="462EB731"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сложноподчиненные предложения с союзами whoever, whatever, however, whenever;</w:t>
      </w:r>
    </w:p>
    <w:p w14:paraId="0936A11B"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распознавать и употреблять в речи предложения с конструкциями </w:t>
      </w:r>
      <w:r w:rsidRPr="00284035">
        <w:rPr>
          <w:rFonts w:ascii="Times New Roman" w:hAnsi="Times New Roman"/>
          <w:i/>
          <w:sz w:val="24"/>
          <w:szCs w:val="24"/>
          <w:lang w:val="en-US"/>
        </w:rPr>
        <w:t>as</w:t>
      </w:r>
      <w:r w:rsidRPr="00284035">
        <w:rPr>
          <w:rFonts w:ascii="Times New Roman" w:hAnsi="Times New Roman"/>
          <w:i/>
          <w:sz w:val="24"/>
          <w:szCs w:val="24"/>
        </w:rPr>
        <w:t xml:space="preserve"> … </w:t>
      </w:r>
      <w:r w:rsidRPr="00284035">
        <w:rPr>
          <w:rFonts w:ascii="Times New Roman" w:hAnsi="Times New Roman"/>
          <w:i/>
          <w:sz w:val="24"/>
          <w:szCs w:val="24"/>
          <w:lang w:val="en-US"/>
        </w:rPr>
        <w:t>as</w:t>
      </w:r>
      <w:r w:rsidRPr="00284035">
        <w:rPr>
          <w:rFonts w:ascii="Times New Roman" w:hAnsi="Times New Roman"/>
          <w:i/>
          <w:sz w:val="24"/>
          <w:szCs w:val="24"/>
        </w:rPr>
        <w:t xml:space="preserve">; </w:t>
      </w:r>
      <w:r w:rsidRPr="00284035">
        <w:rPr>
          <w:rFonts w:ascii="Times New Roman" w:hAnsi="Times New Roman"/>
          <w:i/>
          <w:sz w:val="24"/>
          <w:szCs w:val="24"/>
          <w:lang w:val="en-US"/>
        </w:rPr>
        <w:t>not</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so</w:t>
      </w:r>
      <w:r w:rsidRPr="00284035">
        <w:rPr>
          <w:rFonts w:ascii="Times New Roman" w:hAnsi="Times New Roman"/>
          <w:i/>
          <w:sz w:val="24"/>
          <w:szCs w:val="24"/>
        </w:rPr>
        <w:t xml:space="preserve"> … </w:t>
      </w:r>
      <w:r w:rsidRPr="00284035">
        <w:rPr>
          <w:rFonts w:ascii="Times New Roman" w:hAnsi="Times New Roman"/>
          <w:i/>
          <w:sz w:val="24"/>
          <w:szCs w:val="24"/>
          <w:lang w:val="en-US"/>
        </w:rPr>
        <w:t>as</w:t>
      </w:r>
      <w:r w:rsidRPr="00284035">
        <w:rPr>
          <w:rFonts w:ascii="Times New Roman" w:hAnsi="Times New Roman"/>
          <w:i/>
          <w:sz w:val="24"/>
          <w:szCs w:val="24"/>
        </w:rPr>
        <w:t xml:space="preserve">; </w:t>
      </w:r>
      <w:r w:rsidRPr="00284035">
        <w:rPr>
          <w:rFonts w:ascii="Times New Roman" w:hAnsi="Times New Roman"/>
          <w:i/>
          <w:sz w:val="24"/>
          <w:szCs w:val="24"/>
          <w:lang w:val="en-US"/>
        </w:rPr>
        <w:t>either</w:t>
      </w:r>
      <w:r w:rsidRPr="00284035">
        <w:rPr>
          <w:rFonts w:ascii="Times New Roman" w:hAnsi="Times New Roman"/>
          <w:i/>
          <w:sz w:val="24"/>
          <w:szCs w:val="24"/>
        </w:rPr>
        <w:t xml:space="preserve"> … </w:t>
      </w:r>
      <w:r w:rsidRPr="00284035">
        <w:rPr>
          <w:rFonts w:ascii="Times New Roman" w:hAnsi="Times New Roman"/>
          <w:i/>
          <w:sz w:val="24"/>
          <w:szCs w:val="24"/>
          <w:lang w:val="en-US"/>
        </w:rPr>
        <w:t>or</w:t>
      </w:r>
      <w:r w:rsidRPr="00284035">
        <w:rPr>
          <w:rFonts w:ascii="Times New Roman" w:hAnsi="Times New Roman"/>
          <w:i/>
          <w:sz w:val="24"/>
          <w:szCs w:val="24"/>
        </w:rPr>
        <w:t xml:space="preserve">; </w:t>
      </w:r>
      <w:r w:rsidRPr="00284035">
        <w:rPr>
          <w:rFonts w:ascii="Times New Roman" w:hAnsi="Times New Roman"/>
          <w:i/>
          <w:sz w:val="24"/>
          <w:szCs w:val="24"/>
          <w:lang w:val="en-US"/>
        </w:rPr>
        <w:t>neither</w:t>
      </w:r>
      <w:r w:rsidRPr="00284035">
        <w:rPr>
          <w:rFonts w:ascii="Times New Roman" w:hAnsi="Times New Roman"/>
          <w:i/>
          <w:sz w:val="24"/>
          <w:szCs w:val="24"/>
        </w:rPr>
        <w:t xml:space="preserve"> … </w:t>
      </w:r>
      <w:r w:rsidRPr="00284035">
        <w:rPr>
          <w:rFonts w:ascii="Times New Roman" w:hAnsi="Times New Roman"/>
          <w:i/>
          <w:sz w:val="24"/>
          <w:szCs w:val="24"/>
          <w:lang w:val="en-US"/>
        </w:rPr>
        <w:t>nor</w:t>
      </w:r>
      <w:r w:rsidRPr="00284035">
        <w:rPr>
          <w:rFonts w:ascii="Times New Roman" w:hAnsi="Times New Roman"/>
          <w:i/>
          <w:sz w:val="24"/>
          <w:szCs w:val="24"/>
        </w:rPr>
        <w:t>;</w:t>
      </w:r>
    </w:p>
    <w:p w14:paraId="0FCF352B"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предложения с конструкцией I wish;</w:t>
      </w:r>
    </w:p>
    <w:p w14:paraId="1B377A7B"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конструкции с глаголами на -ing: to love/hate doing something; Stop talking;</w:t>
      </w:r>
    </w:p>
    <w:p w14:paraId="3A627B94"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lang w:val="en-US"/>
        </w:rPr>
      </w:pPr>
      <w:r w:rsidRPr="00284035">
        <w:rPr>
          <w:rFonts w:ascii="Times New Roman" w:hAnsi="Times New Roman"/>
          <w:i/>
          <w:sz w:val="24"/>
          <w:szCs w:val="24"/>
        </w:rPr>
        <w:t>распознавать</w:t>
      </w:r>
      <w:r w:rsidR="006A6E27" w:rsidRPr="00284035">
        <w:rPr>
          <w:rFonts w:ascii="Times New Roman" w:hAnsi="Times New Roman"/>
          <w:i/>
          <w:sz w:val="24"/>
          <w:szCs w:val="24"/>
          <w:lang w:val="en-US"/>
        </w:rPr>
        <w:t xml:space="preserve"> </w:t>
      </w:r>
      <w:r w:rsidRPr="00284035">
        <w:rPr>
          <w:rFonts w:ascii="Times New Roman" w:hAnsi="Times New Roman"/>
          <w:i/>
          <w:sz w:val="24"/>
          <w:szCs w:val="24"/>
        </w:rPr>
        <w:t>и</w:t>
      </w:r>
      <w:r w:rsidR="006A6E27" w:rsidRPr="00284035">
        <w:rPr>
          <w:rFonts w:ascii="Times New Roman" w:hAnsi="Times New Roman"/>
          <w:i/>
          <w:sz w:val="24"/>
          <w:szCs w:val="24"/>
          <w:lang w:val="en-US"/>
        </w:rPr>
        <w:t xml:space="preserve"> </w:t>
      </w:r>
      <w:r w:rsidRPr="00284035">
        <w:rPr>
          <w:rFonts w:ascii="Times New Roman" w:hAnsi="Times New Roman"/>
          <w:i/>
          <w:sz w:val="24"/>
          <w:szCs w:val="24"/>
        </w:rPr>
        <w:t>употреблять</w:t>
      </w:r>
      <w:r w:rsidR="006A6E27" w:rsidRPr="00284035">
        <w:rPr>
          <w:rFonts w:ascii="Times New Roman" w:hAnsi="Times New Roman"/>
          <w:i/>
          <w:sz w:val="24"/>
          <w:szCs w:val="24"/>
          <w:lang w:val="en-US"/>
        </w:rPr>
        <w:t xml:space="preserve"> </w:t>
      </w:r>
      <w:r w:rsidRPr="00284035">
        <w:rPr>
          <w:rFonts w:ascii="Times New Roman" w:hAnsi="Times New Roman"/>
          <w:i/>
          <w:sz w:val="24"/>
          <w:szCs w:val="24"/>
        </w:rPr>
        <w:t>в</w:t>
      </w:r>
      <w:r w:rsidR="006A6E27" w:rsidRPr="00284035">
        <w:rPr>
          <w:rFonts w:ascii="Times New Roman" w:hAnsi="Times New Roman"/>
          <w:i/>
          <w:sz w:val="24"/>
          <w:szCs w:val="24"/>
          <w:lang w:val="en-US"/>
        </w:rPr>
        <w:t xml:space="preserve"> </w:t>
      </w:r>
      <w:r w:rsidRPr="00284035">
        <w:rPr>
          <w:rFonts w:ascii="Times New Roman" w:hAnsi="Times New Roman"/>
          <w:i/>
          <w:sz w:val="24"/>
          <w:szCs w:val="24"/>
        </w:rPr>
        <w:t>речи</w:t>
      </w:r>
      <w:r w:rsidR="006A6E27" w:rsidRPr="00284035">
        <w:rPr>
          <w:rFonts w:ascii="Times New Roman" w:hAnsi="Times New Roman"/>
          <w:i/>
          <w:sz w:val="24"/>
          <w:szCs w:val="24"/>
          <w:lang w:val="en-US"/>
        </w:rPr>
        <w:t xml:space="preserve"> </w:t>
      </w:r>
      <w:r w:rsidRPr="00284035">
        <w:rPr>
          <w:rFonts w:ascii="Times New Roman" w:hAnsi="Times New Roman"/>
          <w:i/>
          <w:sz w:val="24"/>
          <w:szCs w:val="24"/>
        </w:rPr>
        <w:t>конструкции</w:t>
      </w:r>
      <w:r w:rsidR="006A6E27" w:rsidRPr="00284035">
        <w:rPr>
          <w:rFonts w:ascii="Times New Roman" w:hAnsi="Times New Roman"/>
          <w:i/>
          <w:sz w:val="24"/>
          <w:szCs w:val="24"/>
          <w:lang w:val="en-US"/>
        </w:rPr>
        <w:t xml:space="preserve"> </w:t>
      </w:r>
      <w:r w:rsidRPr="00284035">
        <w:rPr>
          <w:rFonts w:ascii="Times New Roman" w:hAnsi="Times New Roman"/>
          <w:i/>
          <w:sz w:val="24"/>
          <w:szCs w:val="24"/>
          <w:lang w:val="en-US"/>
        </w:rPr>
        <w:t>It takes me …to do something; to look / feel / be happy;</w:t>
      </w:r>
    </w:p>
    <w:p w14:paraId="6F2BADC3"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14:paraId="79B5F93D"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Past</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Perfect</w:t>
      </w:r>
      <w:r w:rsidRPr="00284035">
        <w:rPr>
          <w:rFonts w:ascii="Times New Roman" w:hAnsi="Times New Roman"/>
          <w:i/>
          <w:sz w:val="24"/>
          <w:szCs w:val="24"/>
        </w:rPr>
        <w:t xml:space="preserve">, </w:t>
      </w:r>
      <w:r w:rsidR="00740FB9" w:rsidRPr="00284035">
        <w:rPr>
          <w:rFonts w:ascii="Times New Roman" w:hAnsi="Times New Roman"/>
          <w:i/>
          <w:sz w:val="24"/>
          <w:szCs w:val="24"/>
          <w:lang w:val="de-DE"/>
        </w:rPr>
        <w:t xml:space="preserve">Present </w:t>
      </w:r>
      <w:r w:rsidRPr="00284035">
        <w:rPr>
          <w:rFonts w:ascii="Times New Roman" w:hAnsi="Times New Roman"/>
          <w:i/>
          <w:sz w:val="24"/>
          <w:szCs w:val="24"/>
          <w:lang w:val="en-US"/>
        </w:rPr>
        <w:t>Perfect</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Continuous</w:t>
      </w:r>
      <w:r w:rsidRPr="00284035">
        <w:rPr>
          <w:rFonts w:ascii="Times New Roman" w:hAnsi="Times New Roman"/>
          <w:i/>
          <w:sz w:val="24"/>
          <w:szCs w:val="24"/>
        </w:rPr>
        <w:t xml:space="preserve">, </w:t>
      </w:r>
      <w:r w:rsidRPr="00284035">
        <w:rPr>
          <w:rFonts w:ascii="Times New Roman" w:hAnsi="Times New Roman"/>
          <w:i/>
          <w:sz w:val="24"/>
          <w:szCs w:val="24"/>
          <w:lang w:val="en-US"/>
        </w:rPr>
        <w:t>Future</w:t>
      </w:r>
      <w:r w:rsidRPr="00284035">
        <w:rPr>
          <w:rFonts w:ascii="Times New Roman" w:hAnsi="Times New Roman"/>
          <w:i/>
          <w:sz w:val="24"/>
          <w:szCs w:val="24"/>
        </w:rPr>
        <w:t>-</w:t>
      </w:r>
      <w:r w:rsidRPr="00284035">
        <w:rPr>
          <w:rFonts w:ascii="Times New Roman" w:hAnsi="Times New Roman"/>
          <w:i/>
          <w:sz w:val="24"/>
          <w:szCs w:val="24"/>
          <w:lang w:val="en-US"/>
        </w:rPr>
        <w:t>in</w:t>
      </w:r>
      <w:r w:rsidRPr="00284035">
        <w:rPr>
          <w:rFonts w:ascii="Times New Roman" w:hAnsi="Times New Roman"/>
          <w:i/>
          <w:sz w:val="24"/>
          <w:szCs w:val="24"/>
        </w:rPr>
        <w:t>-</w:t>
      </w:r>
      <w:r w:rsidRPr="00284035">
        <w:rPr>
          <w:rFonts w:ascii="Times New Roman" w:hAnsi="Times New Roman"/>
          <w:i/>
          <w:sz w:val="24"/>
          <w:szCs w:val="24"/>
          <w:lang w:val="en-US"/>
        </w:rPr>
        <w:t>the</w:t>
      </w:r>
      <w:r w:rsidRPr="00284035">
        <w:rPr>
          <w:rFonts w:ascii="Times New Roman" w:hAnsi="Times New Roman"/>
          <w:i/>
          <w:sz w:val="24"/>
          <w:szCs w:val="24"/>
        </w:rPr>
        <w:t>-</w:t>
      </w:r>
      <w:r w:rsidRPr="00284035">
        <w:rPr>
          <w:rFonts w:ascii="Times New Roman" w:hAnsi="Times New Roman"/>
          <w:i/>
          <w:sz w:val="24"/>
          <w:szCs w:val="24"/>
          <w:lang w:val="en-US"/>
        </w:rPr>
        <w:t>Past</w:t>
      </w:r>
      <w:r w:rsidRPr="00284035">
        <w:rPr>
          <w:rFonts w:ascii="Times New Roman" w:hAnsi="Times New Roman"/>
          <w:i/>
          <w:sz w:val="24"/>
          <w:szCs w:val="24"/>
        </w:rPr>
        <w:t>;</w:t>
      </w:r>
    </w:p>
    <w:p w14:paraId="55278C79"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распознавать и употреблять в речи глаголы в формах страдательного залога</w:t>
      </w:r>
      <w:r w:rsidR="006A6E27" w:rsidRPr="00284035">
        <w:rPr>
          <w:rFonts w:ascii="Times New Roman" w:hAnsi="Times New Roman"/>
          <w:i/>
          <w:sz w:val="24"/>
          <w:szCs w:val="24"/>
        </w:rPr>
        <w:t xml:space="preserve"> </w:t>
      </w:r>
      <w:r w:rsidRPr="00284035">
        <w:rPr>
          <w:rFonts w:ascii="Times New Roman" w:hAnsi="Times New Roman"/>
          <w:i/>
          <w:sz w:val="24"/>
          <w:szCs w:val="24"/>
        </w:rPr>
        <w:t>Future Simple</w:t>
      </w:r>
      <w:r w:rsidR="006A6E27" w:rsidRPr="00284035">
        <w:rPr>
          <w:rFonts w:ascii="Times New Roman" w:hAnsi="Times New Roman"/>
          <w:i/>
          <w:sz w:val="24"/>
          <w:szCs w:val="24"/>
        </w:rPr>
        <w:t xml:space="preserve"> </w:t>
      </w:r>
      <w:r w:rsidRPr="00284035">
        <w:rPr>
          <w:rFonts w:ascii="Times New Roman" w:hAnsi="Times New Roman"/>
          <w:i/>
          <w:sz w:val="24"/>
          <w:szCs w:val="24"/>
        </w:rPr>
        <w:t xml:space="preserve">Passive, </w:t>
      </w:r>
      <w:r w:rsidRPr="00284035">
        <w:rPr>
          <w:rFonts w:ascii="Times New Roman" w:hAnsi="Times New Roman"/>
          <w:i/>
          <w:sz w:val="24"/>
          <w:szCs w:val="24"/>
          <w:lang w:val="en-US"/>
        </w:rPr>
        <w:t>Present</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Perfect</w:t>
      </w:r>
      <w:r w:rsidRPr="00284035">
        <w:rPr>
          <w:rFonts w:ascii="Times New Roman" w:hAnsi="Times New Roman"/>
          <w:i/>
          <w:sz w:val="24"/>
          <w:szCs w:val="24"/>
        </w:rPr>
        <w:t xml:space="preserve"> Passive;</w:t>
      </w:r>
    </w:p>
    <w:p w14:paraId="6944ECC6"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распознавать и употреблять в речи модальные глаголы </w:t>
      </w:r>
      <w:r w:rsidRPr="00284035">
        <w:rPr>
          <w:rFonts w:ascii="Times New Roman" w:hAnsi="Times New Roman"/>
          <w:i/>
          <w:sz w:val="24"/>
          <w:szCs w:val="24"/>
          <w:lang w:val="en-US"/>
        </w:rPr>
        <w:t>need</w:t>
      </w:r>
      <w:r w:rsidRPr="00284035">
        <w:rPr>
          <w:rFonts w:ascii="Times New Roman" w:hAnsi="Times New Roman"/>
          <w:i/>
          <w:sz w:val="24"/>
          <w:szCs w:val="24"/>
        </w:rPr>
        <w:t xml:space="preserve">, </w:t>
      </w:r>
      <w:r w:rsidRPr="00284035">
        <w:rPr>
          <w:rFonts w:ascii="Times New Roman" w:hAnsi="Times New Roman"/>
          <w:i/>
          <w:sz w:val="24"/>
          <w:szCs w:val="24"/>
          <w:lang w:val="en-US"/>
        </w:rPr>
        <w:t>shall</w:t>
      </w:r>
      <w:r w:rsidRPr="00284035">
        <w:rPr>
          <w:rFonts w:ascii="Times New Roman" w:hAnsi="Times New Roman"/>
          <w:i/>
          <w:sz w:val="24"/>
          <w:szCs w:val="24"/>
        </w:rPr>
        <w:t xml:space="preserve">, </w:t>
      </w:r>
      <w:r w:rsidRPr="00284035">
        <w:rPr>
          <w:rFonts w:ascii="Times New Roman" w:hAnsi="Times New Roman"/>
          <w:i/>
          <w:sz w:val="24"/>
          <w:szCs w:val="24"/>
          <w:lang w:val="en-US"/>
        </w:rPr>
        <w:t>might</w:t>
      </w:r>
      <w:r w:rsidRPr="00284035">
        <w:rPr>
          <w:rFonts w:ascii="Times New Roman" w:hAnsi="Times New Roman"/>
          <w:i/>
          <w:sz w:val="24"/>
          <w:szCs w:val="24"/>
        </w:rPr>
        <w:t xml:space="preserve">, </w:t>
      </w:r>
      <w:r w:rsidRPr="00284035">
        <w:rPr>
          <w:rFonts w:ascii="Times New Roman" w:hAnsi="Times New Roman"/>
          <w:i/>
          <w:sz w:val="24"/>
          <w:szCs w:val="24"/>
          <w:lang w:val="en-US"/>
        </w:rPr>
        <w:t>would</w:t>
      </w:r>
      <w:r w:rsidRPr="00284035">
        <w:rPr>
          <w:rFonts w:ascii="Times New Roman" w:hAnsi="Times New Roman"/>
          <w:i/>
          <w:sz w:val="24"/>
          <w:szCs w:val="24"/>
        </w:rPr>
        <w:t>;</w:t>
      </w:r>
    </w:p>
    <w:p w14:paraId="143C5A93"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284035">
        <w:rPr>
          <w:rFonts w:ascii="Times New Roman" w:hAnsi="Times New Roman"/>
          <w:i/>
          <w:sz w:val="24"/>
          <w:szCs w:val="24"/>
          <w:lang w:val="en-US"/>
        </w:rPr>
        <w:t>I</w:t>
      </w:r>
      <w:r w:rsidR="006A6E27" w:rsidRPr="00284035">
        <w:rPr>
          <w:rFonts w:ascii="Times New Roman" w:hAnsi="Times New Roman"/>
          <w:i/>
          <w:sz w:val="24"/>
          <w:szCs w:val="24"/>
        </w:rPr>
        <w:t xml:space="preserve"> </w:t>
      </w:r>
      <w:r w:rsidRPr="00284035">
        <w:rPr>
          <w:rFonts w:ascii="Times New Roman" w:hAnsi="Times New Roman"/>
          <w:i/>
          <w:sz w:val="24"/>
          <w:szCs w:val="24"/>
        </w:rPr>
        <w:t xml:space="preserve">и </w:t>
      </w:r>
      <w:r w:rsidRPr="00284035">
        <w:rPr>
          <w:rFonts w:ascii="Times New Roman" w:hAnsi="Times New Roman"/>
          <w:i/>
          <w:sz w:val="24"/>
          <w:szCs w:val="24"/>
          <w:lang w:val="en-US"/>
        </w:rPr>
        <w:t>II</w:t>
      </w:r>
      <w:r w:rsidRPr="00284035">
        <w:rPr>
          <w:rFonts w:ascii="Times New Roman" w:hAnsi="Times New Roman"/>
          <w:i/>
          <w:sz w:val="24"/>
          <w:szCs w:val="24"/>
        </w:rPr>
        <w:t>, отглагольного существительного) без различения их функций и употреблять</w:t>
      </w:r>
      <w:r w:rsidR="006A6E27" w:rsidRPr="00284035">
        <w:rPr>
          <w:rFonts w:ascii="Times New Roman" w:hAnsi="Times New Roman"/>
          <w:i/>
          <w:sz w:val="24"/>
          <w:szCs w:val="24"/>
        </w:rPr>
        <w:t xml:space="preserve"> </w:t>
      </w:r>
      <w:r w:rsidRPr="00284035">
        <w:rPr>
          <w:rFonts w:ascii="Times New Roman" w:hAnsi="Times New Roman"/>
          <w:i/>
          <w:sz w:val="24"/>
          <w:szCs w:val="24"/>
        </w:rPr>
        <w:t>их в речи;</w:t>
      </w:r>
    </w:p>
    <w:p w14:paraId="6A6B696E" w14:textId="77777777" w:rsidR="006E54D0" w:rsidRPr="00284035" w:rsidRDefault="006E54D0" w:rsidP="00D41419">
      <w:pPr>
        <w:numPr>
          <w:ilvl w:val="0"/>
          <w:numId w:val="3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распознавать и употреблять в речи словосочетания «Причастие </w:t>
      </w:r>
      <w:r w:rsidRPr="00284035">
        <w:rPr>
          <w:rFonts w:ascii="Times New Roman" w:hAnsi="Times New Roman"/>
          <w:i/>
          <w:sz w:val="24"/>
          <w:szCs w:val="24"/>
          <w:lang w:val="en-US"/>
        </w:rPr>
        <w:t>I</w:t>
      </w:r>
      <w:r w:rsidRPr="00284035">
        <w:rPr>
          <w:rFonts w:ascii="Times New Roman" w:hAnsi="Times New Roman"/>
          <w:i/>
          <w:sz w:val="24"/>
          <w:szCs w:val="24"/>
        </w:rPr>
        <w:t>+существительное</w:t>
      </w:r>
      <w:r w:rsidR="00E77079" w:rsidRPr="00284035">
        <w:rPr>
          <w:rFonts w:ascii="Times New Roman" w:hAnsi="Times New Roman"/>
          <w:i/>
          <w:sz w:val="24"/>
          <w:szCs w:val="24"/>
        </w:rPr>
        <w:t>»</w:t>
      </w:r>
      <w:r w:rsidRPr="00284035">
        <w:rPr>
          <w:rFonts w:ascii="Times New Roman" w:hAnsi="Times New Roman"/>
          <w:i/>
          <w:sz w:val="24"/>
          <w:szCs w:val="24"/>
        </w:rPr>
        <w:t xml:space="preserve"> (</w:t>
      </w:r>
      <w:r w:rsidRPr="00284035">
        <w:rPr>
          <w:rFonts w:ascii="Times New Roman" w:hAnsi="Times New Roman"/>
          <w:i/>
          <w:sz w:val="24"/>
          <w:szCs w:val="24"/>
          <w:lang w:val="en-US"/>
        </w:rPr>
        <w:t>a</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playing</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child</w:t>
      </w:r>
      <w:r w:rsidRPr="00284035">
        <w:rPr>
          <w:rFonts w:ascii="Times New Roman" w:hAnsi="Times New Roman"/>
          <w:i/>
          <w:sz w:val="24"/>
          <w:szCs w:val="24"/>
        </w:rPr>
        <w:t xml:space="preserve">) и «Причастие </w:t>
      </w:r>
      <w:r w:rsidRPr="00284035">
        <w:rPr>
          <w:rFonts w:ascii="Times New Roman" w:hAnsi="Times New Roman"/>
          <w:i/>
          <w:sz w:val="24"/>
          <w:szCs w:val="24"/>
          <w:lang w:val="en-US"/>
        </w:rPr>
        <w:t>II</w:t>
      </w:r>
      <w:r w:rsidRPr="00284035">
        <w:rPr>
          <w:rFonts w:ascii="Times New Roman" w:hAnsi="Times New Roman"/>
          <w:i/>
          <w:sz w:val="24"/>
          <w:szCs w:val="24"/>
        </w:rPr>
        <w:t>+существительное</w:t>
      </w:r>
      <w:r w:rsidR="00E77079" w:rsidRPr="00284035">
        <w:rPr>
          <w:rFonts w:ascii="Times New Roman" w:hAnsi="Times New Roman"/>
          <w:i/>
          <w:sz w:val="24"/>
          <w:szCs w:val="24"/>
        </w:rPr>
        <w:t>»</w:t>
      </w:r>
      <w:r w:rsidRPr="00284035">
        <w:rPr>
          <w:rFonts w:ascii="Times New Roman" w:hAnsi="Times New Roman"/>
          <w:i/>
          <w:sz w:val="24"/>
          <w:szCs w:val="24"/>
        </w:rPr>
        <w:t xml:space="preserve"> (</w:t>
      </w:r>
      <w:r w:rsidRPr="00284035">
        <w:rPr>
          <w:rFonts w:ascii="Times New Roman" w:hAnsi="Times New Roman"/>
          <w:i/>
          <w:sz w:val="24"/>
          <w:szCs w:val="24"/>
          <w:lang w:val="en-US"/>
        </w:rPr>
        <w:t>a</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written</w:t>
      </w:r>
      <w:r w:rsidR="006A6E27" w:rsidRPr="00284035">
        <w:rPr>
          <w:rFonts w:ascii="Times New Roman" w:hAnsi="Times New Roman"/>
          <w:i/>
          <w:sz w:val="24"/>
          <w:szCs w:val="24"/>
        </w:rPr>
        <w:t xml:space="preserve"> </w:t>
      </w:r>
      <w:r w:rsidRPr="00284035">
        <w:rPr>
          <w:rFonts w:ascii="Times New Roman" w:hAnsi="Times New Roman"/>
          <w:i/>
          <w:sz w:val="24"/>
          <w:szCs w:val="24"/>
          <w:lang w:val="en-US"/>
        </w:rPr>
        <w:t>poem</w:t>
      </w:r>
      <w:r w:rsidR="00813C2D" w:rsidRPr="00284035">
        <w:rPr>
          <w:rFonts w:ascii="Times New Roman" w:hAnsi="Times New Roman"/>
          <w:i/>
          <w:sz w:val="24"/>
          <w:szCs w:val="24"/>
        </w:rPr>
        <w:t>).</w:t>
      </w:r>
    </w:p>
    <w:p w14:paraId="35B88B5C"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Социокультурные знания и умения</w:t>
      </w:r>
    </w:p>
    <w:p w14:paraId="03C71F91"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0912BAAC" w14:textId="77777777" w:rsidR="006E54D0" w:rsidRPr="00284035" w:rsidRDefault="006E54D0" w:rsidP="00D41419">
      <w:pPr>
        <w:numPr>
          <w:ilvl w:val="0"/>
          <w:numId w:val="41"/>
        </w:numPr>
        <w:tabs>
          <w:tab w:val="left" w:pos="993"/>
        </w:tabs>
        <w:spacing w:after="0" w:line="240" w:lineRule="auto"/>
        <w:ind w:left="0" w:firstLine="709"/>
        <w:jc w:val="both"/>
        <w:rPr>
          <w:rFonts w:ascii="Times New Roman" w:eastAsia="Arial Unicode MS" w:hAnsi="Times New Roman"/>
          <w:sz w:val="24"/>
          <w:szCs w:val="24"/>
          <w:lang w:eastAsia="ar-SA"/>
        </w:rPr>
      </w:pPr>
      <w:r w:rsidRPr="00284035">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2E90066B" w14:textId="77777777" w:rsidR="006E54D0" w:rsidRPr="00284035" w:rsidRDefault="006E54D0" w:rsidP="00D41419">
      <w:pPr>
        <w:numPr>
          <w:ilvl w:val="0"/>
          <w:numId w:val="41"/>
        </w:numPr>
        <w:tabs>
          <w:tab w:val="left" w:pos="993"/>
        </w:tabs>
        <w:spacing w:after="0" w:line="240" w:lineRule="auto"/>
        <w:ind w:left="0" w:firstLine="709"/>
        <w:jc w:val="both"/>
        <w:rPr>
          <w:rFonts w:ascii="Times New Roman" w:eastAsia="Arial Unicode MS" w:hAnsi="Times New Roman"/>
          <w:sz w:val="24"/>
          <w:szCs w:val="24"/>
          <w:lang w:eastAsia="ar-SA"/>
        </w:rPr>
      </w:pPr>
      <w:r w:rsidRPr="00284035">
        <w:rPr>
          <w:rFonts w:ascii="Times New Roman" w:eastAsia="Arial Unicode MS" w:hAnsi="Times New Roman"/>
          <w:sz w:val="24"/>
          <w:szCs w:val="24"/>
          <w:lang w:eastAsia="ar-SA"/>
        </w:rPr>
        <w:t>представлять родную страну и культуру на английском языке;</w:t>
      </w:r>
    </w:p>
    <w:p w14:paraId="6652F79B" w14:textId="77777777" w:rsidR="006E54D0" w:rsidRPr="00284035" w:rsidRDefault="006E54D0" w:rsidP="00D41419">
      <w:pPr>
        <w:numPr>
          <w:ilvl w:val="0"/>
          <w:numId w:val="41"/>
        </w:numPr>
        <w:tabs>
          <w:tab w:val="left" w:pos="993"/>
        </w:tabs>
        <w:spacing w:after="0" w:line="240" w:lineRule="auto"/>
        <w:ind w:left="0" w:firstLine="709"/>
        <w:jc w:val="both"/>
        <w:rPr>
          <w:rFonts w:ascii="Times New Roman" w:eastAsia="Arial Unicode MS" w:hAnsi="Times New Roman"/>
          <w:sz w:val="24"/>
          <w:szCs w:val="24"/>
          <w:lang w:eastAsia="ar-SA"/>
        </w:rPr>
      </w:pPr>
      <w:r w:rsidRPr="00284035">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14:paraId="17F1F31E" w14:textId="77777777" w:rsidR="006E54D0" w:rsidRPr="00284035" w:rsidRDefault="006E54D0" w:rsidP="00284035">
      <w:pPr>
        <w:spacing w:after="0" w:line="240" w:lineRule="auto"/>
        <w:ind w:firstLine="709"/>
        <w:jc w:val="both"/>
        <w:rPr>
          <w:rFonts w:ascii="Times New Roman" w:eastAsia="Arial Unicode MS" w:hAnsi="Times New Roman"/>
          <w:sz w:val="24"/>
          <w:szCs w:val="24"/>
          <w:lang w:eastAsia="ar-SA"/>
        </w:rPr>
      </w:pPr>
      <w:r w:rsidRPr="00284035">
        <w:rPr>
          <w:rFonts w:ascii="Times New Roman" w:hAnsi="Times New Roman"/>
          <w:b/>
          <w:sz w:val="24"/>
          <w:szCs w:val="24"/>
        </w:rPr>
        <w:t>Выпускник получит возможность научиться:</w:t>
      </w:r>
    </w:p>
    <w:p w14:paraId="38087867" w14:textId="77777777" w:rsidR="006E54D0" w:rsidRPr="00284035" w:rsidRDefault="006E54D0" w:rsidP="00D41419">
      <w:pPr>
        <w:numPr>
          <w:ilvl w:val="0"/>
          <w:numId w:val="42"/>
        </w:numPr>
        <w:tabs>
          <w:tab w:val="left" w:pos="993"/>
        </w:tabs>
        <w:spacing w:after="0" w:line="240" w:lineRule="auto"/>
        <w:ind w:left="0" w:firstLine="709"/>
        <w:jc w:val="both"/>
        <w:rPr>
          <w:rFonts w:ascii="Times New Roman" w:hAnsi="Times New Roman"/>
          <w:b/>
          <w:i/>
          <w:sz w:val="24"/>
          <w:szCs w:val="24"/>
        </w:rPr>
      </w:pPr>
      <w:r w:rsidRPr="00284035">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14:paraId="37FFCB3B" w14:textId="77777777" w:rsidR="006E54D0" w:rsidRPr="00284035" w:rsidRDefault="006E54D0" w:rsidP="00D41419">
      <w:pPr>
        <w:numPr>
          <w:ilvl w:val="0"/>
          <w:numId w:val="42"/>
        </w:numPr>
        <w:tabs>
          <w:tab w:val="left" w:pos="993"/>
        </w:tabs>
        <w:spacing w:after="0" w:line="240" w:lineRule="auto"/>
        <w:ind w:left="0" w:firstLine="709"/>
        <w:jc w:val="both"/>
        <w:rPr>
          <w:rFonts w:ascii="Times New Roman" w:hAnsi="Times New Roman"/>
          <w:b/>
          <w:i/>
          <w:sz w:val="24"/>
          <w:szCs w:val="24"/>
        </w:rPr>
      </w:pPr>
      <w:r w:rsidRPr="00284035">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14:paraId="6B2458AB" w14:textId="77777777" w:rsidR="006E54D0" w:rsidRPr="00284035" w:rsidRDefault="006E54D0" w:rsidP="00284035">
      <w:pPr>
        <w:spacing w:after="0" w:line="240" w:lineRule="auto"/>
        <w:ind w:firstLine="709"/>
        <w:jc w:val="both"/>
        <w:rPr>
          <w:rFonts w:ascii="Times New Roman" w:eastAsia="Arial Unicode MS" w:hAnsi="Times New Roman"/>
          <w:b/>
          <w:sz w:val="24"/>
          <w:szCs w:val="24"/>
          <w:lang w:eastAsia="ar-SA"/>
        </w:rPr>
      </w:pPr>
      <w:r w:rsidRPr="00284035">
        <w:rPr>
          <w:rFonts w:ascii="Times New Roman" w:eastAsia="Arial Unicode MS" w:hAnsi="Times New Roman"/>
          <w:b/>
          <w:sz w:val="24"/>
          <w:szCs w:val="24"/>
          <w:lang w:eastAsia="ar-SA"/>
        </w:rPr>
        <w:t>Компенсаторные умения</w:t>
      </w:r>
    </w:p>
    <w:p w14:paraId="6C6A87D6"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4DEA165A" w14:textId="77777777" w:rsidR="006E54D0" w:rsidRPr="00284035" w:rsidRDefault="006E54D0" w:rsidP="00D41419">
      <w:pPr>
        <w:numPr>
          <w:ilvl w:val="0"/>
          <w:numId w:val="43"/>
        </w:numPr>
        <w:tabs>
          <w:tab w:val="left" w:pos="993"/>
        </w:tabs>
        <w:spacing w:after="0" w:line="240" w:lineRule="auto"/>
        <w:ind w:left="0" w:firstLine="709"/>
        <w:jc w:val="both"/>
        <w:rPr>
          <w:rFonts w:ascii="Times New Roman" w:hAnsi="Times New Roman"/>
          <w:b/>
          <w:sz w:val="24"/>
          <w:szCs w:val="24"/>
        </w:rPr>
      </w:pPr>
      <w:r w:rsidRPr="00284035">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14:paraId="28684D0B" w14:textId="77777777" w:rsidR="006E54D0" w:rsidRPr="00284035" w:rsidRDefault="006E54D0" w:rsidP="00284035">
      <w:pPr>
        <w:spacing w:after="0" w:line="240" w:lineRule="auto"/>
        <w:ind w:firstLine="709"/>
        <w:jc w:val="both"/>
        <w:rPr>
          <w:rFonts w:ascii="Times New Roman" w:eastAsia="Arial Unicode MS" w:hAnsi="Times New Roman"/>
          <w:sz w:val="24"/>
          <w:szCs w:val="24"/>
          <w:lang w:eastAsia="ar-SA"/>
        </w:rPr>
      </w:pPr>
      <w:r w:rsidRPr="00284035">
        <w:rPr>
          <w:rFonts w:ascii="Times New Roman" w:hAnsi="Times New Roman"/>
          <w:b/>
          <w:sz w:val="24"/>
          <w:szCs w:val="24"/>
        </w:rPr>
        <w:t>Выпускник получит возможность научиться:</w:t>
      </w:r>
    </w:p>
    <w:p w14:paraId="44606A60" w14:textId="77777777" w:rsidR="006E54D0" w:rsidRPr="00284035" w:rsidRDefault="006E54D0" w:rsidP="00D41419">
      <w:pPr>
        <w:numPr>
          <w:ilvl w:val="0"/>
          <w:numId w:val="43"/>
        </w:numPr>
        <w:tabs>
          <w:tab w:val="left" w:pos="993"/>
        </w:tabs>
        <w:spacing w:after="0" w:line="240" w:lineRule="auto"/>
        <w:ind w:left="0" w:firstLine="709"/>
        <w:jc w:val="both"/>
        <w:rPr>
          <w:rFonts w:ascii="Times New Roman" w:eastAsia="Arial Unicode MS" w:hAnsi="Times New Roman"/>
          <w:i/>
          <w:sz w:val="24"/>
          <w:szCs w:val="24"/>
          <w:lang w:eastAsia="ar-SA"/>
        </w:rPr>
      </w:pPr>
      <w:r w:rsidRPr="00284035">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14:paraId="41DDB460" w14:textId="77777777" w:rsidR="00B540EE" w:rsidRPr="00A82583" w:rsidRDefault="006E54D0" w:rsidP="00284035">
      <w:pPr>
        <w:numPr>
          <w:ilvl w:val="0"/>
          <w:numId w:val="43"/>
        </w:numPr>
        <w:tabs>
          <w:tab w:val="left" w:pos="993"/>
        </w:tabs>
        <w:spacing w:after="0" w:line="240" w:lineRule="auto"/>
        <w:ind w:left="0" w:firstLine="709"/>
        <w:jc w:val="both"/>
        <w:rPr>
          <w:rFonts w:ascii="Times New Roman" w:hAnsi="Times New Roman"/>
          <w:b/>
          <w:sz w:val="24"/>
          <w:szCs w:val="24"/>
        </w:rPr>
      </w:pPr>
      <w:r w:rsidRPr="00284035">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14:paraId="715D95FF" w14:textId="77777777" w:rsidR="00B540EE" w:rsidRPr="00284035" w:rsidRDefault="00A52363" w:rsidP="00284035">
      <w:pPr>
        <w:pStyle w:val="4"/>
        <w:spacing w:line="240" w:lineRule="auto"/>
        <w:rPr>
          <w:sz w:val="24"/>
          <w:szCs w:val="24"/>
        </w:rPr>
      </w:pPr>
      <w:bookmarkStart w:id="37" w:name="_Toc409691632"/>
      <w:bookmarkStart w:id="38" w:name="_Toc410653957"/>
      <w:bookmarkStart w:id="39" w:name="_Toc414553139"/>
      <w:r w:rsidRPr="00284035">
        <w:rPr>
          <w:sz w:val="24"/>
          <w:szCs w:val="24"/>
        </w:rPr>
        <w:lastRenderedPageBreak/>
        <w:t>1.2.</w:t>
      </w:r>
      <w:r w:rsidR="006940DA" w:rsidRPr="00284035">
        <w:rPr>
          <w:sz w:val="24"/>
          <w:szCs w:val="24"/>
        </w:rPr>
        <w:t>5.</w:t>
      </w:r>
      <w:r w:rsidR="00B82F6B">
        <w:rPr>
          <w:sz w:val="24"/>
          <w:szCs w:val="24"/>
        </w:rPr>
        <w:t>6</w:t>
      </w:r>
      <w:r w:rsidR="006940DA" w:rsidRPr="00284035">
        <w:rPr>
          <w:sz w:val="24"/>
          <w:szCs w:val="24"/>
        </w:rPr>
        <w:t>.</w:t>
      </w:r>
      <w:r w:rsidR="00622153" w:rsidRPr="00284035">
        <w:rPr>
          <w:sz w:val="24"/>
          <w:szCs w:val="24"/>
        </w:rPr>
        <w:t xml:space="preserve"> </w:t>
      </w:r>
      <w:r w:rsidR="00B540EE" w:rsidRPr="00284035">
        <w:rPr>
          <w:sz w:val="24"/>
          <w:szCs w:val="24"/>
        </w:rPr>
        <w:t>История России. Всеобщая история</w:t>
      </w:r>
      <w:bookmarkEnd w:id="37"/>
      <w:bookmarkEnd w:id="38"/>
      <w:bookmarkEnd w:id="39"/>
      <w:r w:rsidR="00FF59A0">
        <w:rPr>
          <w:sz w:val="24"/>
          <w:szCs w:val="24"/>
        </w:rPr>
        <w:t>.</w:t>
      </w:r>
    </w:p>
    <w:p w14:paraId="2E5050A6"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b/>
          <w:sz w:val="24"/>
          <w:szCs w:val="24"/>
        </w:rPr>
        <w:t>Предметные результаты</w:t>
      </w:r>
      <w:r w:rsidRPr="00284035">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14:paraId="5A32B144" w14:textId="77777777" w:rsidR="00A339D1" w:rsidRPr="00284035" w:rsidRDefault="00A339D1" w:rsidP="00D41419">
      <w:pPr>
        <w:numPr>
          <w:ilvl w:val="0"/>
          <w:numId w:val="9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65C76A0C" w14:textId="77777777" w:rsidR="00A339D1" w:rsidRPr="00284035" w:rsidRDefault="00A339D1" w:rsidP="00D41419">
      <w:pPr>
        <w:numPr>
          <w:ilvl w:val="0"/>
          <w:numId w:val="9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2E3C413A" w14:textId="77777777" w:rsidR="00A339D1" w:rsidRPr="00284035" w:rsidRDefault="00A339D1" w:rsidP="00D41419">
      <w:pPr>
        <w:numPr>
          <w:ilvl w:val="0"/>
          <w:numId w:val="9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589F1301" w14:textId="77777777" w:rsidR="00A339D1" w:rsidRPr="00284035" w:rsidRDefault="00A339D1" w:rsidP="00D41419">
      <w:pPr>
        <w:numPr>
          <w:ilvl w:val="0"/>
          <w:numId w:val="9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применять исторически</w:t>
      </w:r>
      <w:r w:rsidR="001F00F6" w:rsidRPr="00284035">
        <w:rPr>
          <w:rFonts w:ascii="Times New Roman" w:hAnsi="Times New Roman"/>
          <w:sz w:val="24"/>
          <w:szCs w:val="24"/>
        </w:rPr>
        <w:t>е</w:t>
      </w:r>
      <w:r w:rsidRPr="00284035">
        <w:rPr>
          <w:rFonts w:ascii="Times New Roman" w:hAnsi="Times New Roman"/>
          <w:sz w:val="24"/>
          <w:szCs w:val="24"/>
        </w:rPr>
        <w:t xml:space="preserve"> знани</w:t>
      </w:r>
      <w:r w:rsidR="001F00F6" w:rsidRPr="00284035">
        <w:rPr>
          <w:rFonts w:ascii="Times New Roman" w:hAnsi="Times New Roman"/>
          <w:sz w:val="24"/>
          <w:szCs w:val="24"/>
        </w:rPr>
        <w:t>я</w:t>
      </w:r>
      <w:r w:rsidRPr="00284035">
        <w:rPr>
          <w:rFonts w:ascii="Times New Roman" w:hAnsi="Times New Roman"/>
          <w:sz w:val="24"/>
          <w:szCs w:val="24"/>
        </w:rPr>
        <w:t xml:space="preserve"> для осмысления общественных событий и явлений прошлого и современности;</w:t>
      </w:r>
    </w:p>
    <w:p w14:paraId="69A8EB65" w14:textId="77777777" w:rsidR="00A339D1" w:rsidRPr="00284035" w:rsidRDefault="00A339D1" w:rsidP="00D41419">
      <w:pPr>
        <w:numPr>
          <w:ilvl w:val="0"/>
          <w:numId w:val="9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105B8053" w14:textId="77777777" w:rsidR="00A52363" w:rsidRPr="00284035" w:rsidRDefault="00A339D1" w:rsidP="00D41419">
      <w:pPr>
        <w:numPr>
          <w:ilvl w:val="0"/>
          <w:numId w:val="9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2156A295" w14:textId="77777777" w:rsidR="00A339D1" w:rsidRPr="00284035" w:rsidRDefault="00A339D1" w:rsidP="00D41419">
      <w:pPr>
        <w:numPr>
          <w:ilvl w:val="0"/>
          <w:numId w:val="94"/>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13A7EAF9" w14:textId="77777777" w:rsidR="00A339D1" w:rsidRPr="00284035" w:rsidRDefault="00A339D1" w:rsidP="00284035">
      <w:pPr>
        <w:spacing w:after="0" w:line="240" w:lineRule="auto"/>
        <w:ind w:firstLine="709"/>
        <w:rPr>
          <w:rFonts w:ascii="Times New Roman" w:hAnsi="Times New Roman"/>
          <w:b/>
          <w:sz w:val="24"/>
          <w:szCs w:val="24"/>
        </w:rPr>
      </w:pPr>
      <w:r w:rsidRPr="00284035">
        <w:rPr>
          <w:rFonts w:ascii="Times New Roman" w:hAnsi="Times New Roman"/>
          <w:b/>
          <w:sz w:val="24"/>
          <w:szCs w:val="24"/>
        </w:rPr>
        <w:t>История Древнего мира (5 класс)</w:t>
      </w:r>
    </w:p>
    <w:p w14:paraId="2BEE18D1" w14:textId="77777777" w:rsidR="00A339D1" w:rsidRPr="00284035" w:rsidRDefault="00A339D1" w:rsidP="00284035">
      <w:pPr>
        <w:pStyle w:val="afff9"/>
        <w:spacing w:line="240" w:lineRule="auto"/>
        <w:ind w:firstLine="709"/>
        <w:rPr>
          <w:b/>
          <w:sz w:val="24"/>
        </w:rPr>
      </w:pPr>
      <w:r w:rsidRPr="00284035">
        <w:rPr>
          <w:b/>
          <w:sz w:val="24"/>
        </w:rPr>
        <w:t>Выпускник научится:</w:t>
      </w:r>
    </w:p>
    <w:p w14:paraId="683AD2E7"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284035">
        <w:rPr>
          <w:rFonts w:ascii="Times New Roman" w:hAnsi="Times New Roman"/>
          <w:sz w:val="24"/>
          <w:szCs w:val="24"/>
        </w:rPr>
        <w:t>ашей </w:t>
      </w:r>
      <w:r w:rsidRPr="00284035">
        <w:rPr>
          <w:rFonts w:ascii="Times New Roman" w:hAnsi="Times New Roman"/>
          <w:sz w:val="24"/>
          <w:szCs w:val="24"/>
        </w:rPr>
        <w:t>э</w:t>
      </w:r>
      <w:r w:rsidR="001F00F6" w:rsidRPr="00284035">
        <w:rPr>
          <w:rFonts w:ascii="Times New Roman" w:hAnsi="Times New Roman"/>
          <w:sz w:val="24"/>
          <w:szCs w:val="24"/>
        </w:rPr>
        <w:t>ры</w:t>
      </w:r>
      <w:r w:rsidRPr="00284035">
        <w:rPr>
          <w:rFonts w:ascii="Times New Roman" w:hAnsi="Times New Roman"/>
          <w:sz w:val="24"/>
          <w:szCs w:val="24"/>
        </w:rPr>
        <w:t>, н</w:t>
      </w:r>
      <w:r w:rsidR="001F00F6" w:rsidRPr="00284035">
        <w:rPr>
          <w:rFonts w:ascii="Times New Roman" w:hAnsi="Times New Roman"/>
          <w:sz w:val="24"/>
          <w:szCs w:val="24"/>
        </w:rPr>
        <w:t>ашей</w:t>
      </w:r>
      <w:r w:rsidRPr="00284035">
        <w:rPr>
          <w:rFonts w:ascii="Times New Roman" w:hAnsi="Times New Roman"/>
          <w:sz w:val="24"/>
          <w:szCs w:val="24"/>
        </w:rPr>
        <w:t> э</w:t>
      </w:r>
      <w:r w:rsidR="001F00F6" w:rsidRPr="00284035">
        <w:rPr>
          <w:rFonts w:ascii="Times New Roman" w:hAnsi="Times New Roman"/>
          <w:sz w:val="24"/>
          <w:szCs w:val="24"/>
        </w:rPr>
        <w:t>ры</w:t>
      </w:r>
      <w:r w:rsidRPr="00284035">
        <w:rPr>
          <w:rFonts w:ascii="Times New Roman" w:hAnsi="Times New Roman"/>
          <w:sz w:val="24"/>
          <w:szCs w:val="24"/>
        </w:rPr>
        <w:t>);</w:t>
      </w:r>
    </w:p>
    <w:p w14:paraId="33B9E4F9"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7D92045D"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14:paraId="65BE50CE"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512ED3C3"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0C7ED362"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объяснять,</w:t>
      </w:r>
      <w:r w:rsidR="00622153" w:rsidRPr="00284035">
        <w:rPr>
          <w:rFonts w:ascii="Times New Roman" w:hAnsi="Times New Roman"/>
          <w:sz w:val="24"/>
          <w:szCs w:val="24"/>
        </w:rPr>
        <w:t xml:space="preserve"> </w:t>
      </w:r>
      <w:r w:rsidRPr="00284035">
        <w:rPr>
          <w:rFonts w:ascii="Times New Roman" w:hAnsi="Times New Roman"/>
          <w:sz w:val="24"/>
          <w:szCs w:val="24"/>
        </w:rPr>
        <w:t>в ч</w:t>
      </w:r>
      <w:r w:rsidR="00245F1D" w:rsidRPr="00284035">
        <w:rPr>
          <w:rFonts w:ascii="Times New Roman" w:hAnsi="Times New Roman"/>
          <w:sz w:val="24"/>
          <w:szCs w:val="24"/>
        </w:rPr>
        <w:t>е</w:t>
      </w:r>
      <w:r w:rsidRPr="00284035">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78800D85"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давать оценку наиболее значительным событиям и личностям древней истории.</w:t>
      </w:r>
    </w:p>
    <w:p w14:paraId="6393ACFD" w14:textId="77777777" w:rsidR="00A339D1" w:rsidRPr="00284035" w:rsidRDefault="00A339D1"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3360418C"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i/>
          <w:sz w:val="24"/>
          <w:szCs w:val="24"/>
        </w:rPr>
        <w:t>• давать характеристику общественного строя древних государств;</w:t>
      </w:r>
    </w:p>
    <w:p w14:paraId="0EBF7752"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сопоставлять свидетельства различных исторических источников, выявляя в них общее и различия;</w:t>
      </w:r>
    </w:p>
    <w:p w14:paraId="625147FF"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видеть проявления влияния античного искусства в окружающей среде;</w:t>
      </w:r>
    </w:p>
    <w:p w14:paraId="6343FF37"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14:paraId="42A2CB4E" w14:textId="77777777" w:rsidR="00A339D1" w:rsidRPr="00284035" w:rsidRDefault="00A339D1" w:rsidP="00284035">
      <w:pPr>
        <w:spacing w:after="0" w:line="240" w:lineRule="auto"/>
        <w:ind w:firstLine="709"/>
        <w:rPr>
          <w:rFonts w:ascii="Times New Roman" w:hAnsi="Times New Roman"/>
          <w:sz w:val="24"/>
          <w:szCs w:val="24"/>
        </w:rPr>
      </w:pPr>
      <w:r w:rsidRPr="00284035">
        <w:rPr>
          <w:rFonts w:ascii="Times New Roman" w:hAnsi="Times New Roman"/>
          <w:b/>
          <w:sz w:val="24"/>
          <w:szCs w:val="24"/>
        </w:rPr>
        <w:lastRenderedPageBreak/>
        <w:t xml:space="preserve">История Средних веков. </w:t>
      </w:r>
      <w:r w:rsidRPr="00284035">
        <w:rPr>
          <w:rFonts w:ascii="Times New Roman" w:hAnsi="Times New Roman"/>
          <w:b/>
          <w:bCs/>
          <w:sz w:val="24"/>
          <w:szCs w:val="24"/>
        </w:rPr>
        <w:t>От Древней Руси к Российскому государству (</w:t>
      </w:r>
      <w:r w:rsidRPr="00284035">
        <w:rPr>
          <w:rFonts w:ascii="Times New Roman" w:hAnsi="Times New Roman"/>
          <w:b/>
          <w:sz w:val="24"/>
          <w:szCs w:val="24"/>
          <w:lang w:val="en-US"/>
        </w:rPr>
        <w:t>VIII</w:t>
      </w:r>
      <w:r w:rsidRPr="00284035">
        <w:rPr>
          <w:rFonts w:ascii="Times New Roman" w:hAnsi="Times New Roman"/>
          <w:b/>
          <w:sz w:val="24"/>
          <w:szCs w:val="24"/>
        </w:rPr>
        <w:t xml:space="preserve"> –</w:t>
      </w:r>
      <w:r w:rsidRPr="00284035">
        <w:rPr>
          <w:rFonts w:ascii="Times New Roman" w:hAnsi="Times New Roman"/>
          <w:b/>
          <w:sz w:val="24"/>
          <w:szCs w:val="24"/>
          <w:lang w:val="en-US"/>
        </w:rPr>
        <w:t>XV</w:t>
      </w:r>
      <w:r w:rsidRPr="00284035">
        <w:rPr>
          <w:rFonts w:ascii="Times New Roman" w:hAnsi="Times New Roman"/>
          <w:b/>
          <w:sz w:val="24"/>
          <w:szCs w:val="24"/>
        </w:rPr>
        <w:t xml:space="preserve"> вв.) (6 класс)</w:t>
      </w:r>
    </w:p>
    <w:p w14:paraId="7A5E3F82" w14:textId="77777777" w:rsidR="00A339D1" w:rsidRPr="00284035" w:rsidRDefault="00A339D1" w:rsidP="00284035">
      <w:pPr>
        <w:pStyle w:val="afff9"/>
        <w:spacing w:line="240" w:lineRule="auto"/>
        <w:ind w:firstLine="709"/>
        <w:rPr>
          <w:b/>
          <w:sz w:val="24"/>
        </w:rPr>
      </w:pPr>
      <w:r w:rsidRPr="00284035">
        <w:rPr>
          <w:b/>
          <w:sz w:val="24"/>
        </w:rPr>
        <w:t>Выпускник научится:</w:t>
      </w:r>
    </w:p>
    <w:p w14:paraId="0CB745B5"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6DF9DE62"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284035">
        <w:rPr>
          <w:rFonts w:ascii="Times New Roman" w:hAnsi="Times New Roman"/>
          <w:sz w:val="24"/>
          <w:szCs w:val="24"/>
        </w:rPr>
        <w:t xml:space="preserve">– </w:t>
      </w:r>
      <w:r w:rsidRPr="00284035">
        <w:rPr>
          <w:rFonts w:ascii="Times New Roman" w:hAnsi="Times New Roman"/>
          <w:sz w:val="24"/>
          <w:szCs w:val="24"/>
        </w:rPr>
        <w:t>походов, завоеваний, колонизаций и др.;</w:t>
      </w:r>
    </w:p>
    <w:p w14:paraId="25D54732"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14:paraId="02190ABB"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15BD58F1"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раскрывать характерные, существенные черты: а) экономических и социальных отношений</w:t>
      </w:r>
      <w:r w:rsidR="00B2173A" w:rsidRPr="00284035">
        <w:rPr>
          <w:rFonts w:ascii="Times New Roman" w:hAnsi="Times New Roman"/>
          <w:sz w:val="24"/>
          <w:szCs w:val="24"/>
        </w:rPr>
        <w:t>,</w:t>
      </w:r>
      <w:r w:rsidRPr="00284035">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1C09C117"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объяснять причины и следствия ключевых событий отечественной и всеобщей истории Средних веков;</w:t>
      </w:r>
    </w:p>
    <w:p w14:paraId="3D4147ED"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0C712E43"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давать оценку событиям и личностям отечественной и всеобщей истории Средних веков.</w:t>
      </w:r>
    </w:p>
    <w:p w14:paraId="6D0867AD" w14:textId="77777777" w:rsidR="00A339D1" w:rsidRPr="00284035" w:rsidRDefault="00A339D1"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767E3F8C"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14:paraId="6458C6AF"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сравнивать свидетельства различных исторических источников, выявляя в них общее и различия;</w:t>
      </w:r>
    </w:p>
    <w:p w14:paraId="3CCB05E9" w14:textId="77777777" w:rsidR="00813C2D"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284035">
        <w:rPr>
          <w:rFonts w:ascii="Times New Roman" w:hAnsi="Times New Roman"/>
          <w:i/>
          <w:sz w:val="24"/>
          <w:szCs w:val="24"/>
        </w:rPr>
        <w:t>е</w:t>
      </w:r>
      <w:r w:rsidRPr="00284035">
        <w:rPr>
          <w:rFonts w:ascii="Times New Roman" w:hAnsi="Times New Roman"/>
          <w:i/>
          <w:sz w:val="24"/>
          <w:szCs w:val="24"/>
        </w:rPr>
        <w:t>м заключаются их художес</w:t>
      </w:r>
      <w:r w:rsidR="00813C2D" w:rsidRPr="00284035">
        <w:rPr>
          <w:rFonts w:ascii="Times New Roman" w:hAnsi="Times New Roman"/>
          <w:i/>
          <w:sz w:val="24"/>
          <w:szCs w:val="24"/>
        </w:rPr>
        <w:t>твенные достоинства и значение.</w:t>
      </w:r>
    </w:p>
    <w:p w14:paraId="53AE896B"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b/>
          <w:sz w:val="24"/>
          <w:szCs w:val="24"/>
        </w:rPr>
        <w:t xml:space="preserve">История Нового времени. </w:t>
      </w:r>
      <w:r w:rsidRPr="00284035">
        <w:rPr>
          <w:rFonts w:ascii="Times New Roman" w:hAnsi="Times New Roman"/>
          <w:b/>
          <w:bCs/>
          <w:sz w:val="24"/>
          <w:szCs w:val="24"/>
        </w:rPr>
        <w:t>Россия в XVI – Х</w:t>
      </w:r>
      <w:r w:rsidRPr="00284035">
        <w:rPr>
          <w:rFonts w:ascii="Times New Roman" w:hAnsi="Times New Roman"/>
          <w:b/>
          <w:bCs/>
          <w:sz w:val="24"/>
          <w:szCs w:val="24"/>
          <w:lang w:val="en-US"/>
        </w:rPr>
        <w:t>I</w:t>
      </w:r>
      <w:r w:rsidRPr="00284035">
        <w:rPr>
          <w:rFonts w:ascii="Times New Roman" w:hAnsi="Times New Roman"/>
          <w:b/>
          <w:bCs/>
          <w:sz w:val="24"/>
          <w:szCs w:val="24"/>
        </w:rPr>
        <w:t>Х веках</w:t>
      </w:r>
      <w:r w:rsidRPr="00284035">
        <w:rPr>
          <w:rFonts w:ascii="Times New Roman" w:hAnsi="Times New Roman"/>
          <w:b/>
          <w:sz w:val="24"/>
          <w:szCs w:val="24"/>
        </w:rPr>
        <w:t xml:space="preserve"> (7</w:t>
      </w:r>
      <w:r w:rsidR="00437180" w:rsidRPr="00284035">
        <w:rPr>
          <w:rFonts w:ascii="Times New Roman" w:hAnsi="Times New Roman"/>
          <w:sz w:val="24"/>
          <w:szCs w:val="24"/>
        </w:rPr>
        <w:t>–</w:t>
      </w:r>
      <w:r w:rsidRPr="00284035">
        <w:rPr>
          <w:rFonts w:ascii="Times New Roman" w:hAnsi="Times New Roman"/>
          <w:b/>
          <w:sz w:val="24"/>
          <w:szCs w:val="24"/>
        </w:rPr>
        <w:t>9 класс)</w:t>
      </w:r>
    </w:p>
    <w:p w14:paraId="69DABC8A" w14:textId="77777777" w:rsidR="00A339D1" w:rsidRPr="00284035" w:rsidRDefault="00A339D1" w:rsidP="00284035">
      <w:pPr>
        <w:pStyle w:val="afff9"/>
        <w:spacing w:line="240" w:lineRule="auto"/>
        <w:ind w:firstLine="709"/>
        <w:rPr>
          <w:b/>
          <w:sz w:val="24"/>
        </w:rPr>
      </w:pPr>
      <w:r w:rsidRPr="00284035">
        <w:rPr>
          <w:b/>
          <w:sz w:val="24"/>
        </w:rPr>
        <w:t>Выпускник научится:</w:t>
      </w:r>
    </w:p>
    <w:p w14:paraId="077FDED7"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4F949660"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284035">
        <w:rPr>
          <w:rFonts w:ascii="Times New Roman" w:hAnsi="Times New Roman"/>
          <w:sz w:val="24"/>
          <w:szCs w:val="24"/>
        </w:rPr>
        <w:t>–</w:t>
      </w:r>
      <w:r w:rsidRPr="00284035">
        <w:rPr>
          <w:rFonts w:ascii="Times New Roman" w:hAnsi="Times New Roman"/>
          <w:sz w:val="24"/>
          <w:szCs w:val="24"/>
        </w:rPr>
        <w:t xml:space="preserve"> походов, завоеваний, колонизации и др.;</w:t>
      </w:r>
    </w:p>
    <w:p w14:paraId="1259CA87"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14:paraId="19BB54DE"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2B3887D"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7C87F3F4"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06A6E1F6"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объяснять</w:t>
      </w:r>
      <w:r w:rsidR="00622153" w:rsidRPr="00284035">
        <w:rPr>
          <w:rFonts w:ascii="Times New Roman" w:hAnsi="Times New Roman"/>
          <w:sz w:val="24"/>
          <w:szCs w:val="24"/>
        </w:rPr>
        <w:t xml:space="preserve"> </w:t>
      </w:r>
      <w:r w:rsidRPr="00284035">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4B3759D5"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сопоставлять</w:t>
      </w:r>
      <w:r w:rsidR="00622153" w:rsidRPr="00284035">
        <w:rPr>
          <w:rFonts w:ascii="Times New Roman" w:hAnsi="Times New Roman"/>
          <w:sz w:val="24"/>
          <w:szCs w:val="24"/>
        </w:rPr>
        <w:t xml:space="preserve"> </w:t>
      </w:r>
      <w:r w:rsidRPr="00284035">
        <w:rPr>
          <w:rFonts w:ascii="Times New Roman" w:hAnsi="Times New Roman"/>
          <w:sz w:val="24"/>
          <w:szCs w:val="24"/>
        </w:rPr>
        <w:t>развитие России и других стран в Новое время, сравнивать исторические ситуации и события;</w:t>
      </w:r>
    </w:p>
    <w:p w14:paraId="257E1473" w14:textId="77777777" w:rsidR="00A339D1" w:rsidRPr="00284035" w:rsidRDefault="00A339D1"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давать оценку событиям и личностям отечественной и всеобщей истории Нового времени.</w:t>
      </w:r>
    </w:p>
    <w:p w14:paraId="70E351F9" w14:textId="77777777" w:rsidR="00A339D1" w:rsidRPr="00284035" w:rsidRDefault="00A339D1"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5BCCA143"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54535F14"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1D737702" w14:textId="77777777" w:rsidR="00A339D1" w:rsidRPr="00284035" w:rsidRDefault="00A339D1" w:rsidP="00284035">
      <w:pPr>
        <w:spacing w:after="0" w:line="240" w:lineRule="auto"/>
        <w:ind w:firstLine="709"/>
        <w:jc w:val="both"/>
        <w:rPr>
          <w:rFonts w:ascii="Times New Roman" w:hAnsi="Times New Roman"/>
          <w:i/>
          <w:sz w:val="24"/>
          <w:szCs w:val="24"/>
        </w:rPr>
      </w:pPr>
      <w:r w:rsidRPr="00284035">
        <w:rPr>
          <w:rFonts w:ascii="Times New Roman" w:hAnsi="Times New Roman"/>
          <w:sz w:val="24"/>
          <w:szCs w:val="24"/>
        </w:rPr>
        <w:t>• </w:t>
      </w:r>
      <w:r w:rsidRPr="00284035">
        <w:rPr>
          <w:rFonts w:ascii="Times New Roman" w:hAnsi="Times New Roman"/>
          <w:i/>
          <w:sz w:val="24"/>
          <w:szCs w:val="24"/>
        </w:rPr>
        <w:t>сравнивать развитие России и других стран в Новое время, объяснять, в ч</w:t>
      </w:r>
      <w:r w:rsidR="00245F1D" w:rsidRPr="00284035">
        <w:rPr>
          <w:rFonts w:ascii="Times New Roman" w:hAnsi="Times New Roman"/>
          <w:i/>
          <w:sz w:val="24"/>
          <w:szCs w:val="24"/>
        </w:rPr>
        <w:t>е</w:t>
      </w:r>
      <w:r w:rsidRPr="00284035">
        <w:rPr>
          <w:rFonts w:ascii="Times New Roman" w:hAnsi="Times New Roman"/>
          <w:i/>
          <w:sz w:val="24"/>
          <w:szCs w:val="24"/>
        </w:rPr>
        <w:t xml:space="preserve">м заключались общие черты и особенности; </w:t>
      </w:r>
    </w:p>
    <w:p w14:paraId="71A93B0D" w14:textId="77777777" w:rsidR="00437180" w:rsidRPr="00A82583" w:rsidRDefault="00A339D1" w:rsidP="00A82583">
      <w:pPr>
        <w:spacing w:after="0" w:line="240" w:lineRule="auto"/>
        <w:ind w:firstLine="709"/>
        <w:jc w:val="both"/>
        <w:rPr>
          <w:rFonts w:ascii="Times New Roman" w:hAnsi="Times New Roman"/>
          <w:b/>
          <w:i/>
          <w:sz w:val="24"/>
          <w:szCs w:val="24"/>
        </w:rPr>
      </w:pPr>
      <w:r w:rsidRPr="00284035">
        <w:rPr>
          <w:rFonts w:ascii="Times New Roman" w:hAnsi="Times New Roman"/>
          <w:sz w:val="24"/>
          <w:szCs w:val="24"/>
        </w:rPr>
        <w:t>• </w:t>
      </w:r>
      <w:r w:rsidRPr="0028403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0" w:name="_Toc409691636"/>
    </w:p>
    <w:p w14:paraId="044B4BD3" w14:textId="77777777" w:rsidR="00B540EE" w:rsidRPr="00284035" w:rsidRDefault="00A52363" w:rsidP="00284035">
      <w:pPr>
        <w:pStyle w:val="4"/>
        <w:spacing w:line="240" w:lineRule="auto"/>
        <w:rPr>
          <w:sz w:val="24"/>
          <w:szCs w:val="24"/>
        </w:rPr>
      </w:pPr>
      <w:bookmarkStart w:id="41" w:name="_Toc410653959"/>
      <w:bookmarkStart w:id="42" w:name="_Toc414553140"/>
      <w:r w:rsidRPr="00284035">
        <w:rPr>
          <w:sz w:val="24"/>
          <w:szCs w:val="24"/>
        </w:rPr>
        <w:t>1.2.</w:t>
      </w:r>
      <w:r w:rsidR="006940DA" w:rsidRPr="00284035">
        <w:rPr>
          <w:sz w:val="24"/>
          <w:szCs w:val="24"/>
        </w:rPr>
        <w:t>5.</w:t>
      </w:r>
      <w:r w:rsidR="00B82F6B">
        <w:rPr>
          <w:sz w:val="24"/>
          <w:szCs w:val="24"/>
        </w:rPr>
        <w:t>7</w:t>
      </w:r>
      <w:r w:rsidR="006940DA" w:rsidRPr="00284035">
        <w:rPr>
          <w:sz w:val="24"/>
          <w:szCs w:val="24"/>
        </w:rPr>
        <w:t>.</w:t>
      </w:r>
      <w:r w:rsidR="00622153" w:rsidRPr="00284035">
        <w:rPr>
          <w:sz w:val="24"/>
          <w:szCs w:val="24"/>
        </w:rPr>
        <w:t xml:space="preserve"> </w:t>
      </w:r>
      <w:r w:rsidR="00B540EE" w:rsidRPr="00284035">
        <w:rPr>
          <w:sz w:val="24"/>
          <w:szCs w:val="24"/>
        </w:rPr>
        <w:t>Обществознание</w:t>
      </w:r>
      <w:bookmarkEnd w:id="40"/>
      <w:bookmarkEnd w:id="41"/>
      <w:bookmarkEnd w:id="42"/>
    </w:p>
    <w:p w14:paraId="57A898EB" w14:textId="77777777" w:rsidR="006E54D0" w:rsidRPr="00284035" w:rsidRDefault="006E54D0" w:rsidP="00284035">
      <w:pPr>
        <w:spacing w:after="0" w:line="240" w:lineRule="auto"/>
        <w:ind w:firstLine="709"/>
        <w:jc w:val="both"/>
        <w:rPr>
          <w:rFonts w:ascii="Times New Roman" w:hAnsi="Times New Roman"/>
          <w:b/>
          <w:sz w:val="24"/>
          <w:szCs w:val="24"/>
          <w:shd w:val="clear" w:color="auto" w:fill="FFFFFF"/>
        </w:rPr>
      </w:pPr>
      <w:r w:rsidRPr="00284035">
        <w:rPr>
          <w:rFonts w:ascii="Times New Roman" w:hAnsi="Times New Roman"/>
          <w:b/>
          <w:bCs/>
          <w:sz w:val="24"/>
          <w:szCs w:val="24"/>
          <w:shd w:val="clear" w:color="auto" w:fill="FFFFFF"/>
        </w:rPr>
        <w:t>Человек. Деятельность человека</w:t>
      </w:r>
    </w:p>
    <w:p w14:paraId="79FF6335"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558DE169" w14:textId="77777777" w:rsidR="006E54D0" w:rsidRPr="00284035" w:rsidRDefault="006E54D0" w:rsidP="00D41419">
      <w:pPr>
        <w:numPr>
          <w:ilvl w:val="0"/>
          <w:numId w:val="96"/>
        </w:numPr>
        <w:tabs>
          <w:tab w:val="left" w:pos="993"/>
        </w:tabs>
        <w:spacing w:after="0" w:line="240" w:lineRule="auto"/>
        <w:ind w:firstLine="709"/>
        <w:jc w:val="both"/>
        <w:rPr>
          <w:rFonts w:ascii="Times New Roman" w:hAnsi="Times New Roman"/>
          <w:sz w:val="24"/>
          <w:szCs w:val="24"/>
        </w:rPr>
      </w:pPr>
      <w:r w:rsidRPr="00284035">
        <w:rPr>
          <w:rFonts w:ascii="Times New Roman" w:hAnsi="Times New Roman"/>
          <w:sz w:val="24"/>
          <w:szCs w:val="24"/>
        </w:rPr>
        <w:t>использовать знания о биологическом и социальном в человеке для характеристики его природы;</w:t>
      </w:r>
    </w:p>
    <w:p w14:paraId="3F0D6E68" w14:textId="77777777" w:rsidR="006E54D0" w:rsidRPr="00284035" w:rsidRDefault="006E54D0" w:rsidP="00D41419">
      <w:pPr>
        <w:numPr>
          <w:ilvl w:val="0"/>
          <w:numId w:val="96"/>
        </w:numPr>
        <w:tabs>
          <w:tab w:val="left" w:pos="993"/>
        </w:tabs>
        <w:spacing w:after="0" w:line="240" w:lineRule="auto"/>
        <w:ind w:firstLine="709"/>
        <w:jc w:val="both"/>
        <w:rPr>
          <w:rFonts w:ascii="Times New Roman" w:hAnsi="Times New Roman"/>
          <w:sz w:val="24"/>
          <w:szCs w:val="24"/>
        </w:rPr>
      </w:pPr>
      <w:r w:rsidRPr="00284035">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14:paraId="01516FE4" w14:textId="77777777" w:rsidR="006E54D0" w:rsidRPr="00284035" w:rsidRDefault="006E54D0" w:rsidP="00D41419">
      <w:pPr>
        <w:numPr>
          <w:ilvl w:val="0"/>
          <w:numId w:val="96"/>
        </w:numPr>
        <w:tabs>
          <w:tab w:val="left" w:pos="993"/>
        </w:tabs>
        <w:spacing w:after="0" w:line="240" w:lineRule="auto"/>
        <w:ind w:firstLine="709"/>
        <w:jc w:val="both"/>
        <w:rPr>
          <w:rFonts w:ascii="Times New Roman" w:hAnsi="Times New Roman"/>
          <w:sz w:val="24"/>
          <w:szCs w:val="24"/>
        </w:rPr>
      </w:pPr>
      <w:r w:rsidRPr="00284035">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2C3E24B8" w14:textId="77777777" w:rsidR="006E54D0" w:rsidRPr="00284035" w:rsidRDefault="006E54D0" w:rsidP="00D41419">
      <w:pPr>
        <w:numPr>
          <w:ilvl w:val="0"/>
          <w:numId w:val="96"/>
        </w:numPr>
        <w:tabs>
          <w:tab w:val="left" w:pos="993"/>
        </w:tabs>
        <w:spacing w:after="0" w:line="240" w:lineRule="auto"/>
        <w:ind w:firstLine="709"/>
        <w:jc w:val="both"/>
        <w:rPr>
          <w:rFonts w:ascii="Times New Roman" w:hAnsi="Times New Roman"/>
          <w:sz w:val="24"/>
          <w:szCs w:val="24"/>
        </w:rPr>
      </w:pPr>
      <w:r w:rsidRPr="00284035">
        <w:rPr>
          <w:rFonts w:ascii="Times New Roman" w:hAnsi="Times New Roman"/>
          <w:sz w:val="24"/>
          <w:szCs w:val="24"/>
        </w:rPr>
        <w:t>характеризовать и иллюстрировать конкретными примерами группы потребностей человека;</w:t>
      </w:r>
    </w:p>
    <w:p w14:paraId="671364BC" w14:textId="77777777" w:rsidR="006E54D0" w:rsidRPr="00284035" w:rsidRDefault="006E54D0" w:rsidP="00D41419">
      <w:pPr>
        <w:numPr>
          <w:ilvl w:val="0"/>
          <w:numId w:val="96"/>
        </w:numPr>
        <w:tabs>
          <w:tab w:val="left" w:pos="993"/>
        </w:tabs>
        <w:spacing w:after="0" w:line="240" w:lineRule="auto"/>
        <w:ind w:firstLine="709"/>
        <w:jc w:val="both"/>
        <w:rPr>
          <w:rFonts w:ascii="Times New Roman" w:hAnsi="Times New Roman"/>
          <w:sz w:val="24"/>
          <w:szCs w:val="24"/>
        </w:rPr>
      </w:pPr>
      <w:r w:rsidRPr="00284035">
        <w:rPr>
          <w:rFonts w:ascii="Times New Roman" w:hAnsi="Times New Roman"/>
          <w:sz w:val="24"/>
          <w:szCs w:val="24"/>
        </w:rPr>
        <w:t>приводить примеры основных видов деятельности человека;</w:t>
      </w:r>
    </w:p>
    <w:p w14:paraId="6E0C66FC" w14:textId="77777777" w:rsidR="006E54D0" w:rsidRPr="00284035" w:rsidRDefault="006E54D0" w:rsidP="00D41419">
      <w:pPr>
        <w:numPr>
          <w:ilvl w:val="0"/>
          <w:numId w:val="96"/>
        </w:numPr>
        <w:shd w:val="clear" w:color="auto" w:fill="FFFFFF"/>
        <w:tabs>
          <w:tab w:val="left" w:pos="993"/>
          <w:tab w:val="left" w:pos="1023"/>
        </w:tabs>
        <w:spacing w:after="0" w:line="240" w:lineRule="auto"/>
        <w:ind w:firstLine="709"/>
        <w:jc w:val="both"/>
        <w:rPr>
          <w:rFonts w:ascii="Times New Roman" w:hAnsi="Times New Roman"/>
          <w:sz w:val="24"/>
          <w:szCs w:val="24"/>
        </w:rPr>
      </w:pPr>
      <w:r w:rsidRPr="0028403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6CD7BC3E" w14:textId="77777777" w:rsidR="006E54D0" w:rsidRPr="00284035" w:rsidRDefault="006E54D0" w:rsidP="00284035">
      <w:pPr>
        <w:tabs>
          <w:tab w:val="left" w:pos="1023"/>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2B5D898A" w14:textId="77777777" w:rsidR="006E54D0" w:rsidRPr="00284035" w:rsidRDefault="006E54D0" w:rsidP="00D41419">
      <w:pPr>
        <w:numPr>
          <w:ilvl w:val="0"/>
          <w:numId w:val="53"/>
        </w:numPr>
        <w:shd w:val="clear" w:color="auto" w:fill="FFFFFF"/>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14:paraId="3E724614" w14:textId="77777777" w:rsidR="006E54D0" w:rsidRPr="00284035" w:rsidRDefault="006E54D0" w:rsidP="00D41419">
      <w:pPr>
        <w:numPr>
          <w:ilvl w:val="0"/>
          <w:numId w:val="53"/>
        </w:numPr>
        <w:shd w:val="clear" w:color="auto" w:fill="FFFFFF"/>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оценивать роль деятельности в жизни человека и общества;</w:t>
      </w:r>
    </w:p>
    <w:p w14:paraId="40F74A07" w14:textId="77777777" w:rsidR="006E54D0" w:rsidRPr="00284035" w:rsidRDefault="006E54D0" w:rsidP="00D41419">
      <w:pPr>
        <w:numPr>
          <w:ilvl w:val="0"/>
          <w:numId w:val="53"/>
        </w:numPr>
        <w:tabs>
          <w:tab w:val="left" w:pos="993"/>
          <w:tab w:val="left" w:pos="102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69DFC36F" w14:textId="77777777" w:rsidR="006E54D0" w:rsidRPr="00284035" w:rsidRDefault="006E54D0" w:rsidP="00D41419">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14:paraId="485971CF" w14:textId="77777777" w:rsidR="006E54D0" w:rsidRPr="00284035" w:rsidRDefault="006E54D0" w:rsidP="00D41419">
      <w:pPr>
        <w:numPr>
          <w:ilvl w:val="0"/>
          <w:numId w:val="53"/>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14:paraId="2A6FEF09" w14:textId="77777777" w:rsidR="006E54D0" w:rsidRPr="00284035" w:rsidRDefault="006E54D0" w:rsidP="00284035">
      <w:pPr>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Общество</w:t>
      </w:r>
    </w:p>
    <w:p w14:paraId="23320822" w14:textId="77777777" w:rsidR="006E54D0" w:rsidRPr="00284035" w:rsidRDefault="006E54D0" w:rsidP="00284035">
      <w:pPr>
        <w:shd w:val="clear" w:color="auto" w:fill="FFFFFF"/>
        <w:tabs>
          <w:tab w:val="left" w:pos="1023"/>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516ECE5A" w14:textId="77777777" w:rsidR="006E54D0" w:rsidRPr="00284035"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284035">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14:paraId="22EF2FE9" w14:textId="77777777" w:rsidR="006E54D0" w:rsidRPr="00284035"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распознавать на основе приведенных данных основные типы обществ;</w:t>
      </w:r>
    </w:p>
    <w:p w14:paraId="4D0DAF9F" w14:textId="77777777" w:rsidR="006E54D0" w:rsidRPr="00284035"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14:paraId="21174686" w14:textId="77777777" w:rsidR="006E54D0" w:rsidRPr="00284035"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14:paraId="14F93B67" w14:textId="77777777" w:rsidR="006E54D0" w:rsidRPr="00284035"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3868A527" w14:textId="77777777" w:rsidR="006E54D0" w:rsidRPr="00284035"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14:paraId="21948EA1" w14:textId="77777777" w:rsidR="006E54D0" w:rsidRPr="00284035"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5B307893" w14:textId="77777777" w:rsidR="006E54D0" w:rsidRDefault="006E54D0" w:rsidP="00D41419">
      <w:pPr>
        <w:numPr>
          <w:ilvl w:val="0"/>
          <w:numId w:val="5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14:paraId="6D8E812E" w14:textId="77777777" w:rsidR="006E54D0" w:rsidRPr="004F2E2A" w:rsidRDefault="006E54D0" w:rsidP="004F2E2A">
      <w:pPr>
        <w:pStyle w:val="a9"/>
        <w:numPr>
          <w:ilvl w:val="0"/>
          <w:numId w:val="54"/>
        </w:numPr>
        <w:shd w:val="clear" w:color="auto" w:fill="FFFFFF"/>
        <w:tabs>
          <w:tab w:val="left" w:pos="20"/>
          <w:tab w:val="left" w:pos="993"/>
        </w:tabs>
        <w:ind w:hanging="11"/>
        <w:jc w:val="both"/>
        <w:rPr>
          <w:rFonts w:ascii="Times New Roman" w:hAnsi="Times New Roman"/>
          <w:bCs/>
        </w:rPr>
      </w:pPr>
      <w:r w:rsidRPr="004F2E2A">
        <w:rPr>
          <w:rFonts w:ascii="Times New Roman" w:hAnsi="Times New Roman"/>
          <w:bCs/>
        </w:rPr>
        <w:t>конкретизировать примерами опасность международного терроризма.</w:t>
      </w:r>
    </w:p>
    <w:p w14:paraId="0EFEC37D" w14:textId="77777777" w:rsidR="006E54D0" w:rsidRPr="00284035" w:rsidRDefault="006E54D0" w:rsidP="00284035">
      <w:pPr>
        <w:shd w:val="clear" w:color="auto" w:fill="FFFFFF"/>
        <w:tabs>
          <w:tab w:val="left" w:pos="0"/>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5E9E5CF6" w14:textId="77777777" w:rsidR="006E54D0" w:rsidRPr="00284035" w:rsidRDefault="006E54D0" w:rsidP="00D41419">
      <w:pPr>
        <w:numPr>
          <w:ilvl w:val="0"/>
          <w:numId w:val="55"/>
        </w:numPr>
        <w:shd w:val="clear" w:color="auto" w:fill="FFFFFF"/>
        <w:tabs>
          <w:tab w:val="left" w:pos="102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14:paraId="7C613F4D" w14:textId="77777777" w:rsidR="006E54D0" w:rsidRPr="00284035" w:rsidRDefault="006E54D0" w:rsidP="00D41419">
      <w:pPr>
        <w:numPr>
          <w:ilvl w:val="0"/>
          <w:numId w:val="55"/>
        </w:numPr>
        <w:shd w:val="clear" w:color="auto" w:fill="FFFFFF"/>
        <w:tabs>
          <w:tab w:val="left" w:pos="102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14:paraId="39C6696E" w14:textId="77777777" w:rsidR="006E54D0" w:rsidRPr="00284035" w:rsidRDefault="006E54D0" w:rsidP="00D41419">
      <w:pPr>
        <w:numPr>
          <w:ilvl w:val="0"/>
          <w:numId w:val="55"/>
        </w:numPr>
        <w:shd w:val="clear" w:color="auto" w:fill="FFFFFF"/>
        <w:tabs>
          <w:tab w:val="left" w:pos="102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осознанно содействовать защите природы.</w:t>
      </w:r>
    </w:p>
    <w:p w14:paraId="0BC76F90" w14:textId="77777777" w:rsidR="006E54D0" w:rsidRPr="00284035" w:rsidRDefault="006E54D0" w:rsidP="00284035">
      <w:pPr>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Социальные нормы</w:t>
      </w:r>
    </w:p>
    <w:p w14:paraId="7D0FAF8A" w14:textId="77777777" w:rsidR="006E54D0" w:rsidRPr="00284035" w:rsidRDefault="006E54D0" w:rsidP="00284035">
      <w:pPr>
        <w:shd w:val="clear" w:color="auto" w:fill="FFFFFF"/>
        <w:tabs>
          <w:tab w:val="left" w:pos="1023"/>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5DCE453B"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раскрывать роль социальных норм как регуляторов общественной жизни и поведения человека;</w:t>
      </w:r>
    </w:p>
    <w:p w14:paraId="4D42CB43"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284035">
        <w:rPr>
          <w:rFonts w:ascii="Times New Roman" w:hAnsi="Times New Roman"/>
          <w:sz w:val="24"/>
          <w:szCs w:val="24"/>
        </w:rPr>
        <w:t>различать отдельные виды социальных норм;</w:t>
      </w:r>
    </w:p>
    <w:p w14:paraId="167CB996"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284035">
        <w:rPr>
          <w:rFonts w:ascii="Times New Roman" w:hAnsi="Times New Roman"/>
          <w:sz w:val="24"/>
          <w:szCs w:val="24"/>
        </w:rPr>
        <w:t>характеризовать основные нормы морали;</w:t>
      </w:r>
    </w:p>
    <w:p w14:paraId="49E866B7"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73B94F4C"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14:paraId="27240821"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характеризовать специфику норм права;</w:t>
      </w:r>
    </w:p>
    <w:p w14:paraId="2C5894A9"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сравнивать нормы морали и права, выявлять их общие черты и особенности;</w:t>
      </w:r>
    </w:p>
    <w:p w14:paraId="5D4BD37C"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раскрывать сущность процесса социализации личности;</w:t>
      </w:r>
    </w:p>
    <w:p w14:paraId="40FD2FD0"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объяснять причины отклоняющегося поведения;</w:t>
      </w:r>
    </w:p>
    <w:p w14:paraId="4C200A64" w14:textId="77777777" w:rsidR="006E54D0" w:rsidRPr="00284035" w:rsidRDefault="006E54D0" w:rsidP="00D41419">
      <w:pPr>
        <w:numPr>
          <w:ilvl w:val="0"/>
          <w:numId w:val="56"/>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негативные последствия наиболее опасных форм отклоняющегося поведения.</w:t>
      </w:r>
    </w:p>
    <w:p w14:paraId="043B7147" w14:textId="77777777" w:rsidR="006E54D0" w:rsidRPr="00284035" w:rsidRDefault="006E54D0" w:rsidP="00284035">
      <w:pPr>
        <w:shd w:val="clear" w:color="auto" w:fill="FFFFFF"/>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77756730" w14:textId="77777777" w:rsidR="006E54D0" w:rsidRPr="00284035" w:rsidRDefault="006E54D0" w:rsidP="00D41419">
      <w:pPr>
        <w:numPr>
          <w:ilvl w:val="0"/>
          <w:numId w:val="57"/>
        </w:numPr>
        <w:shd w:val="clear" w:color="auto" w:fill="FFFFFF"/>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6E0497B1" w14:textId="77777777" w:rsidR="006E54D0" w:rsidRPr="00284035" w:rsidRDefault="006E54D0" w:rsidP="00D41419">
      <w:pPr>
        <w:numPr>
          <w:ilvl w:val="0"/>
          <w:numId w:val="57"/>
        </w:numPr>
        <w:shd w:val="clear" w:color="auto" w:fill="FFFFFF"/>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оценивать социальную значимость здорового образа жизни.</w:t>
      </w:r>
    </w:p>
    <w:p w14:paraId="413C59DC" w14:textId="77777777" w:rsidR="006E54D0" w:rsidRPr="00284035" w:rsidRDefault="006E54D0" w:rsidP="00284035">
      <w:pPr>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Сфера духовной культуры</w:t>
      </w:r>
    </w:p>
    <w:p w14:paraId="435030CD" w14:textId="77777777" w:rsidR="006E54D0" w:rsidRPr="00284035" w:rsidRDefault="006E54D0" w:rsidP="00284035">
      <w:pPr>
        <w:shd w:val="clear" w:color="auto" w:fill="FFFFFF"/>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Выпускник научится:</w:t>
      </w:r>
    </w:p>
    <w:p w14:paraId="766D072E"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14:paraId="4FB96054"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описывать явления духовной культуры;</w:t>
      </w:r>
    </w:p>
    <w:p w14:paraId="15B150A8"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объяснять причины возрастания роли науки в современном мире;</w:t>
      </w:r>
    </w:p>
    <w:p w14:paraId="4E700436"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оценивать роль образования в современном обществе;</w:t>
      </w:r>
    </w:p>
    <w:p w14:paraId="3A5E7AE3"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различать уровни общего образования в России;</w:t>
      </w:r>
    </w:p>
    <w:p w14:paraId="559D2630"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14:paraId="08CEE378"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14:paraId="03F938E1"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14:paraId="0B07D1C1"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14:paraId="46068D90"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раскрывать роль религии в современном обществе;</w:t>
      </w:r>
    </w:p>
    <w:p w14:paraId="0471ACDA" w14:textId="77777777" w:rsidR="006E54D0" w:rsidRPr="00284035" w:rsidRDefault="006E54D0" w:rsidP="00D41419">
      <w:pPr>
        <w:numPr>
          <w:ilvl w:val="0"/>
          <w:numId w:val="58"/>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284035">
        <w:rPr>
          <w:rFonts w:ascii="Times New Roman" w:hAnsi="Times New Roman"/>
          <w:bCs/>
          <w:sz w:val="24"/>
          <w:szCs w:val="24"/>
          <w:shd w:val="clear" w:color="auto" w:fill="FFFFFF"/>
        </w:rPr>
        <w:t>характеризовать особенности искусства как формы духовной культуры</w:t>
      </w:r>
      <w:r w:rsidRPr="00284035">
        <w:rPr>
          <w:rFonts w:ascii="Times New Roman" w:hAnsi="Times New Roman"/>
          <w:b/>
          <w:bCs/>
          <w:sz w:val="24"/>
          <w:szCs w:val="24"/>
          <w:shd w:val="clear" w:color="auto" w:fill="FFFFFF"/>
        </w:rPr>
        <w:t>.</w:t>
      </w:r>
    </w:p>
    <w:p w14:paraId="1800CB04" w14:textId="77777777" w:rsidR="006E54D0" w:rsidRPr="00284035" w:rsidRDefault="006E54D0" w:rsidP="00284035">
      <w:pPr>
        <w:shd w:val="clear" w:color="auto" w:fill="FFFFFF"/>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Выпускник получит возможность научиться:</w:t>
      </w:r>
    </w:p>
    <w:p w14:paraId="7179052F" w14:textId="77777777" w:rsidR="006E54D0" w:rsidRPr="00284035" w:rsidRDefault="006E54D0" w:rsidP="00D41419">
      <w:pPr>
        <w:numPr>
          <w:ilvl w:val="0"/>
          <w:numId w:val="5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14:paraId="4AC8C6C6" w14:textId="77777777" w:rsidR="006E54D0" w:rsidRPr="00284035" w:rsidRDefault="006E54D0" w:rsidP="00D41419">
      <w:pPr>
        <w:numPr>
          <w:ilvl w:val="0"/>
          <w:numId w:val="5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14:paraId="137E6696" w14:textId="77777777" w:rsidR="006E54D0" w:rsidRPr="00284035" w:rsidRDefault="006E54D0" w:rsidP="00D41419">
      <w:pPr>
        <w:numPr>
          <w:ilvl w:val="0"/>
          <w:numId w:val="5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284035">
        <w:rPr>
          <w:rFonts w:ascii="Times New Roman" w:hAnsi="Times New Roman"/>
          <w:bCs/>
          <w:i/>
          <w:sz w:val="24"/>
          <w:szCs w:val="24"/>
          <w:shd w:val="clear" w:color="auto" w:fill="FFFFFF"/>
        </w:rPr>
        <w:t>,</w:t>
      </w:r>
      <w:r w:rsidRPr="00284035">
        <w:rPr>
          <w:rFonts w:ascii="Times New Roman" w:hAnsi="Times New Roman"/>
          <w:bCs/>
          <w:i/>
          <w:sz w:val="24"/>
          <w:szCs w:val="24"/>
          <w:shd w:val="clear" w:color="auto" w:fill="FFFFFF"/>
        </w:rPr>
        <w:t xml:space="preserve"> как шоу-бизнес и мода.</w:t>
      </w:r>
    </w:p>
    <w:p w14:paraId="733234FF" w14:textId="77777777" w:rsidR="006E54D0" w:rsidRPr="00284035" w:rsidRDefault="006E54D0" w:rsidP="00284035">
      <w:pPr>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Социальная сфера</w:t>
      </w:r>
    </w:p>
    <w:p w14:paraId="682816CA" w14:textId="77777777" w:rsidR="006E54D0" w:rsidRPr="00284035" w:rsidRDefault="006E54D0" w:rsidP="00284035">
      <w:pPr>
        <w:tabs>
          <w:tab w:val="left" w:pos="1027"/>
        </w:tabs>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Выпускник научится:</w:t>
      </w:r>
    </w:p>
    <w:p w14:paraId="64FF42D5"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14:paraId="2FB3E475"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объяснять взаимодействие социальных общностей и групп;</w:t>
      </w:r>
    </w:p>
    <w:p w14:paraId="235038BE"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14:paraId="579D9B80"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выделять параметры, определяющие социальный статус личности;</w:t>
      </w:r>
    </w:p>
    <w:p w14:paraId="54636C78"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приводить примеры предписанных и достигаемых статусов;</w:t>
      </w:r>
    </w:p>
    <w:p w14:paraId="054511D0"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описывать основные социальные роли подростка;</w:t>
      </w:r>
    </w:p>
    <w:p w14:paraId="45C90059"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конкретизировать примерами процесс социальной мобильности;</w:t>
      </w:r>
    </w:p>
    <w:p w14:paraId="4B1F417B"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характеризовать межнациональные отношения в современном мире;</w:t>
      </w:r>
    </w:p>
    <w:p w14:paraId="091FDBC9"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14:paraId="263F682A"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14:paraId="698BEB4C"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 xml:space="preserve">раскрывать основные роли членов семьи; </w:t>
      </w:r>
    </w:p>
    <w:p w14:paraId="37CEACDC" w14:textId="77777777" w:rsidR="006E54D0" w:rsidRPr="00284035" w:rsidRDefault="006E54D0" w:rsidP="00D41419">
      <w:pPr>
        <w:numPr>
          <w:ilvl w:val="0"/>
          <w:numId w:val="60"/>
        </w:numPr>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0ECA3D21" w14:textId="77777777" w:rsidR="006E54D0" w:rsidRPr="00284035" w:rsidRDefault="006E54D0" w:rsidP="00D41419">
      <w:pPr>
        <w:numPr>
          <w:ilvl w:val="0"/>
          <w:numId w:val="60"/>
        </w:numPr>
        <w:tabs>
          <w:tab w:val="left" w:pos="1027"/>
        </w:tabs>
        <w:spacing w:after="0" w:line="240" w:lineRule="auto"/>
        <w:ind w:left="0" w:firstLine="709"/>
        <w:jc w:val="both"/>
        <w:rPr>
          <w:rFonts w:ascii="Times New Roman" w:hAnsi="Times New Roman"/>
          <w:b/>
          <w:bCs/>
          <w:sz w:val="24"/>
          <w:szCs w:val="24"/>
          <w:shd w:val="clear" w:color="auto" w:fill="FFFFFF"/>
        </w:rPr>
      </w:pPr>
      <w:r w:rsidRPr="00284035">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7F97E038" w14:textId="77777777" w:rsidR="006E54D0" w:rsidRPr="00284035" w:rsidRDefault="006E54D0" w:rsidP="00284035">
      <w:pPr>
        <w:tabs>
          <w:tab w:val="left" w:pos="1027"/>
        </w:tabs>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Выпускник получит возможность научиться:</w:t>
      </w:r>
    </w:p>
    <w:p w14:paraId="0081BE42" w14:textId="77777777" w:rsidR="006E54D0" w:rsidRPr="00284035" w:rsidRDefault="006E54D0" w:rsidP="00D41419">
      <w:pPr>
        <w:numPr>
          <w:ilvl w:val="0"/>
          <w:numId w:val="61"/>
        </w:numPr>
        <w:tabs>
          <w:tab w:val="left" w:pos="1027"/>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14:paraId="0C6C8B79" w14:textId="77777777" w:rsidR="006E54D0" w:rsidRPr="00284035" w:rsidRDefault="006E54D0" w:rsidP="00D41419">
      <w:pPr>
        <w:numPr>
          <w:ilvl w:val="0"/>
          <w:numId w:val="61"/>
        </w:numPr>
        <w:tabs>
          <w:tab w:val="left" w:pos="1027"/>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284035">
        <w:rPr>
          <w:rFonts w:ascii="Times New Roman" w:hAnsi="Times New Roman"/>
          <w:bCs/>
          <w:i/>
          <w:sz w:val="24"/>
          <w:szCs w:val="24"/>
          <w:shd w:val="clear" w:color="auto" w:fill="FFFFFF"/>
        </w:rPr>
        <w:t>е</w:t>
      </w:r>
      <w:r w:rsidRPr="00284035">
        <w:rPr>
          <w:rFonts w:ascii="Times New Roman" w:hAnsi="Times New Roman"/>
          <w:bCs/>
          <w:i/>
          <w:sz w:val="24"/>
          <w:szCs w:val="24"/>
          <w:shd w:val="clear" w:color="auto" w:fill="FFFFFF"/>
        </w:rPr>
        <w:t>жи;</w:t>
      </w:r>
    </w:p>
    <w:p w14:paraId="3B2F5BDA" w14:textId="77777777" w:rsidR="006E54D0" w:rsidRPr="00284035" w:rsidRDefault="006E54D0" w:rsidP="00D41419">
      <w:pPr>
        <w:numPr>
          <w:ilvl w:val="0"/>
          <w:numId w:val="61"/>
        </w:numPr>
        <w:tabs>
          <w:tab w:val="left" w:pos="1027"/>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284035">
        <w:rPr>
          <w:rFonts w:ascii="Times New Roman" w:hAnsi="Times New Roman"/>
          <w:bCs/>
          <w:i/>
          <w:sz w:val="24"/>
          <w:szCs w:val="24"/>
          <w:shd w:val="clear" w:color="auto" w:fill="FFFFFF"/>
        </w:rPr>
        <w:t>;</w:t>
      </w:r>
      <w:r w:rsidR="00622153" w:rsidRPr="00284035">
        <w:rPr>
          <w:rFonts w:ascii="Times New Roman" w:hAnsi="Times New Roman"/>
          <w:bCs/>
          <w:i/>
          <w:sz w:val="24"/>
          <w:szCs w:val="24"/>
          <w:shd w:val="clear" w:color="auto" w:fill="FFFFFF"/>
        </w:rPr>
        <w:t xml:space="preserve"> </w:t>
      </w:r>
      <w:r w:rsidR="00B76965" w:rsidRPr="00284035">
        <w:rPr>
          <w:rFonts w:ascii="Times New Roman" w:hAnsi="Times New Roman"/>
          <w:bCs/>
          <w:i/>
          <w:sz w:val="24"/>
          <w:szCs w:val="24"/>
          <w:shd w:val="clear" w:color="auto" w:fill="FFFFFF"/>
        </w:rPr>
        <w:t xml:space="preserve">выражать </w:t>
      </w:r>
      <w:r w:rsidRPr="00284035">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14:paraId="22E396B2" w14:textId="77777777" w:rsidR="006E54D0" w:rsidRPr="00284035" w:rsidRDefault="006E54D0" w:rsidP="00D41419">
      <w:pPr>
        <w:numPr>
          <w:ilvl w:val="0"/>
          <w:numId w:val="61"/>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1018FA64" w14:textId="77777777" w:rsidR="006E54D0" w:rsidRPr="00284035" w:rsidRDefault="006E54D0" w:rsidP="00D41419">
      <w:pPr>
        <w:numPr>
          <w:ilvl w:val="0"/>
          <w:numId w:val="61"/>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lastRenderedPageBreak/>
        <w:t>использовать элементы причинно-следственного анализа при характеристике семейных конфликтов;</w:t>
      </w:r>
    </w:p>
    <w:p w14:paraId="294A8BFF" w14:textId="77777777" w:rsidR="006E54D0" w:rsidRPr="00284035" w:rsidRDefault="006E54D0" w:rsidP="00D41419">
      <w:pPr>
        <w:numPr>
          <w:ilvl w:val="0"/>
          <w:numId w:val="61"/>
        </w:numPr>
        <w:tabs>
          <w:tab w:val="left" w:pos="1027"/>
        </w:tabs>
        <w:spacing w:after="0" w:line="240" w:lineRule="auto"/>
        <w:ind w:left="0" w:firstLine="709"/>
        <w:jc w:val="both"/>
        <w:rPr>
          <w:rFonts w:ascii="Times New Roman" w:hAnsi="Times New Roman"/>
          <w:b/>
          <w:bCs/>
          <w:i/>
          <w:sz w:val="24"/>
          <w:szCs w:val="24"/>
          <w:shd w:val="clear" w:color="auto" w:fill="FFFFFF"/>
        </w:rPr>
      </w:pPr>
      <w:r w:rsidRPr="00284035">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84035">
        <w:rPr>
          <w:rFonts w:ascii="Times New Roman" w:hAnsi="Times New Roman"/>
          <w:b/>
          <w:bCs/>
          <w:i/>
          <w:sz w:val="24"/>
          <w:szCs w:val="24"/>
          <w:shd w:val="clear" w:color="auto" w:fill="FFFFFF"/>
        </w:rPr>
        <w:t>.</w:t>
      </w:r>
    </w:p>
    <w:p w14:paraId="2BE97BEC" w14:textId="77777777" w:rsidR="006E54D0" w:rsidRPr="00284035" w:rsidRDefault="006E54D0" w:rsidP="00284035">
      <w:pPr>
        <w:tabs>
          <w:tab w:val="left" w:pos="1027"/>
        </w:tabs>
        <w:spacing w:after="0" w:line="240" w:lineRule="auto"/>
        <w:ind w:firstLine="709"/>
        <w:jc w:val="both"/>
        <w:rPr>
          <w:rFonts w:ascii="Times New Roman" w:hAnsi="Times New Roman"/>
          <w:sz w:val="24"/>
          <w:szCs w:val="24"/>
        </w:rPr>
      </w:pPr>
      <w:r w:rsidRPr="00284035">
        <w:rPr>
          <w:rFonts w:ascii="Times New Roman" w:hAnsi="Times New Roman"/>
          <w:b/>
          <w:sz w:val="24"/>
          <w:szCs w:val="24"/>
        </w:rPr>
        <w:t>Политическая сфера жизни общества</w:t>
      </w:r>
    </w:p>
    <w:p w14:paraId="3743CEBF" w14:textId="77777777" w:rsidR="006E54D0" w:rsidRPr="00284035" w:rsidRDefault="006E54D0" w:rsidP="00284035">
      <w:pPr>
        <w:tabs>
          <w:tab w:val="left" w:pos="1027"/>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3F5F5033" w14:textId="77777777" w:rsidR="006E54D0" w:rsidRPr="00284035" w:rsidRDefault="006E54D0"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объяснять роль политики в жизни общества;</w:t>
      </w:r>
    </w:p>
    <w:p w14:paraId="46949410" w14:textId="77777777" w:rsidR="006E54D0" w:rsidRPr="00284035" w:rsidRDefault="006E54D0"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и сравнивать различные формы правления, иллюстрировать их примерами;</w:t>
      </w:r>
    </w:p>
    <w:p w14:paraId="4D00F3FE" w14:textId="77777777" w:rsidR="006E54D0" w:rsidRPr="00284035" w:rsidRDefault="006E54D0"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давать характеристику формам государственно-территориального устройства;</w:t>
      </w:r>
    </w:p>
    <w:p w14:paraId="389D2A5F" w14:textId="77777777" w:rsidR="006E54D0" w:rsidRPr="00284035" w:rsidRDefault="006E54D0"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различные типы политических режимов, раскрывать их основные признаки;</w:t>
      </w:r>
    </w:p>
    <w:p w14:paraId="006F42DA" w14:textId="77777777" w:rsidR="006E54D0" w:rsidRPr="00284035" w:rsidRDefault="006E54D0"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на конкретных примерах основные черты и принципы демократии;</w:t>
      </w:r>
    </w:p>
    <w:p w14:paraId="47644B7C" w14:textId="77777777" w:rsidR="00EC713E" w:rsidRPr="00284035" w:rsidRDefault="006E54D0"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называть признаки политической партии, раскрывать их на конкретных примерах;</w:t>
      </w:r>
    </w:p>
    <w:p w14:paraId="6DB0A6EB" w14:textId="77777777" w:rsidR="006E54D0" w:rsidRPr="00284035" w:rsidRDefault="006E54D0"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различные формы участия граждан в политической жизни.</w:t>
      </w:r>
    </w:p>
    <w:p w14:paraId="2D0066A1" w14:textId="77777777" w:rsidR="006E54D0" w:rsidRPr="00284035" w:rsidRDefault="006E54D0" w:rsidP="00284035">
      <w:pPr>
        <w:tabs>
          <w:tab w:val="left" w:pos="1027"/>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Выпускник получит возможность научиться: </w:t>
      </w:r>
    </w:p>
    <w:p w14:paraId="036DFFA4" w14:textId="77777777" w:rsidR="0040362A" w:rsidRPr="00284035" w:rsidRDefault="0040362A" w:rsidP="00D41419">
      <w:pPr>
        <w:numPr>
          <w:ilvl w:val="0"/>
          <w:numId w:val="62"/>
        </w:numPr>
        <w:tabs>
          <w:tab w:val="left" w:pos="1027"/>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14:paraId="2DF4DF31" w14:textId="77777777" w:rsidR="006E54D0" w:rsidRPr="00284035" w:rsidRDefault="006E54D0" w:rsidP="00D41419">
      <w:pPr>
        <w:numPr>
          <w:ilvl w:val="0"/>
          <w:numId w:val="63"/>
        </w:numPr>
        <w:tabs>
          <w:tab w:val="left" w:pos="1027"/>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соотносить различные оценки политических событий и процессов и делать обоснованные выводы.</w:t>
      </w:r>
    </w:p>
    <w:p w14:paraId="26231F83" w14:textId="77777777" w:rsidR="006E54D0" w:rsidRPr="00284035" w:rsidRDefault="006E54D0" w:rsidP="00284035">
      <w:pPr>
        <w:tabs>
          <w:tab w:val="left" w:pos="1200"/>
        </w:tabs>
        <w:spacing w:after="0" w:line="240" w:lineRule="auto"/>
        <w:ind w:firstLine="709"/>
        <w:jc w:val="both"/>
        <w:rPr>
          <w:rFonts w:ascii="Times New Roman" w:hAnsi="Times New Roman"/>
          <w:sz w:val="24"/>
          <w:szCs w:val="24"/>
        </w:rPr>
      </w:pPr>
      <w:r w:rsidRPr="00284035">
        <w:rPr>
          <w:rFonts w:ascii="Times New Roman" w:hAnsi="Times New Roman"/>
          <w:b/>
          <w:bCs/>
          <w:sz w:val="24"/>
          <w:szCs w:val="24"/>
          <w:shd w:val="clear" w:color="auto" w:fill="FFFFFF"/>
        </w:rPr>
        <w:t>Гражданин и государство</w:t>
      </w:r>
    </w:p>
    <w:p w14:paraId="2C7CADB9" w14:textId="77777777" w:rsidR="006E54D0" w:rsidRPr="00284035" w:rsidRDefault="006E54D0" w:rsidP="00284035">
      <w:pPr>
        <w:tabs>
          <w:tab w:val="left" w:pos="1200"/>
        </w:tabs>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Выпускник научится:</w:t>
      </w:r>
    </w:p>
    <w:p w14:paraId="46215079" w14:textId="77777777" w:rsidR="006E54D0" w:rsidRPr="00284035" w:rsidRDefault="006E54D0" w:rsidP="00D41419">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071909A0" w14:textId="77777777" w:rsidR="006E54D0" w:rsidRPr="00284035" w:rsidRDefault="006E54D0" w:rsidP="00D41419">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объяснять порядок формирования органов государственной власти РФ;</w:t>
      </w:r>
    </w:p>
    <w:p w14:paraId="66930688" w14:textId="77777777" w:rsidR="006E54D0" w:rsidRPr="00284035" w:rsidRDefault="006E54D0" w:rsidP="00D41419">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раскрывать достижения российского народа;</w:t>
      </w:r>
    </w:p>
    <w:p w14:paraId="316E6D38" w14:textId="77777777" w:rsidR="006E54D0" w:rsidRPr="00284035" w:rsidRDefault="006E54D0" w:rsidP="00D41419">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284035">
        <w:rPr>
          <w:rFonts w:ascii="Times New Roman" w:hAnsi="Times New Roman"/>
          <w:bCs/>
          <w:sz w:val="24"/>
          <w:szCs w:val="24"/>
          <w:shd w:val="clear" w:color="auto" w:fill="FFFFFF"/>
        </w:rPr>
        <w:t>;</w:t>
      </w:r>
    </w:p>
    <w:p w14:paraId="7460C0B4" w14:textId="77777777" w:rsidR="0040362A" w:rsidRPr="00284035" w:rsidRDefault="006E54D0" w:rsidP="00D41419">
      <w:pPr>
        <w:numPr>
          <w:ilvl w:val="0"/>
          <w:numId w:val="6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14:paraId="3ECD9E8B" w14:textId="77777777" w:rsidR="006E54D0" w:rsidRPr="00284035" w:rsidRDefault="0040362A" w:rsidP="00D41419">
      <w:pPr>
        <w:numPr>
          <w:ilvl w:val="0"/>
          <w:numId w:val="64"/>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14:paraId="71481CB9" w14:textId="77777777" w:rsidR="006E54D0" w:rsidRPr="00284035" w:rsidRDefault="006E54D0" w:rsidP="00D41419">
      <w:pPr>
        <w:numPr>
          <w:ilvl w:val="0"/>
          <w:numId w:val="64"/>
        </w:numPr>
        <w:tabs>
          <w:tab w:val="left" w:pos="993"/>
        </w:tabs>
        <w:spacing w:after="0" w:line="240" w:lineRule="auto"/>
        <w:ind w:left="0" w:firstLine="709"/>
        <w:jc w:val="both"/>
        <w:rPr>
          <w:rFonts w:ascii="Times New Roman" w:hAnsi="Times New Roman"/>
          <w:bCs/>
          <w:sz w:val="24"/>
          <w:szCs w:val="24"/>
          <w:shd w:val="clear" w:color="auto" w:fill="FFFFFF"/>
        </w:rPr>
      </w:pPr>
      <w:r w:rsidRPr="00284035">
        <w:rPr>
          <w:rFonts w:ascii="Times New Roman" w:hAnsi="Times New Roman"/>
          <w:bCs/>
          <w:sz w:val="24"/>
          <w:szCs w:val="24"/>
          <w:shd w:val="clear" w:color="auto" w:fill="FFFFFF"/>
        </w:rPr>
        <w:t>характеризовать конституционные обязанности гражданина.</w:t>
      </w:r>
    </w:p>
    <w:p w14:paraId="7682EA6D" w14:textId="77777777" w:rsidR="006E54D0" w:rsidRPr="00284035" w:rsidRDefault="006E54D0" w:rsidP="00284035">
      <w:pPr>
        <w:tabs>
          <w:tab w:val="left" w:pos="1200"/>
        </w:tabs>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Выпускник получит возможность научиться:</w:t>
      </w:r>
    </w:p>
    <w:p w14:paraId="1768564E" w14:textId="77777777" w:rsidR="006E54D0" w:rsidRPr="00284035" w:rsidRDefault="0040362A" w:rsidP="00D41419">
      <w:pPr>
        <w:numPr>
          <w:ilvl w:val="0"/>
          <w:numId w:val="6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84035">
        <w:rPr>
          <w:rFonts w:ascii="Times New Roman" w:hAnsi="Times New Roman"/>
          <w:bCs/>
          <w:i/>
          <w:sz w:val="24"/>
          <w:szCs w:val="24"/>
          <w:shd w:val="clear" w:color="auto" w:fill="FFFFFF"/>
        </w:rPr>
        <w:t>аргументированно обосновывать</w:t>
      </w:r>
      <w:r w:rsidR="00622153" w:rsidRPr="00284035">
        <w:rPr>
          <w:rFonts w:ascii="Times New Roman" w:hAnsi="Times New Roman"/>
          <w:bCs/>
          <w:i/>
          <w:sz w:val="24"/>
          <w:szCs w:val="24"/>
          <w:shd w:val="clear" w:color="auto" w:fill="FFFFFF"/>
        </w:rPr>
        <w:t xml:space="preserve"> </w:t>
      </w:r>
      <w:r w:rsidR="006E54D0" w:rsidRPr="00284035">
        <w:rPr>
          <w:rFonts w:ascii="Times New Roman" w:hAnsi="Times New Roman"/>
          <w:bCs/>
          <w:i/>
          <w:sz w:val="24"/>
          <w:szCs w:val="24"/>
          <w:shd w:val="clear" w:color="auto" w:fill="FFFFFF"/>
        </w:rPr>
        <w:t>влияние происходящих в обществе изменений на положение России в мире;</w:t>
      </w:r>
    </w:p>
    <w:p w14:paraId="18C3A7CF" w14:textId="77777777" w:rsidR="006E54D0" w:rsidRPr="00284035" w:rsidRDefault="006E54D0" w:rsidP="00D41419">
      <w:pPr>
        <w:numPr>
          <w:ilvl w:val="0"/>
          <w:numId w:val="69"/>
        </w:numPr>
        <w:tabs>
          <w:tab w:val="left" w:pos="993"/>
        </w:tabs>
        <w:spacing w:after="0" w:line="240" w:lineRule="auto"/>
        <w:ind w:left="0" w:firstLine="709"/>
        <w:jc w:val="both"/>
        <w:rPr>
          <w:rFonts w:ascii="Times New Roman" w:hAnsi="Times New Roman"/>
          <w:b/>
          <w:bCs/>
          <w:i/>
          <w:sz w:val="24"/>
          <w:szCs w:val="24"/>
          <w:shd w:val="clear" w:color="auto" w:fill="FFFFFF"/>
        </w:rPr>
      </w:pPr>
      <w:r w:rsidRPr="00284035">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84035">
        <w:rPr>
          <w:rFonts w:ascii="Times New Roman" w:hAnsi="Times New Roman"/>
          <w:b/>
          <w:bCs/>
          <w:i/>
          <w:sz w:val="24"/>
          <w:szCs w:val="24"/>
          <w:shd w:val="clear" w:color="auto" w:fill="FFFFFF"/>
        </w:rPr>
        <w:t>.</w:t>
      </w:r>
    </w:p>
    <w:p w14:paraId="25096FE4" w14:textId="77777777" w:rsidR="006E54D0" w:rsidRPr="00284035" w:rsidRDefault="006E54D0" w:rsidP="00284035">
      <w:pPr>
        <w:tabs>
          <w:tab w:val="left" w:pos="994"/>
        </w:tabs>
        <w:spacing w:after="0" w:line="240" w:lineRule="auto"/>
        <w:ind w:firstLine="709"/>
        <w:jc w:val="both"/>
        <w:rPr>
          <w:rFonts w:ascii="Times New Roman" w:hAnsi="Times New Roman"/>
          <w:sz w:val="24"/>
          <w:szCs w:val="24"/>
        </w:rPr>
      </w:pPr>
      <w:r w:rsidRPr="00284035">
        <w:rPr>
          <w:rFonts w:ascii="Times New Roman" w:hAnsi="Times New Roman"/>
          <w:b/>
          <w:bCs/>
          <w:sz w:val="24"/>
          <w:szCs w:val="24"/>
          <w:shd w:val="clear" w:color="auto" w:fill="FFFFFF"/>
        </w:rPr>
        <w:t>Основы российского законодательства</w:t>
      </w:r>
    </w:p>
    <w:p w14:paraId="76164070" w14:textId="77777777" w:rsidR="006E54D0" w:rsidRPr="00284035" w:rsidRDefault="006E54D0" w:rsidP="00284035">
      <w:pPr>
        <w:tabs>
          <w:tab w:val="left" w:pos="994"/>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4EB2F4E2"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систему российского законодательства;</w:t>
      </w:r>
    </w:p>
    <w:p w14:paraId="42696708"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раскрывать особенности гражданской дееспособности несовершеннолетних;</w:t>
      </w:r>
    </w:p>
    <w:p w14:paraId="60A26B15"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гражданские правоотношения;</w:t>
      </w:r>
    </w:p>
    <w:p w14:paraId="51F2E1EA"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раскрывать смысл права на труд;</w:t>
      </w:r>
    </w:p>
    <w:p w14:paraId="6DD1AD50"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объяснять роль трудового договора;</w:t>
      </w:r>
    </w:p>
    <w:p w14:paraId="1FF2D811"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разъяснять на примерах особенности положения несовершеннолетних в трудовых отношениях;</w:t>
      </w:r>
    </w:p>
    <w:p w14:paraId="4257BD59"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права и обязанности супругов, родителей, детей;</w:t>
      </w:r>
    </w:p>
    <w:p w14:paraId="3B07C983"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особенности уголовного права и уголовных правоотношений;</w:t>
      </w:r>
    </w:p>
    <w:p w14:paraId="34CA79B0"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конкретизировать примерами виды преступлений и наказания за них;</w:t>
      </w:r>
    </w:p>
    <w:p w14:paraId="56AB1945"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специфику уголовной ответственности несовершеннолетних;</w:t>
      </w:r>
    </w:p>
    <w:p w14:paraId="7CF55F14"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lastRenderedPageBreak/>
        <w:t>раскрывать связь права на образование и обязанности получить образование</w:t>
      </w:r>
      <w:r w:rsidR="00EC3D62" w:rsidRPr="00284035">
        <w:rPr>
          <w:rFonts w:ascii="Times New Roman" w:hAnsi="Times New Roman"/>
          <w:bCs/>
          <w:sz w:val="24"/>
          <w:szCs w:val="24"/>
        </w:rPr>
        <w:t>;</w:t>
      </w:r>
    </w:p>
    <w:p w14:paraId="6C4D7B7F"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284035">
        <w:rPr>
          <w:rFonts w:ascii="Times New Roman" w:hAnsi="Times New Roman"/>
          <w:bCs/>
          <w:sz w:val="24"/>
          <w:szCs w:val="24"/>
        </w:rPr>
        <w:t>ях</w:t>
      </w:r>
      <w:r w:rsidRPr="00284035">
        <w:rPr>
          <w:rFonts w:ascii="Times New Roman" w:hAnsi="Times New Roman"/>
          <w:bCs/>
          <w:sz w:val="24"/>
          <w:szCs w:val="24"/>
        </w:rPr>
        <w:t xml:space="preserve"> определять признаки правонарушения, проступка, преступления;</w:t>
      </w:r>
    </w:p>
    <w:p w14:paraId="7387B371"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14:paraId="37FBDD14" w14:textId="77777777" w:rsidR="006E54D0" w:rsidRPr="00284035" w:rsidRDefault="006E54D0" w:rsidP="00D41419">
      <w:pPr>
        <w:numPr>
          <w:ilvl w:val="0"/>
          <w:numId w:val="65"/>
        </w:numPr>
        <w:tabs>
          <w:tab w:val="left" w:pos="994"/>
        </w:tabs>
        <w:spacing w:after="0" w:line="240" w:lineRule="auto"/>
        <w:ind w:left="0" w:firstLine="709"/>
        <w:jc w:val="both"/>
        <w:rPr>
          <w:rFonts w:ascii="Times New Roman" w:hAnsi="Times New Roman"/>
          <w:sz w:val="24"/>
          <w:szCs w:val="24"/>
        </w:rPr>
      </w:pPr>
      <w:r w:rsidRPr="00284035">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84035">
        <w:rPr>
          <w:rFonts w:ascii="Times New Roman" w:hAnsi="Times New Roman"/>
          <w:sz w:val="24"/>
          <w:szCs w:val="24"/>
        </w:rPr>
        <w:t>.</w:t>
      </w:r>
    </w:p>
    <w:p w14:paraId="545D18D0" w14:textId="77777777" w:rsidR="006E54D0" w:rsidRPr="00284035" w:rsidRDefault="006E54D0" w:rsidP="00284035">
      <w:pPr>
        <w:tabs>
          <w:tab w:val="left" w:pos="994"/>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128DC785" w14:textId="77777777" w:rsidR="006E54D0" w:rsidRPr="00284035" w:rsidRDefault="006E54D0" w:rsidP="00D41419">
      <w:pPr>
        <w:numPr>
          <w:ilvl w:val="0"/>
          <w:numId w:val="66"/>
        </w:numPr>
        <w:tabs>
          <w:tab w:val="left" w:pos="994"/>
        </w:tabs>
        <w:spacing w:after="0" w:line="240" w:lineRule="auto"/>
        <w:ind w:left="0" w:firstLine="709"/>
        <w:jc w:val="both"/>
        <w:rPr>
          <w:rFonts w:ascii="Times New Roman" w:hAnsi="Times New Roman"/>
          <w:bCs/>
          <w:i/>
          <w:sz w:val="24"/>
          <w:szCs w:val="24"/>
        </w:rPr>
      </w:pPr>
      <w:r w:rsidRPr="00284035">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642BF8A1" w14:textId="77777777" w:rsidR="006E54D0" w:rsidRPr="00284035" w:rsidRDefault="006E54D0" w:rsidP="00D41419">
      <w:pPr>
        <w:numPr>
          <w:ilvl w:val="0"/>
          <w:numId w:val="66"/>
        </w:numPr>
        <w:tabs>
          <w:tab w:val="left" w:pos="994"/>
        </w:tabs>
        <w:spacing w:after="0" w:line="240" w:lineRule="auto"/>
        <w:ind w:left="0" w:firstLine="709"/>
        <w:jc w:val="both"/>
        <w:rPr>
          <w:rFonts w:ascii="Times New Roman" w:hAnsi="Times New Roman"/>
          <w:bCs/>
          <w:i/>
          <w:sz w:val="24"/>
          <w:szCs w:val="24"/>
        </w:rPr>
      </w:pPr>
      <w:r w:rsidRPr="00284035">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14:paraId="05EE24FD" w14:textId="77777777" w:rsidR="006E54D0" w:rsidRPr="00284035" w:rsidRDefault="006E54D0" w:rsidP="00D41419">
      <w:pPr>
        <w:numPr>
          <w:ilvl w:val="0"/>
          <w:numId w:val="66"/>
        </w:numPr>
        <w:tabs>
          <w:tab w:val="left" w:pos="994"/>
        </w:tabs>
        <w:spacing w:after="0" w:line="240" w:lineRule="auto"/>
        <w:ind w:left="0" w:firstLine="709"/>
        <w:jc w:val="both"/>
        <w:rPr>
          <w:rFonts w:ascii="Times New Roman" w:hAnsi="Times New Roman"/>
          <w:bCs/>
          <w:i/>
          <w:sz w:val="24"/>
          <w:szCs w:val="24"/>
        </w:rPr>
      </w:pPr>
      <w:r w:rsidRPr="00284035">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284035">
        <w:rPr>
          <w:rFonts w:ascii="Times New Roman" w:hAnsi="Times New Roman"/>
          <w:bCs/>
          <w:i/>
          <w:sz w:val="24"/>
          <w:szCs w:val="24"/>
        </w:rPr>
        <w:t>.</w:t>
      </w:r>
    </w:p>
    <w:p w14:paraId="1C0DB1FD" w14:textId="77777777" w:rsidR="006E54D0" w:rsidRPr="00284035" w:rsidRDefault="006E54D0" w:rsidP="00284035">
      <w:pPr>
        <w:tabs>
          <w:tab w:val="left" w:pos="1267"/>
        </w:tabs>
        <w:spacing w:after="0" w:line="240" w:lineRule="auto"/>
        <w:ind w:firstLine="709"/>
        <w:jc w:val="both"/>
        <w:rPr>
          <w:rFonts w:ascii="Times New Roman" w:hAnsi="Times New Roman"/>
          <w:sz w:val="24"/>
          <w:szCs w:val="24"/>
        </w:rPr>
      </w:pPr>
      <w:r w:rsidRPr="00284035">
        <w:rPr>
          <w:rFonts w:ascii="Times New Roman" w:hAnsi="Times New Roman"/>
          <w:b/>
          <w:bCs/>
          <w:sz w:val="24"/>
          <w:szCs w:val="24"/>
          <w:shd w:val="clear" w:color="auto" w:fill="FFFFFF"/>
        </w:rPr>
        <w:t>Экономика</w:t>
      </w:r>
    </w:p>
    <w:p w14:paraId="5471F39A" w14:textId="77777777" w:rsidR="006E54D0" w:rsidRPr="00284035" w:rsidRDefault="006E54D0" w:rsidP="00284035">
      <w:pPr>
        <w:tabs>
          <w:tab w:val="left" w:pos="1267"/>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329B39BB" w14:textId="77777777" w:rsidR="006E54D0" w:rsidRPr="00284035" w:rsidRDefault="006E54D0" w:rsidP="00D41419">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объяснять проблему ограниченности экономических ресурсов;</w:t>
      </w:r>
    </w:p>
    <w:p w14:paraId="08028C29" w14:textId="77777777" w:rsidR="006E54D0" w:rsidRPr="00284035" w:rsidRDefault="006E54D0" w:rsidP="00D41419">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64C7B079" w14:textId="77777777" w:rsidR="006E54D0" w:rsidRPr="00284035" w:rsidRDefault="006E54D0" w:rsidP="00D41419">
      <w:pPr>
        <w:numPr>
          <w:ilvl w:val="0"/>
          <w:numId w:val="67"/>
        </w:numPr>
        <w:shd w:val="clear" w:color="auto" w:fill="FFFFFF"/>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раскрывать факторы, влияющие на производительность труда;</w:t>
      </w:r>
    </w:p>
    <w:p w14:paraId="5BC9F8E8"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6E5ECC26"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14:paraId="45CAAEE9"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14:paraId="0BA50A12"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называть и конкретизировать примерами виды налогов;</w:t>
      </w:r>
    </w:p>
    <w:p w14:paraId="55801DD1"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 xml:space="preserve">характеризовать </w:t>
      </w:r>
      <w:r w:rsidR="0073382A" w:rsidRPr="00284035">
        <w:rPr>
          <w:rFonts w:ascii="Times New Roman" w:hAnsi="Times New Roman"/>
          <w:bCs/>
          <w:sz w:val="24"/>
          <w:szCs w:val="24"/>
        </w:rPr>
        <w:t xml:space="preserve">функции денег и их </w:t>
      </w:r>
      <w:r w:rsidRPr="00284035">
        <w:rPr>
          <w:rFonts w:ascii="Times New Roman" w:hAnsi="Times New Roman"/>
          <w:bCs/>
          <w:sz w:val="24"/>
          <w:szCs w:val="24"/>
        </w:rPr>
        <w:t>роль в экономике;</w:t>
      </w:r>
    </w:p>
    <w:p w14:paraId="2F04CD7E"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раскрывать социально-экономическую роль и функции предпринимательства;</w:t>
      </w:r>
    </w:p>
    <w:p w14:paraId="664C2A32"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12FBAEB0" w14:textId="77777777" w:rsidR="006E54D0" w:rsidRPr="00284035" w:rsidRDefault="006E54D0" w:rsidP="00D41419">
      <w:pPr>
        <w:numPr>
          <w:ilvl w:val="0"/>
          <w:numId w:val="67"/>
        </w:numPr>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284035">
        <w:rPr>
          <w:rFonts w:ascii="Times New Roman" w:hAnsi="Times New Roman"/>
          <w:bCs/>
          <w:sz w:val="24"/>
          <w:szCs w:val="24"/>
        </w:rPr>
        <w:t>;</w:t>
      </w:r>
    </w:p>
    <w:p w14:paraId="5C694657" w14:textId="77777777" w:rsidR="006E54D0" w:rsidRPr="00284035" w:rsidRDefault="006E54D0" w:rsidP="00D41419">
      <w:pPr>
        <w:numPr>
          <w:ilvl w:val="0"/>
          <w:numId w:val="67"/>
        </w:numPr>
        <w:shd w:val="clear" w:color="auto" w:fill="FFFFFF"/>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рациональное поведение субъектов экономической деятельности;</w:t>
      </w:r>
    </w:p>
    <w:p w14:paraId="4DBC5E7B" w14:textId="77777777" w:rsidR="006E54D0" w:rsidRPr="00284035" w:rsidRDefault="006E54D0" w:rsidP="00D41419">
      <w:pPr>
        <w:numPr>
          <w:ilvl w:val="0"/>
          <w:numId w:val="67"/>
        </w:numPr>
        <w:shd w:val="clear" w:color="auto" w:fill="FFFFFF"/>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экономику семьи; анализировать структуру семейного бюджета;</w:t>
      </w:r>
    </w:p>
    <w:p w14:paraId="4E817D95" w14:textId="77777777" w:rsidR="00EC713E" w:rsidRPr="00284035" w:rsidRDefault="006E54D0" w:rsidP="00D41419">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284035">
        <w:rPr>
          <w:rFonts w:ascii="Times New Roman" w:hAnsi="Times New Roman"/>
          <w:sz w:val="24"/>
          <w:szCs w:val="24"/>
        </w:rPr>
        <w:t>;</w:t>
      </w:r>
    </w:p>
    <w:p w14:paraId="58BBA25B" w14:textId="77777777" w:rsidR="006E54D0" w:rsidRPr="00284035" w:rsidRDefault="00EC713E" w:rsidP="00D41419">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обосновывать связь профессионализма и жизненного успеха.</w:t>
      </w:r>
    </w:p>
    <w:p w14:paraId="3150661C" w14:textId="77777777" w:rsidR="006E54D0" w:rsidRPr="00284035" w:rsidRDefault="006E54D0" w:rsidP="00284035">
      <w:pPr>
        <w:tabs>
          <w:tab w:val="left" w:pos="1267"/>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746A0CF8" w14:textId="77777777" w:rsidR="006E54D0" w:rsidRPr="00284035" w:rsidRDefault="006E54D0" w:rsidP="00D41419">
      <w:pPr>
        <w:numPr>
          <w:ilvl w:val="0"/>
          <w:numId w:val="68"/>
        </w:numPr>
        <w:tabs>
          <w:tab w:val="left" w:pos="993"/>
        </w:tabs>
        <w:spacing w:after="0" w:line="240" w:lineRule="auto"/>
        <w:ind w:left="0" w:firstLine="709"/>
        <w:jc w:val="both"/>
        <w:rPr>
          <w:rFonts w:ascii="Times New Roman" w:hAnsi="Times New Roman"/>
          <w:bCs/>
          <w:i/>
          <w:sz w:val="24"/>
          <w:szCs w:val="24"/>
        </w:rPr>
      </w:pPr>
      <w:r w:rsidRPr="00284035">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14:paraId="23808D44" w14:textId="77777777" w:rsidR="006E54D0" w:rsidRPr="00284035" w:rsidRDefault="006E54D0" w:rsidP="00D41419">
      <w:pPr>
        <w:numPr>
          <w:ilvl w:val="0"/>
          <w:numId w:val="68"/>
        </w:numPr>
        <w:shd w:val="clear" w:color="auto" w:fill="FFFFFF"/>
        <w:tabs>
          <w:tab w:val="left" w:pos="993"/>
        </w:tabs>
        <w:spacing w:after="0" w:line="240" w:lineRule="auto"/>
        <w:ind w:left="0" w:firstLine="709"/>
        <w:jc w:val="both"/>
        <w:rPr>
          <w:rFonts w:ascii="Times New Roman" w:hAnsi="Times New Roman"/>
          <w:bCs/>
          <w:i/>
          <w:sz w:val="24"/>
          <w:szCs w:val="24"/>
        </w:rPr>
      </w:pPr>
      <w:r w:rsidRPr="00284035">
        <w:rPr>
          <w:rFonts w:ascii="Times New Roman" w:hAnsi="Times New Roman"/>
          <w:bCs/>
          <w:i/>
          <w:sz w:val="24"/>
          <w:szCs w:val="24"/>
        </w:rPr>
        <w:lastRenderedPageBreak/>
        <w:t>выполнять практические задания, основанные на ситуациях, связанных с описанием состояния российской экономики;</w:t>
      </w:r>
    </w:p>
    <w:p w14:paraId="15B83742" w14:textId="77777777" w:rsidR="006E54D0" w:rsidRPr="00284035" w:rsidRDefault="006E54D0" w:rsidP="00D41419">
      <w:pPr>
        <w:numPr>
          <w:ilvl w:val="0"/>
          <w:numId w:val="68"/>
        </w:numPr>
        <w:tabs>
          <w:tab w:val="left" w:pos="993"/>
        </w:tabs>
        <w:spacing w:after="0" w:line="240" w:lineRule="auto"/>
        <w:ind w:left="0" w:firstLine="709"/>
        <w:jc w:val="both"/>
        <w:rPr>
          <w:rFonts w:ascii="Times New Roman" w:hAnsi="Times New Roman"/>
          <w:bCs/>
          <w:i/>
          <w:sz w:val="24"/>
          <w:szCs w:val="24"/>
        </w:rPr>
      </w:pPr>
      <w:r w:rsidRPr="00284035">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14:paraId="572C9260" w14:textId="77777777" w:rsidR="006E54D0" w:rsidRPr="00284035" w:rsidRDefault="006E54D0" w:rsidP="00D41419">
      <w:pPr>
        <w:numPr>
          <w:ilvl w:val="0"/>
          <w:numId w:val="68"/>
        </w:numPr>
        <w:tabs>
          <w:tab w:val="left" w:pos="993"/>
        </w:tabs>
        <w:spacing w:after="0" w:line="240" w:lineRule="auto"/>
        <w:ind w:left="0" w:firstLine="709"/>
        <w:jc w:val="both"/>
        <w:rPr>
          <w:rFonts w:ascii="Times New Roman" w:hAnsi="Times New Roman"/>
          <w:bCs/>
          <w:i/>
          <w:sz w:val="24"/>
          <w:szCs w:val="24"/>
        </w:rPr>
      </w:pPr>
      <w:r w:rsidRPr="00284035">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63F85DF1" w14:textId="77777777" w:rsidR="006E54D0" w:rsidRPr="00284035" w:rsidRDefault="006E54D0" w:rsidP="00D41419">
      <w:pPr>
        <w:numPr>
          <w:ilvl w:val="0"/>
          <w:numId w:val="68"/>
        </w:numPr>
        <w:shd w:val="clear" w:color="auto" w:fill="FFFFFF"/>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4A38C410" w14:textId="77777777" w:rsidR="00B540EE" w:rsidRPr="00284035" w:rsidRDefault="006E54D0" w:rsidP="00D41419">
      <w:pPr>
        <w:numPr>
          <w:ilvl w:val="0"/>
          <w:numId w:val="68"/>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7EC667A9" w14:textId="77777777" w:rsidR="0093548C" w:rsidRPr="00284035" w:rsidRDefault="0093548C" w:rsidP="00284035">
      <w:pPr>
        <w:pStyle w:val="3"/>
        <w:spacing w:before="0" w:beforeAutospacing="0" w:after="0" w:afterAutospacing="0"/>
        <w:ind w:firstLine="709"/>
        <w:rPr>
          <w:sz w:val="24"/>
          <w:szCs w:val="24"/>
        </w:rPr>
      </w:pPr>
      <w:bookmarkStart w:id="43" w:name="_Toc409691637"/>
    </w:p>
    <w:p w14:paraId="1C83B409" w14:textId="77777777" w:rsidR="00B540EE" w:rsidRPr="00284035" w:rsidRDefault="00230229" w:rsidP="00284035">
      <w:pPr>
        <w:pStyle w:val="3"/>
        <w:spacing w:before="0" w:beforeAutospacing="0" w:after="0" w:afterAutospacing="0"/>
        <w:ind w:firstLine="709"/>
        <w:rPr>
          <w:sz w:val="24"/>
          <w:szCs w:val="24"/>
        </w:rPr>
      </w:pPr>
      <w:bookmarkStart w:id="44" w:name="_Toc410653960"/>
      <w:bookmarkStart w:id="45" w:name="_Toc414553141"/>
      <w:r w:rsidRPr="00284035">
        <w:rPr>
          <w:sz w:val="24"/>
          <w:szCs w:val="24"/>
        </w:rPr>
        <w:t>1.2.</w:t>
      </w:r>
      <w:r w:rsidR="00331F3D" w:rsidRPr="00284035">
        <w:rPr>
          <w:sz w:val="24"/>
          <w:szCs w:val="24"/>
        </w:rPr>
        <w:t>5.</w:t>
      </w:r>
      <w:r w:rsidR="00B82F6B">
        <w:rPr>
          <w:sz w:val="24"/>
          <w:szCs w:val="24"/>
        </w:rPr>
        <w:t>8</w:t>
      </w:r>
      <w:r w:rsidRPr="00284035">
        <w:rPr>
          <w:sz w:val="24"/>
          <w:szCs w:val="24"/>
        </w:rPr>
        <w:t xml:space="preserve">. </w:t>
      </w:r>
      <w:r w:rsidR="00B540EE" w:rsidRPr="00284035">
        <w:rPr>
          <w:sz w:val="24"/>
          <w:szCs w:val="24"/>
        </w:rPr>
        <w:t>География</w:t>
      </w:r>
      <w:bookmarkEnd w:id="43"/>
      <w:bookmarkEnd w:id="44"/>
      <w:bookmarkEnd w:id="45"/>
    </w:p>
    <w:p w14:paraId="039E77A5"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r w:rsidR="00D66950" w:rsidRPr="00284035">
        <w:rPr>
          <w:rFonts w:ascii="Times New Roman" w:hAnsi="Times New Roman"/>
          <w:b/>
          <w:sz w:val="24"/>
          <w:szCs w:val="24"/>
        </w:rPr>
        <w:t>:</w:t>
      </w:r>
    </w:p>
    <w:p w14:paraId="7160952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214723C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41347A0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284035">
        <w:rPr>
          <w:rFonts w:ascii="Times New Roman" w:hAnsi="Times New Roman"/>
          <w:sz w:val="24"/>
          <w:szCs w:val="24"/>
        </w:rPr>
        <w:t>;</w:t>
      </w:r>
    </w:p>
    <w:p w14:paraId="153B7974"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25AF0F1D" w14:textId="77777777" w:rsidR="004D6611" w:rsidRPr="00284035" w:rsidRDefault="004D6611"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47E39950"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017D5A5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284035">
        <w:rPr>
          <w:rFonts w:ascii="Times New Roman" w:hAnsi="Times New Roman"/>
          <w:sz w:val="24"/>
          <w:szCs w:val="24"/>
        </w:rPr>
        <w:t>,</w:t>
      </w:r>
      <w:r w:rsidRPr="00284035">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284035">
        <w:rPr>
          <w:rFonts w:ascii="Times New Roman" w:hAnsi="Times New Roman"/>
          <w:sz w:val="24"/>
          <w:szCs w:val="24"/>
        </w:rPr>
        <w:t>;</w:t>
      </w:r>
    </w:p>
    <w:p w14:paraId="4100ACDA"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51F405D5"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19908B22"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5936472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описывать по карте положение и взаиморасположение географических объектов; </w:t>
      </w:r>
    </w:p>
    <w:p w14:paraId="12549F07"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53658CA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79D2F7CD"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объяснять особенности компонентов природы отдельных территорий; </w:t>
      </w:r>
    </w:p>
    <w:p w14:paraId="2D7978B2"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приводить примеры взаимодействия природы и общества в пределах отдельных территорий;</w:t>
      </w:r>
    </w:p>
    <w:p w14:paraId="28181D02"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401D8F1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4908775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284035">
        <w:rPr>
          <w:rFonts w:ascii="Times New Roman" w:hAnsi="Times New Roman"/>
          <w:sz w:val="24"/>
          <w:szCs w:val="24"/>
        </w:rPr>
        <w:t>в</w:t>
      </w:r>
      <w:r w:rsidRPr="00284035">
        <w:rPr>
          <w:rFonts w:ascii="Times New Roman" w:hAnsi="Times New Roman"/>
          <w:sz w:val="24"/>
          <w:szCs w:val="24"/>
        </w:rPr>
        <w:t xml:space="preserve"> контекст</w:t>
      </w:r>
      <w:r w:rsidR="00F90668" w:rsidRPr="00284035">
        <w:rPr>
          <w:rFonts w:ascii="Times New Roman" w:hAnsi="Times New Roman"/>
          <w:sz w:val="24"/>
          <w:szCs w:val="24"/>
        </w:rPr>
        <w:t>е</w:t>
      </w:r>
      <w:r w:rsidRPr="00284035">
        <w:rPr>
          <w:rFonts w:ascii="Times New Roman" w:hAnsi="Times New Roman"/>
          <w:sz w:val="24"/>
          <w:szCs w:val="24"/>
        </w:rPr>
        <w:t xml:space="preserve">  реальной жизни;</w:t>
      </w:r>
    </w:p>
    <w:p w14:paraId="64D75810"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284035">
        <w:rPr>
          <w:rFonts w:ascii="Times New Roman" w:hAnsi="Times New Roman"/>
          <w:sz w:val="24"/>
          <w:szCs w:val="24"/>
        </w:rPr>
        <w:t>е</w:t>
      </w:r>
      <w:r w:rsidRPr="00284035">
        <w:rPr>
          <w:rFonts w:ascii="Times New Roman" w:hAnsi="Times New Roman"/>
          <w:sz w:val="24"/>
          <w:szCs w:val="24"/>
        </w:rPr>
        <w:t xml:space="preserve"> отдельных регионов;</w:t>
      </w:r>
    </w:p>
    <w:p w14:paraId="345A49A3"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14:paraId="06C7B44E"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объяснять особенности компонентов природы отдельных частей страны;</w:t>
      </w:r>
    </w:p>
    <w:p w14:paraId="365CCFC1"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14:paraId="219AFA87"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использовать знания </w:t>
      </w:r>
      <w:r w:rsidR="00DD6D6D" w:rsidRPr="00284035">
        <w:rPr>
          <w:rFonts w:ascii="Times New Roman" w:hAnsi="Times New Roman"/>
          <w:sz w:val="24"/>
          <w:szCs w:val="24"/>
        </w:rPr>
        <w:t xml:space="preserve">об </w:t>
      </w:r>
      <w:r w:rsidRPr="00284035">
        <w:rPr>
          <w:rFonts w:ascii="Times New Roman" w:hAnsi="Times New Roman"/>
          <w:sz w:val="24"/>
          <w:szCs w:val="24"/>
        </w:rPr>
        <w:t>особенностях компонентов природы России и е</w:t>
      </w:r>
      <w:r w:rsidR="00245F1D" w:rsidRPr="00284035">
        <w:rPr>
          <w:rFonts w:ascii="Times New Roman" w:hAnsi="Times New Roman"/>
          <w:sz w:val="24"/>
          <w:szCs w:val="24"/>
        </w:rPr>
        <w:t>е</w:t>
      </w:r>
      <w:r w:rsidRPr="00284035">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5189D799"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3020D82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77114C9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6DB564A6"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14:paraId="62E31BEE"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284035">
        <w:rPr>
          <w:rFonts w:ascii="Times New Roman" w:hAnsi="Times New Roman"/>
          <w:sz w:val="24"/>
          <w:szCs w:val="24"/>
        </w:rPr>
        <w:t>,</w:t>
      </w:r>
      <w:r w:rsidRPr="00284035">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284035">
        <w:rPr>
          <w:rFonts w:ascii="Times New Roman" w:hAnsi="Times New Roman"/>
          <w:sz w:val="24"/>
          <w:szCs w:val="24"/>
        </w:rPr>
        <w:t>,</w:t>
      </w:r>
      <w:r w:rsidRPr="00284035">
        <w:rPr>
          <w:rFonts w:ascii="Times New Roman" w:hAnsi="Times New Roman"/>
          <w:sz w:val="24"/>
          <w:szCs w:val="24"/>
        </w:rPr>
        <w:t xml:space="preserve"> влияющих на размещение отраслей и отдельных предприятий по территории страны; </w:t>
      </w:r>
    </w:p>
    <w:p w14:paraId="3DB35B65"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объяснять </w:t>
      </w:r>
      <w:r w:rsidR="007C3BBA" w:rsidRPr="00284035">
        <w:rPr>
          <w:rFonts w:ascii="Times New Roman" w:hAnsi="Times New Roman"/>
          <w:sz w:val="24"/>
          <w:szCs w:val="24"/>
        </w:rPr>
        <w:t xml:space="preserve">и сравнивать </w:t>
      </w:r>
      <w:r w:rsidRPr="00284035">
        <w:rPr>
          <w:rFonts w:ascii="Times New Roman" w:hAnsi="Times New Roman"/>
          <w:sz w:val="24"/>
          <w:szCs w:val="24"/>
        </w:rPr>
        <w:t>особенности природы, населения и хозяйства отдельных регионов России;</w:t>
      </w:r>
    </w:p>
    <w:p w14:paraId="24C5F4AE"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сравнивать особенности природы, населения и хозяйства отдельных регионов России;</w:t>
      </w:r>
    </w:p>
    <w:p w14:paraId="59487985" w14:textId="77777777" w:rsidR="00EC713E"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4C6ADA01" w14:textId="77777777" w:rsidR="00DF1E1B" w:rsidRPr="00284035" w:rsidRDefault="00CE4A6B"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284035">
        <w:rPr>
          <w:rFonts w:ascii="Times New Roman" w:hAnsi="Times New Roman"/>
          <w:sz w:val="24"/>
          <w:szCs w:val="24"/>
        </w:rPr>
        <w:t xml:space="preserve">; </w:t>
      </w:r>
    </w:p>
    <w:p w14:paraId="3A3A276A" w14:textId="77777777" w:rsidR="00331F3D" w:rsidRPr="00284035" w:rsidRDefault="00331F3D"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описывать погоду своей местности; </w:t>
      </w:r>
    </w:p>
    <w:p w14:paraId="6406D92F" w14:textId="77777777" w:rsidR="00331F3D" w:rsidRPr="00284035" w:rsidRDefault="00331F3D"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объяснять расовые отличия разных народов мира;</w:t>
      </w:r>
    </w:p>
    <w:p w14:paraId="75C6CB72" w14:textId="77777777" w:rsidR="00CE4A6B" w:rsidRPr="00284035" w:rsidRDefault="00331F3D"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давать характеристику рельефа своей местности; </w:t>
      </w:r>
    </w:p>
    <w:p w14:paraId="6677B96A" w14:textId="77777777" w:rsidR="00CE4A6B" w:rsidRPr="00284035" w:rsidRDefault="00CE4A6B"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уметь выделять в записках путешественников географические особенности территории</w:t>
      </w:r>
    </w:p>
    <w:p w14:paraId="1A111205" w14:textId="77777777" w:rsidR="00331F3D" w:rsidRPr="00284035" w:rsidRDefault="00331F3D"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приводить примеры современных видов связи</w:t>
      </w:r>
      <w:r w:rsidR="00CE4A6B" w:rsidRPr="00284035">
        <w:rPr>
          <w:rFonts w:ascii="Times New Roman" w:hAnsi="Times New Roman"/>
          <w:sz w:val="24"/>
          <w:szCs w:val="24"/>
        </w:rPr>
        <w:t>, применять  современные виды связи для решения  учебных и практических задач по географии</w:t>
      </w:r>
      <w:r w:rsidRPr="00284035">
        <w:rPr>
          <w:rFonts w:ascii="Times New Roman" w:hAnsi="Times New Roman"/>
          <w:sz w:val="24"/>
          <w:szCs w:val="24"/>
        </w:rPr>
        <w:t>;</w:t>
      </w:r>
    </w:p>
    <w:p w14:paraId="1BECFC9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оценивать место и роль России в мировом хозяйстве.</w:t>
      </w:r>
    </w:p>
    <w:p w14:paraId="6DA41914"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r w:rsidR="007C3BBA" w:rsidRPr="00284035">
        <w:rPr>
          <w:rFonts w:ascii="Times New Roman" w:hAnsi="Times New Roman"/>
          <w:b/>
          <w:sz w:val="24"/>
          <w:szCs w:val="24"/>
        </w:rPr>
        <w:t>:</w:t>
      </w:r>
    </w:p>
    <w:p w14:paraId="4B6312B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создавать простейшие географические карты различного содержания;</w:t>
      </w:r>
    </w:p>
    <w:p w14:paraId="32D2F43E"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моделировать географические объекты и явления;</w:t>
      </w:r>
    </w:p>
    <w:p w14:paraId="61F0B39B"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14:paraId="6A272D47"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14:paraId="7C00F32D"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ориентироваться на местности: в мегаполисе и в природе;</w:t>
      </w:r>
    </w:p>
    <w:p w14:paraId="4B7E0540"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3C9C447D"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51FC39E3"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5445A86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0F5B848B"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14:paraId="44F8704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оцени</w:t>
      </w:r>
      <w:r w:rsidR="007C3BBA" w:rsidRPr="00284035">
        <w:rPr>
          <w:rFonts w:ascii="Times New Roman" w:hAnsi="Times New Roman"/>
          <w:i/>
          <w:sz w:val="24"/>
          <w:szCs w:val="24"/>
        </w:rPr>
        <w:t>ва</w:t>
      </w:r>
      <w:r w:rsidRPr="00284035">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14:paraId="09F8654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19533170"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279C4FD5"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284035">
        <w:rPr>
          <w:rFonts w:ascii="Times New Roman" w:hAnsi="Times New Roman"/>
          <w:i/>
          <w:sz w:val="24"/>
          <w:szCs w:val="24"/>
        </w:rPr>
        <w:t>;</w:t>
      </w:r>
    </w:p>
    <w:p w14:paraId="32AF766C"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14:paraId="105ED11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наносить на контурные карты основные формы рельефа;</w:t>
      </w:r>
    </w:p>
    <w:p w14:paraId="20895B7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давать характеристику климата своей области (края, республики);</w:t>
      </w:r>
    </w:p>
    <w:p w14:paraId="5086CFD4"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показывать на карте артезианские бассейны и области распространения многолетней мерзлоты;</w:t>
      </w:r>
    </w:p>
    <w:p w14:paraId="5EDFCB8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4A911B1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оценивать ситуацию на рынке труда и ее динамику;</w:t>
      </w:r>
    </w:p>
    <w:p w14:paraId="3BC94202"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объяснять различия в обеспеченности трудовыми ресурсами отдельных регионов России</w:t>
      </w:r>
    </w:p>
    <w:p w14:paraId="32F61BD9"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2697147F"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обосновывать возможные пути решения проблем развития хозяйства России;</w:t>
      </w:r>
    </w:p>
    <w:p w14:paraId="0CFA1C9D"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выбирать критерии для сравнения, сопоставления, места страны в мировой экономике;</w:t>
      </w:r>
    </w:p>
    <w:p w14:paraId="722869A8" w14:textId="77777777" w:rsidR="006E54D0" w:rsidRPr="00284035" w:rsidRDefault="006E54D0" w:rsidP="00D41419">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объяснять возможности России в решении современных глобальных проблем человечества;</w:t>
      </w:r>
    </w:p>
    <w:p w14:paraId="136A3BD5" w14:textId="77777777" w:rsidR="00B540EE" w:rsidRPr="00A82583" w:rsidRDefault="006E54D0" w:rsidP="00A82583">
      <w:pPr>
        <w:numPr>
          <w:ilvl w:val="0"/>
          <w:numId w:val="70"/>
        </w:numPr>
        <w:tabs>
          <w:tab w:val="left" w:pos="993"/>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оценивать социально-экономическое положение и перспективы развития России.</w:t>
      </w:r>
    </w:p>
    <w:p w14:paraId="6D862022" w14:textId="77777777" w:rsidR="00980C1E" w:rsidRPr="00284035" w:rsidRDefault="00230229" w:rsidP="00284035">
      <w:pPr>
        <w:pStyle w:val="4"/>
        <w:spacing w:line="240" w:lineRule="auto"/>
        <w:rPr>
          <w:sz w:val="24"/>
          <w:szCs w:val="24"/>
        </w:rPr>
      </w:pPr>
      <w:bookmarkStart w:id="46" w:name="_Toc409691638"/>
      <w:bookmarkStart w:id="47" w:name="_Toc410653961"/>
      <w:bookmarkStart w:id="48" w:name="_Toc414553142"/>
      <w:r w:rsidRPr="00284035">
        <w:rPr>
          <w:sz w:val="24"/>
          <w:szCs w:val="24"/>
        </w:rPr>
        <w:t>1.2.</w:t>
      </w:r>
      <w:r w:rsidR="00331F3D" w:rsidRPr="00284035">
        <w:rPr>
          <w:sz w:val="24"/>
          <w:szCs w:val="24"/>
        </w:rPr>
        <w:t>5.</w:t>
      </w:r>
      <w:r w:rsidR="00B82F6B">
        <w:rPr>
          <w:sz w:val="24"/>
          <w:szCs w:val="24"/>
        </w:rPr>
        <w:t>9</w:t>
      </w:r>
      <w:r w:rsidRPr="00284035">
        <w:rPr>
          <w:sz w:val="24"/>
          <w:szCs w:val="24"/>
        </w:rPr>
        <w:t xml:space="preserve">. </w:t>
      </w:r>
      <w:r w:rsidR="00B540EE" w:rsidRPr="00284035">
        <w:rPr>
          <w:sz w:val="24"/>
          <w:szCs w:val="24"/>
        </w:rPr>
        <w:t>Математика</w:t>
      </w:r>
      <w:bookmarkEnd w:id="46"/>
      <w:bookmarkEnd w:id="47"/>
      <w:bookmarkEnd w:id="48"/>
    </w:p>
    <w:p w14:paraId="4D8BBCAD" w14:textId="77777777" w:rsidR="0082206B" w:rsidRPr="00284035" w:rsidRDefault="0082206B" w:rsidP="00284035">
      <w:pPr>
        <w:pStyle w:val="3"/>
        <w:tabs>
          <w:tab w:val="left" w:pos="1134"/>
        </w:tabs>
        <w:spacing w:before="0" w:beforeAutospacing="0" w:after="0" w:afterAutospacing="0"/>
        <w:ind w:firstLine="709"/>
        <w:jc w:val="both"/>
        <w:rPr>
          <w:sz w:val="24"/>
          <w:szCs w:val="24"/>
        </w:rPr>
      </w:pPr>
      <w:r w:rsidRPr="00284035">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04D20A4C" w14:textId="77777777" w:rsidR="00FF65A6" w:rsidRPr="00284035" w:rsidRDefault="00FF65A6" w:rsidP="006B6823">
      <w:pPr>
        <w:pStyle w:val="a9"/>
        <w:numPr>
          <w:ilvl w:val="0"/>
          <w:numId w:val="111"/>
        </w:numPr>
        <w:tabs>
          <w:tab w:val="left" w:pos="993"/>
        </w:tabs>
        <w:ind w:left="0" w:firstLine="709"/>
        <w:jc w:val="both"/>
        <w:rPr>
          <w:rFonts w:ascii="Times New Roman" w:hAnsi="Times New Roman"/>
        </w:rPr>
      </w:pPr>
      <w:r w:rsidRPr="00284035">
        <w:rPr>
          <w:rFonts w:ascii="Times New Roman" w:hAnsi="Times New Roman"/>
        </w:rPr>
        <w:t>Оперировать на базовом уровне понятиями: множество, элемент множества, подмножество, принадлежность;</w:t>
      </w:r>
    </w:p>
    <w:p w14:paraId="08E1CA19" w14:textId="77777777" w:rsidR="00FF65A6" w:rsidRPr="00284035" w:rsidRDefault="00FF65A6" w:rsidP="006B6823">
      <w:pPr>
        <w:pStyle w:val="a9"/>
        <w:numPr>
          <w:ilvl w:val="0"/>
          <w:numId w:val="111"/>
        </w:numPr>
        <w:tabs>
          <w:tab w:val="left" w:pos="993"/>
        </w:tabs>
        <w:ind w:left="0" w:firstLine="709"/>
        <w:jc w:val="both"/>
        <w:rPr>
          <w:rFonts w:ascii="Times New Roman" w:hAnsi="Times New Roman"/>
        </w:rPr>
      </w:pPr>
      <w:r w:rsidRPr="00284035">
        <w:rPr>
          <w:rFonts w:ascii="Times New Roman" w:hAnsi="Times New Roman"/>
        </w:rPr>
        <w:t>задавать множества перечислением их элементов;</w:t>
      </w:r>
    </w:p>
    <w:p w14:paraId="5912D54E" w14:textId="77777777" w:rsidR="00FF65A6" w:rsidRPr="00284035" w:rsidRDefault="00FF65A6" w:rsidP="006B6823">
      <w:pPr>
        <w:pStyle w:val="a9"/>
        <w:numPr>
          <w:ilvl w:val="0"/>
          <w:numId w:val="111"/>
        </w:numPr>
        <w:tabs>
          <w:tab w:val="left" w:pos="993"/>
        </w:tabs>
        <w:ind w:left="0" w:firstLine="709"/>
        <w:jc w:val="both"/>
        <w:rPr>
          <w:rFonts w:ascii="Times New Roman" w:hAnsi="Times New Roman"/>
        </w:rPr>
      </w:pPr>
      <w:r w:rsidRPr="00284035">
        <w:rPr>
          <w:rFonts w:ascii="Times New Roman" w:hAnsi="Times New Roman"/>
        </w:rPr>
        <w:t>находить пересечение, объединение, подмножество в простейших ситуациях</w:t>
      </w:r>
      <w:r w:rsidR="007F1502" w:rsidRPr="00284035">
        <w:rPr>
          <w:rFonts w:ascii="Times New Roman" w:hAnsi="Times New Roman"/>
        </w:rPr>
        <w:t>.</w:t>
      </w:r>
    </w:p>
    <w:p w14:paraId="428E0254"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5CFC270E" w14:textId="77777777" w:rsidR="00FF65A6" w:rsidRPr="00284035" w:rsidRDefault="00FF65A6" w:rsidP="006B6823">
      <w:pPr>
        <w:pStyle w:val="a"/>
        <w:numPr>
          <w:ilvl w:val="0"/>
          <w:numId w:val="107"/>
        </w:numPr>
        <w:tabs>
          <w:tab w:val="left" w:pos="993"/>
        </w:tabs>
        <w:ind w:left="0" w:firstLine="709"/>
        <w:rPr>
          <w:rFonts w:ascii="Times New Roman" w:hAnsi="Times New Roman"/>
          <w:sz w:val="24"/>
          <w:szCs w:val="24"/>
        </w:rPr>
      </w:pPr>
      <w:r w:rsidRPr="00284035">
        <w:rPr>
          <w:rFonts w:ascii="Times New Roman" w:hAnsi="Times New Roman"/>
          <w:sz w:val="24"/>
          <w:szCs w:val="24"/>
        </w:rPr>
        <w:t>распознавать логически некорректные высказывания</w:t>
      </w:r>
      <w:r w:rsidR="007F1502" w:rsidRPr="00284035">
        <w:rPr>
          <w:rFonts w:ascii="Times New Roman" w:hAnsi="Times New Roman"/>
          <w:sz w:val="24"/>
          <w:szCs w:val="24"/>
        </w:rPr>
        <w:t>.</w:t>
      </w:r>
    </w:p>
    <w:p w14:paraId="50733C6C"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Числа</w:t>
      </w:r>
    </w:p>
    <w:p w14:paraId="6FE1CA22"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44145E75"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использовать свойства чисел и правила действий с рациональными числами при выполнении вычислений;</w:t>
      </w:r>
    </w:p>
    <w:p w14:paraId="5C787BC1"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использовать признаки делимости на 2, 5, 3, 9, 10 при выполнении вычислений и решении несложных задач;</w:t>
      </w:r>
    </w:p>
    <w:p w14:paraId="15307F5F"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выполнять округление рациональных чисел в соответствии с правилами;</w:t>
      </w:r>
    </w:p>
    <w:p w14:paraId="00931457"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сравнивать рациональные числа</w:t>
      </w:r>
      <w:r w:rsidRPr="00284035">
        <w:rPr>
          <w:rFonts w:ascii="Times New Roman" w:hAnsi="Times New Roman"/>
          <w:b/>
        </w:rPr>
        <w:t>.</w:t>
      </w:r>
    </w:p>
    <w:p w14:paraId="25800342"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3B09B08D"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оценивать результаты вычислений при решении практических задач;</w:t>
      </w:r>
    </w:p>
    <w:p w14:paraId="7DC6F1B0"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выполнять сравнение чисел в реальных ситуациях;</w:t>
      </w:r>
    </w:p>
    <w:p w14:paraId="5432FB00" w14:textId="77777777" w:rsidR="00FF65A6" w:rsidRPr="00284035" w:rsidRDefault="00FF65A6" w:rsidP="006B6823">
      <w:pPr>
        <w:pStyle w:val="a9"/>
        <w:numPr>
          <w:ilvl w:val="0"/>
          <w:numId w:val="108"/>
        </w:numPr>
        <w:tabs>
          <w:tab w:val="left" w:pos="993"/>
        </w:tabs>
        <w:ind w:left="0" w:firstLine="709"/>
        <w:contextualSpacing w:val="0"/>
        <w:jc w:val="both"/>
        <w:rPr>
          <w:rFonts w:ascii="Times New Roman" w:hAnsi="Times New Roman"/>
        </w:rPr>
      </w:pPr>
      <w:r w:rsidRPr="00284035">
        <w:rPr>
          <w:rFonts w:ascii="Times New Roman" w:hAnsi="Times New Roman"/>
        </w:rPr>
        <w:t>составлять числовые выражения при решении практических задач и задач из других учебных предметов</w:t>
      </w:r>
      <w:r w:rsidR="007F1502" w:rsidRPr="00284035">
        <w:rPr>
          <w:rFonts w:ascii="Times New Roman" w:hAnsi="Times New Roman"/>
        </w:rPr>
        <w:t>.</w:t>
      </w:r>
    </w:p>
    <w:p w14:paraId="42D417D3"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Статистика и теория вероятностей</w:t>
      </w:r>
    </w:p>
    <w:p w14:paraId="5DA2D7E9" w14:textId="77777777" w:rsidR="00FF65A6" w:rsidRPr="00284035" w:rsidRDefault="00FF65A6" w:rsidP="006B6823">
      <w:pPr>
        <w:pStyle w:val="a"/>
        <w:numPr>
          <w:ilvl w:val="0"/>
          <w:numId w:val="107"/>
        </w:numPr>
        <w:tabs>
          <w:tab w:val="left" w:pos="993"/>
        </w:tabs>
        <w:ind w:left="0" w:firstLine="709"/>
        <w:rPr>
          <w:rFonts w:ascii="Times New Roman" w:hAnsi="Times New Roman"/>
          <w:sz w:val="24"/>
          <w:szCs w:val="24"/>
        </w:rPr>
      </w:pPr>
      <w:r w:rsidRPr="00284035">
        <w:rPr>
          <w:rFonts w:ascii="Times New Roman" w:hAnsi="Times New Roman"/>
          <w:sz w:val="24"/>
          <w:szCs w:val="24"/>
        </w:rPr>
        <w:t xml:space="preserve">Представлять данные в виде таблиц, диаграмм, </w:t>
      </w:r>
    </w:p>
    <w:p w14:paraId="4B41F2D1" w14:textId="77777777" w:rsidR="00FF65A6" w:rsidRPr="00284035" w:rsidRDefault="00FF65A6" w:rsidP="006B6823">
      <w:pPr>
        <w:pStyle w:val="a"/>
        <w:numPr>
          <w:ilvl w:val="0"/>
          <w:numId w:val="107"/>
        </w:numPr>
        <w:tabs>
          <w:tab w:val="left" w:pos="993"/>
        </w:tabs>
        <w:ind w:left="0" w:firstLine="709"/>
        <w:rPr>
          <w:rFonts w:ascii="Times New Roman" w:hAnsi="Times New Roman"/>
          <w:sz w:val="24"/>
          <w:szCs w:val="24"/>
        </w:rPr>
      </w:pPr>
      <w:r w:rsidRPr="00284035">
        <w:rPr>
          <w:rFonts w:ascii="Times New Roman" w:hAnsi="Times New Roman"/>
          <w:sz w:val="24"/>
          <w:szCs w:val="24"/>
        </w:rPr>
        <w:t>читать информацию, представленную в виде таблицы, диаграммы.</w:t>
      </w:r>
    </w:p>
    <w:p w14:paraId="3C0D085A"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Текстовые задачи</w:t>
      </w:r>
    </w:p>
    <w:p w14:paraId="5B064906" w14:textId="77777777" w:rsidR="00FF65A6" w:rsidRPr="00284035" w:rsidRDefault="00FF65A6" w:rsidP="006B6823">
      <w:pPr>
        <w:pStyle w:val="a9"/>
        <w:numPr>
          <w:ilvl w:val="0"/>
          <w:numId w:val="141"/>
        </w:numPr>
        <w:tabs>
          <w:tab w:val="left" w:pos="993"/>
        </w:tabs>
        <w:ind w:left="0" w:firstLine="709"/>
        <w:contextualSpacing w:val="0"/>
        <w:jc w:val="both"/>
        <w:rPr>
          <w:rFonts w:ascii="Times New Roman" w:hAnsi="Times New Roman"/>
        </w:rPr>
      </w:pPr>
      <w:r w:rsidRPr="00284035">
        <w:rPr>
          <w:rFonts w:ascii="Times New Roman" w:hAnsi="Times New Roman"/>
        </w:rPr>
        <w:t>Решать несложные сюжетные задачи разных типов на все арифметические действия;</w:t>
      </w:r>
    </w:p>
    <w:p w14:paraId="1B2C4D57" w14:textId="77777777" w:rsidR="00FF65A6" w:rsidRPr="00284035" w:rsidRDefault="00FF65A6" w:rsidP="006B6823">
      <w:pPr>
        <w:pStyle w:val="a9"/>
        <w:numPr>
          <w:ilvl w:val="0"/>
          <w:numId w:val="141"/>
        </w:numPr>
        <w:tabs>
          <w:tab w:val="left" w:pos="993"/>
        </w:tabs>
        <w:ind w:left="0" w:firstLine="709"/>
        <w:contextualSpacing w:val="0"/>
        <w:jc w:val="both"/>
        <w:rPr>
          <w:rFonts w:ascii="Times New Roman" w:hAnsi="Times New Roman"/>
        </w:rPr>
      </w:pPr>
      <w:r w:rsidRPr="00284035">
        <w:rPr>
          <w:rFonts w:ascii="Times New Roman" w:hAnsi="Times New Roman"/>
        </w:rPr>
        <w:t>строить модель условия задачи (в виде таблицы, схемы, рисунка), в которой даны значения двух из тр</w:t>
      </w:r>
      <w:r w:rsidR="00A23AB5" w:rsidRPr="00284035">
        <w:rPr>
          <w:rFonts w:ascii="Times New Roman" w:hAnsi="Times New Roman"/>
        </w:rPr>
        <w:t>е</w:t>
      </w:r>
      <w:r w:rsidRPr="00284035">
        <w:rPr>
          <w:rFonts w:ascii="Times New Roman" w:hAnsi="Times New Roman"/>
        </w:rPr>
        <w:t>х взаимосвязанных величин, с целью поиска решения задачи;</w:t>
      </w:r>
    </w:p>
    <w:p w14:paraId="0D9FB423" w14:textId="77777777" w:rsidR="00FF65A6" w:rsidRPr="00284035" w:rsidRDefault="00FF65A6" w:rsidP="006B6823">
      <w:pPr>
        <w:pStyle w:val="a9"/>
        <w:numPr>
          <w:ilvl w:val="0"/>
          <w:numId w:val="141"/>
        </w:numPr>
        <w:tabs>
          <w:tab w:val="left" w:pos="993"/>
        </w:tabs>
        <w:ind w:left="0" w:firstLine="709"/>
        <w:contextualSpacing w:val="0"/>
        <w:jc w:val="both"/>
        <w:rPr>
          <w:rFonts w:ascii="Times New Roman" w:hAnsi="Times New Roman"/>
        </w:rPr>
      </w:pPr>
      <w:r w:rsidRPr="0028403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42CE58AA" w14:textId="77777777" w:rsidR="00FF65A6" w:rsidRPr="00284035" w:rsidRDefault="00FF65A6" w:rsidP="006B6823">
      <w:pPr>
        <w:pStyle w:val="a9"/>
        <w:numPr>
          <w:ilvl w:val="0"/>
          <w:numId w:val="141"/>
        </w:numPr>
        <w:tabs>
          <w:tab w:val="left" w:pos="993"/>
        </w:tabs>
        <w:ind w:left="0" w:firstLine="709"/>
        <w:contextualSpacing w:val="0"/>
        <w:jc w:val="both"/>
        <w:rPr>
          <w:rFonts w:ascii="Times New Roman" w:hAnsi="Times New Roman"/>
        </w:rPr>
      </w:pPr>
      <w:r w:rsidRPr="00284035">
        <w:rPr>
          <w:rFonts w:ascii="Times New Roman" w:hAnsi="Times New Roman"/>
        </w:rPr>
        <w:t xml:space="preserve">составлять план решения задачи; </w:t>
      </w:r>
    </w:p>
    <w:p w14:paraId="012C4336" w14:textId="77777777" w:rsidR="00FF65A6" w:rsidRPr="00284035" w:rsidRDefault="00FF65A6" w:rsidP="006B6823">
      <w:pPr>
        <w:pStyle w:val="a9"/>
        <w:numPr>
          <w:ilvl w:val="0"/>
          <w:numId w:val="141"/>
        </w:numPr>
        <w:tabs>
          <w:tab w:val="left" w:pos="993"/>
        </w:tabs>
        <w:ind w:left="0" w:firstLine="709"/>
        <w:contextualSpacing w:val="0"/>
        <w:jc w:val="both"/>
        <w:rPr>
          <w:rFonts w:ascii="Times New Roman" w:hAnsi="Times New Roman"/>
        </w:rPr>
      </w:pPr>
      <w:r w:rsidRPr="00284035">
        <w:rPr>
          <w:rFonts w:ascii="Times New Roman" w:hAnsi="Times New Roman"/>
        </w:rPr>
        <w:t>выделять этапы решения задачи;</w:t>
      </w:r>
    </w:p>
    <w:p w14:paraId="1A1B0CBE" w14:textId="77777777" w:rsidR="00FF65A6" w:rsidRPr="00284035" w:rsidRDefault="00FF65A6" w:rsidP="006B6823">
      <w:pPr>
        <w:pStyle w:val="a9"/>
        <w:numPr>
          <w:ilvl w:val="0"/>
          <w:numId w:val="141"/>
        </w:numPr>
        <w:tabs>
          <w:tab w:val="left" w:pos="993"/>
        </w:tabs>
        <w:ind w:left="0" w:firstLine="709"/>
        <w:contextualSpacing w:val="0"/>
        <w:jc w:val="both"/>
        <w:rPr>
          <w:rFonts w:ascii="Times New Roman" w:hAnsi="Times New Roman"/>
        </w:rPr>
      </w:pPr>
      <w:r w:rsidRPr="00284035">
        <w:rPr>
          <w:rFonts w:ascii="Times New Roman" w:hAnsi="Times New Roman"/>
        </w:rPr>
        <w:lastRenderedPageBreak/>
        <w:t>интерпретировать вычислительные результаты в задаче, исследовать полученное решение задачи;</w:t>
      </w:r>
    </w:p>
    <w:p w14:paraId="1AC48941" w14:textId="77777777" w:rsidR="00FF65A6" w:rsidRPr="00284035" w:rsidRDefault="00FF65A6" w:rsidP="006B6823">
      <w:pPr>
        <w:pStyle w:val="a9"/>
        <w:numPr>
          <w:ilvl w:val="0"/>
          <w:numId w:val="141"/>
        </w:numPr>
        <w:tabs>
          <w:tab w:val="left" w:pos="993"/>
        </w:tabs>
        <w:ind w:left="0" w:firstLine="709"/>
        <w:contextualSpacing w:val="0"/>
        <w:jc w:val="both"/>
        <w:rPr>
          <w:rFonts w:ascii="Times New Roman" w:hAnsi="Times New Roman"/>
        </w:rPr>
      </w:pPr>
      <w:r w:rsidRPr="00284035">
        <w:rPr>
          <w:rFonts w:ascii="Times New Roman" w:hAnsi="Times New Roman"/>
        </w:rPr>
        <w:t>знать различие скоростей объекта в стоячей воде, против течения и по течению реки;</w:t>
      </w:r>
    </w:p>
    <w:p w14:paraId="00D23262" w14:textId="77777777" w:rsidR="00FF65A6" w:rsidRPr="00284035" w:rsidRDefault="00FF65A6" w:rsidP="006B6823">
      <w:pPr>
        <w:pStyle w:val="a9"/>
        <w:numPr>
          <w:ilvl w:val="0"/>
          <w:numId w:val="141"/>
        </w:numPr>
        <w:tabs>
          <w:tab w:val="left" w:pos="993"/>
        </w:tabs>
        <w:ind w:left="0" w:firstLine="709"/>
        <w:jc w:val="both"/>
        <w:rPr>
          <w:rFonts w:ascii="Times New Roman" w:hAnsi="Times New Roman"/>
        </w:rPr>
      </w:pPr>
      <w:r w:rsidRPr="00284035">
        <w:rPr>
          <w:rFonts w:ascii="Times New Roman" w:hAnsi="Times New Roman"/>
        </w:rPr>
        <w:t>решать задачи на нахождение части числа и числа по его части;</w:t>
      </w:r>
    </w:p>
    <w:p w14:paraId="1AE3986E" w14:textId="77777777" w:rsidR="00FF65A6" w:rsidRPr="00284035" w:rsidRDefault="00FF65A6" w:rsidP="006B6823">
      <w:pPr>
        <w:pStyle w:val="a9"/>
        <w:numPr>
          <w:ilvl w:val="0"/>
          <w:numId w:val="141"/>
        </w:numPr>
        <w:tabs>
          <w:tab w:val="left" w:pos="993"/>
        </w:tabs>
        <w:ind w:left="0" w:firstLine="709"/>
        <w:jc w:val="both"/>
        <w:rPr>
          <w:rFonts w:ascii="Times New Roman" w:hAnsi="Times New Roman"/>
        </w:rPr>
      </w:pPr>
      <w:r w:rsidRPr="00284035">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14:paraId="285B8659" w14:textId="77777777" w:rsidR="00FF65A6" w:rsidRPr="00284035" w:rsidRDefault="00FF65A6" w:rsidP="006B6823">
      <w:pPr>
        <w:pStyle w:val="a9"/>
        <w:numPr>
          <w:ilvl w:val="0"/>
          <w:numId w:val="141"/>
        </w:numPr>
        <w:tabs>
          <w:tab w:val="left" w:pos="993"/>
        </w:tabs>
        <w:ind w:left="0" w:firstLine="709"/>
        <w:jc w:val="both"/>
        <w:rPr>
          <w:rFonts w:ascii="Times New Roman" w:hAnsi="Times New Roman"/>
        </w:rPr>
      </w:pPr>
      <w:r w:rsidRPr="00284035">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5A3DCB83" w14:textId="77777777" w:rsidR="00FF65A6" w:rsidRPr="00284035" w:rsidRDefault="00FF65A6" w:rsidP="006B6823">
      <w:pPr>
        <w:pStyle w:val="a9"/>
        <w:numPr>
          <w:ilvl w:val="0"/>
          <w:numId w:val="141"/>
        </w:numPr>
        <w:tabs>
          <w:tab w:val="left" w:pos="993"/>
        </w:tabs>
        <w:ind w:left="0" w:firstLine="709"/>
        <w:jc w:val="both"/>
        <w:rPr>
          <w:rFonts w:ascii="Times New Roman" w:hAnsi="Times New Roman"/>
        </w:rPr>
      </w:pPr>
      <w:r w:rsidRPr="00284035">
        <w:rPr>
          <w:rFonts w:ascii="Times New Roman" w:hAnsi="Times New Roman"/>
        </w:rPr>
        <w:t>решать несложные логические задачи методом рассуждений.</w:t>
      </w:r>
    </w:p>
    <w:p w14:paraId="0FB54FDD"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39C57AA5" w14:textId="77777777" w:rsidR="00FF65A6" w:rsidRPr="00284035" w:rsidRDefault="00FF65A6" w:rsidP="006B6823">
      <w:pPr>
        <w:numPr>
          <w:ilvl w:val="0"/>
          <w:numId w:val="142"/>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14:paraId="67FEEFF8"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Наглядная геометрия</w:t>
      </w:r>
    </w:p>
    <w:p w14:paraId="3A48E9BE"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фигуры</w:t>
      </w:r>
    </w:p>
    <w:p w14:paraId="1A3BE00A" w14:textId="77777777" w:rsidR="001E1B4A" w:rsidRPr="00284035" w:rsidRDefault="00FF65A6" w:rsidP="006B6823">
      <w:pPr>
        <w:numPr>
          <w:ilvl w:val="0"/>
          <w:numId w:val="143"/>
        </w:numPr>
        <w:tabs>
          <w:tab w:val="left" w:pos="0"/>
          <w:tab w:val="left" w:pos="993"/>
        </w:tabs>
        <w:spacing w:after="0" w:line="240" w:lineRule="auto"/>
        <w:ind w:left="0" w:firstLine="709"/>
        <w:jc w:val="both"/>
        <w:rPr>
          <w:rFonts w:ascii="Times New Roman" w:hAnsi="Times New Roman"/>
          <w:b/>
          <w:i/>
          <w:sz w:val="24"/>
          <w:szCs w:val="24"/>
        </w:rPr>
      </w:pPr>
      <w:r w:rsidRPr="00284035">
        <w:rPr>
          <w:rFonts w:ascii="Times New Roman" w:hAnsi="Times New Roman"/>
          <w:sz w:val="24"/>
          <w:szCs w:val="24"/>
        </w:rPr>
        <w:t>Оперировать на базовом уровне понятиями: фигура,</w:t>
      </w:r>
      <w:r w:rsidR="004A1E43" w:rsidRPr="00284035">
        <w:rPr>
          <w:rFonts w:ascii="Times New Roman" w:hAnsi="Times New Roman"/>
          <w:sz w:val="24"/>
          <w:szCs w:val="24"/>
        </w:rPr>
        <w:t xml:space="preserve"> </w:t>
      </w:r>
      <w:r w:rsidRPr="00284035">
        <w:rPr>
          <w:rFonts w:ascii="Times New Roman" w:hAnsi="Times New Roman"/>
          <w:bCs/>
          <w:sz w:val="24"/>
          <w:szCs w:val="24"/>
        </w:rPr>
        <w:t>т</w:t>
      </w:r>
      <w:r w:rsidRPr="00284035">
        <w:rPr>
          <w:rFonts w:ascii="Times New Roman" w:hAnsi="Times New Roman"/>
          <w:sz w:val="24"/>
          <w:szCs w:val="24"/>
        </w:rPr>
        <w:t>очка, отрезок, прямая, луч, ломаная, угол, многоугольник, треугольник и четыр</w:t>
      </w:r>
      <w:r w:rsidR="00A23AB5" w:rsidRPr="00284035">
        <w:rPr>
          <w:rFonts w:ascii="Times New Roman" w:hAnsi="Times New Roman"/>
          <w:sz w:val="24"/>
          <w:szCs w:val="24"/>
        </w:rPr>
        <w:t>е</w:t>
      </w:r>
      <w:r w:rsidRPr="00284035">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284035">
        <w:rPr>
          <w:rFonts w:ascii="Times New Roman" w:hAnsi="Times New Roman"/>
          <w:sz w:val="24"/>
          <w:szCs w:val="24"/>
          <w:lang w:eastAsia="ru-RU"/>
        </w:rPr>
        <w:t>Изображать изучаемые фигуры от руки и с помощью линейки и циркуля.</w:t>
      </w:r>
    </w:p>
    <w:p w14:paraId="060E9416" w14:textId="77777777" w:rsidR="00FF65A6" w:rsidRPr="00284035" w:rsidRDefault="00FF65A6" w:rsidP="00284035">
      <w:pPr>
        <w:tabs>
          <w:tab w:val="left" w:pos="0"/>
          <w:tab w:val="left" w:pos="993"/>
        </w:tabs>
        <w:spacing w:after="0" w:line="240" w:lineRule="auto"/>
        <w:ind w:left="709"/>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7853C929" w14:textId="77777777" w:rsidR="00FF65A6" w:rsidRPr="00284035" w:rsidRDefault="00FF65A6" w:rsidP="006B6823">
      <w:pPr>
        <w:pStyle w:val="a9"/>
        <w:numPr>
          <w:ilvl w:val="0"/>
          <w:numId w:val="124"/>
        </w:numPr>
        <w:tabs>
          <w:tab w:val="left" w:pos="993"/>
        </w:tabs>
        <w:ind w:left="0" w:firstLine="709"/>
        <w:jc w:val="both"/>
        <w:rPr>
          <w:rFonts w:ascii="Times New Roman" w:hAnsi="Times New Roman"/>
        </w:rPr>
      </w:pPr>
      <w:r w:rsidRPr="00284035">
        <w:rPr>
          <w:rFonts w:ascii="Times New Roman" w:hAnsi="Times New Roman"/>
        </w:rPr>
        <w:t xml:space="preserve">решать практические задачи с применением простейших свойств фигур. </w:t>
      </w:r>
    </w:p>
    <w:p w14:paraId="41591A70"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Измерения и вычисления</w:t>
      </w:r>
    </w:p>
    <w:p w14:paraId="12580DF0" w14:textId="77777777" w:rsidR="00FF65A6" w:rsidRPr="00284035" w:rsidRDefault="00FF65A6" w:rsidP="006B6823">
      <w:pPr>
        <w:pStyle w:val="a"/>
        <w:numPr>
          <w:ilvl w:val="0"/>
          <w:numId w:val="144"/>
        </w:numPr>
        <w:tabs>
          <w:tab w:val="left" w:pos="993"/>
        </w:tabs>
        <w:ind w:left="0" w:firstLine="709"/>
        <w:rPr>
          <w:rFonts w:ascii="Times New Roman" w:hAnsi="Times New Roman"/>
          <w:sz w:val="24"/>
          <w:szCs w:val="24"/>
        </w:rPr>
      </w:pPr>
      <w:r w:rsidRPr="0028403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571B5C18" w14:textId="77777777" w:rsidR="00FF65A6" w:rsidRPr="00284035" w:rsidRDefault="00FF65A6" w:rsidP="006B6823">
      <w:pPr>
        <w:pStyle w:val="a"/>
        <w:numPr>
          <w:ilvl w:val="0"/>
          <w:numId w:val="144"/>
        </w:numPr>
        <w:tabs>
          <w:tab w:val="left" w:pos="993"/>
        </w:tabs>
        <w:ind w:left="0" w:firstLine="709"/>
        <w:rPr>
          <w:rFonts w:ascii="Times New Roman" w:hAnsi="Times New Roman"/>
          <w:sz w:val="24"/>
          <w:szCs w:val="24"/>
        </w:rPr>
      </w:pPr>
      <w:r w:rsidRPr="00284035">
        <w:rPr>
          <w:rFonts w:ascii="Times New Roman" w:hAnsi="Times New Roman"/>
          <w:sz w:val="24"/>
          <w:szCs w:val="24"/>
        </w:rPr>
        <w:t xml:space="preserve">вычислять площади прямоугольников. </w:t>
      </w:r>
    </w:p>
    <w:p w14:paraId="4FA8EF7E"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1EF88865" w14:textId="77777777" w:rsidR="00FF65A6" w:rsidRPr="00284035" w:rsidRDefault="00FF65A6" w:rsidP="006B6823">
      <w:pPr>
        <w:numPr>
          <w:ilvl w:val="0"/>
          <w:numId w:val="114"/>
        </w:numPr>
        <w:tabs>
          <w:tab w:val="left" w:pos="0"/>
          <w:tab w:val="left" w:pos="993"/>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rPr>
        <w:t>вычислять расстояния на местности в стандартных ситуациях, площади прямоугольников;</w:t>
      </w:r>
    </w:p>
    <w:p w14:paraId="3F955971" w14:textId="77777777" w:rsidR="00FF65A6" w:rsidRPr="00284035" w:rsidRDefault="00FF65A6" w:rsidP="006B6823">
      <w:pPr>
        <w:numPr>
          <w:ilvl w:val="0"/>
          <w:numId w:val="116"/>
        </w:numPr>
        <w:tabs>
          <w:tab w:val="left" w:pos="0"/>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284035">
        <w:rPr>
          <w:rFonts w:ascii="Times New Roman" w:hAnsi="Times New Roman"/>
          <w:sz w:val="24"/>
          <w:szCs w:val="24"/>
        </w:rPr>
        <w:t>.</w:t>
      </w:r>
    </w:p>
    <w:p w14:paraId="5F951A37"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История математики</w:t>
      </w:r>
    </w:p>
    <w:p w14:paraId="761BABD5" w14:textId="77777777" w:rsidR="00FF65A6" w:rsidRPr="00284035" w:rsidRDefault="00FF65A6" w:rsidP="006B6823">
      <w:pPr>
        <w:numPr>
          <w:ilvl w:val="0"/>
          <w:numId w:val="145"/>
        </w:numPr>
        <w:tabs>
          <w:tab w:val="left" w:pos="34"/>
          <w:tab w:val="left" w:pos="993"/>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1E9C1440" w14:textId="77777777" w:rsidR="00FF65A6" w:rsidRPr="00284035" w:rsidRDefault="00FF65A6" w:rsidP="006B6823">
      <w:pPr>
        <w:numPr>
          <w:ilvl w:val="0"/>
          <w:numId w:val="145"/>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284035">
        <w:rPr>
          <w:rFonts w:ascii="Times New Roman" w:hAnsi="Times New Roman"/>
          <w:sz w:val="24"/>
          <w:szCs w:val="24"/>
          <w:lang w:eastAsia="ru-RU"/>
        </w:rPr>
        <w:t>.</w:t>
      </w:r>
    </w:p>
    <w:p w14:paraId="64C1971E" w14:textId="77777777" w:rsidR="00FF65A6" w:rsidRPr="00284035" w:rsidRDefault="00FF65A6" w:rsidP="00284035">
      <w:pPr>
        <w:pStyle w:val="3"/>
        <w:spacing w:before="0" w:beforeAutospacing="0" w:after="0" w:afterAutospacing="0"/>
        <w:rPr>
          <w:sz w:val="24"/>
          <w:szCs w:val="24"/>
        </w:rPr>
      </w:pPr>
      <w:bookmarkStart w:id="49" w:name="_Toc284662720"/>
      <w:bookmarkStart w:id="50" w:name="_Toc284663346"/>
      <w:r w:rsidRPr="00284035">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284035">
        <w:rPr>
          <w:sz w:val="24"/>
          <w:szCs w:val="24"/>
        </w:rPr>
        <w:t>е</w:t>
      </w:r>
      <w:r w:rsidRPr="00284035">
        <w:rPr>
          <w:sz w:val="24"/>
          <w:szCs w:val="24"/>
        </w:rPr>
        <w:t>нном уровнях)</w:t>
      </w:r>
      <w:bookmarkEnd w:id="49"/>
      <w:bookmarkEnd w:id="50"/>
    </w:p>
    <w:p w14:paraId="71CF38C1" w14:textId="77777777" w:rsidR="00FF65A6" w:rsidRPr="00284035" w:rsidRDefault="00FF65A6" w:rsidP="00284035">
      <w:pPr>
        <w:spacing w:after="0" w:line="240" w:lineRule="auto"/>
        <w:rPr>
          <w:rFonts w:ascii="Times New Roman" w:hAnsi="Times New Roman"/>
          <w:sz w:val="24"/>
          <w:szCs w:val="24"/>
        </w:rPr>
      </w:pPr>
      <w:r w:rsidRPr="00284035">
        <w:rPr>
          <w:rFonts w:ascii="Times New Roman" w:hAnsi="Times New Roman"/>
          <w:b/>
          <w:sz w:val="24"/>
          <w:szCs w:val="24"/>
        </w:rPr>
        <w:t>Элементы теории множеств и математической логики</w:t>
      </w:r>
    </w:p>
    <w:p w14:paraId="35C142AB" w14:textId="77777777" w:rsidR="00FF65A6" w:rsidRPr="00284035" w:rsidRDefault="00FF65A6" w:rsidP="006B6823">
      <w:pPr>
        <w:pStyle w:val="a9"/>
        <w:numPr>
          <w:ilvl w:val="0"/>
          <w:numId w:val="146"/>
        </w:numPr>
        <w:tabs>
          <w:tab w:val="left" w:pos="1134"/>
        </w:tabs>
        <w:ind w:left="0" w:firstLine="709"/>
        <w:jc w:val="both"/>
        <w:rPr>
          <w:rFonts w:ascii="Times New Roman" w:hAnsi="Times New Roman"/>
          <w:i/>
        </w:rPr>
      </w:pPr>
      <w:r w:rsidRPr="00284035">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14:paraId="52276C04" w14:textId="77777777" w:rsidR="00FF65A6" w:rsidRPr="00284035" w:rsidRDefault="00FF65A6" w:rsidP="006B6823">
      <w:pPr>
        <w:pStyle w:val="a9"/>
        <w:numPr>
          <w:ilvl w:val="0"/>
          <w:numId w:val="146"/>
        </w:numPr>
        <w:tabs>
          <w:tab w:val="left" w:pos="1134"/>
        </w:tabs>
        <w:ind w:left="0" w:firstLine="709"/>
        <w:jc w:val="both"/>
        <w:rPr>
          <w:rFonts w:ascii="Times New Roman" w:hAnsi="Times New Roman"/>
          <w:i/>
        </w:rPr>
      </w:pPr>
      <w:r w:rsidRPr="00284035">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284035">
        <w:rPr>
          <w:rFonts w:ascii="Times New Roman" w:hAnsi="Times New Roman"/>
          <w:i/>
        </w:rPr>
        <w:t>.</w:t>
      </w:r>
    </w:p>
    <w:p w14:paraId="4D67C3BF"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20CD5E9D" w14:textId="77777777" w:rsidR="00FF65A6" w:rsidRPr="00284035" w:rsidRDefault="00FF65A6" w:rsidP="006B6823">
      <w:pPr>
        <w:pStyle w:val="a"/>
        <w:numPr>
          <w:ilvl w:val="0"/>
          <w:numId w:val="147"/>
        </w:numPr>
        <w:tabs>
          <w:tab w:val="left" w:pos="993"/>
        </w:tabs>
        <w:ind w:left="0" w:firstLine="709"/>
        <w:rPr>
          <w:rFonts w:ascii="Times New Roman" w:hAnsi="Times New Roman"/>
          <w:i/>
          <w:sz w:val="24"/>
          <w:szCs w:val="24"/>
        </w:rPr>
      </w:pPr>
      <w:r w:rsidRPr="00284035">
        <w:rPr>
          <w:rFonts w:ascii="Times New Roman" w:hAnsi="Times New Roman"/>
          <w:i/>
          <w:sz w:val="24"/>
          <w:szCs w:val="24"/>
        </w:rPr>
        <w:t xml:space="preserve">распознавать логически некорректные высказывания; </w:t>
      </w:r>
    </w:p>
    <w:p w14:paraId="01B379EA" w14:textId="77777777" w:rsidR="00FF65A6" w:rsidRPr="00284035" w:rsidRDefault="00FF65A6" w:rsidP="006B6823">
      <w:pPr>
        <w:pStyle w:val="a"/>
        <w:numPr>
          <w:ilvl w:val="0"/>
          <w:numId w:val="147"/>
        </w:numPr>
        <w:tabs>
          <w:tab w:val="left" w:pos="993"/>
        </w:tabs>
        <w:ind w:left="0" w:firstLine="709"/>
        <w:rPr>
          <w:rFonts w:ascii="Times New Roman" w:hAnsi="Times New Roman"/>
          <w:i/>
          <w:sz w:val="24"/>
          <w:szCs w:val="24"/>
        </w:rPr>
      </w:pPr>
      <w:r w:rsidRPr="00284035">
        <w:rPr>
          <w:rFonts w:ascii="Times New Roman" w:hAnsi="Times New Roman"/>
          <w:i/>
          <w:sz w:val="24"/>
          <w:szCs w:val="24"/>
        </w:rPr>
        <w:t>строить цепочки умозаключений на основе использования правил логики</w:t>
      </w:r>
      <w:r w:rsidR="001E1B4A" w:rsidRPr="00284035">
        <w:rPr>
          <w:rFonts w:ascii="Times New Roman" w:hAnsi="Times New Roman"/>
          <w:i/>
          <w:sz w:val="24"/>
          <w:szCs w:val="24"/>
        </w:rPr>
        <w:t>.</w:t>
      </w:r>
    </w:p>
    <w:p w14:paraId="5D58C76B" w14:textId="77777777" w:rsidR="00FF65A6" w:rsidRPr="00284035" w:rsidRDefault="00FF65A6" w:rsidP="00284035">
      <w:pPr>
        <w:spacing w:after="0" w:line="240" w:lineRule="auto"/>
        <w:rPr>
          <w:rFonts w:ascii="Times New Roman" w:hAnsi="Times New Roman"/>
          <w:b/>
          <w:i/>
          <w:sz w:val="24"/>
          <w:szCs w:val="24"/>
        </w:rPr>
      </w:pPr>
      <w:r w:rsidRPr="00284035">
        <w:rPr>
          <w:rFonts w:ascii="Times New Roman" w:hAnsi="Times New Roman"/>
          <w:b/>
          <w:i/>
          <w:sz w:val="24"/>
          <w:szCs w:val="24"/>
        </w:rPr>
        <w:t>Числа</w:t>
      </w:r>
    </w:p>
    <w:p w14:paraId="31E743AB"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101BC1E7"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t>понимать и объяснять смысл позиционной записи натурального числа;</w:t>
      </w:r>
    </w:p>
    <w:p w14:paraId="13EA7909"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t>выполнять вычисления, в том числе с использованием при</w:t>
      </w:r>
      <w:r w:rsidR="00A23AB5" w:rsidRPr="00284035">
        <w:rPr>
          <w:rFonts w:ascii="Times New Roman" w:hAnsi="Times New Roman"/>
          <w:i/>
        </w:rPr>
        <w:t>е</w:t>
      </w:r>
      <w:r w:rsidRPr="00284035">
        <w:rPr>
          <w:rFonts w:ascii="Times New Roman" w:hAnsi="Times New Roman"/>
          <w:i/>
        </w:rPr>
        <w:t>мов рациональных вычислений, обосновывать алгоритмы выполнения действий;</w:t>
      </w:r>
    </w:p>
    <w:p w14:paraId="25321800"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0DCF87A7"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t>выполнять округление рациональных чисел с заданной точностью;</w:t>
      </w:r>
    </w:p>
    <w:p w14:paraId="6D93C85D"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t>упорядочивать числа, записанные в виде обыкновенных и десятичных дробей;</w:t>
      </w:r>
    </w:p>
    <w:p w14:paraId="597A888D"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t>находить НОД и НОК чисел и использовать их при решении зада</w:t>
      </w:r>
      <w:r w:rsidR="001E1B4A" w:rsidRPr="00284035">
        <w:rPr>
          <w:rFonts w:ascii="Times New Roman" w:hAnsi="Times New Roman"/>
          <w:i/>
        </w:rPr>
        <w:t>;</w:t>
      </w:r>
      <w:r w:rsidRPr="00284035">
        <w:rPr>
          <w:rFonts w:ascii="Times New Roman" w:hAnsi="Times New Roman"/>
          <w:i/>
        </w:rPr>
        <w:t>.</w:t>
      </w:r>
    </w:p>
    <w:p w14:paraId="4CD5714C" w14:textId="77777777" w:rsidR="00FF65A6" w:rsidRPr="00284035" w:rsidRDefault="00FF65A6" w:rsidP="006B6823">
      <w:pPr>
        <w:pStyle w:val="a9"/>
        <w:numPr>
          <w:ilvl w:val="0"/>
          <w:numId w:val="148"/>
        </w:numPr>
        <w:tabs>
          <w:tab w:val="left" w:pos="1134"/>
        </w:tabs>
        <w:ind w:left="0" w:firstLine="709"/>
        <w:contextualSpacing w:val="0"/>
        <w:jc w:val="both"/>
        <w:rPr>
          <w:rFonts w:ascii="Times New Roman" w:hAnsi="Times New Roman"/>
          <w:i/>
        </w:rPr>
      </w:pPr>
      <w:r w:rsidRPr="00284035">
        <w:rPr>
          <w:rFonts w:ascii="Times New Roman" w:hAnsi="Times New Roman"/>
          <w:i/>
        </w:rPr>
        <w:t>оперировать понятием модуль числа, геометрическая интерпретация модуля числа.</w:t>
      </w:r>
    </w:p>
    <w:p w14:paraId="336855EA"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44B4BBAA" w14:textId="77777777" w:rsidR="00FF65A6" w:rsidRPr="00284035" w:rsidRDefault="00FF65A6" w:rsidP="006B6823">
      <w:pPr>
        <w:pStyle w:val="a"/>
        <w:numPr>
          <w:ilvl w:val="0"/>
          <w:numId w:val="149"/>
        </w:numPr>
        <w:tabs>
          <w:tab w:val="left" w:pos="1134"/>
        </w:tabs>
        <w:ind w:left="0" w:firstLine="709"/>
        <w:rPr>
          <w:rFonts w:ascii="Times New Roman" w:hAnsi="Times New Roman"/>
          <w:i/>
          <w:sz w:val="24"/>
          <w:szCs w:val="24"/>
        </w:rPr>
      </w:pPr>
      <w:r w:rsidRPr="0028403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64903170" w14:textId="77777777" w:rsidR="00FF65A6" w:rsidRPr="00284035" w:rsidRDefault="00FF65A6" w:rsidP="006B6823">
      <w:pPr>
        <w:pStyle w:val="a"/>
        <w:numPr>
          <w:ilvl w:val="0"/>
          <w:numId w:val="149"/>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0AC576E0" w14:textId="77777777" w:rsidR="00FF65A6" w:rsidRPr="00284035" w:rsidRDefault="00FF65A6" w:rsidP="006B6823">
      <w:pPr>
        <w:pStyle w:val="a"/>
        <w:numPr>
          <w:ilvl w:val="0"/>
          <w:numId w:val="149"/>
        </w:numPr>
        <w:tabs>
          <w:tab w:val="left" w:pos="1134"/>
        </w:tabs>
        <w:ind w:left="0" w:firstLine="709"/>
        <w:rPr>
          <w:rFonts w:ascii="Times New Roman" w:hAnsi="Times New Roman"/>
          <w:i/>
          <w:sz w:val="24"/>
          <w:szCs w:val="24"/>
        </w:rPr>
      </w:pPr>
      <w:r w:rsidRPr="0028403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284035">
        <w:rPr>
          <w:rFonts w:ascii="Times New Roman" w:hAnsi="Times New Roman"/>
          <w:i/>
          <w:sz w:val="24"/>
          <w:szCs w:val="24"/>
        </w:rPr>
        <w:t>.</w:t>
      </w:r>
    </w:p>
    <w:p w14:paraId="546E130A"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 xml:space="preserve">Уравнения и неравенства </w:t>
      </w:r>
    </w:p>
    <w:p w14:paraId="1DDD5228" w14:textId="77777777" w:rsidR="00FF65A6" w:rsidRPr="00284035" w:rsidRDefault="00FF65A6" w:rsidP="006B6823">
      <w:pPr>
        <w:pStyle w:val="a"/>
        <w:numPr>
          <w:ilvl w:val="0"/>
          <w:numId w:val="150"/>
        </w:numPr>
        <w:tabs>
          <w:tab w:val="left" w:pos="1134"/>
        </w:tabs>
        <w:ind w:left="0" w:firstLine="709"/>
        <w:rPr>
          <w:rFonts w:ascii="Times New Roman" w:hAnsi="Times New Roman"/>
          <w:i/>
          <w:sz w:val="24"/>
          <w:szCs w:val="24"/>
        </w:rPr>
      </w:pPr>
      <w:r w:rsidRPr="0028403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284035">
        <w:rPr>
          <w:rFonts w:ascii="Times New Roman" w:hAnsi="Times New Roman"/>
          <w:i/>
          <w:sz w:val="24"/>
          <w:szCs w:val="24"/>
        </w:rPr>
        <w:t>.</w:t>
      </w:r>
    </w:p>
    <w:p w14:paraId="4EA5951B"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Статистика и теория вероятностей</w:t>
      </w:r>
    </w:p>
    <w:p w14:paraId="41561F13" w14:textId="77777777" w:rsidR="00FF65A6" w:rsidRPr="00284035" w:rsidRDefault="00FF65A6" w:rsidP="006B6823">
      <w:pPr>
        <w:pStyle w:val="a9"/>
        <w:numPr>
          <w:ilvl w:val="0"/>
          <w:numId w:val="151"/>
        </w:numPr>
        <w:tabs>
          <w:tab w:val="left" w:pos="1134"/>
        </w:tabs>
        <w:ind w:left="0" w:firstLine="709"/>
        <w:contextualSpacing w:val="0"/>
        <w:jc w:val="both"/>
        <w:rPr>
          <w:rFonts w:ascii="Times New Roman" w:hAnsi="Times New Roman"/>
          <w:i/>
        </w:rPr>
      </w:pPr>
      <w:r w:rsidRPr="00284035">
        <w:rPr>
          <w:rFonts w:ascii="Times New Roman" w:hAnsi="Times New Roman"/>
          <w:i/>
        </w:rPr>
        <w:t xml:space="preserve">Оперировать понятиями: столбчатые и круговые диаграммы, таблицы данных, среднее арифметическое, </w:t>
      </w:r>
    </w:p>
    <w:p w14:paraId="1FF2F5D2" w14:textId="77777777" w:rsidR="00FF65A6" w:rsidRPr="00284035" w:rsidRDefault="00FF65A6" w:rsidP="006B6823">
      <w:pPr>
        <w:pStyle w:val="a"/>
        <w:numPr>
          <w:ilvl w:val="0"/>
          <w:numId w:val="151"/>
        </w:numPr>
        <w:tabs>
          <w:tab w:val="left" w:pos="1134"/>
        </w:tabs>
        <w:ind w:left="0" w:firstLine="709"/>
        <w:rPr>
          <w:rFonts w:ascii="Times New Roman" w:hAnsi="Times New Roman"/>
          <w:i/>
          <w:sz w:val="24"/>
          <w:szCs w:val="24"/>
        </w:rPr>
      </w:pPr>
      <w:r w:rsidRPr="00284035">
        <w:rPr>
          <w:rFonts w:ascii="Times New Roman" w:hAnsi="Times New Roman"/>
          <w:i/>
          <w:sz w:val="24"/>
          <w:szCs w:val="24"/>
        </w:rPr>
        <w:t xml:space="preserve">извлекать, информацию, </w:t>
      </w:r>
      <w:r w:rsidRPr="00284035">
        <w:rPr>
          <w:rStyle w:val="dash041e0431044b0447043d044b0439char1"/>
          <w:i/>
        </w:rPr>
        <w:t>представленную в таблицах, на диаграммах</w:t>
      </w:r>
      <w:r w:rsidRPr="00284035">
        <w:rPr>
          <w:rFonts w:ascii="Times New Roman" w:hAnsi="Times New Roman"/>
          <w:i/>
          <w:sz w:val="24"/>
          <w:szCs w:val="24"/>
        </w:rPr>
        <w:t>;</w:t>
      </w:r>
    </w:p>
    <w:p w14:paraId="46CD2B91" w14:textId="77777777" w:rsidR="00FF65A6" w:rsidRPr="00284035" w:rsidRDefault="00FF65A6" w:rsidP="006B6823">
      <w:pPr>
        <w:pStyle w:val="a"/>
        <w:numPr>
          <w:ilvl w:val="0"/>
          <w:numId w:val="151"/>
        </w:numPr>
        <w:tabs>
          <w:tab w:val="left" w:pos="1134"/>
        </w:tabs>
        <w:ind w:left="0" w:firstLine="709"/>
        <w:rPr>
          <w:rFonts w:ascii="Times New Roman" w:hAnsi="Times New Roman"/>
          <w:i/>
          <w:sz w:val="24"/>
          <w:szCs w:val="24"/>
        </w:rPr>
      </w:pPr>
      <w:r w:rsidRPr="00284035">
        <w:rPr>
          <w:rFonts w:ascii="Times New Roman" w:hAnsi="Times New Roman"/>
          <w:i/>
          <w:sz w:val="24"/>
          <w:szCs w:val="24"/>
        </w:rPr>
        <w:t>составлять таблицы, строить диаграммы на основе данных.</w:t>
      </w:r>
    </w:p>
    <w:p w14:paraId="480D2EF2"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3CCEC884" w14:textId="77777777" w:rsidR="00FF65A6" w:rsidRPr="00284035" w:rsidRDefault="00FF65A6" w:rsidP="006B6823">
      <w:pPr>
        <w:pStyle w:val="a9"/>
        <w:numPr>
          <w:ilvl w:val="0"/>
          <w:numId w:val="152"/>
        </w:numPr>
        <w:tabs>
          <w:tab w:val="left" w:pos="1134"/>
        </w:tabs>
        <w:ind w:left="0" w:firstLine="709"/>
        <w:contextualSpacing w:val="0"/>
        <w:jc w:val="both"/>
        <w:rPr>
          <w:rFonts w:ascii="Times New Roman" w:hAnsi="Times New Roman"/>
          <w:i/>
        </w:rPr>
      </w:pPr>
      <w:r w:rsidRPr="00284035">
        <w:rPr>
          <w:rFonts w:ascii="Times New Roman" w:hAnsi="Times New Roman"/>
          <w:i/>
        </w:rPr>
        <w:t xml:space="preserve">извлекать, интерпретировать и преобразовывать информацию, </w:t>
      </w:r>
      <w:r w:rsidRPr="00284035">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284035">
        <w:rPr>
          <w:rStyle w:val="dash041e0431044b0447043d044b0439char1"/>
          <w:i/>
        </w:rPr>
        <w:t>.</w:t>
      </w:r>
    </w:p>
    <w:p w14:paraId="63EF382F"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Текстовые задачи</w:t>
      </w:r>
    </w:p>
    <w:p w14:paraId="6B4B40CF" w14:textId="77777777" w:rsidR="00FF65A6" w:rsidRPr="00284035" w:rsidRDefault="00FF65A6" w:rsidP="006B6823">
      <w:pPr>
        <w:pStyle w:val="a9"/>
        <w:numPr>
          <w:ilvl w:val="0"/>
          <w:numId w:val="153"/>
        </w:numPr>
        <w:tabs>
          <w:tab w:val="left" w:pos="1134"/>
        </w:tabs>
        <w:ind w:left="0" w:firstLine="709"/>
        <w:jc w:val="both"/>
        <w:rPr>
          <w:rFonts w:ascii="Times New Roman" w:hAnsi="Times New Roman"/>
          <w:i/>
        </w:rPr>
      </w:pPr>
      <w:r w:rsidRPr="00284035">
        <w:rPr>
          <w:rFonts w:ascii="Times New Roman" w:hAnsi="Times New Roman"/>
          <w:i/>
        </w:rPr>
        <w:t>Решать простые и сложные задачи разных типов, а также задачи повышенной трудности;</w:t>
      </w:r>
    </w:p>
    <w:p w14:paraId="410227F4" w14:textId="77777777" w:rsidR="00FF65A6" w:rsidRPr="00284035" w:rsidRDefault="00FF65A6" w:rsidP="006B6823">
      <w:pPr>
        <w:pStyle w:val="a9"/>
        <w:numPr>
          <w:ilvl w:val="0"/>
          <w:numId w:val="153"/>
        </w:numPr>
        <w:tabs>
          <w:tab w:val="left" w:pos="1134"/>
        </w:tabs>
        <w:ind w:left="0" w:firstLine="709"/>
        <w:jc w:val="both"/>
        <w:rPr>
          <w:rFonts w:ascii="Times New Roman" w:hAnsi="Times New Roman"/>
          <w:i/>
        </w:rPr>
      </w:pPr>
      <w:r w:rsidRPr="0028403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0AC3A511" w14:textId="77777777" w:rsidR="00FF65A6" w:rsidRPr="00284035" w:rsidRDefault="00FF65A6" w:rsidP="006B6823">
      <w:pPr>
        <w:pStyle w:val="a9"/>
        <w:numPr>
          <w:ilvl w:val="0"/>
          <w:numId w:val="153"/>
        </w:numPr>
        <w:tabs>
          <w:tab w:val="left" w:pos="1134"/>
        </w:tabs>
        <w:ind w:left="0" w:firstLine="709"/>
        <w:contextualSpacing w:val="0"/>
        <w:jc w:val="both"/>
        <w:rPr>
          <w:rFonts w:ascii="Times New Roman" w:hAnsi="Times New Roman"/>
          <w:i/>
        </w:rPr>
      </w:pPr>
      <w:r w:rsidRPr="00284035">
        <w:rPr>
          <w:rFonts w:ascii="Times New Roman" w:hAnsi="Times New Roman"/>
          <w:i/>
        </w:rPr>
        <w:t>знать и применять оба способа поиска решения задач (от требования к условию и от условия к требованию);</w:t>
      </w:r>
    </w:p>
    <w:p w14:paraId="0EA04676" w14:textId="77777777" w:rsidR="00FF65A6" w:rsidRPr="00284035" w:rsidRDefault="00FF65A6" w:rsidP="006B6823">
      <w:pPr>
        <w:pStyle w:val="a9"/>
        <w:numPr>
          <w:ilvl w:val="0"/>
          <w:numId w:val="153"/>
        </w:numPr>
        <w:tabs>
          <w:tab w:val="left" w:pos="1134"/>
        </w:tabs>
        <w:ind w:left="0" w:firstLine="709"/>
        <w:contextualSpacing w:val="0"/>
        <w:jc w:val="both"/>
        <w:rPr>
          <w:rFonts w:ascii="Times New Roman" w:hAnsi="Times New Roman"/>
          <w:i/>
        </w:rPr>
      </w:pPr>
      <w:r w:rsidRPr="00284035">
        <w:rPr>
          <w:rFonts w:ascii="Times New Roman" w:hAnsi="Times New Roman"/>
          <w:i/>
        </w:rPr>
        <w:t>моделировать рассуждения при поиске решения задач с помощью граф-схемы;</w:t>
      </w:r>
    </w:p>
    <w:p w14:paraId="35BBC2B5" w14:textId="77777777" w:rsidR="00FF65A6" w:rsidRPr="00284035" w:rsidRDefault="00FF65A6" w:rsidP="006B6823">
      <w:pPr>
        <w:pStyle w:val="a9"/>
        <w:numPr>
          <w:ilvl w:val="0"/>
          <w:numId w:val="153"/>
        </w:numPr>
        <w:tabs>
          <w:tab w:val="left" w:pos="1134"/>
        </w:tabs>
        <w:ind w:left="0" w:firstLine="709"/>
        <w:contextualSpacing w:val="0"/>
        <w:jc w:val="both"/>
        <w:rPr>
          <w:rFonts w:ascii="Times New Roman" w:hAnsi="Times New Roman"/>
          <w:i/>
        </w:rPr>
      </w:pPr>
      <w:r w:rsidRPr="00284035">
        <w:rPr>
          <w:rFonts w:ascii="Times New Roman" w:hAnsi="Times New Roman"/>
          <w:i/>
        </w:rPr>
        <w:t>выделять этапы решения задачи и содержание каждого этапа;</w:t>
      </w:r>
    </w:p>
    <w:p w14:paraId="7F29692D" w14:textId="77777777" w:rsidR="00FF65A6" w:rsidRPr="00284035" w:rsidRDefault="00FF65A6" w:rsidP="006B6823">
      <w:pPr>
        <w:pStyle w:val="a9"/>
        <w:numPr>
          <w:ilvl w:val="0"/>
          <w:numId w:val="153"/>
        </w:numPr>
        <w:tabs>
          <w:tab w:val="left" w:pos="1134"/>
        </w:tabs>
        <w:ind w:left="0" w:firstLine="709"/>
        <w:jc w:val="both"/>
        <w:rPr>
          <w:rFonts w:ascii="Times New Roman" w:hAnsi="Times New Roman"/>
          <w:i/>
        </w:rPr>
      </w:pPr>
      <w:r w:rsidRPr="00284035">
        <w:rPr>
          <w:rFonts w:ascii="Times New Roman" w:hAnsi="Times New Roman"/>
          <w:i/>
        </w:rPr>
        <w:t>интерпретировать вычислительные результаты в задаче, исследовать полученное решение задачи;</w:t>
      </w:r>
    </w:p>
    <w:p w14:paraId="72B4D1DD" w14:textId="77777777" w:rsidR="00FF65A6" w:rsidRPr="00284035" w:rsidRDefault="00FF65A6" w:rsidP="006B6823">
      <w:pPr>
        <w:pStyle w:val="a9"/>
        <w:numPr>
          <w:ilvl w:val="0"/>
          <w:numId w:val="153"/>
        </w:numPr>
        <w:tabs>
          <w:tab w:val="left" w:pos="1134"/>
        </w:tabs>
        <w:ind w:left="0" w:firstLine="709"/>
        <w:jc w:val="both"/>
        <w:rPr>
          <w:rFonts w:ascii="Times New Roman" w:hAnsi="Times New Roman"/>
          <w:i/>
        </w:rPr>
      </w:pPr>
      <w:r w:rsidRPr="0028403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1DE4087E" w14:textId="77777777" w:rsidR="00FF65A6" w:rsidRPr="00284035" w:rsidRDefault="00FF65A6" w:rsidP="006B6823">
      <w:pPr>
        <w:pStyle w:val="a9"/>
        <w:numPr>
          <w:ilvl w:val="0"/>
          <w:numId w:val="153"/>
        </w:numPr>
        <w:tabs>
          <w:tab w:val="left" w:pos="1134"/>
        </w:tabs>
        <w:ind w:left="0" w:firstLine="709"/>
        <w:jc w:val="both"/>
        <w:rPr>
          <w:rFonts w:ascii="Times New Roman" w:hAnsi="Times New Roman"/>
          <w:i/>
        </w:rPr>
      </w:pPr>
      <w:r w:rsidRPr="0028403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284035">
        <w:rPr>
          <w:rFonts w:ascii="Times New Roman" w:hAnsi="Times New Roman"/>
          <w:i/>
        </w:rPr>
        <w:t>е</w:t>
      </w:r>
      <w:r w:rsidRPr="00284035">
        <w:rPr>
          <w:rFonts w:ascii="Times New Roman" w:hAnsi="Times New Roman"/>
          <w:i/>
        </w:rPr>
        <w:t>та;</w:t>
      </w:r>
    </w:p>
    <w:p w14:paraId="50269154" w14:textId="77777777" w:rsidR="00FF65A6" w:rsidRPr="00284035" w:rsidRDefault="00FF65A6" w:rsidP="006B6823">
      <w:pPr>
        <w:pStyle w:val="a9"/>
        <w:numPr>
          <w:ilvl w:val="0"/>
          <w:numId w:val="153"/>
        </w:numPr>
        <w:tabs>
          <w:tab w:val="left" w:pos="1134"/>
        </w:tabs>
        <w:ind w:left="0" w:firstLine="709"/>
        <w:jc w:val="both"/>
        <w:rPr>
          <w:rFonts w:ascii="Times New Roman" w:hAnsi="Times New Roman"/>
          <w:i/>
        </w:rPr>
      </w:pPr>
      <w:r w:rsidRPr="00284035">
        <w:rPr>
          <w:rFonts w:ascii="Times New Roman" w:hAnsi="Times New Roman"/>
          <w:i/>
        </w:rPr>
        <w:lastRenderedPageBreak/>
        <w:t xml:space="preserve">решать разнообразные задачи «на части», </w:t>
      </w:r>
    </w:p>
    <w:p w14:paraId="72A22F42" w14:textId="77777777" w:rsidR="00FF65A6" w:rsidRPr="00284035" w:rsidRDefault="00FF65A6" w:rsidP="006B6823">
      <w:pPr>
        <w:numPr>
          <w:ilvl w:val="0"/>
          <w:numId w:val="153"/>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52FBFED2" w14:textId="77777777" w:rsidR="00FF65A6" w:rsidRPr="00284035" w:rsidRDefault="00FF65A6" w:rsidP="006B6823">
      <w:pPr>
        <w:numPr>
          <w:ilvl w:val="0"/>
          <w:numId w:val="153"/>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286BA445"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4489A6B6" w14:textId="77777777" w:rsidR="00FF65A6" w:rsidRPr="00284035" w:rsidRDefault="00FF65A6" w:rsidP="006B6823">
      <w:pPr>
        <w:pStyle w:val="a"/>
        <w:numPr>
          <w:ilvl w:val="0"/>
          <w:numId w:val="154"/>
        </w:numPr>
        <w:tabs>
          <w:tab w:val="left" w:pos="1134"/>
        </w:tabs>
        <w:ind w:left="0" w:firstLine="709"/>
        <w:rPr>
          <w:rFonts w:ascii="Times New Roman" w:hAnsi="Times New Roman"/>
          <w:i/>
          <w:sz w:val="24"/>
          <w:szCs w:val="24"/>
          <w:lang w:eastAsia="en-US"/>
        </w:rPr>
      </w:pPr>
      <w:r w:rsidRPr="0028403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284035">
        <w:rPr>
          <w:rFonts w:ascii="Times New Roman" w:hAnsi="Times New Roman"/>
          <w:i/>
          <w:sz w:val="24"/>
          <w:szCs w:val="24"/>
          <w:lang w:eastAsia="en-US"/>
        </w:rPr>
        <w:t>е</w:t>
      </w:r>
      <w:r w:rsidRPr="0028403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14:paraId="6FCD5E12" w14:textId="77777777" w:rsidR="00FF65A6" w:rsidRPr="00284035" w:rsidRDefault="00FF65A6" w:rsidP="006B6823">
      <w:pPr>
        <w:pStyle w:val="a"/>
        <w:numPr>
          <w:ilvl w:val="0"/>
          <w:numId w:val="154"/>
        </w:numPr>
        <w:tabs>
          <w:tab w:val="left" w:pos="1134"/>
        </w:tabs>
        <w:ind w:left="0" w:firstLine="709"/>
        <w:rPr>
          <w:rFonts w:ascii="Times New Roman" w:hAnsi="Times New Roman"/>
          <w:i/>
          <w:sz w:val="24"/>
          <w:szCs w:val="24"/>
          <w:lang w:eastAsia="en-US"/>
        </w:rPr>
      </w:pPr>
      <w:r w:rsidRPr="0028403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349EBD18" w14:textId="77777777" w:rsidR="00FF65A6" w:rsidRPr="00284035" w:rsidRDefault="00FF65A6" w:rsidP="006B6823">
      <w:pPr>
        <w:pStyle w:val="a"/>
        <w:numPr>
          <w:ilvl w:val="0"/>
          <w:numId w:val="154"/>
        </w:numPr>
        <w:tabs>
          <w:tab w:val="left" w:pos="1134"/>
        </w:tabs>
        <w:ind w:left="0" w:firstLine="709"/>
        <w:rPr>
          <w:rFonts w:ascii="Times New Roman" w:hAnsi="Times New Roman"/>
          <w:i/>
          <w:sz w:val="24"/>
          <w:szCs w:val="24"/>
        </w:rPr>
      </w:pPr>
      <w:r w:rsidRPr="00284035">
        <w:rPr>
          <w:rFonts w:ascii="Times New Roman" w:hAnsi="Times New Roman"/>
          <w:i/>
          <w:sz w:val="24"/>
          <w:szCs w:val="24"/>
          <w:lang w:eastAsia="en-US"/>
        </w:rPr>
        <w:t>решать задачи на движение по реке, рассматривая разные системы отсчета</w:t>
      </w:r>
      <w:r w:rsidR="001E1B4A" w:rsidRPr="00284035">
        <w:rPr>
          <w:rFonts w:ascii="Times New Roman" w:hAnsi="Times New Roman"/>
          <w:i/>
          <w:sz w:val="24"/>
          <w:szCs w:val="24"/>
          <w:lang w:eastAsia="en-US"/>
        </w:rPr>
        <w:t>.</w:t>
      </w:r>
    </w:p>
    <w:p w14:paraId="48C91291"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Наглядная геометрия</w:t>
      </w:r>
    </w:p>
    <w:p w14:paraId="64DA1E23"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фигуры</w:t>
      </w:r>
    </w:p>
    <w:p w14:paraId="1EC32046" w14:textId="77777777" w:rsidR="00FF65A6" w:rsidRPr="00284035" w:rsidRDefault="001E1B4A" w:rsidP="006B6823">
      <w:pPr>
        <w:pStyle w:val="a9"/>
        <w:numPr>
          <w:ilvl w:val="0"/>
          <w:numId w:val="155"/>
        </w:numPr>
        <w:tabs>
          <w:tab w:val="left" w:pos="1134"/>
        </w:tabs>
        <w:ind w:left="0" w:firstLine="709"/>
        <w:jc w:val="both"/>
        <w:rPr>
          <w:rFonts w:ascii="Times New Roman" w:hAnsi="Times New Roman"/>
          <w:i/>
        </w:rPr>
      </w:pPr>
      <w:r w:rsidRPr="00284035">
        <w:rPr>
          <w:rFonts w:ascii="Times New Roman" w:hAnsi="Times New Roman"/>
          <w:i/>
        </w:rPr>
        <w:t>И</w:t>
      </w:r>
      <w:r w:rsidR="00FF65A6" w:rsidRPr="00284035">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284035">
        <w:rPr>
          <w:rFonts w:ascii="Times New Roman" w:hAnsi="Times New Roman"/>
          <w:i/>
        </w:rPr>
        <w:t>;</w:t>
      </w:r>
    </w:p>
    <w:p w14:paraId="3EB9E510" w14:textId="77777777" w:rsidR="00FF65A6" w:rsidRPr="00284035" w:rsidRDefault="00FF65A6" w:rsidP="006B6823">
      <w:pPr>
        <w:pStyle w:val="a9"/>
        <w:numPr>
          <w:ilvl w:val="0"/>
          <w:numId w:val="155"/>
        </w:numPr>
        <w:tabs>
          <w:tab w:val="left" w:pos="1134"/>
        </w:tabs>
        <w:ind w:left="0" w:firstLine="709"/>
        <w:jc w:val="both"/>
        <w:rPr>
          <w:rFonts w:ascii="Times New Roman" w:hAnsi="Times New Roman"/>
          <w:i/>
        </w:rPr>
      </w:pPr>
      <w:r w:rsidRPr="00284035">
        <w:rPr>
          <w:rFonts w:ascii="Times New Roman" w:hAnsi="Times New Roman"/>
          <w:i/>
        </w:rPr>
        <w:t>изображать изучаемые фигуры от руки и с помощью компьютерных инструментов.</w:t>
      </w:r>
    </w:p>
    <w:p w14:paraId="7C956329"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Измерения и вычисления</w:t>
      </w:r>
    </w:p>
    <w:p w14:paraId="0A0A1F9F" w14:textId="77777777" w:rsidR="00FF65A6" w:rsidRPr="00284035" w:rsidRDefault="00FF65A6" w:rsidP="006B6823">
      <w:pPr>
        <w:pStyle w:val="a"/>
        <w:numPr>
          <w:ilvl w:val="0"/>
          <w:numId w:val="156"/>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14:paraId="416BD6D3" w14:textId="77777777" w:rsidR="00FF65A6" w:rsidRPr="00284035" w:rsidRDefault="00FF65A6" w:rsidP="006B6823">
      <w:pPr>
        <w:pStyle w:val="a"/>
        <w:numPr>
          <w:ilvl w:val="0"/>
          <w:numId w:val="156"/>
        </w:numPr>
        <w:tabs>
          <w:tab w:val="left" w:pos="1134"/>
        </w:tabs>
        <w:ind w:left="0" w:firstLine="709"/>
        <w:rPr>
          <w:rFonts w:ascii="Times New Roman" w:hAnsi="Times New Roman"/>
          <w:i/>
          <w:sz w:val="24"/>
          <w:szCs w:val="24"/>
        </w:rPr>
      </w:pPr>
      <w:r w:rsidRPr="00284035">
        <w:rPr>
          <w:rFonts w:ascii="Times New Roman" w:hAnsi="Times New Roman"/>
          <w:i/>
          <w:sz w:val="24"/>
          <w:szCs w:val="24"/>
        </w:rPr>
        <w:t>вычислять площади прямоугольников, квадратов, объ</w:t>
      </w:r>
      <w:r w:rsidR="00A23AB5" w:rsidRPr="00284035">
        <w:rPr>
          <w:rFonts w:ascii="Times New Roman" w:hAnsi="Times New Roman"/>
          <w:i/>
          <w:sz w:val="24"/>
          <w:szCs w:val="24"/>
        </w:rPr>
        <w:t>е</w:t>
      </w:r>
      <w:r w:rsidRPr="00284035">
        <w:rPr>
          <w:rFonts w:ascii="Times New Roman" w:hAnsi="Times New Roman"/>
          <w:i/>
          <w:sz w:val="24"/>
          <w:szCs w:val="24"/>
        </w:rPr>
        <w:t>мы прямоугольных параллелепипедов, кубов.</w:t>
      </w:r>
    </w:p>
    <w:p w14:paraId="611D421B"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3A7DDD67" w14:textId="77777777" w:rsidR="00FF65A6" w:rsidRPr="00284035" w:rsidRDefault="00FF65A6" w:rsidP="006B6823">
      <w:pPr>
        <w:pStyle w:val="a9"/>
        <w:numPr>
          <w:ilvl w:val="0"/>
          <w:numId w:val="156"/>
        </w:numPr>
        <w:tabs>
          <w:tab w:val="left" w:pos="1134"/>
        </w:tabs>
        <w:ind w:left="0" w:firstLine="709"/>
        <w:jc w:val="both"/>
        <w:rPr>
          <w:rFonts w:ascii="Times New Roman" w:hAnsi="Times New Roman"/>
          <w:i/>
        </w:rPr>
      </w:pPr>
      <w:r w:rsidRPr="00284035">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284035">
        <w:rPr>
          <w:rFonts w:ascii="Times New Roman" w:hAnsi="Times New Roman"/>
          <w:i/>
        </w:rPr>
        <w:t>е</w:t>
      </w:r>
      <w:r w:rsidRPr="00284035">
        <w:rPr>
          <w:rFonts w:ascii="Times New Roman" w:hAnsi="Times New Roman"/>
          <w:i/>
        </w:rPr>
        <w:t>мы комнат;</w:t>
      </w:r>
    </w:p>
    <w:p w14:paraId="09A378DC" w14:textId="77777777" w:rsidR="00FF65A6" w:rsidRPr="00284035" w:rsidRDefault="00FF65A6" w:rsidP="006B6823">
      <w:pPr>
        <w:pStyle w:val="a9"/>
        <w:numPr>
          <w:ilvl w:val="0"/>
          <w:numId w:val="156"/>
        </w:numPr>
        <w:tabs>
          <w:tab w:val="left" w:pos="1134"/>
        </w:tabs>
        <w:jc w:val="both"/>
        <w:rPr>
          <w:rFonts w:ascii="Times New Roman" w:hAnsi="Times New Roman"/>
          <w:i/>
        </w:rPr>
      </w:pPr>
      <w:r w:rsidRPr="00284035">
        <w:rPr>
          <w:rFonts w:ascii="Times New Roman" w:hAnsi="Times New Roman"/>
          <w:i/>
        </w:rPr>
        <w:t xml:space="preserve">выполнять простейшие построения на местности, необходимые в реальной жизни; </w:t>
      </w:r>
    </w:p>
    <w:p w14:paraId="5F604B7D" w14:textId="77777777" w:rsidR="00FF65A6" w:rsidRPr="00284035" w:rsidRDefault="00FF65A6" w:rsidP="006B6823">
      <w:pPr>
        <w:pStyle w:val="a9"/>
        <w:numPr>
          <w:ilvl w:val="0"/>
          <w:numId w:val="156"/>
        </w:numPr>
        <w:tabs>
          <w:tab w:val="left" w:pos="1134"/>
        </w:tabs>
        <w:ind w:left="0" w:firstLine="709"/>
        <w:jc w:val="both"/>
        <w:rPr>
          <w:rFonts w:ascii="Times New Roman" w:hAnsi="Times New Roman"/>
          <w:i/>
        </w:rPr>
      </w:pPr>
      <w:r w:rsidRPr="00284035">
        <w:rPr>
          <w:rFonts w:ascii="Times New Roman" w:hAnsi="Times New Roman"/>
          <w:i/>
        </w:rPr>
        <w:t>оценивать размеры реальных объектов окружающего мира</w:t>
      </w:r>
      <w:r w:rsidR="001E1B4A" w:rsidRPr="00284035">
        <w:rPr>
          <w:rFonts w:ascii="Times New Roman" w:hAnsi="Times New Roman"/>
          <w:i/>
        </w:rPr>
        <w:t>.</w:t>
      </w:r>
    </w:p>
    <w:p w14:paraId="0C3CE3C3"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История математики</w:t>
      </w:r>
    </w:p>
    <w:p w14:paraId="16FA7227" w14:textId="77777777" w:rsidR="00FF65A6" w:rsidRPr="00284035" w:rsidRDefault="00FF65A6" w:rsidP="006B6823">
      <w:pPr>
        <w:pStyle w:val="a9"/>
        <w:numPr>
          <w:ilvl w:val="0"/>
          <w:numId w:val="125"/>
        </w:numPr>
        <w:ind w:left="0" w:firstLine="709"/>
        <w:jc w:val="both"/>
        <w:rPr>
          <w:rFonts w:ascii="Times New Roman" w:hAnsi="Times New Roman"/>
          <w:i/>
        </w:rPr>
      </w:pPr>
      <w:r w:rsidRPr="00284035">
        <w:rPr>
          <w:rFonts w:ascii="Times New Roman" w:hAnsi="Times New Roman"/>
          <w:i/>
        </w:rPr>
        <w:t>Характеризовать вклад выдающихся математиков в развитие математики и иных научных областей</w:t>
      </w:r>
      <w:r w:rsidR="001E1B4A" w:rsidRPr="00284035">
        <w:rPr>
          <w:rFonts w:ascii="Times New Roman" w:hAnsi="Times New Roman"/>
          <w:i/>
        </w:rPr>
        <w:t>.</w:t>
      </w:r>
    </w:p>
    <w:p w14:paraId="20FA127E" w14:textId="77777777" w:rsidR="00FF65A6" w:rsidRPr="00284035" w:rsidRDefault="00FF65A6" w:rsidP="00284035">
      <w:pPr>
        <w:pStyle w:val="3"/>
        <w:spacing w:before="0" w:beforeAutospacing="0" w:after="0" w:afterAutospacing="0"/>
        <w:rPr>
          <w:sz w:val="24"/>
          <w:szCs w:val="24"/>
        </w:rPr>
      </w:pPr>
    </w:p>
    <w:p w14:paraId="34A43AD3" w14:textId="77777777" w:rsidR="00FF65A6" w:rsidRPr="00284035" w:rsidRDefault="00FF65A6" w:rsidP="00284035">
      <w:pPr>
        <w:pStyle w:val="3"/>
        <w:spacing w:before="0" w:beforeAutospacing="0" w:after="0" w:afterAutospacing="0"/>
        <w:rPr>
          <w:sz w:val="24"/>
          <w:szCs w:val="24"/>
        </w:rPr>
      </w:pPr>
      <w:bookmarkStart w:id="51" w:name="_Toc284662721"/>
      <w:bookmarkStart w:id="52" w:name="_Toc284663347"/>
      <w:r w:rsidRPr="00284035">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1"/>
      <w:bookmarkEnd w:id="52"/>
    </w:p>
    <w:p w14:paraId="1B717C55" w14:textId="77777777" w:rsidR="00FF65A6" w:rsidRPr="00284035" w:rsidRDefault="00FF65A6" w:rsidP="00284035">
      <w:pPr>
        <w:spacing w:after="0" w:line="240" w:lineRule="auto"/>
        <w:rPr>
          <w:rFonts w:ascii="Times New Roman" w:hAnsi="Times New Roman"/>
          <w:sz w:val="24"/>
          <w:szCs w:val="24"/>
        </w:rPr>
      </w:pPr>
      <w:r w:rsidRPr="00284035">
        <w:rPr>
          <w:rFonts w:ascii="Times New Roman" w:hAnsi="Times New Roman"/>
          <w:b/>
          <w:sz w:val="24"/>
          <w:szCs w:val="24"/>
        </w:rPr>
        <w:t>Элементы теории множеств и математической логики</w:t>
      </w:r>
    </w:p>
    <w:p w14:paraId="6BBB8DE3"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rPr>
      </w:pPr>
      <w:r w:rsidRPr="00284035">
        <w:rPr>
          <w:rFonts w:ascii="Times New Roman" w:hAnsi="Times New Roman"/>
        </w:rPr>
        <w:t>Оперировать на базовом уровне понятиями: множество, элемент множества, подмножество, принадлежность;</w:t>
      </w:r>
    </w:p>
    <w:p w14:paraId="153F2279"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rPr>
      </w:pPr>
      <w:r w:rsidRPr="00284035">
        <w:rPr>
          <w:rFonts w:ascii="Times New Roman" w:hAnsi="Times New Roman"/>
        </w:rPr>
        <w:t>задавать множества перечислением их элементов;</w:t>
      </w:r>
    </w:p>
    <w:p w14:paraId="321A29BD" w14:textId="77777777" w:rsidR="00FF65A6" w:rsidRPr="00284035" w:rsidRDefault="00FF65A6" w:rsidP="006B6823">
      <w:pPr>
        <w:pStyle w:val="a9"/>
        <w:numPr>
          <w:ilvl w:val="0"/>
          <w:numId w:val="111"/>
        </w:numPr>
        <w:tabs>
          <w:tab w:val="left" w:pos="993"/>
          <w:tab w:val="left" w:pos="1134"/>
        </w:tabs>
        <w:ind w:left="0" w:firstLine="709"/>
        <w:jc w:val="both"/>
        <w:rPr>
          <w:rFonts w:ascii="Times New Roman" w:hAnsi="Times New Roman"/>
        </w:rPr>
      </w:pPr>
      <w:r w:rsidRPr="00284035">
        <w:rPr>
          <w:rFonts w:ascii="Times New Roman" w:hAnsi="Times New Roman"/>
        </w:rPr>
        <w:t>находить пересечение, объединение, подмножество в простейших ситуациях;</w:t>
      </w:r>
    </w:p>
    <w:p w14:paraId="30C010D3" w14:textId="77777777" w:rsidR="00FF65A6" w:rsidRPr="00284035" w:rsidRDefault="00FF65A6" w:rsidP="006B6823">
      <w:pPr>
        <w:pStyle w:val="a9"/>
        <w:numPr>
          <w:ilvl w:val="0"/>
          <w:numId w:val="111"/>
        </w:numPr>
        <w:tabs>
          <w:tab w:val="left" w:pos="993"/>
        </w:tabs>
        <w:ind w:left="0" w:firstLine="709"/>
        <w:jc w:val="both"/>
        <w:rPr>
          <w:rFonts w:ascii="Times New Roman" w:hAnsi="Times New Roman"/>
        </w:rPr>
      </w:pPr>
      <w:r w:rsidRPr="00284035">
        <w:rPr>
          <w:rFonts w:ascii="Times New Roman" w:hAnsi="Times New Roman"/>
        </w:rPr>
        <w:t>оперировать на базовом уровне понятиями: определение, аксиома, теорема, доказательство;</w:t>
      </w:r>
    </w:p>
    <w:p w14:paraId="53524E56" w14:textId="77777777" w:rsidR="00FF65A6" w:rsidRPr="00284035" w:rsidRDefault="00FF65A6" w:rsidP="006B6823">
      <w:pPr>
        <w:pStyle w:val="a9"/>
        <w:numPr>
          <w:ilvl w:val="0"/>
          <w:numId w:val="111"/>
        </w:numPr>
        <w:tabs>
          <w:tab w:val="left" w:pos="993"/>
          <w:tab w:val="left" w:pos="1134"/>
        </w:tabs>
        <w:ind w:left="0" w:firstLine="709"/>
        <w:jc w:val="both"/>
        <w:rPr>
          <w:rFonts w:ascii="Times New Roman" w:hAnsi="Times New Roman"/>
        </w:rPr>
      </w:pPr>
      <w:r w:rsidRPr="00284035">
        <w:rPr>
          <w:rFonts w:ascii="Times New Roman" w:hAnsi="Times New Roman"/>
        </w:rPr>
        <w:t>приводить примеры и контрпримеры для подтверж</w:t>
      </w:r>
      <w:r w:rsidR="004A1E43" w:rsidRPr="00284035">
        <w:rPr>
          <w:rFonts w:ascii="Times New Roman" w:hAnsi="Times New Roman"/>
        </w:rPr>
        <w:t>д</w:t>
      </w:r>
      <w:r w:rsidRPr="00284035">
        <w:rPr>
          <w:rFonts w:ascii="Times New Roman" w:hAnsi="Times New Roman"/>
        </w:rPr>
        <w:t>ения своих высказываний</w:t>
      </w:r>
      <w:r w:rsidR="001E1B4A" w:rsidRPr="00284035">
        <w:rPr>
          <w:rFonts w:ascii="Times New Roman" w:hAnsi="Times New Roman"/>
        </w:rPr>
        <w:t>.</w:t>
      </w:r>
    </w:p>
    <w:p w14:paraId="1794115C"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266AC147"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284035">
        <w:rPr>
          <w:rFonts w:ascii="Times New Roman" w:hAnsi="Times New Roman"/>
          <w:sz w:val="24"/>
          <w:szCs w:val="24"/>
        </w:rPr>
        <w:t>.</w:t>
      </w:r>
    </w:p>
    <w:p w14:paraId="688585E0"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Числа</w:t>
      </w:r>
    </w:p>
    <w:p w14:paraId="656DCE58"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4091FC5B"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использовать свойства чисел и правила действий при выполнении вычислений;</w:t>
      </w:r>
    </w:p>
    <w:p w14:paraId="3B8B0899"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использовать признаки делимости на 2, 5, 3, 9, 10 при выполнении вычислений и решении несложных задач;</w:t>
      </w:r>
    </w:p>
    <w:p w14:paraId="5FD5B1BE"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выполнять округление рациональных чисел в соответствии с правилами;</w:t>
      </w:r>
    </w:p>
    <w:p w14:paraId="2410AFE6"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 xml:space="preserve">оценивать значение квадратного корня из положительного целого числа; </w:t>
      </w:r>
    </w:p>
    <w:p w14:paraId="2F38D748"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распознавать рациональные и иррациональные числа;</w:t>
      </w:r>
    </w:p>
    <w:p w14:paraId="32A7BEFF"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сравнивать числа.</w:t>
      </w:r>
    </w:p>
    <w:p w14:paraId="68570E4E"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ECCC616"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оценивать результаты вычислений при решении практических задач;</w:t>
      </w:r>
    </w:p>
    <w:p w14:paraId="40D82E95"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выполнять сравнение чисел в реальных ситуациях;</w:t>
      </w:r>
    </w:p>
    <w:p w14:paraId="407FD5E2"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составлять числовые выражения при решении практических задач и задач из других учебных предметов</w:t>
      </w:r>
      <w:r w:rsidR="001E1B4A" w:rsidRPr="00284035">
        <w:rPr>
          <w:rFonts w:ascii="Times New Roman" w:hAnsi="Times New Roman"/>
        </w:rPr>
        <w:t>.</w:t>
      </w:r>
    </w:p>
    <w:p w14:paraId="033D0B15"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Тождественные преобразования</w:t>
      </w:r>
    </w:p>
    <w:p w14:paraId="57DEDF26" w14:textId="77777777" w:rsidR="00FF65A6" w:rsidRPr="00284035" w:rsidRDefault="00FF65A6" w:rsidP="006B6823">
      <w:pPr>
        <w:pStyle w:val="a9"/>
        <w:numPr>
          <w:ilvl w:val="0"/>
          <w:numId w:val="115"/>
        </w:numPr>
        <w:tabs>
          <w:tab w:val="left" w:pos="1134"/>
        </w:tabs>
        <w:ind w:left="0" w:firstLine="709"/>
        <w:contextualSpacing w:val="0"/>
        <w:jc w:val="both"/>
        <w:rPr>
          <w:rFonts w:ascii="Times New Roman" w:hAnsi="Times New Roman"/>
        </w:rPr>
      </w:pPr>
      <w:r w:rsidRPr="00284035">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1C238954" w14:textId="77777777" w:rsidR="00FF65A6" w:rsidRPr="00284035" w:rsidRDefault="00FF65A6" w:rsidP="006B6823">
      <w:pPr>
        <w:pStyle w:val="a9"/>
        <w:numPr>
          <w:ilvl w:val="0"/>
          <w:numId w:val="115"/>
        </w:numPr>
        <w:tabs>
          <w:tab w:val="left" w:pos="1134"/>
        </w:tabs>
        <w:ind w:left="0" w:firstLine="709"/>
        <w:contextualSpacing w:val="0"/>
        <w:jc w:val="both"/>
        <w:rPr>
          <w:rFonts w:ascii="Times New Roman" w:hAnsi="Times New Roman"/>
        </w:rPr>
      </w:pPr>
      <w:r w:rsidRPr="00284035">
        <w:rPr>
          <w:rFonts w:ascii="Times New Roman" w:hAnsi="Times New Roman"/>
        </w:rPr>
        <w:t>выполнять несложные преобразования целых выражений: раскрывать скобки, приводить подобные слагаемые;</w:t>
      </w:r>
    </w:p>
    <w:p w14:paraId="1A5821CD" w14:textId="77777777" w:rsidR="00FF65A6" w:rsidRPr="00284035" w:rsidRDefault="00FF65A6" w:rsidP="006B6823">
      <w:pPr>
        <w:pStyle w:val="a9"/>
        <w:numPr>
          <w:ilvl w:val="0"/>
          <w:numId w:val="115"/>
        </w:numPr>
        <w:tabs>
          <w:tab w:val="left" w:pos="1134"/>
        </w:tabs>
        <w:ind w:left="0" w:firstLine="709"/>
        <w:contextualSpacing w:val="0"/>
        <w:jc w:val="both"/>
        <w:rPr>
          <w:rFonts w:ascii="Times New Roman" w:hAnsi="Times New Roman"/>
        </w:rPr>
      </w:pPr>
      <w:r w:rsidRPr="00284035">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4215777C" w14:textId="77777777" w:rsidR="00FF65A6" w:rsidRPr="00284035" w:rsidRDefault="00FF65A6" w:rsidP="006B6823">
      <w:pPr>
        <w:pStyle w:val="a9"/>
        <w:numPr>
          <w:ilvl w:val="0"/>
          <w:numId w:val="115"/>
        </w:numPr>
        <w:tabs>
          <w:tab w:val="left" w:pos="1134"/>
        </w:tabs>
        <w:ind w:left="0" w:firstLine="709"/>
        <w:contextualSpacing w:val="0"/>
        <w:jc w:val="both"/>
        <w:rPr>
          <w:rFonts w:ascii="Times New Roman" w:hAnsi="Times New Roman"/>
        </w:rPr>
      </w:pPr>
      <w:r w:rsidRPr="00284035">
        <w:rPr>
          <w:rFonts w:ascii="Times New Roman" w:hAnsi="Times New Roman"/>
        </w:rPr>
        <w:t>выполнять несложные преобразования дробно-линейных выражений и выражений с квадратными корнями.</w:t>
      </w:r>
    </w:p>
    <w:p w14:paraId="4C95AADC"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24C89975" w14:textId="77777777" w:rsidR="00FF65A6" w:rsidRPr="00284035" w:rsidRDefault="00FF65A6" w:rsidP="006B6823">
      <w:pPr>
        <w:pStyle w:val="a9"/>
        <w:numPr>
          <w:ilvl w:val="0"/>
          <w:numId w:val="109"/>
        </w:numPr>
        <w:tabs>
          <w:tab w:val="left" w:pos="1134"/>
        </w:tabs>
        <w:ind w:left="0" w:firstLine="709"/>
        <w:jc w:val="both"/>
        <w:rPr>
          <w:rFonts w:ascii="Times New Roman" w:hAnsi="Times New Roman"/>
        </w:rPr>
      </w:pPr>
      <w:r w:rsidRPr="00284035">
        <w:rPr>
          <w:rFonts w:ascii="Times New Roman" w:hAnsi="Times New Roman"/>
        </w:rPr>
        <w:t xml:space="preserve">понимать смысл записи числа в стандартном виде; </w:t>
      </w:r>
    </w:p>
    <w:p w14:paraId="3EB3E7AF" w14:textId="77777777" w:rsidR="00FF65A6" w:rsidRPr="00284035" w:rsidRDefault="00FF65A6" w:rsidP="006B6823">
      <w:pPr>
        <w:pStyle w:val="a9"/>
        <w:numPr>
          <w:ilvl w:val="0"/>
          <w:numId w:val="109"/>
        </w:numPr>
        <w:tabs>
          <w:tab w:val="left" w:pos="1134"/>
        </w:tabs>
        <w:ind w:left="0" w:firstLine="709"/>
        <w:jc w:val="both"/>
        <w:rPr>
          <w:rFonts w:ascii="Times New Roman" w:hAnsi="Times New Roman"/>
        </w:rPr>
      </w:pPr>
      <w:r w:rsidRPr="00284035">
        <w:rPr>
          <w:rFonts w:ascii="Times New Roman" w:hAnsi="Times New Roman"/>
        </w:rPr>
        <w:t>оперировать на базовом уровне понятием «стандартная запись числа»</w:t>
      </w:r>
      <w:r w:rsidR="001E1B4A" w:rsidRPr="00284035">
        <w:rPr>
          <w:rFonts w:ascii="Times New Roman" w:hAnsi="Times New Roman"/>
        </w:rPr>
        <w:t>.</w:t>
      </w:r>
    </w:p>
    <w:p w14:paraId="16CBF7AC"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Уравнения и неравенства</w:t>
      </w:r>
    </w:p>
    <w:p w14:paraId="29E945D2"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752855F0"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проверять справедливость числовых равенств и неравенств;</w:t>
      </w:r>
    </w:p>
    <w:p w14:paraId="2775D16C"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линейные неравенства и несложные неравенства, сводящиеся к линейным;</w:t>
      </w:r>
    </w:p>
    <w:p w14:paraId="6DEFF22D"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системы несложных линейных уравнений, неравенств;</w:t>
      </w:r>
    </w:p>
    <w:p w14:paraId="292A8F4D"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проверять, является ли данное число решением уравнения (неравенства);</w:t>
      </w:r>
    </w:p>
    <w:p w14:paraId="60C846A0"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квадратные уравнения по формуле корней квадратного уравнения;</w:t>
      </w:r>
    </w:p>
    <w:p w14:paraId="7E4A572A"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изображать решения неравенств и их систем на числовой прямой.</w:t>
      </w:r>
    </w:p>
    <w:p w14:paraId="04FEEDCF"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42F5C1F1"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составлять и решать линейные уравнения при решении задач, возникающих в других учебных предметах</w:t>
      </w:r>
      <w:r w:rsidR="001E1B4A" w:rsidRPr="00284035">
        <w:rPr>
          <w:rFonts w:ascii="Times New Roman" w:hAnsi="Times New Roman"/>
        </w:rPr>
        <w:t>.</w:t>
      </w:r>
    </w:p>
    <w:p w14:paraId="691E06AD"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Функции</w:t>
      </w:r>
    </w:p>
    <w:p w14:paraId="3FF309AB" w14:textId="77777777" w:rsidR="00FF65A6" w:rsidRPr="00284035" w:rsidRDefault="001E1B4A"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Н</w:t>
      </w:r>
      <w:r w:rsidR="00FF65A6" w:rsidRPr="00284035">
        <w:rPr>
          <w:rFonts w:ascii="Times New Roman" w:hAnsi="Times New Roman"/>
          <w:sz w:val="24"/>
          <w:szCs w:val="24"/>
        </w:rPr>
        <w:t xml:space="preserve">аходить значение функции по заданному значению аргумента; </w:t>
      </w:r>
    </w:p>
    <w:p w14:paraId="69C6B16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находить значение аргумента по заданному значению функции в несложных ситуациях;</w:t>
      </w:r>
    </w:p>
    <w:p w14:paraId="06906C73"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определять положение точки по е</w:t>
      </w:r>
      <w:r w:rsidR="00A23AB5" w:rsidRPr="00284035">
        <w:rPr>
          <w:rFonts w:ascii="Times New Roman" w:hAnsi="Times New Roman"/>
          <w:sz w:val="24"/>
          <w:szCs w:val="24"/>
        </w:rPr>
        <w:t>е</w:t>
      </w:r>
      <w:r w:rsidRPr="00284035">
        <w:rPr>
          <w:rFonts w:ascii="Times New Roman" w:hAnsi="Times New Roman"/>
          <w:sz w:val="24"/>
          <w:szCs w:val="24"/>
        </w:rPr>
        <w:t xml:space="preserve"> координатам, координаты точки по е</w:t>
      </w:r>
      <w:r w:rsidR="00A23AB5" w:rsidRPr="00284035">
        <w:rPr>
          <w:rFonts w:ascii="Times New Roman" w:hAnsi="Times New Roman"/>
          <w:sz w:val="24"/>
          <w:szCs w:val="24"/>
        </w:rPr>
        <w:t>е</w:t>
      </w:r>
      <w:r w:rsidRPr="00284035">
        <w:rPr>
          <w:rFonts w:ascii="Times New Roman" w:hAnsi="Times New Roman"/>
          <w:sz w:val="24"/>
          <w:szCs w:val="24"/>
        </w:rPr>
        <w:t xml:space="preserve"> положению на координатной плоскости;</w:t>
      </w:r>
    </w:p>
    <w:p w14:paraId="6D9D3BCF"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440C71B4"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строить график линейной функции;</w:t>
      </w:r>
    </w:p>
    <w:p w14:paraId="2C72E9D2"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4F80F88D"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определять приближ</w:t>
      </w:r>
      <w:r w:rsidR="00A23AB5" w:rsidRPr="00284035">
        <w:rPr>
          <w:rFonts w:ascii="Times New Roman" w:hAnsi="Times New Roman"/>
          <w:sz w:val="24"/>
          <w:szCs w:val="24"/>
        </w:rPr>
        <w:t>е</w:t>
      </w:r>
      <w:r w:rsidRPr="00284035">
        <w:rPr>
          <w:rFonts w:ascii="Times New Roman" w:hAnsi="Times New Roman"/>
          <w:sz w:val="24"/>
          <w:szCs w:val="24"/>
        </w:rPr>
        <w:t>нные значения координат точки пересечения графиков функций;</w:t>
      </w:r>
    </w:p>
    <w:p w14:paraId="21CC1C3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14:paraId="2E62CEB5"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rPr>
      </w:pPr>
      <w:r w:rsidRPr="00284035">
        <w:rPr>
          <w:rFonts w:ascii="Times New Roman" w:hAnsi="Times New Roman"/>
        </w:rPr>
        <w:t>решать задачи на прогрессии, в которых ответ может быть получен непосредственным подсч</w:t>
      </w:r>
      <w:r w:rsidR="00A23AB5" w:rsidRPr="00284035">
        <w:rPr>
          <w:rFonts w:ascii="Times New Roman" w:hAnsi="Times New Roman"/>
        </w:rPr>
        <w:t>е</w:t>
      </w:r>
      <w:r w:rsidRPr="00284035">
        <w:rPr>
          <w:rFonts w:ascii="Times New Roman" w:hAnsi="Times New Roman"/>
        </w:rPr>
        <w:t>том без применения формул.</w:t>
      </w:r>
    </w:p>
    <w:p w14:paraId="1FA0CB19"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769C53A6"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rPr>
      </w:pPr>
      <w:r w:rsidRPr="00284035">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6641F1C7"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rPr>
      </w:pPr>
      <w:r w:rsidRPr="00284035">
        <w:rPr>
          <w:rFonts w:ascii="Times New Roman" w:hAnsi="Times New Roman"/>
        </w:rPr>
        <w:t>использовать свойства линейной функции и ее график при решении задач из других учебных предметов</w:t>
      </w:r>
      <w:r w:rsidR="00CB50A3" w:rsidRPr="00284035">
        <w:rPr>
          <w:rFonts w:ascii="Times New Roman" w:hAnsi="Times New Roman"/>
        </w:rPr>
        <w:t>.</w:t>
      </w:r>
    </w:p>
    <w:p w14:paraId="0AE53D7B"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 xml:space="preserve">Статистика и теория вероятностей </w:t>
      </w:r>
    </w:p>
    <w:p w14:paraId="17745786"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14:paraId="654E803A"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простейшие комбинаторные задачи методом прямого и организованного перебора;</w:t>
      </w:r>
    </w:p>
    <w:p w14:paraId="0F9A1507"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представлять данные в виде таблиц, диаграмм, графиков;</w:t>
      </w:r>
    </w:p>
    <w:p w14:paraId="25256CDC"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читать информацию, представленную в виде таблицы, диаграммы, графика;</w:t>
      </w:r>
    </w:p>
    <w:p w14:paraId="27CDFA0E"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определять </w:t>
      </w:r>
      <w:r w:rsidRPr="00284035">
        <w:rPr>
          <w:rStyle w:val="dash041e0431044b0447043d044b0439char1"/>
        </w:rPr>
        <w:t>основные статистические характеристики числовых наборов;</w:t>
      </w:r>
    </w:p>
    <w:p w14:paraId="23FEC587"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оценивать вероятность события в простейших случаях;</w:t>
      </w:r>
    </w:p>
    <w:p w14:paraId="7FEC88BB"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иметь представление о роли закона больших чисел в массовых явлениях.</w:t>
      </w:r>
    </w:p>
    <w:p w14:paraId="30467315"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19B9BDEE"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оценивать количество возможных вариантов методом перебора;</w:t>
      </w:r>
    </w:p>
    <w:p w14:paraId="05B80A03"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иметь представление о роли практически достоверных и маловероятных событий;</w:t>
      </w:r>
    </w:p>
    <w:p w14:paraId="0064D190"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 xml:space="preserve">сравнивать </w:t>
      </w:r>
      <w:r w:rsidRPr="0028403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84035">
        <w:rPr>
          <w:rFonts w:ascii="Times New Roman" w:hAnsi="Times New Roman"/>
        </w:rPr>
        <w:t xml:space="preserve">; </w:t>
      </w:r>
    </w:p>
    <w:p w14:paraId="36C824D4"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оценивать вероятность реальных событий и явлений в несложных ситуациях</w:t>
      </w:r>
      <w:r w:rsidR="00CB50A3" w:rsidRPr="00284035">
        <w:rPr>
          <w:rFonts w:ascii="Times New Roman" w:hAnsi="Times New Roman"/>
          <w:sz w:val="24"/>
          <w:szCs w:val="24"/>
        </w:rPr>
        <w:t>.</w:t>
      </w:r>
    </w:p>
    <w:p w14:paraId="3739B69A"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Текстовые задачи</w:t>
      </w:r>
    </w:p>
    <w:p w14:paraId="3C1F1527"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Решать несложные сюжетные задачи разных типов на все арифметические действия;</w:t>
      </w:r>
    </w:p>
    <w:p w14:paraId="0F7B3F87"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284035">
        <w:rPr>
          <w:rFonts w:ascii="Times New Roman" w:hAnsi="Times New Roman"/>
        </w:rPr>
        <w:t>е</w:t>
      </w:r>
      <w:r w:rsidRPr="00284035">
        <w:rPr>
          <w:rFonts w:ascii="Times New Roman" w:hAnsi="Times New Roman"/>
        </w:rPr>
        <w:t>х взаимосвязанных величин, с целью поиска решения задачи;</w:t>
      </w:r>
    </w:p>
    <w:p w14:paraId="0640E707"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14:paraId="02EBA7E0"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 xml:space="preserve">составлять план решения задачи; </w:t>
      </w:r>
    </w:p>
    <w:p w14:paraId="2593F5EC"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выделять этапы решения задачи;</w:t>
      </w:r>
    </w:p>
    <w:p w14:paraId="384E2565"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интерпретировать вычислительные результаты в задаче, исследовать полученное решение задачи;</w:t>
      </w:r>
    </w:p>
    <w:p w14:paraId="28FD6930"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знать различие скоростей объекта в стоячей воде, против течения и по течению реки;</w:t>
      </w:r>
    </w:p>
    <w:p w14:paraId="1CB91395"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решать задачи на нахождение части числа и числа по его части;</w:t>
      </w:r>
    </w:p>
    <w:p w14:paraId="0330F700"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14:paraId="08807380"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14:paraId="42DBA754"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решать несложные логические задачи методом рассуждений.</w:t>
      </w:r>
    </w:p>
    <w:p w14:paraId="7FAF2A54"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7DF7CDDA" w14:textId="77777777" w:rsidR="00FF65A6" w:rsidRPr="00284035" w:rsidRDefault="00FF65A6" w:rsidP="006B6823">
      <w:pPr>
        <w:numPr>
          <w:ilvl w:val="0"/>
          <w:numId w:val="120"/>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284035">
        <w:rPr>
          <w:rFonts w:ascii="Times New Roman" w:hAnsi="Times New Roman"/>
          <w:sz w:val="24"/>
          <w:szCs w:val="24"/>
        </w:rPr>
        <w:t>.</w:t>
      </w:r>
    </w:p>
    <w:p w14:paraId="26A10F6B"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фигуры</w:t>
      </w:r>
    </w:p>
    <w:p w14:paraId="0BD95304" w14:textId="77777777" w:rsidR="00FF65A6" w:rsidRPr="00284035" w:rsidRDefault="00FF65A6" w:rsidP="006B6823">
      <w:pPr>
        <w:pStyle w:val="a"/>
        <w:numPr>
          <w:ilvl w:val="0"/>
          <w:numId w:val="117"/>
        </w:numPr>
        <w:tabs>
          <w:tab w:val="left" w:pos="1134"/>
        </w:tabs>
        <w:ind w:left="0" w:firstLine="709"/>
        <w:rPr>
          <w:rFonts w:ascii="Times New Roman" w:hAnsi="Times New Roman"/>
          <w:sz w:val="24"/>
          <w:szCs w:val="24"/>
        </w:rPr>
      </w:pPr>
      <w:r w:rsidRPr="00284035">
        <w:rPr>
          <w:rFonts w:ascii="Times New Roman" w:hAnsi="Times New Roman"/>
          <w:sz w:val="24"/>
          <w:szCs w:val="24"/>
        </w:rPr>
        <w:t>Оперировать на базовом уровне понятиями геометрических фигур;</w:t>
      </w:r>
    </w:p>
    <w:p w14:paraId="2B527D72" w14:textId="77777777" w:rsidR="00FF65A6" w:rsidRPr="00284035" w:rsidRDefault="00FF65A6" w:rsidP="006B6823">
      <w:pPr>
        <w:pStyle w:val="a"/>
        <w:numPr>
          <w:ilvl w:val="0"/>
          <w:numId w:val="117"/>
        </w:numPr>
        <w:tabs>
          <w:tab w:val="left" w:pos="1134"/>
        </w:tabs>
        <w:ind w:left="0" w:firstLine="709"/>
        <w:rPr>
          <w:rFonts w:ascii="Times New Roman" w:hAnsi="Times New Roman"/>
          <w:sz w:val="24"/>
          <w:szCs w:val="24"/>
        </w:rPr>
      </w:pPr>
      <w:r w:rsidRPr="00284035">
        <w:rPr>
          <w:rFonts w:ascii="Times New Roman" w:hAnsi="Times New Roman"/>
          <w:sz w:val="24"/>
          <w:szCs w:val="24"/>
        </w:rPr>
        <w:t>извлекать информацию о геометрических фигурах, представленную на чертежах в явном виде;</w:t>
      </w:r>
    </w:p>
    <w:p w14:paraId="16A352B6" w14:textId="77777777" w:rsidR="00FF65A6" w:rsidRPr="00284035" w:rsidRDefault="00FF65A6" w:rsidP="006B6823">
      <w:pPr>
        <w:pStyle w:val="a"/>
        <w:numPr>
          <w:ilvl w:val="0"/>
          <w:numId w:val="117"/>
        </w:numPr>
        <w:tabs>
          <w:tab w:val="left" w:pos="1134"/>
        </w:tabs>
        <w:ind w:left="0" w:firstLine="709"/>
        <w:rPr>
          <w:rFonts w:ascii="Times New Roman" w:hAnsi="Times New Roman"/>
          <w:sz w:val="24"/>
          <w:szCs w:val="24"/>
        </w:rPr>
      </w:pPr>
      <w:r w:rsidRPr="0028403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14:paraId="12A8D0DC" w14:textId="77777777" w:rsidR="00FF65A6" w:rsidRPr="00284035" w:rsidRDefault="00FF65A6" w:rsidP="006B6823">
      <w:pPr>
        <w:pStyle w:val="a"/>
        <w:numPr>
          <w:ilvl w:val="0"/>
          <w:numId w:val="117"/>
        </w:numPr>
        <w:tabs>
          <w:tab w:val="left" w:pos="1134"/>
        </w:tabs>
        <w:ind w:left="0" w:firstLine="709"/>
        <w:rPr>
          <w:rFonts w:ascii="Times New Roman" w:hAnsi="Times New Roman"/>
          <w:i/>
          <w:sz w:val="24"/>
          <w:szCs w:val="24"/>
        </w:rPr>
      </w:pPr>
      <w:r w:rsidRPr="00284035">
        <w:rPr>
          <w:rFonts w:ascii="Times New Roman" w:hAnsi="Times New Roman"/>
          <w:sz w:val="24"/>
          <w:szCs w:val="24"/>
        </w:rPr>
        <w:t xml:space="preserve">решать задачи на нахождение геометрических величин по образцам или алгоритмам. </w:t>
      </w:r>
    </w:p>
    <w:p w14:paraId="716138FF"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39D48DDE" w14:textId="77777777" w:rsidR="00FF65A6" w:rsidRPr="00284035" w:rsidRDefault="00FF65A6" w:rsidP="006B6823">
      <w:pPr>
        <w:numPr>
          <w:ilvl w:val="0"/>
          <w:numId w:val="118"/>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284035">
        <w:rPr>
          <w:rFonts w:ascii="Times New Roman" w:hAnsi="Times New Roman"/>
          <w:sz w:val="24"/>
          <w:szCs w:val="24"/>
        </w:rPr>
        <w:t>.</w:t>
      </w:r>
    </w:p>
    <w:p w14:paraId="2A53419C"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Отношения</w:t>
      </w:r>
    </w:p>
    <w:p w14:paraId="5708CDD8" w14:textId="77777777" w:rsidR="00FF65A6" w:rsidRPr="00284035" w:rsidRDefault="00FF65A6" w:rsidP="006B6823">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07CDBEF3"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7B231DD5" w14:textId="77777777" w:rsidR="00FF65A6" w:rsidRPr="00284035" w:rsidRDefault="00FF65A6" w:rsidP="006B6823">
      <w:pPr>
        <w:pStyle w:val="a9"/>
        <w:numPr>
          <w:ilvl w:val="0"/>
          <w:numId w:val="107"/>
        </w:numPr>
        <w:tabs>
          <w:tab w:val="left" w:pos="34"/>
          <w:tab w:val="left" w:pos="1134"/>
        </w:tabs>
        <w:ind w:left="0" w:firstLine="709"/>
        <w:jc w:val="both"/>
        <w:rPr>
          <w:rFonts w:ascii="Times New Roman" w:hAnsi="Times New Roman"/>
        </w:rPr>
      </w:pPr>
      <w:r w:rsidRPr="00284035">
        <w:rPr>
          <w:rFonts w:ascii="Times New Roman" w:hAnsi="Times New Roman"/>
        </w:rPr>
        <w:t>использовать отношения для решения простейших задач, возникающих в реальной жизни</w:t>
      </w:r>
      <w:r w:rsidR="00CB50A3" w:rsidRPr="00284035">
        <w:rPr>
          <w:rFonts w:ascii="Times New Roman" w:hAnsi="Times New Roman"/>
        </w:rPr>
        <w:t>.</w:t>
      </w:r>
    </w:p>
    <w:p w14:paraId="0D3C5F01"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Измерения и вычисления</w:t>
      </w:r>
    </w:p>
    <w:p w14:paraId="60156F1F"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3154D639"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применять формулы периметра, площади и объ</w:t>
      </w:r>
      <w:r w:rsidR="00A23AB5" w:rsidRPr="00284035">
        <w:rPr>
          <w:rFonts w:ascii="Times New Roman" w:hAnsi="Times New Roman"/>
          <w:sz w:val="24"/>
          <w:szCs w:val="24"/>
        </w:rPr>
        <w:t>е</w:t>
      </w:r>
      <w:r w:rsidRPr="00284035">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14:paraId="1EAB1A02"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25117547"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29CCE143" w14:textId="77777777" w:rsidR="00FF65A6" w:rsidRPr="00284035" w:rsidRDefault="00FF65A6" w:rsidP="006B6823">
      <w:pPr>
        <w:pStyle w:val="a"/>
        <w:numPr>
          <w:ilvl w:val="0"/>
          <w:numId w:val="116"/>
        </w:numPr>
        <w:tabs>
          <w:tab w:val="left" w:pos="1134"/>
        </w:tabs>
        <w:ind w:left="0" w:firstLine="709"/>
        <w:rPr>
          <w:rFonts w:ascii="Times New Roman" w:hAnsi="Times New Roman"/>
          <w:sz w:val="24"/>
          <w:szCs w:val="24"/>
        </w:rPr>
      </w:pPr>
      <w:r w:rsidRPr="0028403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284035">
        <w:rPr>
          <w:rFonts w:ascii="Times New Roman" w:hAnsi="Times New Roman"/>
          <w:sz w:val="24"/>
          <w:szCs w:val="24"/>
        </w:rPr>
        <w:t>.</w:t>
      </w:r>
    </w:p>
    <w:p w14:paraId="33EA9138"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построения</w:t>
      </w:r>
    </w:p>
    <w:p w14:paraId="48D1EEEE" w14:textId="77777777" w:rsidR="00FF65A6" w:rsidRPr="00284035" w:rsidRDefault="00FF65A6" w:rsidP="006B6823">
      <w:pPr>
        <w:numPr>
          <w:ilvl w:val="0"/>
          <w:numId w:val="114"/>
        </w:numPr>
        <w:tabs>
          <w:tab w:val="left" w:pos="0"/>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14:paraId="38C7F548"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A19964F" w14:textId="77777777" w:rsidR="00FF65A6" w:rsidRPr="00284035" w:rsidRDefault="00FF65A6" w:rsidP="006B6823">
      <w:pPr>
        <w:numPr>
          <w:ilvl w:val="0"/>
          <w:numId w:val="114"/>
        </w:numPr>
        <w:tabs>
          <w:tab w:val="left" w:pos="0"/>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rPr>
        <w:t>выполнять простейшие построения на местности, необходимые в реальной жизни</w:t>
      </w:r>
      <w:r w:rsidR="00CB50A3" w:rsidRPr="00284035">
        <w:rPr>
          <w:rFonts w:ascii="Times New Roman" w:hAnsi="Times New Roman"/>
          <w:sz w:val="24"/>
          <w:szCs w:val="24"/>
        </w:rPr>
        <w:t>.</w:t>
      </w:r>
    </w:p>
    <w:p w14:paraId="72A835A7"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преобразования</w:t>
      </w:r>
    </w:p>
    <w:p w14:paraId="3A1F4985" w14:textId="77777777" w:rsidR="00FF65A6" w:rsidRPr="00284035" w:rsidRDefault="00FF65A6" w:rsidP="006B6823">
      <w:pPr>
        <w:pStyle w:val="a"/>
        <w:numPr>
          <w:ilvl w:val="0"/>
          <w:numId w:val="113"/>
        </w:numPr>
        <w:tabs>
          <w:tab w:val="left" w:pos="1134"/>
        </w:tabs>
        <w:ind w:left="0" w:firstLine="709"/>
        <w:rPr>
          <w:rFonts w:ascii="Times New Roman" w:hAnsi="Times New Roman"/>
          <w:sz w:val="24"/>
          <w:szCs w:val="24"/>
        </w:rPr>
      </w:pPr>
      <w:r w:rsidRPr="00284035">
        <w:rPr>
          <w:rFonts w:ascii="Times New Roman" w:hAnsi="Times New Roman"/>
          <w:sz w:val="24"/>
          <w:szCs w:val="24"/>
        </w:rPr>
        <w:t>Строить фигуру, симметричную данной фигуре относительно оси и точки.</w:t>
      </w:r>
    </w:p>
    <w:p w14:paraId="5D5444E9"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04E4976F" w14:textId="77777777" w:rsidR="00FF65A6" w:rsidRPr="00284035" w:rsidRDefault="00FF65A6" w:rsidP="006B6823">
      <w:pPr>
        <w:pStyle w:val="a"/>
        <w:numPr>
          <w:ilvl w:val="0"/>
          <w:numId w:val="113"/>
        </w:numPr>
        <w:tabs>
          <w:tab w:val="left" w:pos="1134"/>
        </w:tabs>
        <w:ind w:left="0" w:firstLine="709"/>
        <w:rPr>
          <w:rFonts w:ascii="Times New Roman" w:hAnsi="Times New Roman"/>
          <w:sz w:val="24"/>
          <w:szCs w:val="24"/>
        </w:rPr>
      </w:pPr>
      <w:r w:rsidRPr="00284035">
        <w:rPr>
          <w:rFonts w:ascii="Times New Roman" w:hAnsi="Times New Roman"/>
          <w:sz w:val="24"/>
          <w:szCs w:val="24"/>
        </w:rPr>
        <w:t>распознавать движение объектов в окружающем мире;</w:t>
      </w:r>
    </w:p>
    <w:p w14:paraId="5092294E" w14:textId="77777777" w:rsidR="00FF65A6" w:rsidRPr="00284035" w:rsidRDefault="00FF65A6" w:rsidP="006B6823">
      <w:pPr>
        <w:pStyle w:val="a"/>
        <w:numPr>
          <w:ilvl w:val="0"/>
          <w:numId w:val="113"/>
        </w:numPr>
        <w:tabs>
          <w:tab w:val="left" w:pos="1134"/>
        </w:tabs>
        <w:ind w:left="0" w:firstLine="709"/>
        <w:rPr>
          <w:rFonts w:ascii="Times New Roman" w:hAnsi="Times New Roman"/>
          <w:sz w:val="24"/>
          <w:szCs w:val="24"/>
        </w:rPr>
      </w:pPr>
      <w:r w:rsidRPr="00284035">
        <w:rPr>
          <w:rFonts w:ascii="Times New Roman" w:hAnsi="Times New Roman"/>
          <w:sz w:val="24"/>
          <w:szCs w:val="24"/>
        </w:rPr>
        <w:t>распознавать симметричные фигуры в окружающем мире</w:t>
      </w:r>
      <w:r w:rsidR="00CB50A3" w:rsidRPr="00284035">
        <w:rPr>
          <w:rFonts w:ascii="Times New Roman" w:hAnsi="Times New Roman"/>
          <w:sz w:val="24"/>
          <w:szCs w:val="24"/>
        </w:rPr>
        <w:t>.</w:t>
      </w:r>
    </w:p>
    <w:p w14:paraId="12478715"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Векторы и координаты на плоскости</w:t>
      </w:r>
    </w:p>
    <w:p w14:paraId="5D15D9C3" w14:textId="77777777" w:rsidR="00FF65A6" w:rsidRPr="00284035" w:rsidRDefault="00FF65A6" w:rsidP="006B6823">
      <w:pPr>
        <w:pStyle w:val="a"/>
        <w:numPr>
          <w:ilvl w:val="0"/>
          <w:numId w:val="112"/>
        </w:numPr>
        <w:tabs>
          <w:tab w:val="left" w:pos="1134"/>
        </w:tabs>
        <w:ind w:left="0" w:firstLine="709"/>
        <w:rPr>
          <w:rFonts w:ascii="Times New Roman" w:hAnsi="Times New Roman"/>
          <w:sz w:val="24"/>
          <w:szCs w:val="24"/>
        </w:rPr>
      </w:pPr>
      <w:r w:rsidRPr="00284035">
        <w:rPr>
          <w:rFonts w:ascii="Times New Roman" w:hAnsi="Times New Roman"/>
          <w:sz w:val="24"/>
          <w:szCs w:val="24"/>
        </w:rPr>
        <w:t>Оперировать на базовом уровне понятиями вектор, сумма векторов</w:t>
      </w:r>
      <w:r w:rsidRPr="00284035">
        <w:rPr>
          <w:rFonts w:ascii="Times New Roman" w:hAnsi="Times New Roman"/>
          <w:i/>
          <w:sz w:val="24"/>
          <w:szCs w:val="24"/>
        </w:rPr>
        <w:t xml:space="preserve">, </w:t>
      </w:r>
      <w:r w:rsidRPr="00284035">
        <w:rPr>
          <w:rFonts w:ascii="Times New Roman" w:hAnsi="Times New Roman"/>
          <w:sz w:val="24"/>
          <w:szCs w:val="24"/>
        </w:rPr>
        <w:t>произведение вектора на число,</w:t>
      </w:r>
      <w:r w:rsidR="004A1E43" w:rsidRPr="00284035">
        <w:rPr>
          <w:rFonts w:ascii="Times New Roman" w:hAnsi="Times New Roman"/>
          <w:sz w:val="24"/>
          <w:szCs w:val="24"/>
        </w:rPr>
        <w:t xml:space="preserve"> </w:t>
      </w:r>
      <w:r w:rsidRPr="00284035">
        <w:rPr>
          <w:rFonts w:ascii="Times New Roman" w:hAnsi="Times New Roman"/>
          <w:sz w:val="24"/>
          <w:szCs w:val="24"/>
        </w:rPr>
        <w:t>координаты на плоскости;</w:t>
      </w:r>
    </w:p>
    <w:p w14:paraId="2A500354" w14:textId="77777777" w:rsidR="00FF65A6" w:rsidRPr="00284035" w:rsidRDefault="00FF65A6" w:rsidP="006B6823">
      <w:pPr>
        <w:pStyle w:val="a"/>
        <w:numPr>
          <w:ilvl w:val="0"/>
          <w:numId w:val="112"/>
        </w:numPr>
        <w:tabs>
          <w:tab w:val="left" w:pos="1134"/>
        </w:tabs>
        <w:ind w:left="0" w:firstLine="709"/>
        <w:rPr>
          <w:rFonts w:ascii="Times New Roman" w:hAnsi="Times New Roman"/>
          <w:sz w:val="24"/>
          <w:szCs w:val="24"/>
        </w:rPr>
      </w:pPr>
      <w:r w:rsidRPr="00284035">
        <w:rPr>
          <w:rFonts w:ascii="Times New Roman" w:hAnsi="Times New Roman"/>
          <w:sz w:val="24"/>
          <w:szCs w:val="24"/>
        </w:rPr>
        <w:lastRenderedPageBreak/>
        <w:t>определять приближ</w:t>
      </w:r>
      <w:r w:rsidR="00A23AB5" w:rsidRPr="00284035">
        <w:rPr>
          <w:rFonts w:ascii="Times New Roman" w:hAnsi="Times New Roman"/>
          <w:sz w:val="24"/>
          <w:szCs w:val="24"/>
        </w:rPr>
        <w:t>е</w:t>
      </w:r>
      <w:r w:rsidRPr="00284035">
        <w:rPr>
          <w:rFonts w:ascii="Times New Roman" w:hAnsi="Times New Roman"/>
          <w:sz w:val="24"/>
          <w:szCs w:val="24"/>
        </w:rPr>
        <w:t>нно координаты точки по е</w:t>
      </w:r>
      <w:r w:rsidR="00A23AB5" w:rsidRPr="00284035">
        <w:rPr>
          <w:rFonts w:ascii="Times New Roman" w:hAnsi="Times New Roman"/>
          <w:sz w:val="24"/>
          <w:szCs w:val="24"/>
        </w:rPr>
        <w:t>е</w:t>
      </w:r>
      <w:r w:rsidRPr="00284035">
        <w:rPr>
          <w:rFonts w:ascii="Times New Roman" w:hAnsi="Times New Roman"/>
          <w:sz w:val="24"/>
          <w:szCs w:val="24"/>
        </w:rPr>
        <w:t xml:space="preserve"> изображению на координатной плоскости.</w:t>
      </w:r>
    </w:p>
    <w:p w14:paraId="5A9C8029"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40ED8C25" w14:textId="77777777" w:rsidR="00FF65A6" w:rsidRPr="00284035" w:rsidRDefault="00FF65A6" w:rsidP="006B6823">
      <w:pPr>
        <w:pStyle w:val="a"/>
        <w:numPr>
          <w:ilvl w:val="0"/>
          <w:numId w:val="112"/>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284035">
        <w:rPr>
          <w:rFonts w:ascii="Times New Roman" w:hAnsi="Times New Roman"/>
          <w:sz w:val="24"/>
          <w:szCs w:val="24"/>
        </w:rPr>
        <w:t>.</w:t>
      </w:r>
    </w:p>
    <w:p w14:paraId="74264CD1"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История математики</w:t>
      </w:r>
    </w:p>
    <w:p w14:paraId="7C5DE4E9" w14:textId="77777777" w:rsidR="00FF65A6" w:rsidRPr="00284035" w:rsidRDefault="00FF65A6" w:rsidP="006B6823">
      <w:pPr>
        <w:numPr>
          <w:ilvl w:val="0"/>
          <w:numId w:val="119"/>
        </w:numPr>
        <w:tabs>
          <w:tab w:val="left" w:pos="34"/>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14:paraId="3923A991" w14:textId="77777777" w:rsidR="00FF65A6" w:rsidRPr="00284035" w:rsidRDefault="00FF65A6" w:rsidP="006B6823">
      <w:pPr>
        <w:numPr>
          <w:ilvl w:val="0"/>
          <w:numId w:val="119"/>
        </w:numPr>
        <w:tabs>
          <w:tab w:val="left" w:pos="34"/>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14:paraId="282D014F" w14:textId="77777777" w:rsidR="00FF65A6" w:rsidRPr="00284035" w:rsidRDefault="00FF65A6" w:rsidP="006B6823">
      <w:pPr>
        <w:numPr>
          <w:ilvl w:val="0"/>
          <w:numId w:val="119"/>
        </w:numPr>
        <w:tabs>
          <w:tab w:val="left" w:pos="34"/>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rPr>
        <w:t>понимать роль математики в развитии России</w:t>
      </w:r>
      <w:r w:rsidR="00CB50A3" w:rsidRPr="00284035">
        <w:rPr>
          <w:rFonts w:ascii="Times New Roman" w:hAnsi="Times New Roman"/>
          <w:sz w:val="24"/>
          <w:szCs w:val="24"/>
        </w:rPr>
        <w:t>.</w:t>
      </w:r>
    </w:p>
    <w:p w14:paraId="6198012C"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 xml:space="preserve">Методы математики </w:t>
      </w:r>
    </w:p>
    <w:p w14:paraId="1F71EE25" w14:textId="77777777" w:rsidR="00FF65A6" w:rsidRPr="00284035" w:rsidRDefault="00FF65A6" w:rsidP="006B6823">
      <w:pPr>
        <w:numPr>
          <w:ilvl w:val="0"/>
          <w:numId w:val="119"/>
        </w:numPr>
        <w:tabs>
          <w:tab w:val="left" w:pos="34"/>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Выбирать подходящий изученный метод для решени</w:t>
      </w:r>
      <w:r w:rsidR="004A1E43" w:rsidRPr="00284035">
        <w:rPr>
          <w:rFonts w:ascii="Times New Roman" w:hAnsi="Times New Roman"/>
          <w:sz w:val="24"/>
          <w:szCs w:val="24"/>
          <w:lang w:eastAsia="ru-RU"/>
        </w:rPr>
        <w:t>я</w:t>
      </w:r>
      <w:r w:rsidRPr="00284035">
        <w:rPr>
          <w:rFonts w:ascii="Times New Roman" w:hAnsi="Times New Roman"/>
          <w:sz w:val="24"/>
          <w:szCs w:val="24"/>
          <w:lang w:eastAsia="ru-RU"/>
        </w:rPr>
        <w:t xml:space="preserve"> изученных типов математических задач;</w:t>
      </w:r>
    </w:p>
    <w:p w14:paraId="70C9D043" w14:textId="77777777" w:rsidR="00FF65A6" w:rsidRPr="00284035" w:rsidRDefault="00FF65A6" w:rsidP="006B6823">
      <w:pPr>
        <w:numPr>
          <w:ilvl w:val="0"/>
          <w:numId w:val="119"/>
        </w:numPr>
        <w:tabs>
          <w:tab w:val="left" w:pos="34"/>
          <w:tab w:val="left" w:pos="1134"/>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14:paraId="09479DD8" w14:textId="77777777" w:rsidR="00FF65A6" w:rsidRPr="00284035" w:rsidRDefault="00FF65A6" w:rsidP="00284035">
      <w:pPr>
        <w:pStyle w:val="3"/>
        <w:spacing w:before="0" w:beforeAutospacing="0" w:after="0" w:afterAutospacing="0"/>
        <w:rPr>
          <w:sz w:val="24"/>
          <w:szCs w:val="24"/>
        </w:rPr>
      </w:pPr>
      <w:bookmarkStart w:id="53" w:name="_Toc284662722"/>
      <w:bookmarkStart w:id="54" w:name="_Toc284663348"/>
    </w:p>
    <w:p w14:paraId="1B7F128E" w14:textId="77777777" w:rsidR="00FF65A6" w:rsidRPr="00284035" w:rsidRDefault="00FF65A6" w:rsidP="00284035">
      <w:pPr>
        <w:pStyle w:val="3"/>
        <w:spacing w:before="0" w:beforeAutospacing="0" w:after="0" w:afterAutospacing="0"/>
        <w:rPr>
          <w:sz w:val="24"/>
          <w:szCs w:val="24"/>
        </w:rPr>
      </w:pPr>
      <w:r w:rsidRPr="00284035">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284035">
        <w:rPr>
          <w:sz w:val="24"/>
          <w:szCs w:val="24"/>
        </w:rPr>
        <w:t>е</w:t>
      </w:r>
      <w:r w:rsidRPr="00284035">
        <w:rPr>
          <w:sz w:val="24"/>
          <w:szCs w:val="24"/>
        </w:rPr>
        <w:t>нном уровнях</w:t>
      </w:r>
      <w:bookmarkEnd w:id="53"/>
      <w:bookmarkEnd w:id="54"/>
    </w:p>
    <w:p w14:paraId="74F79611" w14:textId="77777777" w:rsidR="00FF65A6" w:rsidRPr="00284035" w:rsidRDefault="00FF65A6" w:rsidP="00284035">
      <w:pPr>
        <w:spacing w:after="0" w:line="240" w:lineRule="auto"/>
        <w:rPr>
          <w:rFonts w:ascii="Times New Roman" w:hAnsi="Times New Roman"/>
          <w:sz w:val="24"/>
          <w:szCs w:val="24"/>
        </w:rPr>
      </w:pPr>
      <w:r w:rsidRPr="00284035">
        <w:rPr>
          <w:rFonts w:ascii="Times New Roman" w:hAnsi="Times New Roman"/>
          <w:b/>
          <w:sz w:val="24"/>
          <w:szCs w:val="24"/>
        </w:rPr>
        <w:t>Элементы теории множеств и математической логики</w:t>
      </w:r>
    </w:p>
    <w:p w14:paraId="59450B20"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i/>
        </w:rPr>
      </w:pPr>
      <w:r w:rsidRPr="00284035">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48C8BBB1"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i/>
        </w:rPr>
      </w:pPr>
      <w:r w:rsidRPr="00284035">
        <w:rPr>
          <w:rFonts w:ascii="Times New Roman" w:hAnsi="Times New Roman"/>
          <w:i/>
        </w:rPr>
        <w:t>изображать множества и отношение множеств с помощью кругов Эйлера;</w:t>
      </w:r>
    </w:p>
    <w:p w14:paraId="57D552CF"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i/>
        </w:rPr>
      </w:pPr>
      <w:r w:rsidRPr="00284035">
        <w:rPr>
          <w:rFonts w:ascii="Times New Roman" w:hAnsi="Times New Roman"/>
          <w:i/>
        </w:rPr>
        <w:t xml:space="preserve">определять принадлежность элемента множеству, объединению и пересечению множеств; </w:t>
      </w:r>
    </w:p>
    <w:p w14:paraId="2DD6C36A"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i/>
        </w:rPr>
      </w:pPr>
      <w:r w:rsidRPr="00284035">
        <w:rPr>
          <w:rFonts w:ascii="Times New Roman" w:hAnsi="Times New Roman"/>
          <w:i/>
        </w:rPr>
        <w:t>задавать множество с помощью перечисления элементов, словесного описания;</w:t>
      </w:r>
    </w:p>
    <w:p w14:paraId="231388C9"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i/>
        </w:rPr>
      </w:pPr>
      <w:r w:rsidRPr="00284035">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3F73413D"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i/>
        </w:rPr>
      </w:pPr>
      <w:r w:rsidRPr="00284035">
        <w:rPr>
          <w:rFonts w:ascii="Times New Roman" w:hAnsi="Times New Roman"/>
          <w:i/>
        </w:rPr>
        <w:t>строить высказывания, отрицания высказываний.</w:t>
      </w:r>
    </w:p>
    <w:p w14:paraId="439AA02B"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1DFF77C0"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строить цепочки умозаключений на основе использования правил логики;</w:t>
      </w:r>
    </w:p>
    <w:p w14:paraId="6CA1CA54"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284035">
        <w:rPr>
          <w:rFonts w:ascii="Times New Roman" w:hAnsi="Times New Roman"/>
          <w:i/>
          <w:sz w:val="24"/>
          <w:szCs w:val="24"/>
        </w:rPr>
        <w:t>.</w:t>
      </w:r>
    </w:p>
    <w:p w14:paraId="15DBE098"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Числа</w:t>
      </w:r>
    </w:p>
    <w:p w14:paraId="2F43E63C"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5AE45C6B"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понимать и объяснять смысл позиционной записи натурального числа;</w:t>
      </w:r>
    </w:p>
    <w:p w14:paraId="05BA5FCC"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выполнять вычисления, в том числе с использованием при</w:t>
      </w:r>
      <w:r w:rsidR="00A23AB5" w:rsidRPr="00284035">
        <w:rPr>
          <w:rFonts w:ascii="Times New Roman" w:hAnsi="Times New Roman"/>
          <w:i/>
        </w:rPr>
        <w:t>е</w:t>
      </w:r>
      <w:r w:rsidRPr="00284035">
        <w:rPr>
          <w:rFonts w:ascii="Times New Roman" w:hAnsi="Times New Roman"/>
          <w:i/>
        </w:rPr>
        <w:t>мов рациональных вычислений;</w:t>
      </w:r>
    </w:p>
    <w:p w14:paraId="59F9D04D"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выполнять округление рациональных чисел с заданной точностью;</w:t>
      </w:r>
    </w:p>
    <w:p w14:paraId="5FB906D8"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сравнивать рациональные и иррациональные числа;</w:t>
      </w:r>
    </w:p>
    <w:p w14:paraId="58486362"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представлять рациональное число в виде десятичной дроби</w:t>
      </w:r>
    </w:p>
    <w:p w14:paraId="6C199B6A"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упорядочивать числа, записанные в виде обыкновенной и десятичной дроби;</w:t>
      </w:r>
    </w:p>
    <w:p w14:paraId="2D6C122B"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находить НОД и НОК чисел и использовать их при решении задач.</w:t>
      </w:r>
    </w:p>
    <w:p w14:paraId="2601BB63"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2B7E8E8C"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312F5293"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14:paraId="7F7F9057"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5BD1499F"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284035">
        <w:rPr>
          <w:rFonts w:ascii="Times New Roman" w:hAnsi="Times New Roman"/>
          <w:i/>
          <w:sz w:val="24"/>
          <w:szCs w:val="24"/>
        </w:rPr>
        <w:t>.</w:t>
      </w:r>
    </w:p>
    <w:p w14:paraId="070247E2"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Тождественные преобразования</w:t>
      </w:r>
    </w:p>
    <w:p w14:paraId="7D8C6AE3"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14:paraId="0EED72BD"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46578245"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62D6117"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выделять квадрат суммы и разности одночленов;</w:t>
      </w:r>
    </w:p>
    <w:p w14:paraId="35F288E5"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раскладывать на множители квадратный   тр</w:t>
      </w:r>
      <w:r w:rsidR="00A23AB5" w:rsidRPr="00284035">
        <w:rPr>
          <w:rFonts w:ascii="Times New Roman" w:hAnsi="Times New Roman"/>
          <w:i/>
          <w:sz w:val="24"/>
          <w:szCs w:val="24"/>
        </w:rPr>
        <w:t>е</w:t>
      </w:r>
      <w:r w:rsidRPr="00284035">
        <w:rPr>
          <w:rFonts w:ascii="Times New Roman" w:hAnsi="Times New Roman"/>
          <w:i/>
          <w:sz w:val="24"/>
          <w:szCs w:val="24"/>
        </w:rPr>
        <w:t>хчлен;</w:t>
      </w:r>
    </w:p>
    <w:p w14:paraId="347A955B"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5DC08791"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3E1DB8C4"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преобразования выражений, содержащих квадратные корни;</w:t>
      </w:r>
    </w:p>
    <w:p w14:paraId="1546110C"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выделять квадрат суммы или разности двучлена в выражениях, содержащих квадратные корни;</w:t>
      </w:r>
    </w:p>
    <w:p w14:paraId="3C08A4AB"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преобразования выражений, содержащих модуль.</w:t>
      </w:r>
    </w:p>
    <w:p w14:paraId="32A20D83"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0DED28D2" w14:textId="77777777" w:rsidR="00FF65A6" w:rsidRPr="00284035" w:rsidRDefault="00FF65A6" w:rsidP="006B6823">
      <w:pPr>
        <w:pStyle w:val="a"/>
        <w:numPr>
          <w:ilvl w:val="0"/>
          <w:numId w:val="121"/>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преобразования и действия с числами, записанными в стандартном виде;</w:t>
      </w:r>
    </w:p>
    <w:p w14:paraId="5E43A5AD" w14:textId="77777777" w:rsidR="00FF65A6" w:rsidRPr="00284035" w:rsidRDefault="00FF65A6" w:rsidP="006B6823">
      <w:pPr>
        <w:pStyle w:val="a"/>
        <w:numPr>
          <w:ilvl w:val="0"/>
          <w:numId w:val="121"/>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284035">
        <w:rPr>
          <w:rFonts w:ascii="Times New Roman" w:hAnsi="Times New Roman"/>
          <w:i/>
          <w:sz w:val="24"/>
          <w:szCs w:val="24"/>
        </w:rPr>
        <w:t>.</w:t>
      </w:r>
    </w:p>
    <w:p w14:paraId="6437D030"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Уравнения и неравенства</w:t>
      </w:r>
    </w:p>
    <w:p w14:paraId="4C3AA252"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0071F850"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2F4FC458"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222C2F0D"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дробно-линейные уравнения;</w:t>
      </w:r>
    </w:p>
    <w:p w14:paraId="1415C4DA"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 xml:space="preserve">решать простейшие иррациональные уравнения вида </w:t>
      </w:r>
      <w:r w:rsidRPr="00284035">
        <w:rPr>
          <w:rFonts w:ascii="Times New Roman" w:hAnsi="Times New Roman"/>
          <w:i/>
          <w:position w:val="-16"/>
          <w:sz w:val="24"/>
          <w:szCs w:val="24"/>
        </w:rPr>
        <w:object w:dxaOrig="1120" w:dyaOrig="460" w14:anchorId="52B7E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2.5pt" o:ole="">
            <v:imagedata r:id="rId9" o:title=""/>
          </v:shape>
          <o:OLEObject Type="Embed" ProgID="Equation.DSMT4" ShapeID="_x0000_i1025" DrawAspect="Content" ObjectID="_1664772415" r:id="rId10"/>
        </w:object>
      </w:r>
      <w:r w:rsidRPr="00284035">
        <w:rPr>
          <w:rFonts w:ascii="Times New Roman" w:hAnsi="Times New Roman"/>
          <w:i/>
          <w:sz w:val="24"/>
          <w:szCs w:val="24"/>
        </w:rPr>
        <w:t xml:space="preserve">, </w:t>
      </w:r>
      <w:r w:rsidRPr="00284035">
        <w:rPr>
          <w:rFonts w:ascii="Times New Roman" w:hAnsi="Times New Roman"/>
          <w:i/>
          <w:position w:val="-16"/>
          <w:sz w:val="24"/>
          <w:szCs w:val="24"/>
        </w:rPr>
        <w:object w:dxaOrig="1680" w:dyaOrig="460" w14:anchorId="751B9B46">
          <v:shape id="_x0000_i1026" type="#_x0000_t75" style="width:86.25pt;height:22.5pt" o:ole="">
            <v:imagedata r:id="rId11" o:title=""/>
          </v:shape>
          <o:OLEObject Type="Embed" ProgID="Equation.DSMT4" ShapeID="_x0000_i1026" DrawAspect="Content" ObjectID="_1664772416" r:id="rId12"/>
        </w:object>
      </w:r>
      <w:r w:rsidRPr="00284035">
        <w:rPr>
          <w:rFonts w:ascii="Times New Roman" w:hAnsi="Times New Roman"/>
          <w:i/>
          <w:sz w:val="24"/>
          <w:szCs w:val="24"/>
        </w:rPr>
        <w:t>;</w:t>
      </w:r>
    </w:p>
    <w:p w14:paraId="222DA717"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уравнения вида</w:t>
      </w:r>
      <w:r w:rsidR="004A1E43" w:rsidRPr="00284035">
        <w:rPr>
          <w:rFonts w:ascii="Times New Roman" w:hAnsi="Times New Roman"/>
          <w:i/>
          <w:sz w:val="24"/>
          <w:szCs w:val="24"/>
        </w:rPr>
        <w:t xml:space="preserve"> </w:t>
      </w:r>
      <w:r w:rsidRPr="00284035">
        <w:rPr>
          <w:rFonts w:ascii="Times New Roman" w:hAnsi="Times New Roman"/>
          <w:i/>
          <w:position w:val="-6"/>
          <w:sz w:val="24"/>
          <w:szCs w:val="24"/>
        </w:rPr>
        <w:object w:dxaOrig="700" w:dyaOrig="360" w14:anchorId="3F20CD3B">
          <v:shape id="_x0000_i1027" type="#_x0000_t75" style="width:36pt;height:21.75pt" o:ole="">
            <v:imagedata r:id="rId13" o:title=""/>
          </v:shape>
          <o:OLEObject Type="Embed" ProgID="Equation.DSMT4" ShapeID="_x0000_i1027" DrawAspect="Content" ObjectID="_1664772417" r:id="rId14"/>
        </w:object>
      </w:r>
      <w:r w:rsidRPr="00284035">
        <w:rPr>
          <w:rFonts w:ascii="Times New Roman" w:hAnsi="Times New Roman"/>
          <w:i/>
          <w:sz w:val="24"/>
          <w:szCs w:val="24"/>
        </w:rPr>
        <w:t>;</w:t>
      </w:r>
    </w:p>
    <w:p w14:paraId="4C6FEEEA"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уравнения способом разложения на множители и замены переменной;</w:t>
      </w:r>
    </w:p>
    <w:p w14:paraId="7D2D691F"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использовать метод интервалов для решения целых и дробно-рациональных неравенств;</w:t>
      </w:r>
    </w:p>
    <w:p w14:paraId="5226D82D"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линейные уравнения и неравенства с параметрами;</w:t>
      </w:r>
    </w:p>
    <w:p w14:paraId="37401163"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несложные квадратные уравнения с параметром;</w:t>
      </w:r>
    </w:p>
    <w:p w14:paraId="2FE7D10B"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lastRenderedPageBreak/>
        <w:t>решать несложные системы линейных уравнений с параметрами;</w:t>
      </w:r>
    </w:p>
    <w:p w14:paraId="6B4B50CF"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несложные уравнения в целых числах.</w:t>
      </w:r>
    </w:p>
    <w:p w14:paraId="43680FC8"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0A324BCB"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46925FF2"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78779F67"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202B201E"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284035">
        <w:rPr>
          <w:rFonts w:ascii="Times New Roman" w:hAnsi="Times New Roman"/>
          <w:i/>
          <w:sz w:val="24"/>
          <w:szCs w:val="24"/>
        </w:rPr>
        <w:t>.</w:t>
      </w:r>
    </w:p>
    <w:p w14:paraId="317BCF61"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Функции</w:t>
      </w:r>
    </w:p>
    <w:p w14:paraId="75CF83B8"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284035">
        <w:rPr>
          <w:rFonts w:ascii="Times New Roman" w:hAnsi="Times New Roman"/>
          <w:i/>
          <w:sz w:val="24"/>
          <w:szCs w:val="24"/>
        </w:rPr>
        <w:t>е</w:t>
      </w:r>
      <w:r w:rsidRPr="00284035">
        <w:rPr>
          <w:rFonts w:ascii="Times New Roman" w:hAnsi="Times New Roman"/>
          <w:i/>
          <w:sz w:val="24"/>
          <w:szCs w:val="24"/>
        </w:rPr>
        <w:t>тность/неч</w:t>
      </w:r>
      <w:r w:rsidR="00A23AB5" w:rsidRPr="00284035">
        <w:rPr>
          <w:rFonts w:ascii="Times New Roman" w:hAnsi="Times New Roman"/>
          <w:i/>
          <w:sz w:val="24"/>
          <w:szCs w:val="24"/>
        </w:rPr>
        <w:t>е</w:t>
      </w:r>
      <w:r w:rsidRPr="00284035">
        <w:rPr>
          <w:rFonts w:ascii="Times New Roman" w:hAnsi="Times New Roman"/>
          <w:i/>
          <w:sz w:val="24"/>
          <w:szCs w:val="24"/>
        </w:rPr>
        <w:t xml:space="preserve">тность функции; </w:t>
      </w:r>
    </w:p>
    <w:p w14:paraId="34FD0EA0"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284035">
        <w:rPr>
          <w:rFonts w:ascii="Times New Roman" w:hAnsi="Times New Roman"/>
          <w:i/>
          <w:position w:val="-24"/>
          <w:sz w:val="24"/>
          <w:szCs w:val="24"/>
        </w:rPr>
        <w:object w:dxaOrig="1300" w:dyaOrig="620" w14:anchorId="686E3390">
          <v:shape id="_x0000_i1028" type="#_x0000_t75" style="width:64.5pt;height:28.5pt" o:ole="">
            <v:imagedata r:id="rId15" o:title=""/>
          </v:shape>
          <o:OLEObject Type="Embed" ProgID="Equation.DSMT4" ShapeID="_x0000_i1028" DrawAspect="Content" ObjectID="_1664772418" r:id="rId16"/>
        </w:object>
      </w:r>
      <w:r w:rsidRPr="00284035">
        <w:rPr>
          <w:rFonts w:ascii="Times New Roman" w:hAnsi="Times New Roman"/>
          <w:i/>
          <w:sz w:val="24"/>
          <w:szCs w:val="24"/>
        </w:rPr>
        <w:t xml:space="preserve">, </w:t>
      </w:r>
      <w:r w:rsidRPr="00284035">
        <w:rPr>
          <w:rFonts w:ascii="Times New Roman" w:hAnsi="Times New Roman"/>
          <w:i/>
          <w:position w:val="-10"/>
          <w:sz w:val="24"/>
          <w:szCs w:val="24"/>
        </w:rPr>
        <w:object w:dxaOrig="760" w:dyaOrig="380" w14:anchorId="66BD0110">
          <v:shape id="_x0000_i1029" type="#_x0000_t75" style="width:43.5pt;height:14.25pt" o:ole="">
            <v:imagedata r:id="rId17" o:title=""/>
          </v:shape>
          <o:OLEObject Type="Embed" ProgID="Equation.DSMT4" ShapeID="_x0000_i1029" DrawAspect="Content" ObjectID="_1664772419" r:id="rId18"/>
        </w:object>
      </w:r>
      <w:r w:rsidR="00204956" w:rsidRPr="00284035">
        <w:rPr>
          <w:rFonts w:ascii="Times New Roman" w:hAnsi="Times New Roman"/>
          <w:i/>
          <w:sz w:val="24"/>
          <w:szCs w:val="24"/>
        </w:rPr>
        <w:fldChar w:fldCharType="begin"/>
      </w:r>
      <w:r w:rsidRPr="00284035">
        <w:rPr>
          <w:rFonts w:ascii="Times New Roman" w:hAnsi="Times New Roman"/>
          <w:i/>
          <w:sz w:val="24"/>
          <w:szCs w:val="24"/>
        </w:rPr>
        <w:instrText xml:space="preserve"> QUOTE  </w:instrText>
      </w:r>
      <w:r w:rsidR="00204956" w:rsidRPr="00284035">
        <w:rPr>
          <w:rFonts w:ascii="Times New Roman" w:hAnsi="Times New Roman"/>
          <w:i/>
          <w:sz w:val="24"/>
          <w:szCs w:val="24"/>
        </w:rPr>
        <w:fldChar w:fldCharType="end"/>
      </w:r>
      <w:r w:rsidRPr="00284035">
        <w:rPr>
          <w:rFonts w:ascii="Times New Roman" w:hAnsi="Times New Roman"/>
          <w:b/>
          <w:bCs/>
          <w:i/>
          <w:sz w:val="24"/>
          <w:szCs w:val="24"/>
        </w:rPr>
        <w:t>,</w:t>
      </w:r>
      <w:r w:rsidRPr="00284035">
        <w:rPr>
          <w:rFonts w:ascii="Times New Roman" w:eastAsia="Times New Roman" w:hAnsi="Times New Roman"/>
          <w:bCs/>
          <w:i/>
          <w:position w:val="-10"/>
          <w:sz w:val="24"/>
          <w:szCs w:val="24"/>
        </w:rPr>
        <w:object w:dxaOrig="760" w:dyaOrig="380" w14:anchorId="7BDEB646">
          <v:shape id="_x0000_i1030" type="#_x0000_t75" style="width:36pt;height:14.25pt" o:ole="">
            <v:imagedata r:id="rId19" o:title=""/>
          </v:shape>
          <o:OLEObject Type="Embed" ProgID="Equation.DSMT4" ShapeID="_x0000_i1030" DrawAspect="Content" ObjectID="_1664772420" r:id="rId20"/>
        </w:object>
      </w:r>
      <w:r w:rsidR="00CE5BBA">
        <w:fldChar w:fldCharType="begin"/>
      </w:r>
      <w:r w:rsidR="00CE5BBA">
        <w:fldChar w:fldCharType="separate"/>
      </w:r>
      <w:r w:rsidRPr="00284035">
        <w:rPr>
          <w:rFonts w:ascii="Times New Roman" w:eastAsia="Times New Roman" w:hAnsi="Times New Roman"/>
          <w:bCs/>
          <w:i/>
          <w:noProof/>
          <w:position w:val="-10"/>
          <w:sz w:val="24"/>
          <w:szCs w:val="24"/>
        </w:rPr>
        <w:drawing>
          <wp:inline distT="0" distB="0" distL="0" distR="0" wp14:anchorId="2A03981D" wp14:editId="66EF4D9A">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E5BBA">
        <w:rPr>
          <w:rFonts w:ascii="Times New Roman" w:eastAsia="Times New Roman" w:hAnsi="Times New Roman"/>
          <w:bCs/>
          <w:i/>
          <w:noProof/>
          <w:position w:val="-10"/>
          <w:sz w:val="24"/>
          <w:szCs w:val="24"/>
        </w:rPr>
        <w:fldChar w:fldCharType="end"/>
      </w:r>
      <w:r w:rsidRPr="00284035">
        <w:rPr>
          <w:rFonts w:ascii="Times New Roman" w:hAnsi="Times New Roman"/>
          <w:bCs/>
          <w:i/>
          <w:sz w:val="24"/>
          <w:szCs w:val="24"/>
        </w:rPr>
        <w:t xml:space="preserve">, </w:t>
      </w:r>
      <w:r w:rsidRPr="00284035">
        <w:rPr>
          <w:rFonts w:ascii="Times New Roman" w:hAnsi="Times New Roman"/>
          <w:bCs/>
          <w:i/>
          <w:position w:val="-12"/>
          <w:sz w:val="24"/>
          <w:szCs w:val="24"/>
        </w:rPr>
        <w:object w:dxaOrig="660" w:dyaOrig="380" w14:anchorId="0580E836">
          <v:shape id="_x0000_i1031" type="#_x0000_t75" style="width:28.5pt;height:14.25pt" o:ole="">
            <v:imagedata r:id="rId22" o:title=""/>
          </v:shape>
          <o:OLEObject Type="Embed" ProgID="Equation.DSMT4" ShapeID="_x0000_i1031" DrawAspect="Content" ObjectID="_1664772421" r:id="rId23"/>
        </w:object>
      </w:r>
      <w:r w:rsidRPr="00284035">
        <w:rPr>
          <w:rFonts w:ascii="Times New Roman" w:hAnsi="Times New Roman"/>
          <w:bCs/>
          <w:i/>
          <w:sz w:val="24"/>
          <w:szCs w:val="24"/>
        </w:rPr>
        <w:t>;</w:t>
      </w:r>
    </w:p>
    <w:p w14:paraId="6B26CF70"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 xml:space="preserve">на примере квадратичной функции, использовать преобразования графика функции </w:t>
      </w:r>
      <w:r w:rsidRPr="00284035">
        <w:rPr>
          <w:rFonts w:ascii="Times New Roman" w:hAnsi="Times New Roman"/>
          <w:i/>
          <w:sz w:val="24"/>
          <w:szCs w:val="24"/>
          <w:lang w:val="en-US"/>
        </w:rPr>
        <w:t>y</w:t>
      </w:r>
      <w:r w:rsidRPr="00284035">
        <w:rPr>
          <w:rFonts w:ascii="Times New Roman" w:hAnsi="Times New Roman"/>
          <w:i/>
          <w:sz w:val="24"/>
          <w:szCs w:val="24"/>
        </w:rPr>
        <w:t>=</w:t>
      </w:r>
      <w:r w:rsidRPr="00284035">
        <w:rPr>
          <w:rFonts w:ascii="Times New Roman" w:hAnsi="Times New Roman"/>
          <w:i/>
          <w:sz w:val="24"/>
          <w:szCs w:val="24"/>
          <w:lang w:val="en-US"/>
        </w:rPr>
        <w:t>f</w:t>
      </w:r>
      <w:r w:rsidRPr="00284035">
        <w:rPr>
          <w:rFonts w:ascii="Times New Roman" w:hAnsi="Times New Roman"/>
          <w:i/>
          <w:sz w:val="24"/>
          <w:szCs w:val="24"/>
        </w:rPr>
        <w:t>(</w:t>
      </w:r>
      <w:r w:rsidRPr="00284035">
        <w:rPr>
          <w:rFonts w:ascii="Times New Roman" w:hAnsi="Times New Roman"/>
          <w:i/>
          <w:sz w:val="24"/>
          <w:szCs w:val="24"/>
          <w:lang w:val="en-US"/>
        </w:rPr>
        <w:t>x</w:t>
      </w:r>
      <w:r w:rsidRPr="00284035">
        <w:rPr>
          <w:rFonts w:ascii="Times New Roman" w:hAnsi="Times New Roman"/>
          <w:i/>
          <w:sz w:val="24"/>
          <w:szCs w:val="24"/>
        </w:rPr>
        <w:t xml:space="preserve">) для построения графиков функций </w:t>
      </w:r>
      <w:r w:rsidRPr="00284035">
        <w:rPr>
          <w:rFonts w:ascii="Times New Roman" w:hAnsi="Times New Roman"/>
          <w:i/>
          <w:position w:val="-12"/>
          <w:sz w:val="24"/>
          <w:szCs w:val="24"/>
        </w:rPr>
        <w:object w:dxaOrig="1780" w:dyaOrig="380" w14:anchorId="3D591C3C">
          <v:shape id="_x0000_i1032" type="#_x0000_t75" style="width:85.5pt;height:14.25pt" o:ole="">
            <v:imagedata r:id="rId24" o:title=""/>
          </v:shape>
          <o:OLEObject Type="Embed" ProgID="Equation.DSMT4" ShapeID="_x0000_i1032" DrawAspect="Content" ObjectID="_1664772422" r:id="rId25"/>
        </w:object>
      </w:r>
      <w:r w:rsidRPr="00284035">
        <w:rPr>
          <w:rFonts w:ascii="Times New Roman" w:hAnsi="Times New Roman"/>
          <w:i/>
          <w:sz w:val="24"/>
          <w:szCs w:val="24"/>
        </w:rPr>
        <w:t xml:space="preserve">; </w:t>
      </w:r>
    </w:p>
    <w:p w14:paraId="4AF0E82F"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17082D84"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исследовать функцию по е</w:t>
      </w:r>
      <w:r w:rsidR="00A23AB5" w:rsidRPr="00284035">
        <w:rPr>
          <w:rFonts w:ascii="Times New Roman" w:hAnsi="Times New Roman"/>
          <w:i/>
          <w:sz w:val="24"/>
          <w:szCs w:val="24"/>
        </w:rPr>
        <w:t>е</w:t>
      </w:r>
      <w:r w:rsidRPr="00284035">
        <w:rPr>
          <w:rFonts w:ascii="Times New Roman" w:hAnsi="Times New Roman"/>
          <w:i/>
          <w:sz w:val="24"/>
          <w:szCs w:val="24"/>
        </w:rPr>
        <w:t xml:space="preserve"> графику;</w:t>
      </w:r>
    </w:p>
    <w:p w14:paraId="2FC6DDA5"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14:paraId="7B31E1B9"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14:paraId="43AD6DCB"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решать задачи на арифметическую и геометрическую прогрессию.</w:t>
      </w:r>
    </w:p>
    <w:p w14:paraId="6F59DAB0"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52778E3"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иллюстрировать с помощью графика реальную зависимость или процесс по их характеристикам;</w:t>
      </w:r>
    </w:p>
    <w:p w14:paraId="36558C7C"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284035">
        <w:rPr>
          <w:rFonts w:ascii="Times New Roman" w:hAnsi="Times New Roman"/>
          <w:i/>
          <w:sz w:val="24"/>
          <w:szCs w:val="24"/>
        </w:rPr>
        <w:t>.</w:t>
      </w:r>
    </w:p>
    <w:p w14:paraId="0AFB39BB"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Текстовые задачи</w:t>
      </w:r>
    </w:p>
    <w:p w14:paraId="62E275C0"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Решать простые и сложные задачи разных типов, а также задачи повышенной трудности;</w:t>
      </w:r>
    </w:p>
    <w:p w14:paraId="24CC3725"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14:paraId="496C4B9A"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lang w:eastAsia="en-US"/>
        </w:rPr>
      </w:pPr>
      <w:r w:rsidRPr="0028403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5A9D1F85"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знать и применять оба способа поиска решения задач (от требования к условию и от условия к требованию);</w:t>
      </w:r>
    </w:p>
    <w:p w14:paraId="58CF2395"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моделировать рассуждения при поиске решения задач с помощью граф-схемы;</w:t>
      </w:r>
    </w:p>
    <w:p w14:paraId="1D94E50C"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выделять этапы решения задачи и содержание каждого этапа;</w:t>
      </w:r>
    </w:p>
    <w:p w14:paraId="7423AFA2"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1815D57C"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анализировать затруднения при решении задач;</w:t>
      </w:r>
    </w:p>
    <w:p w14:paraId="18ABC4CD"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14:paraId="10A99C48"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интерпретировать вычислительные результаты в задаче, исследовать полученное решение задачи;</w:t>
      </w:r>
    </w:p>
    <w:p w14:paraId="55DD2549"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1FEC4507"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284035">
        <w:rPr>
          <w:rFonts w:ascii="Times New Roman" w:hAnsi="Times New Roman"/>
          <w:i/>
        </w:rPr>
        <w:t>е</w:t>
      </w:r>
      <w:r w:rsidRPr="00284035">
        <w:rPr>
          <w:rFonts w:ascii="Times New Roman" w:hAnsi="Times New Roman"/>
          <w:i/>
        </w:rPr>
        <w:t>та;</w:t>
      </w:r>
    </w:p>
    <w:p w14:paraId="4620D969"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 xml:space="preserve">решать разнообразные задачи «на части», </w:t>
      </w:r>
    </w:p>
    <w:p w14:paraId="75417000" w14:textId="77777777" w:rsidR="00FF65A6" w:rsidRPr="00284035" w:rsidRDefault="00FF65A6" w:rsidP="006B6823">
      <w:pPr>
        <w:numPr>
          <w:ilvl w:val="0"/>
          <w:numId w:val="108"/>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6A72AE8D" w14:textId="77777777" w:rsidR="00FF65A6" w:rsidRPr="00284035" w:rsidRDefault="00FF65A6" w:rsidP="006B6823">
      <w:pPr>
        <w:numPr>
          <w:ilvl w:val="0"/>
          <w:numId w:val="108"/>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284035">
        <w:rPr>
          <w:rFonts w:ascii="Times New Roman" w:hAnsi="Times New Roman"/>
          <w:i/>
          <w:sz w:val="24"/>
          <w:szCs w:val="24"/>
        </w:rPr>
        <w:t xml:space="preserve">, </w:t>
      </w:r>
      <w:r w:rsidRPr="00284035">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14:paraId="4C9F4F7B"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владеть основными методами решения задач на смеси, сплавы, концентрации;</w:t>
      </w:r>
    </w:p>
    <w:p w14:paraId="16B90FFB"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решать задачи на проценты, в том числе, сложные проценты с обоснованием, используя разные способы;</w:t>
      </w:r>
    </w:p>
    <w:p w14:paraId="54A6D20B"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14:paraId="1ED4E33D"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14:paraId="681E5C92"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решать несложные задачи по математической статистике;</w:t>
      </w:r>
    </w:p>
    <w:p w14:paraId="6FD23CD4"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i/>
        </w:rPr>
      </w:pPr>
      <w:r w:rsidRPr="00284035">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6F749184"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5FF6292"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lang w:eastAsia="en-US"/>
        </w:rPr>
      </w:pPr>
      <w:r w:rsidRPr="0028403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284035">
        <w:rPr>
          <w:rFonts w:ascii="Times New Roman" w:hAnsi="Times New Roman"/>
          <w:i/>
          <w:sz w:val="24"/>
          <w:szCs w:val="24"/>
          <w:lang w:eastAsia="en-US"/>
        </w:rPr>
        <w:t>е</w:t>
      </w:r>
      <w:r w:rsidRPr="00284035">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14:paraId="1175715B"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lang w:eastAsia="en-US"/>
        </w:rPr>
      </w:pPr>
      <w:r w:rsidRPr="0028403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618A5C44"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lang w:eastAsia="en-US"/>
        </w:rPr>
        <w:t>решать задачи на движение по реке, рассматривая разные системы отсчета</w:t>
      </w:r>
      <w:r w:rsidR="00C31256" w:rsidRPr="00284035">
        <w:rPr>
          <w:rFonts w:ascii="Times New Roman" w:hAnsi="Times New Roman"/>
          <w:i/>
          <w:sz w:val="24"/>
          <w:szCs w:val="24"/>
          <w:lang w:eastAsia="en-US"/>
        </w:rPr>
        <w:t>.</w:t>
      </w:r>
    </w:p>
    <w:p w14:paraId="14027CFD"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 xml:space="preserve">Статистика и теория вероятностей </w:t>
      </w:r>
    </w:p>
    <w:p w14:paraId="3E81B90C"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11A4D19C"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 xml:space="preserve">извлекать информацию, </w:t>
      </w:r>
      <w:r w:rsidRPr="00284035">
        <w:rPr>
          <w:rStyle w:val="dash041e0431044b0447043d044b0439char1"/>
          <w:i/>
        </w:rPr>
        <w:t>представленную в таблицах, на диаграммах, графиках</w:t>
      </w:r>
      <w:r w:rsidRPr="00284035">
        <w:rPr>
          <w:rFonts w:ascii="Times New Roman" w:hAnsi="Times New Roman"/>
          <w:i/>
          <w:sz w:val="24"/>
          <w:szCs w:val="24"/>
        </w:rPr>
        <w:t>;</w:t>
      </w:r>
    </w:p>
    <w:p w14:paraId="7B0A15C0"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составлять таблицы, строить диаграммы и графики на основе данных;</w:t>
      </w:r>
    </w:p>
    <w:p w14:paraId="4CF15CE9"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t>оперировать понятиями: факториал числа, перестановки и сочетания, треугольник Паскаля;</w:t>
      </w:r>
    </w:p>
    <w:p w14:paraId="628641B7"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t>применять правило произведения при решении комбинаторных задач;</w:t>
      </w:r>
    </w:p>
    <w:p w14:paraId="5393F8F9"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6EC34D15"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t>представлять информацию с помощью кругов Эйлера;</w:t>
      </w:r>
    </w:p>
    <w:p w14:paraId="55711CA8"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t>решать задачи на вычисление вероятности с подсчетом количества вариантов с помощью комбинаторики.</w:t>
      </w:r>
    </w:p>
    <w:p w14:paraId="6F6546F3"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1B5FC407"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t xml:space="preserve">извлекать, интерпретировать и преобразовывать информацию, </w:t>
      </w:r>
      <w:r w:rsidRPr="0028403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14:paraId="43EFFBD0" w14:textId="77777777" w:rsidR="00FF65A6" w:rsidRPr="00284035" w:rsidRDefault="00FF65A6" w:rsidP="006B6823">
      <w:pPr>
        <w:pStyle w:val="a9"/>
        <w:numPr>
          <w:ilvl w:val="0"/>
          <w:numId w:val="107"/>
        </w:numPr>
        <w:tabs>
          <w:tab w:val="left" w:pos="1134"/>
        </w:tabs>
        <w:ind w:left="0" w:firstLine="709"/>
        <w:contextualSpacing w:val="0"/>
        <w:jc w:val="both"/>
        <w:rPr>
          <w:rFonts w:ascii="Times New Roman" w:hAnsi="Times New Roman"/>
          <w:i/>
        </w:rPr>
      </w:pPr>
      <w:r w:rsidRPr="00284035">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689C2809" w14:textId="77777777" w:rsidR="00FF65A6" w:rsidRPr="00284035" w:rsidRDefault="00FF65A6" w:rsidP="006B6823">
      <w:pPr>
        <w:pStyle w:val="a"/>
        <w:numPr>
          <w:ilvl w:val="0"/>
          <w:numId w:val="107"/>
        </w:numPr>
        <w:tabs>
          <w:tab w:val="left" w:pos="1134"/>
        </w:tabs>
        <w:ind w:left="0" w:firstLine="709"/>
        <w:rPr>
          <w:rFonts w:ascii="Times New Roman" w:hAnsi="Times New Roman"/>
          <w:i/>
          <w:sz w:val="24"/>
          <w:szCs w:val="24"/>
        </w:rPr>
      </w:pPr>
      <w:r w:rsidRPr="00284035">
        <w:rPr>
          <w:rFonts w:ascii="Times New Roman" w:hAnsi="Times New Roman"/>
          <w:i/>
          <w:sz w:val="24"/>
          <w:szCs w:val="24"/>
        </w:rPr>
        <w:t>оценивать вероятность реальных событий и явлений.</w:t>
      </w:r>
    </w:p>
    <w:p w14:paraId="49B8DA6E"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фигуры</w:t>
      </w:r>
    </w:p>
    <w:p w14:paraId="53A07CC9"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 xml:space="preserve">Оперировать понятиями геометрических фигур; </w:t>
      </w:r>
    </w:p>
    <w:p w14:paraId="4EE00828"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14:paraId="03A5B7E8"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14:paraId="078CFCCD"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формулировать в простейших случаях свойства и признаки фигур;</w:t>
      </w:r>
    </w:p>
    <w:p w14:paraId="46CAFCD2"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доказывать геометрические утверждения</w:t>
      </w:r>
      <w:r w:rsidR="00C31256" w:rsidRPr="00284035">
        <w:rPr>
          <w:rFonts w:ascii="Times New Roman" w:hAnsi="Times New Roman"/>
          <w:i/>
        </w:rPr>
        <w:t>;</w:t>
      </w:r>
    </w:p>
    <w:p w14:paraId="7451CE8A"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владеть стандартной классификацией плоских фигур (треугольников и четыр</w:t>
      </w:r>
      <w:r w:rsidR="00A23AB5" w:rsidRPr="00284035">
        <w:rPr>
          <w:rFonts w:ascii="Times New Roman" w:hAnsi="Times New Roman"/>
          <w:i/>
        </w:rPr>
        <w:t>е</w:t>
      </w:r>
      <w:r w:rsidRPr="00284035">
        <w:rPr>
          <w:rFonts w:ascii="Times New Roman" w:hAnsi="Times New Roman"/>
          <w:i/>
        </w:rPr>
        <w:t>хугольников).</w:t>
      </w:r>
    </w:p>
    <w:p w14:paraId="016D8490"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18348AD"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 xml:space="preserve">использовать свойства геометрических фигур для решения </w:t>
      </w:r>
      <w:r w:rsidRPr="00284035">
        <w:rPr>
          <w:rStyle w:val="dash041e0431044b0447043d044b0439char1"/>
          <w:i/>
        </w:rPr>
        <w:t>задач практического характера и задач из смежных дисциплин</w:t>
      </w:r>
      <w:r w:rsidR="00C31256" w:rsidRPr="00284035">
        <w:rPr>
          <w:rStyle w:val="dash041e0431044b0447043d044b0439char1"/>
          <w:i/>
        </w:rPr>
        <w:t>.</w:t>
      </w:r>
    </w:p>
    <w:p w14:paraId="0487EFD1"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Отношения</w:t>
      </w:r>
    </w:p>
    <w:p w14:paraId="6E07D122"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3CEEE5A3"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применять теорему Фалеса и теорему о пропорциональных отрезках при решении задач;</w:t>
      </w:r>
    </w:p>
    <w:p w14:paraId="33EC616D"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характеризовать взаимное расположение прямой и окружности, двух окружностей.</w:t>
      </w:r>
    </w:p>
    <w:p w14:paraId="0E6269D1"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70823AE2"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использовать отношения для решения задач, возникающих в реальной жизни</w:t>
      </w:r>
      <w:r w:rsidR="00C31256" w:rsidRPr="00284035">
        <w:rPr>
          <w:rFonts w:ascii="Times New Roman" w:hAnsi="Times New Roman"/>
          <w:i/>
        </w:rPr>
        <w:t>.</w:t>
      </w:r>
    </w:p>
    <w:p w14:paraId="4F19E6A3"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Измерения и вычисления</w:t>
      </w:r>
    </w:p>
    <w:p w14:paraId="2FB1E2D8"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i/>
        </w:rPr>
      </w:pPr>
      <w:r w:rsidRPr="00284035">
        <w:rPr>
          <w:rFonts w:ascii="Times New Roman" w:hAnsi="Times New Roman"/>
          <w:i/>
        </w:rPr>
        <w:t>Оперировать представлениями о длине, площади, объ</w:t>
      </w:r>
      <w:r w:rsidR="00A23AB5" w:rsidRPr="00284035">
        <w:rPr>
          <w:rFonts w:ascii="Times New Roman" w:hAnsi="Times New Roman"/>
          <w:i/>
        </w:rPr>
        <w:t>е</w:t>
      </w:r>
      <w:r w:rsidRPr="00284035">
        <w:rPr>
          <w:rFonts w:ascii="Times New Roman" w:hAnsi="Times New Roman"/>
          <w:i/>
        </w:rPr>
        <w:t>ме как величинами. Применять теорему Пифагора, формулы площади, объ</w:t>
      </w:r>
      <w:r w:rsidR="00A23AB5" w:rsidRPr="00284035">
        <w:rPr>
          <w:rFonts w:ascii="Times New Roman" w:hAnsi="Times New Roman"/>
          <w:i/>
        </w:rPr>
        <w:t>е</w:t>
      </w:r>
      <w:r w:rsidRPr="00284035">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284035">
        <w:rPr>
          <w:rFonts w:ascii="Times New Roman" w:hAnsi="Times New Roman"/>
          <w:i/>
        </w:rPr>
        <w:t>е</w:t>
      </w:r>
      <w:r w:rsidRPr="00284035">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565833F6"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i/>
        </w:rPr>
      </w:pPr>
      <w:r w:rsidRPr="00284035">
        <w:rPr>
          <w:rFonts w:ascii="Times New Roman" w:hAnsi="Times New Roman"/>
          <w:i/>
        </w:rPr>
        <w:t>проводить простые вычисления на объ</w:t>
      </w:r>
      <w:r w:rsidR="00A23AB5" w:rsidRPr="00284035">
        <w:rPr>
          <w:rFonts w:ascii="Times New Roman" w:hAnsi="Times New Roman"/>
          <w:i/>
        </w:rPr>
        <w:t>е</w:t>
      </w:r>
      <w:r w:rsidRPr="00284035">
        <w:rPr>
          <w:rFonts w:ascii="Times New Roman" w:hAnsi="Times New Roman"/>
          <w:i/>
        </w:rPr>
        <w:t>мных телах;</w:t>
      </w:r>
    </w:p>
    <w:p w14:paraId="10CE46C0" w14:textId="77777777" w:rsidR="00C31256" w:rsidRPr="00284035" w:rsidRDefault="00FF65A6" w:rsidP="006B6823">
      <w:pPr>
        <w:pStyle w:val="a9"/>
        <w:numPr>
          <w:ilvl w:val="0"/>
          <w:numId w:val="107"/>
        </w:numPr>
        <w:tabs>
          <w:tab w:val="left" w:pos="1134"/>
        </w:tabs>
        <w:ind w:left="0" w:firstLine="709"/>
        <w:jc w:val="both"/>
        <w:rPr>
          <w:rFonts w:ascii="Times New Roman" w:hAnsi="Times New Roman"/>
          <w:b/>
        </w:rPr>
      </w:pPr>
      <w:r w:rsidRPr="00284035">
        <w:rPr>
          <w:rFonts w:ascii="Times New Roman" w:hAnsi="Times New Roman"/>
          <w:i/>
        </w:rPr>
        <w:t>формулировать задачи на вычисление длин, площадей и объ</w:t>
      </w:r>
      <w:r w:rsidR="00A23AB5" w:rsidRPr="00284035">
        <w:rPr>
          <w:rFonts w:ascii="Times New Roman" w:hAnsi="Times New Roman"/>
          <w:i/>
        </w:rPr>
        <w:t>е</w:t>
      </w:r>
      <w:r w:rsidRPr="00284035">
        <w:rPr>
          <w:rFonts w:ascii="Times New Roman" w:hAnsi="Times New Roman"/>
          <w:i/>
        </w:rPr>
        <w:t xml:space="preserve">мов и решать их. </w:t>
      </w:r>
    </w:p>
    <w:p w14:paraId="547CFA2F" w14:textId="77777777" w:rsidR="00FF65A6" w:rsidRPr="00284035" w:rsidRDefault="00FF65A6" w:rsidP="00284035">
      <w:pPr>
        <w:tabs>
          <w:tab w:val="left" w:pos="1134"/>
        </w:tabs>
        <w:spacing w:line="240" w:lineRule="auto"/>
        <w:jc w:val="both"/>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5996AD05"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i/>
        </w:rPr>
      </w:pPr>
      <w:r w:rsidRPr="00284035">
        <w:rPr>
          <w:rFonts w:ascii="Times New Roman" w:hAnsi="Times New Roman"/>
          <w:i/>
        </w:rPr>
        <w:t>проводить вычисления на местности;</w:t>
      </w:r>
    </w:p>
    <w:p w14:paraId="047891C1"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i/>
        </w:rPr>
      </w:pPr>
      <w:r w:rsidRPr="00284035">
        <w:rPr>
          <w:rFonts w:ascii="Times New Roman" w:hAnsi="Times New Roman"/>
          <w:i/>
        </w:rPr>
        <w:lastRenderedPageBreak/>
        <w:t>применять формулы при вычислениях в смежных учебных предметах, в окружающей действительности</w:t>
      </w:r>
      <w:r w:rsidR="00C31256" w:rsidRPr="00284035">
        <w:rPr>
          <w:rFonts w:ascii="Times New Roman" w:hAnsi="Times New Roman"/>
          <w:i/>
        </w:rPr>
        <w:t>.</w:t>
      </w:r>
    </w:p>
    <w:p w14:paraId="207C5309"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построения</w:t>
      </w:r>
    </w:p>
    <w:p w14:paraId="5C8A4367"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Изображать геометрические фигуры по текстовому и символьному описанию;</w:t>
      </w:r>
    </w:p>
    <w:p w14:paraId="3F48BD08"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свободно оперировать черт</w:t>
      </w:r>
      <w:r w:rsidR="00A23AB5" w:rsidRPr="00284035">
        <w:rPr>
          <w:rFonts w:ascii="Times New Roman" w:hAnsi="Times New Roman"/>
          <w:i/>
        </w:rPr>
        <w:t>е</w:t>
      </w:r>
      <w:r w:rsidRPr="00284035">
        <w:rPr>
          <w:rFonts w:ascii="Times New Roman" w:hAnsi="Times New Roman"/>
          <w:i/>
        </w:rPr>
        <w:t xml:space="preserve">жными инструментами в несложных случаях, </w:t>
      </w:r>
    </w:p>
    <w:p w14:paraId="6488A3FC"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6907F0B5"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изображать типовые плоские фигуры и объемные тела с помощью простейших компьютерных инструментов.</w:t>
      </w:r>
    </w:p>
    <w:p w14:paraId="70AA3AC0"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4D9CC046"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 xml:space="preserve">выполнять простейшие построения на местности, необходимые в реальной жизни; </w:t>
      </w:r>
    </w:p>
    <w:p w14:paraId="11892642"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i/>
        </w:rPr>
      </w:pPr>
      <w:r w:rsidRPr="00284035">
        <w:rPr>
          <w:rFonts w:ascii="Times New Roman" w:hAnsi="Times New Roman"/>
          <w:i/>
        </w:rPr>
        <w:t>оценивать размеры реальных объектов окружающего мира</w:t>
      </w:r>
      <w:r w:rsidR="00C31256" w:rsidRPr="00284035">
        <w:rPr>
          <w:rFonts w:ascii="Times New Roman" w:hAnsi="Times New Roman"/>
          <w:i/>
        </w:rPr>
        <w:t>.</w:t>
      </w:r>
    </w:p>
    <w:p w14:paraId="558D69DF"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Преобразования</w:t>
      </w:r>
    </w:p>
    <w:p w14:paraId="2D237D2F" w14:textId="77777777" w:rsidR="00FF65A6" w:rsidRPr="00284035" w:rsidRDefault="00FF65A6" w:rsidP="006B6823">
      <w:pPr>
        <w:pStyle w:val="a"/>
        <w:numPr>
          <w:ilvl w:val="0"/>
          <w:numId w:val="113"/>
        </w:numPr>
        <w:tabs>
          <w:tab w:val="left" w:pos="1134"/>
        </w:tabs>
        <w:ind w:left="0" w:firstLine="709"/>
        <w:rPr>
          <w:rFonts w:ascii="Times New Roman" w:hAnsi="Times New Roman"/>
          <w:i/>
          <w:sz w:val="24"/>
          <w:szCs w:val="24"/>
        </w:rPr>
      </w:pPr>
      <w:r w:rsidRPr="00284035">
        <w:rPr>
          <w:rFonts w:ascii="Times New Roman" w:hAnsi="Times New Roman"/>
          <w:i/>
          <w:sz w:val="24"/>
          <w:szCs w:val="24"/>
        </w:rPr>
        <w:t>Оперировать понятием движения и преобразования подобия, владеть при</w:t>
      </w:r>
      <w:r w:rsidR="00A23AB5" w:rsidRPr="00284035">
        <w:rPr>
          <w:rFonts w:ascii="Times New Roman" w:hAnsi="Times New Roman"/>
          <w:i/>
          <w:sz w:val="24"/>
          <w:szCs w:val="24"/>
        </w:rPr>
        <w:t>е</w:t>
      </w:r>
      <w:r w:rsidRPr="00284035">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45864080" w14:textId="77777777" w:rsidR="00FF65A6" w:rsidRPr="00284035" w:rsidRDefault="00FF65A6" w:rsidP="006B6823">
      <w:pPr>
        <w:pStyle w:val="a"/>
        <w:numPr>
          <w:ilvl w:val="0"/>
          <w:numId w:val="113"/>
        </w:numPr>
        <w:tabs>
          <w:tab w:val="left" w:pos="1134"/>
        </w:tabs>
        <w:ind w:left="0" w:firstLine="709"/>
        <w:rPr>
          <w:rFonts w:ascii="Times New Roman" w:hAnsi="Times New Roman"/>
          <w:i/>
          <w:sz w:val="24"/>
          <w:szCs w:val="24"/>
        </w:rPr>
      </w:pPr>
      <w:r w:rsidRPr="0028403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14:paraId="4A6552D4" w14:textId="77777777" w:rsidR="00FF65A6" w:rsidRPr="00284035" w:rsidRDefault="00FF65A6" w:rsidP="006B6823">
      <w:pPr>
        <w:pStyle w:val="a"/>
        <w:numPr>
          <w:ilvl w:val="0"/>
          <w:numId w:val="113"/>
        </w:numPr>
        <w:tabs>
          <w:tab w:val="left" w:pos="1134"/>
        </w:tabs>
        <w:ind w:left="0" w:firstLine="709"/>
        <w:rPr>
          <w:rFonts w:ascii="Times New Roman" w:hAnsi="Times New Roman"/>
          <w:i/>
          <w:sz w:val="24"/>
          <w:szCs w:val="24"/>
        </w:rPr>
      </w:pPr>
      <w:r w:rsidRPr="00284035">
        <w:rPr>
          <w:rFonts w:ascii="Times New Roman" w:hAnsi="Times New Roman"/>
          <w:i/>
          <w:sz w:val="24"/>
          <w:szCs w:val="24"/>
        </w:rPr>
        <w:t>применять свойства движений для проведения простейших обоснований свойств фигур.</w:t>
      </w:r>
    </w:p>
    <w:p w14:paraId="2C27712C"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002D7CE1" w14:textId="77777777" w:rsidR="00FF65A6" w:rsidRPr="00284035" w:rsidRDefault="00FF65A6" w:rsidP="006B6823">
      <w:pPr>
        <w:pStyle w:val="a"/>
        <w:numPr>
          <w:ilvl w:val="0"/>
          <w:numId w:val="113"/>
        </w:numPr>
        <w:tabs>
          <w:tab w:val="left" w:pos="1134"/>
        </w:tabs>
        <w:ind w:left="0" w:firstLine="709"/>
        <w:rPr>
          <w:rFonts w:ascii="Times New Roman" w:hAnsi="Times New Roman"/>
          <w:i/>
          <w:sz w:val="24"/>
          <w:szCs w:val="24"/>
        </w:rPr>
      </w:pPr>
      <w:r w:rsidRPr="00284035">
        <w:rPr>
          <w:rFonts w:ascii="Times New Roman" w:hAnsi="Times New Roman"/>
          <w:i/>
          <w:sz w:val="24"/>
          <w:szCs w:val="24"/>
        </w:rPr>
        <w:t>применять свойства движений и применять подобие для построений и вычислений</w:t>
      </w:r>
      <w:r w:rsidR="00C31256" w:rsidRPr="00284035">
        <w:rPr>
          <w:rFonts w:ascii="Times New Roman" w:hAnsi="Times New Roman"/>
          <w:i/>
          <w:sz w:val="24"/>
          <w:szCs w:val="24"/>
        </w:rPr>
        <w:t>.</w:t>
      </w:r>
    </w:p>
    <w:p w14:paraId="6C1C79AF"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Векторы и координаты на плоскости</w:t>
      </w:r>
    </w:p>
    <w:p w14:paraId="1B752663"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i/>
        </w:rPr>
      </w:pPr>
      <w:r w:rsidRPr="00284035">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784E76E8"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i/>
        </w:rPr>
      </w:pPr>
      <w:r w:rsidRPr="00284035">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7534A567"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i/>
        </w:rPr>
      </w:pPr>
      <w:r w:rsidRPr="00284035">
        <w:rPr>
          <w:rFonts w:ascii="Times New Roman" w:hAnsi="Times New Roman"/>
          <w:i/>
        </w:rPr>
        <w:t>применять векторы и координаты для решения геометрических задач на вычисление длин, углов.</w:t>
      </w:r>
    </w:p>
    <w:p w14:paraId="7FBA5BD2"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2B618DC9"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i/>
        </w:rPr>
      </w:pPr>
      <w:r w:rsidRPr="00284035">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284035">
        <w:rPr>
          <w:rFonts w:ascii="Times New Roman" w:hAnsi="Times New Roman"/>
          <w:i/>
        </w:rPr>
        <w:t>.</w:t>
      </w:r>
    </w:p>
    <w:p w14:paraId="588933A8"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История математики</w:t>
      </w:r>
    </w:p>
    <w:p w14:paraId="228F937E" w14:textId="77777777" w:rsidR="00FF65A6" w:rsidRPr="00284035" w:rsidRDefault="00FF65A6" w:rsidP="006B6823">
      <w:pPr>
        <w:numPr>
          <w:ilvl w:val="0"/>
          <w:numId w:val="119"/>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Характеризовать вклад выдающихся математиков в развитие математики и иных научных областей;</w:t>
      </w:r>
    </w:p>
    <w:p w14:paraId="791A0BFB" w14:textId="77777777" w:rsidR="00FF65A6" w:rsidRPr="00284035" w:rsidRDefault="00FF65A6" w:rsidP="006B6823">
      <w:pPr>
        <w:numPr>
          <w:ilvl w:val="0"/>
          <w:numId w:val="119"/>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понимать роль математики в развитии России</w:t>
      </w:r>
      <w:r w:rsidR="00C31256" w:rsidRPr="00284035">
        <w:rPr>
          <w:rFonts w:ascii="Times New Roman" w:hAnsi="Times New Roman"/>
          <w:i/>
          <w:sz w:val="24"/>
          <w:szCs w:val="24"/>
        </w:rPr>
        <w:t>.</w:t>
      </w:r>
    </w:p>
    <w:p w14:paraId="774A99C3"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Методы математики</w:t>
      </w:r>
    </w:p>
    <w:p w14:paraId="03F9B82B" w14:textId="77777777" w:rsidR="00FF65A6" w:rsidRPr="00284035" w:rsidRDefault="00FF65A6" w:rsidP="006B6823">
      <w:pPr>
        <w:numPr>
          <w:ilvl w:val="0"/>
          <w:numId w:val="119"/>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Используя изученные методы, проводить доказательство, выполнять опровержение;</w:t>
      </w:r>
    </w:p>
    <w:p w14:paraId="1E1AF382" w14:textId="77777777" w:rsidR="00FF65A6" w:rsidRPr="00284035" w:rsidRDefault="00C31256" w:rsidP="006B6823">
      <w:pPr>
        <w:numPr>
          <w:ilvl w:val="0"/>
          <w:numId w:val="119"/>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w:t>
      </w:r>
      <w:r w:rsidR="00FF65A6" w:rsidRPr="00284035">
        <w:rPr>
          <w:rFonts w:ascii="Times New Roman" w:hAnsi="Times New Roman"/>
          <w:i/>
          <w:sz w:val="24"/>
          <w:szCs w:val="24"/>
        </w:rPr>
        <w:t>ыбирать изученные методы и их комбинации для решения математических задач;</w:t>
      </w:r>
    </w:p>
    <w:p w14:paraId="0AFC8A50" w14:textId="77777777" w:rsidR="00FF65A6" w:rsidRPr="00284035" w:rsidRDefault="00FF65A6" w:rsidP="006B6823">
      <w:pPr>
        <w:numPr>
          <w:ilvl w:val="0"/>
          <w:numId w:val="119"/>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84035">
        <w:rPr>
          <w:rFonts w:ascii="Times New Roman" w:hAnsi="Times New Roman"/>
          <w:i/>
          <w:sz w:val="24"/>
          <w:szCs w:val="24"/>
        </w:rPr>
        <w:t>;</w:t>
      </w:r>
    </w:p>
    <w:p w14:paraId="1552C880" w14:textId="77777777" w:rsidR="00FF65A6" w:rsidRPr="00284035" w:rsidRDefault="00FF65A6" w:rsidP="006B6823">
      <w:pPr>
        <w:numPr>
          <w:ilvl w:val="0"/>
          <w:numId w:val="119"/>
        </w:numPr>
        <w:tabs>
          <w:tab w:val="left" w:pos="1134"/>
        </w:tabs>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14:paraId="23E29B23" w14:textId="77777777" w:rsidR="00FF65A6" w:rsidRPr="00284035" w:rsidRDefault="00FF65A6" w:rsidP="00284035">
      <w:pPr>
        <w:pStyle w:val="3"/>
        <w:spacing w:before="0" w:beforeAutospacing="0" w:after="0" w:afterAutospacing="0"/>
        <w:rPr>
          <w:sz w:val="24"/>
          <w:szCs w:val="24"/>
        </w:rPr>
      </w:pPr>
      <w:bookmarkStart w:id="55" w:name="_Toc284662723"/>
      <w:bookmarkStart w:id="56" w:name="_Toc284663349"/>
      <w:r w:rsidRPr="00284035">
        <w:rPr>
          <w:sz w:val="24"/>
          <w:szCs w:val="24"/>
        </w:rPr>
        <w:t>Выпускник получит возможность научиться в 7-9 классах для успешного продолжения образования на углубл</w:t>
      </w:r>
      <w:r w:rsidR="00A23AB5" w:rsidRPr="00284035">
        <w:rPr>
          <w:sz w:val="24"/>
          <w:szCs w:val="24"/>
        </w:rPr>
        <w:t>е</w:t>
      </w:r>
      <w:r w:rsidRPr="00284035">
        <w:rPr>
          <w:sz w:val="24"/>
          <w:szCs w:val="24"/>
        </w:rPr>
        <w:t>нном уровне</w:t>
      </w:r>
      <w:bookmarkEnd w:id="55"/>
      <w:bookmarkEnd w:id="56"/>
    </w:p>
    <w:p w14:paraId="47664FE0" w14:textId="77777777" w:rsidR="00FF65A6" w:rsidRPr="00284035" w:rsidRDefault="00FF65A6" w:rsidP="00284035">
      <w:pPr>
        <w:spacing w:after="0" w:line="240" w:lineRule="auto"/>
        <w:rPr>
          <w:rFonts w:ascii="Times New Roman" w:hAnsi="Times New Roman"/>
          <w:sz w:val="24"/>
          <w:szCs w:val="24"/>
        </w:rPr>
      </w:pPr>
      <w:r w:rsidRPr="00284035">
        <w:rPr>
          <w:rFonts w:ascii="Times New Roman" w:hAnsi="Times New Roman"/>
          <w:b/>
          <w:sz w:val="24"/>
          <w:szCs w:val="24"/>
        </w:rPr>
        <w:t>Элементы теории множеств и математической логики</w:t>
      </w:r>
    </w:p>
    <w:p w14:paraId="3B132D20"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rPr>
      </w:pPr>
      <w:r w:rsidRPr="00284035">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69B6FBEA"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rPr>
      </w:pPr>
      <w:r w:rsidRPr="00284035">
        <w:rPr>
          <w:rFonts w:ascii="Times New Roman" w:hAnsi="Times New Roman"/>
        </w:rPr>
        <w:t>задавать множества разными способами;</w:t>
      </w:r>
    </w:p>
    <w:p w14:paraId="2BEB314D"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rPr>
      </w:pPr>
      <w:r w:rsidRPr="00284035">
        <w:rPr>
          <w:rFonts w:ascii="Times New Roman" w:hAnsi="Times New Roman"/>
        </w:rPr>
        <w:t>проверять выполнение характеристического свойства множества;</w:t>
      </w:r>
    </w:p>
    <w:p w14:paraId="78CF2306"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rPr>
      </w:pPr>
      <w:r w:rsidRPr="00284035">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284035">
        <w:rPr>
          <w:rFonts w:ascii="Times New Roman" w:hAnsi="Times New Roman"/>
        </w:rPr>
        <w:t>;</w:t>
      </w:r>
      <w:r w:rsidR="00A23AB5" w:rsidRPr="00284035">
        <w:rPr>
          <w:rFonts w:ascii="Times New Roman" w:hAnsi="Times New Roman"/>
        </w:rPr>
        <w:t xml:space="preserve"> </w:t>
      </w:r>
      <w:r w:rsidR="007465E1" w:rsidRPr="00284035">
        <w:rPr>
          <w:rFonts w:ascii="Times New Roman" w:hAnsi="Times New Roman"/>
        </w:rPr>
        <w:t>у</w:t>
      </w:r>
      <w:r w:rsidRPr="00284035">
        <w:rPr>
          <w:rFonts w:ascii="Times New Roman" w:hAnsi="Times New Roman"/>
        </w:rPr>
        <w:t>словные высказывания (импликации);</w:t>
      </w:r>
    </w:p>
    <w:p w14:paraId="3D7F8508" w14:textId="77777777" w:rsidR="00FF65A6" w:rsidRPr="00284035" w:rsidRDefault="00FF65A6" w:rsidP="006B6823">
      <w:pPr>
        <w:pStyle w:val="a9"/>
        <w:numPr>
          <w:ilvl w:val="0"/>
          <w:numId w:val="111"/>
        </w:numPr>
        <w:tabs>
          <w:tab w:val="left" w:pos="1134"/>
        </w:tabs>
        <w:ind w:left="0" w:firstLine="709"/>
        <w:jc w:val="both"/>
        <w:rPr>
          <w:rFonts w:ascii="Times New Roman" w:hAnsi="Times New Roman"/>
        </w:rPr>
      </w:pPr>
      <w:r w:rsidRPr="00284035">
        <w:rPr>
          <w:rFonts w:ascii="Times New Roman" w:hAnsi="Times New Roman"/>
        </w:rPr>
        <w:t>строить высказывания с использованием законов алгебры высказываний.</w:t>
      </w:r>
    </w:p>
    <w:p w14:paraId="601F5474"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2CF7CA19"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строить рассуждения на основе использования правил логики;</w:t>
      </w:r>
    </w:p>
    <w:p w14:paraId="3910E066"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284035">
        <w:rPr>
          <w:rFonts w:ascii="Times New Roman" w:hAnsi="Times New Roman"/>
          <w:sz w:val="24"/>
          <w:szCs w:val="24"/>
        </w:rPr>
        <w:t>.</w:t>
      </w:r>
    </w:p>
    <w:p w14:paraId="577D6F30"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Числа</w:t>
      </w:r>
    </w:p>
    <w:p w14:paraId="021F5EE1"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08879A6F"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понимать и объяснять разницу между позиционной и непозиционной системами записи чисел;</w:t>
      </w:r>
    </w:p>
    <w:p w14:paraId="553C4CBF"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переводить числа из одной системы записи (системы счисления) в другую;</w:t>
      </w:r>
    </w:p>
    <w:p w14:paraId="0559239B"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14:paraId="47B7AEE6"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выполнять округление рациональных и иррациональных чисел с заданной точностью;</w:t>
      </w:r>
    </w:p>
    <w:p w14:paraId="6CBD933B"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сравнивать действительные числа разными способами;</w:t>
      </w:r>
    </w:p>
    <w:p w14:paraId="3FC62AEE"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3069C6E7"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находить НОД и НОК чисел разными способами и использовать их при решении задач;</w:t>
      </w:r>
    </w:p>
    <w:p w14:paraId="6500489C" w14:textId="77777777" w:rsidR="00FF65A6" w:rsidRPr="00284035" w:rsidRDefault="00FF65A6" w:rsidP="006B6823">
      <w:pPr>
        <w:pStyle w:val="a9"/>
        <w:numPr>
          <w:ilvl w:val="0"/>
          <w:numId w:val="108"/>
        </w:numPr>
        <w:tabs>
          <w:tab w:val="left" w:pos="1134"/>
        </w:tabs>
        <w:ind w:left="0" w:firstLine="709"/>
        <w:contextualSpacing w:val="0"/>
        <w:jc w:val="both"/>
        <w:rPr>
          <w:rFonts w:ascii="Times New Roman" w:hAnsi="Times New Roman"/>
        </w:rPr>
      </w:pPr>
      <w:r w:rsidRPr="00284035">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14:paraId="56EE6775"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1303C4BB"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129EE984"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75712D8A"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284035">
        <w:rPr>
          <w:rFonts w:ascii="Times New Roman" w:hAnsi="Times New Roman"/>
          <w:sz w:val="24"/>
          <w:szCs w:val="24"/>
        </w:rPr>
        <w:t>.</w:t>
      </w:r>
    </w:p>
    <w:p w14:paraId="11ECF701"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Тождественные преобразования</w:t>
      </w:r>
    </w:p>
    <w:p w14:paraId="4ACC9C2F"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Свободно оперировать понятиями степени с целым и дробным показателем;</w:t>
      </w:r>
    </w:p>
    <w:p w14:paraId="2690811B"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lastRenderedPageBreak/>
        <w:t>выполнять доказательство свойств степени с целыми и дробными показателями;</w:t>
      </w:r>
    </w:p>
    <w:p w14:paraId="10B5ADF8"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24DFCFAC"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свободно владеть приемами преобразования целых и дробно-рациональных выражений;</w:t>
      </w:r>
    </w:p>
    <w:p w14:paraId="392EC563"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284035">
        <w:rPr>
          <w:rFonts w:ascii="Times New Roman" w:hAnsi="Times New Roman"/>
          <w:sz w:val="24"/>
          <w:szCs w:val="24"/>
        </w:rPr>
        <w:t>е</w:t>
      </w:r>
      <w:r w:rsidRPr="00284035">
        <w:rPr>
          <w:rFonts w:ascii="Times New Roman" w:hAnsi="Times New Roman"/>
          <w:sz w:val="24"/>
          <w:szCs w:val="24"/>
        </w:rPr>
        <w:t>мов;</w:t>
      </w:r>
    </w:p>
    <w:p w14:paraId="525740E1"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284035">
        <w:rPr>
          <w:rFonts w:ascii="Times New Roman" w:hAnsi="Times New Roman"/>
          <w:sz w:val="24"/>
          <w:szCs w:val="24"/>
        </w:rPr>
        <w:t>е</w:t>
      </w:r>
      <w:r w:rsidRPr="00284035">
        <w:rPr>
          <w:rFonts w:ascii="Times New Roman" w:hAnsi="Times New Roman"/>
          <w:sz w:val="24"/>
          <w:szCs w:val="24"/>
        </w:rPr>
        <w:t>хчлена и для решения задач, в том числе задач с параметрами на основе квадратного тр</w:t>
      </w:r>
      <w:r w:rsidR="00A23AB5" w:rsidRPr="00284035">
        <w:rPr>
          <w:rFonts w:ascii="Times New Roman" w:hAnsi="Times New Roman"/>
          <w:sz w:val="24"/>
          <w:szCs w:val="24"/>
        </w:rPr>
        <w:t>е</w:t>
      </w:r>
      <w:r w:rsidRPr="00284035">
        <w:rPr>
          <w:rFonts w:ascii="Times New Roman" w:hAnsi="Times New Roman"/>
          <w:sz w:val="24"/>
          <w:szCs w:val="24"/>
        </w:rPr>
        <w:t>хчлена;</w:t>
      </w:r>
    </w:p>
    <w:p w14:paraId="7860D060"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деление многочлена на многочлен с остатком;</w:t>
      </w:r>
    </w:p>
    <w:p w14:paraId="3526EE82"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доказывать свойства квадратных корней и корней степени </w:t>
      </w:r>
      <w:r w:rsidRPr="00284035">
        <w:rPr>
          <w:rFonts w:ascii="Times New Roman" w:hAnsi="Times New Roman"/>
          <w:i/>
          <w:sz w:val="24"/>
          <w:szCs w:val="24"/>
        </w:rPr>
        <w:t>n</w:t>
      </w:r>
      <w:r w:rsidRPr="00284035">
        <w:rPr>
          <w:rFonts w:ascii="Times New Roman" w:hAnsi="Times New Roman"/>
          <w:sz w:val="24"/>
          <w:szCs w:val="24"/>
        </w:rPr>
        <w:t>;</w:t>
      </w:r>
    </w:p>
    <w:p w14:paraId="3198BFFA"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выполнять преобразования выражений, содержащих квадратные корни, корни степени </w:t>
      </w:r>
      <w:r w:rsidRPr="00284035">
        <w:rPr>
          <w:rFonts w:ascii="Times New Roman" w:hAnsi="Times New Roman"/>
          <w:i/>
          <w:sz w:val="24"/>
          <w:szCs w:val="24"/>
          <w:lang w:val="en-US"/>
        </w:rPr>
        <w:t>n</w:t>
      </w:r>
      <w:r w:rsidRPr="00284035">
        <w:rPr>
          <w:rFonts w:ascii="Times New Roman" w:hAnsi="Times New Roman"/>
          <w:sz w:val="24"/>
          <w:szCs w:val="24"/>
        </w:rPr>
        <w:t>;</w:t>
      </w:r>
    </w:p>
    <w:p w14:paraId="4C09AFFD"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свободно оперировать понятиями «тождество», «тождество на множестве», «тождественное преобразование»;</w:t>
      </w:r>
    </w:p>
    <w:p w14:paraId="2AB15268"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различные преобразования выражений, содержащих модули.</w:t>
      </w:r>
      <w:r w:rsidR="00204956" w:rsidRPr="00284035">
        <w:rPr>
          <w:rFonts w:ascii="Times New Roman" w:hAnsi="Times New Roman"/>
          <w:sz w:val="24"/>
          <w:szCs w:val="24"/>
        </w:rPr>
        <w:fldChar w:fldCharType="begin"/>
      </w:r>
      <w:r w:rsidRPr="00284035">
        <w:rPr>
          <w:rFonts w:ascii="Times New Roman" w:hAnsi="Times New Roman"/>
          <w:sz w:val="24"/>
          <w:szCs w:val="24"/>
        </w:rPr>
        <w:instrText xml:space="preserve"> QUOTE </w:instrText>
      </w:r>
      <w:r w:rsidRPr="00284035">
        <w:rPr>
          <w:rFonts w:ascii="Times New Roman" w:hAnsi="Times New Roman"/>
          <w:noProof/>
          <w:sz w:val="24"/>
          <w:szCs w:val="24"/>
        </w:rPr>
        <w:drawing>
          <wp:inline distT="0" distB="0" distL="0" distR="0" wp14:anchorId="1E9D019D" wp14:editId="0853B962">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204956" w:rsidRPr="00284035">
        <w:rPr>
          <w:rFonts w:ascii="Times New Roman" w:hAnsi="Times New Roman"/>
          <w:sz w:val="24"/>
          <w:szCs w:val="24"/>
        </w:rPr>
        <w:fldChar w:fldCharType="separate"/>
      </w:r>
      <w:r w:rsidRPr="00284035">
        <w:rPr>
          <w:rFonts w:ascii="Times New Roman" w:hAnsi="Times New Roman"/>
          <w:noProof/>
          <w:sz w:val="24"/>
          <w:szCs w:val="24"/>
        </w:rPr>
        <w:drawing>
          <wp:inline distT="0" distB="0" distL="0" distR="0" wp14:anchorId="0EFB93CF" wp14:editId="6462304F">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204956" w:rsidRPr="00284035">
        <w:rPr>
          <w:rFonts w:ascii="Times New Roman" w:hAnsi="Times New Roman"/>
          <w:sz w:val="24"/>
          <w:szCs w:val="24"/>
        </w:rPr>
        <w:fldChar w:fldCharType="end"/>
      </w:r>
    </w:p>
    <w:p w14:paraId="6FB31CEC"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45696BF7" w14:textId="77777777" w:rsidR="00FF65A6" w:rsidRPr="00284035" w:rsidRDefault="00FF65A6" w:rsidP="006B6823">
      <w:pPr>
        <w:pStyle w:val="a"/>
        <w:numPr>
          <w:ilvl w:val="0"/>
          <w:numId w:val="122"/>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785FC1A9" w14:textId="77777777" w:rsidR="00FF65A6" w:rsidRPr="00284035" w:rsidRDefault="00FF65A6" w:rsidP="006B6823">
      <w:pPr>
        <w:pStyle w:val="a"/>
        <w:numPr>
          <w:ilvl w:val="0"/>
          <w:numId w:val="122"/>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преобразования рациональных выражений при решении задач других учебных предметов;</w:t>
      </w:r>
    </w:p>
    <w:p w14:paraId="0C9575EC" w14:textId="77777777" w:rsidR="00FF65A6" w:rsidRPr="00284035" w:rsidRDefault="00FF65A6" w:rsidP="006B6823">
      <w:pPr>
        <w:pStyle w:val="a"/>
        <w:numPr>
          <w:ilvl w:val="0"/>
          <w:numId w:val="122"/>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284035">
        <w:rPr>
          <w:rFonts w:ascii="Times New Roman" w:hAnsi="Times New Roman"/>
          <w:sz w:val="24"/>
          <w:szCs w:val="24"/>
        </w:rPr>
        <w:t>.</w:t>
      </w:r>
    </w:p>
    <w:p w14:paraId="5CD98638"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Уравнения и неравенства</w:t>
      </w:r>
    </w:p>
    <w:p w14:paraId="1FFF07FC"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i/>
        </w:rPr>
      </w:pPr>
      <w:r w:rsidRPr="00284035">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15E208C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1B772637"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знать теорему Виета для уравнений степени выше второй;</w:t>
      </w:r>
    </w:p>
    <w:p w14:paraId="4501CBBF"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70F227F7"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14F416CF"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731BC236"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0AF6889B"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владеть разными методами доказательства неравенств;</w:t>
      </w:r>
    </w:p>
    <w:p w14:paraId="2EE366DF"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уравнения в целых числах;</w:t>
      </w:r>
    </w:p>
    <w:p w14:paraId="64EE3434"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изображать множества на плоскости, задаваемые уравнениями, неравенствами и их системами.</w:t>
      </w:r>
    </w:p>
    <w:p w14:paraId="21559BC3"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C455EC1"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3C5106ED"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284035">
        <w:rPr>
          <w:rFonts w:ascii="Times New Roman" w:hAnsi="Times New Roman"/>
          <w:sz w:val="24"/>
          <w:szCs w:val="24"/>
        </w:rPr>
        <w:t>;</w:t>
      </w:r>
    </w:p>
    <w:p w14:paraId="0B8392D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51A4BBF6"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284035">
        <w:rPr>
          <w:rFonts w:ascii="Times New Roman" w:hAnsi="Times New Roman"/>
          <w:sz w:val="24"/>
          <w:szCs w:val="24"/>
        </w:rPr>
        <w:t>.</w:t>
      </w:r>
    </w:p>
    <w:p w14:paraId="37CBAA41"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Функции</w:t>
      </w:r>
    </w:p>
    <w:p w14:paraId="1B4F49F2"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284035">
        <w:rPr>
          <w:rFonts w:ascii="Times New Roman" w:hAnsi="Times New Roman"/>
          <w:sz w:val="24"/>
          <w:szCs w:val="24"/>
        </w:rPr>
        <w:t>е</w:t>
      </w:r>
      <w:r w:rsidRPr="00284035">
        <w:rPr>
          <w:rFonts w:ascii="Times New Roman" w:hAnsi="Times New Roman"/>
          <w:sz w:val="24"/>
          <w:szCs w:val="24"/>
        </w:rPr>
        <w:t>тность/неч</w:t>
      </w:r>
      <w:r w:rsidR="00A23AB5" w:rsidRPr="00284035">
        <w:rPr>
          <w:rFonts w:ascii="Times New Roman" w:hAnsi="Times New Roman"/>
          <w:sz w:val="24"/>
          <w:szCs w:val="24"/>
        </w:rPr>
        <w:t>е</w:t>
      </w:r>
      <w:r w:rsidRPr="00284035">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4BD4839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284035">
        <w:rPr>
          <w:rFonts w:ascii="Times New Roman" w:hAnsi="Times New Roman"/>
          <w:bCs/>
          <w:position w:val="-12"/>
          <w:sz w:val="24"/>
          <w:szCs w:val="24"/>
        </w:rPr>
        <w:object w:dxaOrig="660" w:dyaOrig="380" w14:anchorId="25E424D0">
          <v:shape id="_x0000_i1033" type="#_x0000_t75" style="width:28.5pt;height:14.25pt" o:ole="">
            <v:imagedata r:id="rId22" o:title=""/>
          </v:shape>
          <o:OLEObject Type="Embed" ProgID="Equation.DSMT4" ShapeID="_x0000_i1033" DrawAspect="Content" ObjectID="_1664772423" r:id="rId27"/>
        </w:object>
      </w:r>
      <w:r w:rsidRPr="00284035">
        <w:rPr>
          <w:rFonts w:ascii="Times New Roman" w:hAnsi="Times New Roman"/>
          <w:bCs/>
          <w:sz w:val="24"/>
          <w:szCs w:val="24"/>
        </w:rPr>
        <w:t>;</w:t>
      </w:r>
    </w:p>
    <w:p w14:paraId="32C8CD96"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использовать преобразования графика функции </w:t>
      </w:r>
      <w:r w:rsidRPr="00284035">
        <w:rPr>
          <w:rFonts w:ascii="Times New Roman" w:hAnsi="Times New Roman"/>
          <w:position w:val="-12"/>
          <w:sz w:val="24"/>
          <w:szCs w:val="24"/>
        </w:rPr>
        <w:object w:dxaOrig="960" w:dyaOrig="380" w14:anchorId="3C64F86F">
          <v:shape id="_x0000_i1034" type="#_x0000_t75" style="width:50.25pt;height:14.25pt" o:ole="">
            <v:imagedata r:id="rId28" o:title=""/>
          </v:shape>
          <o:OLEObject Type="Embed" ProgID="Equation.DSMT4" ShapeID="_x0000_i1034" DrawAspect="Content" ObjectID="_1664772424" r:id="rId29"/>
        </w:object>
      </w:r>
      <w:r w:rsidRPr="00284035">
        <w:rPr>
          <w:rFonts w:ascii="Times New Roman" w:hAnsi="Times New Roman"/>
          <w:sz w:val="24"/>
          <w:szCs w:val="24"/>
        </w:rPr>
        <w:t xml:space="preserve"> для построения графиков функций </w:t>
      </w:r>
      <w:r w:rsidRPr="00284035">
        <w:rPr>
          <w:rFonts w:ascii="Times New Roman" w:hAnsi="Times New Roman"/>
          <w:position w:val="-12"/>
          <w:sz w:val="24"/>
          <w:szCs w:val="24"/>
        </w:rPr>
        <w:object w:dxaOrig="1780" w:dyaOrig="380" w14:anchorId="089B8EFF">
          <v:shape id="_x0000_i1035" type="#_x0000_t75" style="width:85.5pt;height:14.25pt" o:ole="">
            <v:imagedata r:id="rId24" o:title=""/>
          </v:shape>
          <o:OLEObject Type="Embed" ProgID="Equation.DSMT4" ShapeID="_x0000_i1035" DrawAspect="Content" ObjectID="_1664772425" r:id="rId30"/>
        </w:object>
      </w:r>
      <w:r w:rsidRPr="00284035">
        <w:rPr>
          <w:rFonts w:ascii="Times New Roman" w:hAnsi="Times New Roman"/>
          <w:sz w:val="24"/>
          <w:szCs w:val="24"/>
        </w:rPr>
        <w:t xml:space="preserve">; </w:t>
      </w:r>
    </w:p>
    <w:p w14:paraId="5C83C0E4"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анализировать свойства функций и вид графика в зависимости от параметров;</w:t>
      </w:r>
    </w:p>
    <w:p w14:paraId="458BDD0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21AADBC4"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14:paraId="32BDA49A"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исследовать последовательности, заданные рекуррентно;</w:t>
      </w:r>
    </w:p>
    <w:p w14:paraId="30607CD7"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комбинированные задачи на арифметическую и геометрическую прогрессии.</w:t>
      </w:r>
    </w:p>
    <w:p w14:paraId="00A2163B"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53B8BE8"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38731F2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графики зависимостей для исследования реальных процессов и явлений;</w:t>
      </w:r>
    </w:p>
    <w:p w14:paraId="337EA7E8"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rPr>
      </w:pPr>
      <w:r w:rsidRPr="00284035">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284035">
        <w:rPr>
          <w:rFonts w:ascii="Times New Roman" w:hAnsi="Times New Roman"/>
          <w:sz w:val="24"/>
          <w:szCs w:val="24"/>
        </w:rPr>
        <w:t>.</w:t>
      </w:r>
    </w:p>
    <w:p w14:paraId="1CFC447A"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 xml:space="preserve">Статистика и теория вероятностей </w:t>
      </w:r>
    </w:p>
    <w:p w14:paraId="14DBC3F4"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4DF933FE"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выбирать наиболее удобный способ представления информации, адекватный е</w:t>
      </w:r>
      <w:r w:rsidR="00A23AB5" w:rsidRPr="00284035">
        <w:rPr>
          <w:rFonts w:ascii="Times New Roman" w:hAnsi="Times New Roman"/>
        </w:rPr>
        <w:t>е</w:t>
      </w:r>
      <w:r w:rsidRPr="00284035">
        <w:rPr>
          <w:rFonts w:ascii="Times New Roman" w:hAnsi="Times New Roman"/>
        </w:rPr>
        <w:t xml:space="preserve"> свойствам и целям анализа;</w:t>
      </w:r>
    </w:p>
    <w:p w14:paraId="6C4C74A2"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вычислять числовые характеристики выборки;</w:t>
      </w:r>
    </w:p>
    <w:p w14:paraId="4C235121"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свободно оперировать понятиями: факториал числа, перестановки, сочетания и размещения, треугольник Паскаля;</w:t>
      </w:r>
    </w:p>
    <w:p w14:paraId="01EC3695"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 xml:space="preserve">свободно оперировать понятиями: случайный опыт, случайный выбор, испытание, элементарное случайное событие (исход), классическое определение </w:t>
      </w:r>
      <w:r w:rsidRPr="00284035">
        <w:rPr>
          <w:rFonts w:ascii="Times New Roman" w:hAnsi="Times New Roman"/>
        </w:rPr>
        <w:lastRenderedPageBreak/>
        <w:t>вероятности случайного события, операции над случайными событиями, основные комбинаторные формулы;</w:t>
      </w:r>
    </w:p>
    <w:p w14:paraId="5DF6B291"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5C2D469C" w14:textId="77777777" w:rsidR="00FF65A6" w:rsidRPr="00284035" w:rsidRDefault="00FF65A6" w:rsidP="006B6823">
      <w:pPr>
        <w:pStyle w:val="a9"/>
        <w:numPr>
          <w:ilvl w:val="0"/>
          <w:numId w:val="110"/>
        </w:numPr>
        <w:tabs>
          <w:tab w:val="left" w:pos="1134"/>
        </w:tabs>
        <w:ind w:left="0" w:firstLine="709"/>
        <w:contextualSpacing w:val="0"/>
        <w:jc w:val="both"/>
        <w:rPr>
          <w:rFonts w:ascii="Times New Roman" w:hAnsi="Times New Roman"/>
        </w:rPr>
      </w:pPr>
      <w:r w:rsidRPr="00284035">
        <w:rPr>
          <w:rFonts w:ascii="Times New Roman" w:hAnsi="Times New Roman"/>
        </w:rPr>
        <w:t>знать примеры случайных величин, и вычислять их статистические характеристики;</w:t>
      </w:r>
    </w:p>
    <w:p w14:paraId="4FFAA8A9" w14:textId="77777777" w:rsidR="00FF65A6" w:rsidRPr="00284035" w:rsidRDefault="00FF65A6" w:rsidP="006B6823">
      <w:pPr>
        <w:pStyle w:val="a"/>
        <w:numPr>
          <w:ilvl w:val="0"/>
          <w:numId w:val="110"/>
        </w:numPr>
        <w:tabs>
          <w:tab w:val="left" w:pos="1134"/>
        </w:tabs>
        <w:ind w:left="0" w:firstLine="709"/>
        <w:rPr>
          <w:rFonts w:ascii="Times New Roman" w:hAnsi="Times New Roman"/>
          <w:sz w:val="24"/>
          <w:szCs w:val="24"/>
        </w:rPr>
      </w:pPr>
      <w:r w:rsidRPr="00284035">
        <w:rPr>
          <w:rFonts w:ascii="Times New Roman" w:hAnsi="Times New Roman"/>
          <w:sz w:val="24"/>
          <w:szCs w:val="24"/>
        </w:rPr>
        <w:t>использовать формулы комбинаторики при решении комбинаторных задач;</w:t>
      </w:r>
    </w:p>
    <w:p w14:paraId="5E253B00" w14:textId="77777777" w:rsidR="00FF65A6" w:rsidRPr="00284035" w:rsidRDefault="00FF65A6" w:rsidP="006B6823">
      <w:pPr>
        <w:pStyle w:val="a"/>
        <w:numPr>
          <w:ilvl w:val="0"/>
          <w:numId w:val="110"/>
        </w:numPr>
        <w:tabs>
          <w:tab w:val="left" w:pos="1134"/>
        </w:tabs>
        <w:ind w:left="0" w:firstLine="709"/>
        <w:rPr>
          <w:rFonts w:ascii="Times New Roman" w:hAnsi="Times New Roman"/>
          <w:sz w:val="24"/>
          <w:szCs w:val="24"/>
        </w:rPr>
      </w:pPr>
      <w:r w:rsidRPr="00284035">
        <w:rPr>
          <w:rFonts w:ascii="Times New Roman" w:hAnsi="Times New Roman"/>
          <w:sz w:val="24"/>
          <w:szCs w:val="24"/>
        </w:rPr>
        <w:t>решать задачи на вычисление вероятности в том числе с использованием формул.</w:t>
      </w:r>
    </w:p>
    <w:p w14:paraId="55556682"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484A7E90" w14:textId="77777777" w:rsidR="00FF65A6" w:rsidRPr="00284035" w:rsidRDefault="00FF65A6" w:rsidP="006B6823">
      <w:pPr>
        <w:pStyle w:val="a"/>
        <w:numPr>
          <w:ilvl w:val="0"/>
          <w:numId w:val="110"/>
        </w:numPr>
        <w:tabs>
          <w:tab w:val="left" w:pos="1134"/>
        </w:tabs>
        <w:ind w:left="0" w:firstLine="709"/>
        <w:rPr>
          <w:rFonts w:ascii="Times New Roman" w:hAnsi="Times New Roman"/>
          <w:sz w:val="24"/>
          <w:szCs w:val="24"/>
        </w:rPr>
      </w:pPr>
      <w:r w:rsidRPr="00284035">
        <w:rPr>
          <w:rFonts w:ascii="Times New Roman" w:hAnsi="Times New Roman"/>
          <w:sz w:val="24"/>
          <w:szCs w:val="24"/>
        </w:rPr>
        <w:t>представлять информацию о реальных процессах и явлениях способом, адекватным е</w:t>
      </w:r>
      <w:r w:rsidR="00A23AB5" w:rsidRPr="00284035">
        <w:rPr>
          <w:rFonts w:ascii="Times New Roman" w:hAnsi="Times New Roman"/>
          <w:sz w:val="24"/>
          <w:szCs w:val="24"/>
        </w:rPr>
        <w:t>е</w:t>
      </w:r>
      <w:r w:rsidRPr="00284035">
        <w:rPr>
          <w:rFonts w:ascii="Times New Roman" w:hAnsi="Times New Roman"/>
          <w:sz w:val="24"/>
          <w:szCs w:val="24"/>
        </w:rPr>
        <w:t xml:space="preserve"> свойствам и цели исследования;</w:t>
      </w:r>
    </w:p>
    <w:p w14:paraId="6CE64562" w14:textId="77777777" w:rsidR="00FF65A6" w:rsidRPr="00284035" w:rsidRDefault="00FF65A6" w:rsidP="006B6823">
      <w:pPr>
        <w:pStyle w:val="a"/>
        <w:numPr>
          <w:ilvl w:val="0"/>
          <w:numId w:val="110"/>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анализировать и сравнивать статистические характеристики выборок, </w:t>
      </w:r>
      <w:r w:rsidRPr="0028403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84035">
        <w:rPr>
          <w:rFonts w:ascii="Times New Roman" w:hAnsi="Times New Roman"/>
          <w:sz w:val="24"/>
          <w:szCs w:val="24"/>
        </w:rPr>
        <w:t>;</w:t>
      </w:r>
    </w:p>
    <w:p w14:paraId="5900B018" w14:textId="77777777" w:rsidR="00FF65A6" w:rsidRPr="00284035" w:rsidRDefault="00FF65A6" w:rsidP="006B6823">
      <w:pPr>
        <w:pStyle w:val="a"/>
        <w:numPr>
          <w:ilvl w:val="0"/>
          <w:numId w:val="110"/>
        </w:numPr>
        <w:tabs>
          <w:tab w:val="left" w:pos="1134"/>
        </w:tabs>
        <w:ind w:left="0" w:firstLine="709"/>
        <w:rPr>
          <w:rFonts w:ascii="Times New Roman" w:hAnsi="Times New Roman"/>
          <w:sz w:val="24"/>
          <w:szCs w:val="24"/>
        </w:rPr>
      </w:pPr>
      <w:r w:rsidRPr="00284035">
        <w:rPr>
          <w:rFonts w:ascii="Times New Roman" w:hAnsi="Times New Roman"/>
          <w:sz w:val="24"/>
          <w:szCs w:val="24"/>
        </w:rPr>
        <w:t>оценивать вероятность реальных событий и явлений в различных ситуациях</w:t>
      </w:r>
      <w:r w:rsidR="007465E1" w:rsidRPr="00284035">
        <w:rPr>
          <w:rFonts w:ascii="Times New Roman" w:hAnsi="Times New Roman"/>
          <w:sz w:val="24"/>
          <w:szCs w:val="24"/>
        </w:rPr>
        <w:t>.</w:t>
      </w:r>
    </w:p>
    <w:p w14:paraId="0A706D5A"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Текстовые задачи</w:t>
      </w:r>
    </w:p>
    <w:p w14:paraId="161FC700"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14:paraId="5C221268"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распознавать разные виды и типы задач;</w:t>
      </w:r>
    </w:p>
    <w:p w14:paraId="2228FD98"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1995739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157FD9EC"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14:paraId="64D7EE73"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моделировать рассуждения при поиске решения задач с помощью граф-схемы;</w:t>
      </w:r>
    </w:p>
    <w:p w14:paraId="4AE3A910"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выделять этапы решения задачи и содержание каждого этапа;</w:t>
      </w:r>
    </w:p>
    <w:p w14:paraId="1AD9AB3F"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2B8B60F6"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анализировать затруднения при решении задач;</w:t>
      </w:r>
    </w:p>
    <w:p w14:paraId="1D138560"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14:paraId="10F07CB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14:paraId="74ECF482"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14:paraId="416D0761"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284035">
        <w:rPr>
          <w:rFonts w:ascii="Times New Roman" w:hAnsi="Times New Roman"/>
          <w:sz w:val="24"/>
          <w:szCs w:val="24"/>
          <w:lang w:eastAsia="en-US"/>
        </w:rPr>
        <w:t xml:space="preserve"> </w:t>
      </w:r>
      <w:r w:rsidRPr="00284035">
        <w:rPr>
          <w:rFonts w:ascii="Times New Roman" w:hAnsi="Times New Roman"/>
          <w:sz w:val="24"/>
          <w:szCs w:val="24"/>
          <w:lang w:eastAsia="en-US"/>
        </w:rPr>
        <w:t xml:space="preserve">при </w:t>
      </w:r>
      <w:r w:rsidR="00A23AB5" w:rsidRPr="00284035">
        <w:rPr>
          <w:rFonts w:ascii="Times New Roman" w:hAnsi="Times New Roman"/>
          <w:sz w:val="24"/>
          <w:szCs w:val="24"/>
          <w:lang w:eastAsia="en-US"/>
        </w:rPr>
        <w:t xml:space="preserve">решении </w:t>
      </w:r>
      <w:r w:rsidRPr="00284035">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0EC0DA4D"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284035">
        <w:rPr>
          <w:rFonts w:ascii="Times New Roman" w:hAnsi="Times New Roman"/>
          <w:sz w:val="24"/>
          <w:szCs w:val="24"/>
          <w:lang w:eastAsia="en-US"/>
        </w:rPr>
        <w:t>е</w:t>
      </w:r>
      <w:r w:rsidRPr="00284035">
        <w:rPr>
          <w:rFonts w:ascii="Times New Roman" w:hAnsi="Times New Roman"/>
          <w:sz w:val="24"/>
          <w:szCs w:val="24"/>
          <w:lang w:eastAsia="en-US"/>
        </w:rPr>
        <w:t>та;</w:t>
      </w:r>
    </w:p>
    <w:p w14:paraId="17836915"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решать разнообразные задачи «на части»;</w:t>
      </w:r>
    </w:p>
    <w:p w14:paraId="27630B72"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1DBACC76"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lastRenderedPageBreak/>
        <w:t>объяснять идентичность задач разных типов, связывающих три величины (на работу, на покупки, на движение)</w:t>
      </w:r>
      <w:r w:rsidR="00A23AB5" w:rsidRPr="00284035">
        <w:rPr>
          <w:rFonts w:ascii="Times New Roman" w:hAnsi="Times New Roman"/>
          <w:sz w:val="24"/>
          <w:szCs w:val="24"/>
          <w:lang w:eastAsia="en-US"/>
        </w:rPr>
        <w:t xml:space="preserve">, </w:t>
      </w:r>
      <w:r w:rsidRPr="00284035">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14:paraId="22429F9D"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70F20E38" w14:textId="77777777" w:rsidR="00FF65A6" w:rsidRPr="00284035" w:rsidRDefault="00FF65A6" w:rsidP="006B6823">
      <w:pPr>
        <w:numPr>
          <w:ilvl w:val="0"/>
          <w:numId w:val="107"/>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14:paraId="11185F6D"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14:paraId="6F118D6B"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14:paraId="0F6B4440"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решать несложные задачи по математической статистике;</w:t>
      </w:r>
    </w:p>
    <w:p w14:paraId="212600D3"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9FA739F"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283273DA"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конструировать новые для данной задачи задачные ситуации с уч</w:t>
      </w:r>
      <w:r w:rsidR="00A23AB5" w:rsidRPr="00284035">
        <w:rPr>
          <w:rFonts w:ascii="Times New Roman" w:hAnsi="Times New Roman"/>
          <w:sz w:val="24"/>
          <w:szCs w:val="24"/>
          <w:lang w:eastAsia="en-US"/>
        </w:rPr>
        <w:t>е</w:t>
      </w:r>
      <w:r w:rsidRPr="00284035">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32934AE9"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решать задачи на движение по реке, рассматривая разные системы отсч</w:t>
      </w:r>
      <w:r w:rsidR="00A23AB5" w:rsidRPr="00284035">
        <w:rPr>
          <w:rFonts w:ascii="Times New Roman" w:hAnsi="Times New Roman"/>
          <w:sz w:val="24"/>
          <w:szCs w:val="24"/>
          <w:lang w:eastAsia="en-US"/>
        </w:rPr>
        <w:t>е</w:t>
      </w:r>
      <w:r w:rsidRPr="00284035">
        <w:rPr>
          <w:rFonts w:ascii="Times New Roman" w:hAnsi="Times New Roman"/>
          <w:sz w:val="24"/>
          <w:szCs w:val="24"/>
          <w:lang w:eastAsia="en-US"/>
        </w:rPr>
        <w:t>та;</w:t>
      </w:r>
    </w:p>
    <w:p w14:paraId="57ADA8E1" w14:textId="77777777" w:rsidR="00FF65A6" w:rsidRPr="00284035" w:rsidRDefault="00FF65A6" w:rsidP="006B6823">
      <w:pPr>
        <w:pStyle w:val="a"/>
        <w:numPr>
          <w:ilvl w:val="0"/>
          <w:numId w:val="107"/>
        </w:numPr>
        <w:tabs>
          <w:tab w:val="left" w:pos="1134"/>
        </w:tabs>
        <w:ind w:left="0" w:firstLine="709"/>
        <w:rPr>
          <w:rFonts w:ascii="Times New Roman" w:hAnsi="Times New Roman"/>
          <w:sz w:val="24"/>
          <w:szCs w:val="24"/>
          <w:lang w:eastAsia="en-US"/>
        </w:rPr>
      </w:pPr>
      <w:r w:rsidRPr="00284035">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284035">
        <w:rPr>
          <w:rFonts w:ascii="Times New Roman" w:hAnsi="Times New Roman"/>
          <w:sz w:val="24"/>
          <w:szCs w:val="24"/>
          <w:lang w:eastAsia="en-US"/>
        </w:rPr>
        <w:t>.</w:t>
      </w:r>
    </w:p>
    <w:p w14:paraId="3C34B095"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фигуры</w:t>
      </w:r>
    </w:p>
    <w:p w14:paraId="4C670CBC" w14:textId="77777777" w:rsidR="00FF65A6" w:rsidRPr="00284035" w:rsidRDefault="00FF65A6" w:rsidP="006B6823">
      <w:pPr>
        <w:pStyle w:val="a"/>
        <w:numPr>
          <w:ilvl w:val="0"/>
          <w:numId w:val="123"/>
        </w:numPr>
        <w:tabs>
          <w:tab w:val="left" w:pos="1134"/>
        </w:tabs>
        <w:ind w:left="0" w:firstLine="709"/>
        <w:rPr>
          <w:rFonts w:ascii="Times New Roman" w:hAnsi="Times New Roman"/>
          <w:sz w:val="24"/>
          <w:szCs w:val="24"/>
        </w:rPr>
      </w:pPr>
      <w:r w:rsidRPr="0028403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14:paraId="28606283" w14:textId="77777777" w:rsidR="00FF65A6" w:rsidRPr="00284035" w:rsidRDefault="00FF65A6" w:rsidP="006B6823">
      <w:pPr>
        <w:pStyle w:val="a"/>
        <w:numPr>
          <w:ilvl w:val="0"/>
          <w:numId w:val="123"/>
        </w:numPr>
        <w:tabs>
          <w:tab w:val="left" w:pos="1134"/>
        </w:tabs>
        <w:ind w:left="0" w:firstLine="709"/>
        <w:rPr>
          <w:rFonts w:ascii="Times New Roman" w:hAnsi="Times New Roman"/>
          <w:sz w:val="24"/>
          <w:szCs w:val="24"/>
        </w:rPr>
      </w:pPr>
      <w:r w:rsidRPr="0028403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14B009BE" w14:textId="77777777" w:rsidR="00FF65A6" w:rsidRPr="00284035" w:rsidRDefault="00FF65A6" w:rsidP="006B6823">
      <w:pPr>
        <w:pStyle w:val="a9"/>
        <w:numPr>
          <w:ilvl w:val="0"/>
          <w:numId w:val="123"/>
        </w:numPr>
        <w:tabs>
          <w:tab w:val="left" w:pos="1134"/>
        </w:tabs>
        <w:ind w:left="0" w:firstLine="709"/>
        <w:contextualSpacing w:val="0"/>
        <w:jc w:val="both"/>
        <w:rPr>
          <w:rFonts w:ascii="Times New Roman" w:hAnsi="Times New Roman"/>
        </w:rPr>
      </w:pPr>
      <w:r w:rsidRPr="00284035">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407282CF" w14:textId="77777777" w:rsidR="00FF65A6" w:rsidRPr="00284035" w:rsidRDefault="00FF65A6" w:rsidP="006B6823">
      <w:pPr>
        <w:pStyle w:val="a9"/>
        <w:numPr>
          <w:ilvl w:val="0"/>
          <w:numId w:val="123"/>
        </w:numPr>
        <w:tabs>
          <w:tab w:val="left" w:pos="1134"/>
        </w:tabs>
        <w:ind w:left="0" w:firstLine="709"/>
        <w:contextualSpacing w:val="0"/>
        <w:jc w:val="both"/>
        <w:rPr>
          <w:rFonts w:ascii="Times New Roman" w:hAnsi="Times New Roman"/>
        </w:rPr>
      </w:pPr>
      <w:r w:rsidRPr="00284035">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04110F4D" w14:textId="77777777" w:rsidR="00FF65A6" w:rsidRPr="00284035" w:rsidRDefault="00FF65A6" w:rsidP="006B6823">
      <w:pPr>
        <w:pStyle w:val="a9"/>
        <w:numPr>
          <w:ilvl w:val="0"/>
          <w:numId w:val="123"/>
        </w:numPr>
        <w:tabs>
          <w:tab w:val="left" w:pos="1134"/>
        </w:tabs>
        <w:ind w:left="0" w:firstLine="709"/>
        <w:jc w:val="both"/>
        <w:rPr>
          <w:rFonts w:ascii="Times New Roman" w:hAnsi="Times New Roman"/>
        </w:rPr>
      </w:pPr>
      <w:r w:rsidRPr="00284035">
        <w:rPr>
          <w:rFonts w:ascii="Times New Roman" w:hAnsi="Times New Roman"/>
        </w:rPr>
        <w:t>формулировать и доказывать геометрические утверждения.</w:t>
      </w:r>
    </w:p>
    <w:p w14:paraId="1D84B71F"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0771D1F1" w14:textId="77777777" w:rsidR="00FF65A6" w:rsidRPr="00284035" w:rsidRDefault="00FF65A6" w:rsidP="006B6823">
      <w:pPr>
        <w:pStyle w:val="a"/>
        <w:numPr>
          <w:ilvl w:val="0"/>
          <w:numId w:val="123"/>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составлять с использованием свойств геометрических фигур математические модели </w:t>
      </w:r>
      <w:r w:rsidRPr="00284035">
        <w:rPr>
          <w:rStyle w:val="dash041e0431044b0447043d044b0439char1"/>
        </w:rPr>
        <w:t>для решения задач практического характера и задач из смежных дисциплин</w:t>
      </w:r>
      <w:r w:rsidRPr="00284035">
        <w:rPr>
          <w:rFonts w:ascii="Times New Roman" w:hAnsi="Times New Roman"/>
          <w:sz w:val="24"/>
          <w:szCs w:val="24"/>
        </w:rPr>
        <w:t>, исследовать полученные модели и интерпретировать результат</w:t>
      </w:r>
      <w:r w:rsidR="007465E1" w:rsidRPr="00284035">
        <w:rPr>
          <w:rFonts w:ascii="Times New Roman" w:hAnsi="Times New Roman"/>
          <w:sz w:val="24"/>
          <w:szCs w:val="24"/>
        </w:rPr>
        <w:t>.</w:t>
      </w:r>
    </w:p>
    <w:p w14:paraId="348FCE70"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Отношения</w:t>
      </w:r>
    </w:p>
    <w:p w14:paraId="0BEF67E5"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Владеть понятием отношения как метапредметным;</w:t>
      </w:r>
    </w:p>
    <w:p w14:paraId="7A71816C"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6F7F0624"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использовать свойства подобия и равенства фигур при решении задач.</w:t>
      </w:r>
    </w:p>
    <w:p w14:paraId="771B814B"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753C21F0" w14:textId="77777777" w:rsidR="00FF65A6" w:rsidRPr="00284035" w:rsidRDefault="00FF65A6" w:rsidP="006B6823">
      <w:pPr>
        <w:pStyle w:val="a9"/>
        <w:numPr>
          <w:ilvl w:val="0"/>
          <w:numId w:val="108"/>
        </w:numPr>
        <w:tabs>
          <w:tab w:val="left" w:pos="1134"/>
        </w:tabs>
        <w:ind w:left="0" w:firstLine="709"/>
        <w:jc w:val="both"/>
        <w:rPr>
          <w:rFonts w:ascii="Times New Roman" w:hAnsi="Times New Roman"/>
        </w:rPr>
      </w:pPr>
      <w:r w:rsidRPr="00284035">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284035">
        <w:rPr>
          <w:rFonts w:ascii="Times New Roman" w:hAnsi="Times New Roman"/>
        </w:rPr>
        <w:t>.</w:t>
      </w:r>
    </w:p>
    <w:p w14:paraId="1EEEF298"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lastRenderedPageBreak/>
        <w:t>Измерения и вычисления</w:t>
      </w:r>
    </w:p>
    <w:p w14:paraId="4FDD752E"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rPr>
      </w:pPr>
      <w:r w:rsidRPr="00284035">
        <w:rPr>
          <w:rFonts w:ascii="Times New Roman" w:hAnsi="Times New Roman"/>
        </w:rPr>
        <w:t>Свободно оперировать понятиями длина, площадь, объ</w:t>
      </w:r>
      <w:r w:rsidR="00A23AB5" w:rsidRPr="00284035">
        <w:rPr>
          <w:rFonts w:ascii="Times New Roman" w:hAnsi="Times New Roman"/>
        </w:rPr>
        <w:t>е</w:t>
      </w:r>
      <w:r w:rsidRPr="00284035">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284035">
        <w:rPr>
          <w:rFonts w:ascii="Times New Roman" w:hAnsi="Times New Roman"/>
        </w:rPr>
        <w:t>е</w:t>
      </w:r>
      <w:r w:rsidRPr="00284035">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284035">
        <w:rPr>
          <w:rFonts w:ascii="Times New Roman" w:hAnsi="Times New Roman"/>
        </w:rPr>
        <w:t>е</w:t>
      </w:r>
      <w:r w:rsidRPr="00284035">
        <w:rPr>
          <w:rFonts w:ascii="Times New Roman" w:hAnsi="Times New Roman"/>
        </w:rPr>
        <w:t>хугольника, а также с применением тригонометрии;</w:t>
      </w:r>
    </w:p>
    <w:p w14:paraId="7DE535E1"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rPr>
      </w:pPr>
      <w:r w:rsidRPr="00284035">
        <w:rPr>
          <w:rFonts w:ascii="Times New Roman" w:hAnsi="Times New Roman"/>
        </w:rPr>
        <w:t>самостоятельно формулировать гипотезы и проверять их достоверность.</w:t>
      </w:r>
    </w:p>
    <w:p w14:paraId="5D510693" w14:textId="77777777" w:rsidR="00FF65A6" w:rsidRPr="00284035" w:rsidRDefault="00FF65A6" w:rsidP="00284035">
      <w:pPr>
        <w:tabs>
          <w:tab w:val="left" w:pos="1134"/>
        </w:tabs>
        <w:spacing w:after="0" w:line="240" w:lineRule="auto"/>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08762FC4" w14:textId="77777777" w:rsidR="00FF65A6" w:rsidRPr="00284035" w:rsidRDefault="00FF65A6" w:rsidP="006B6823">
      <w:pPr>
        <w:pStyle w:val="a9"/>
        <w:numPr>
          <w:ilvl w:val="0"/>
          <w:numId w:val="107"/>
        </w:numPr>
        <w:tabs>
          <w:tab w:val="left" w:pos="1134"/>
        </w:tabs>
        <w:ind w:left="0" w:firstLine="709"/>
        <w:jc w:val="both"/>
        <w:rPr>
          <w:rFonts w:ascii="Times New Roman" w:hAnsi="Times New Roman"/>
        </w:rPr>
      </w:pPr>
      <w:r w:rsidRPr="00284035">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284035">
        <w:rPr>
          <w:rFonts w:ascii="Times New Roman" w:hAnsi="Times New Roman"/>
        </w:rPr>
        <w:t>.</w:t>
      </w:r>
    </w:p>
    <w:p w14:paraId="39131712"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Геометрические построения</w:t>
      </w:r>
    </w:p>
    <w:p w14:paraId="2C68CF1A" w14:textId="77777777" w:rsidR="00FF65A6" w:rsidRPr="00284035" w:rsidRDefault="00FF65A6" w:rsidP="006B6823">
      <w:pPr>
        <w:pStyle w:val="a"/>
        <w:numPr>
          <w:ilvl w:val="0"/>
          <w:numId w:val="108"/>
        </w:numPr>
        <w:tabs>
          <w:tab w:val="left" w:pos="1134"/>
        </w:tabs>
        <w:ind w:left="0" w:firstLine="709"/>
        <w:rPr>
          <w:rFonts w:ascii="Times New Roman" w:hAnsi="Times New Roman"/>
          <w:sz w:val="24"/>
          <w:szCs w:val="24"/>
        </w:rPr>
      </w:pPr>
      <w:r w:rsidRPr="00284035">
        <w:rPr>
          <w:rFonts w:ascii="Times New Roman" w:hAnsi="Times New Roman"/>
          <w:sz w:val="24"/>
          <w:szCs w:val="24"/>
        </w:rPr>
        <w:t xml:space="preserve">Оперировать понятием набора элементов, определяющих геометрическую фигуру, </w:t>
      </w:r>
    </w:p>
    <w:p w14:paraId="4BDDEFD0" w14:textId="77777777" w:rsidR="00FF65A6" w:rsidRPr="00284035" w:rsidRDefault="00FF65A6" w:rsidP="006B6823">
      <w:pPr>
        <w:pStyle w:val="a"/>
        <w:numPr>
          <w:ilvl w:val="0"/>
          <w:numId w:val="108"/>
        </w:numPr>
        <w:tabs>
          <w:tab w:val="left" w:pos="1134"/>
        </w:tabs>
        <w:ind w:left="0" w:firstLine="709"/>
        <w:rPr>
          <w:rFonts w:ascii="Times New Roman" w:hAnsi="Times New Roman"/>
          <w:sz w:val="24"/>
          <w:szCs w:val="24"/>
        </w:rPr>
      </w:pPr>
      <w:r w:rsidRPr="00284035">
        <w:rPr>
          <w:rFonts w:ascii="Times New Roman" w:hAnsi="Times New Roman"/>
          <w:sz w:val="24"/>
          <w:szCs w:val="24"/>
        </w:rPr>
        <w:t>владеть набором методов построений циркулем и линейкой;</w:t>
      </w:r>
    </w:p>
    <w:p w14:paraId="1C45D076" w14:textId="77777777" w:rsidR="00FF65A6" w:rsidRPr="00284035" w:rsidRDefault="00FF65A6" w:rsidP="006B6823">
      <w:pPr>
        <w:pStyle w:val="a"/>
        <w:numPr>
          <w:ilvl w:val="0"/>
          <w:numId w:val="108"/>
        </w:numPr>
        <w:tabs>
          <w:tab w:val="left" w:pos="1134"/>
        </w:tabs>
        <w:ind w:left="0" w:firstLine="709"/>
        <w:rPr>
          <w:rFonts w:ascii="Times New Roman" w:hAnsi="Times New Roman"/>
          <w:sz w:val="24"/>
          <w:szCs w:val="24"/>
        </w:rPr>
      </w:pPr>
      <w:r w:rsidRPr="00284035">
        <w:rPr>
          <w:rFonts w:ascii="Times New Roman" w:hAnsi="Times New Roman"/>
          <w:sz w:val="24"/>
          <w:szCs w:val="24"/>
        </w:rPr>
        <w:t>проводить анализ и реализовывать этапы решения задач на построение.</w:t>
      </w:r>
    </w:p>
    <w:p w14:paraId="3D5B06CD"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В повседневной жизни и при изучении других предметов:</w:t>
      </w:r>
    </w:p>
    <w:p w14:paraId="6820A855" w14:textId="77777777" w:rsidR="00FF65A6" w:rsidRPr="00284035" w:rsidRDefault="00FF65A6" w:rsidP="006B6823">
      <w:pPr>
        <w:pStyle w:val="a"/>
        <w:numPr>
          <w:ilvl w:val="0"/>
          <w:numId w:val="108"/>
        </w:numPr>
        <w:tabs>
          <w:tab w:val="left" w:pos="1134"/>
        </w:tabs>
        <w:ind w:left="0" w:firstLine="709"/>
        <w:rPr>
          <w:rFonts w:ascii="Times New Roman" w:hAnsi="Times New Roman"/>
          <w:sz w:val="24"/>
          <w:szCs w:val="24"/>
        </w:rPr>
      </w:pPr>
      <w:r w:rsidRPr="00284035">
        <w:rPr>
          <w:rFonts w:ascii="Times New Roman" w:hAnsi="Times New Roman"/>
          <w:sz w:val="24"/>
          <w:szCs w:val="24"/>
        </w:rPr>
        <w:t>выполнять построения на местности;</w:t>
      </w:r>
    </w:p>
    <w:p w14:paraId="47E6B81E" w14:textId="77777777" w:rsidR="00FF65A6" w:rsidRPr="00284035" w:rsidRDefault="00FF65A6" w:rsidP="006B6823">
      <w:pPr>
        <w:pStyle w:val="a"/>
        <w:numPr>
          <w:ilvl w:val="0"/>
          <w:numId w:val="108"/>
        </w:numPr>
        <w:tabs>
          <w:tab w:val="left" w:pos="1134"/>
        </w:tabs>
        <w:ind w:left="0" w:firstLine="709"/>
        <w:rPr>
          <w:rFonts w:ascii="Times New Roman" w:hAnsi="Times New Roman"/>
          <w:sz w:val="24"/>
          <w:szCs w:val="24"/>
        </w:rPr>
      </w:pPr>
      <w:r w:rsidRPr="00284035">
        <w:rPr>
          <w:rFonts w:ascii="Times New Roman" w:hAnsi="Times New Roman"/>
          <w:sz w:val="24"/>
          <w:szCs w:val="24"/>
        </w:rPr>
        <w:t>оценивать размеры реальных объектов окружающего мира</w:t>
      </w:r>
      <w:r w:rsidR="007465E1" w:rsidRPr="00284035">
        <w:rPr>
          <w:rFonts w:ascii="Times New Roman" w:hAnsi="Times New Roman"/>
          <w:sz w:val="24"/>
          <w:szCs w:val="24"/>
        </w:rPr>
        <w:t>.</w:t>
      </w:r>
    </w:p>
    <w:p w14:paraId="79323EAC"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Преобразования</w:t>
      </w:r>
    </w:p>
    <w:p w14:paraId="179B3C48" w14:textId="77777777" w:rsidR="00FF65A6" w:rsidRPr="00284035" w:rsidRDefault="00FF65A6" w:rsidP="006B6823">
      <w:pPr>
        <w:pStyle w:val="a9"/>
        <w:numPr>
          <w:ilvl w:val="0"/>
          <w:numId w:val="113"/>
        </w:numPr>
        <w:tabs>
          <w:tab w:val="left" w:pos="1134"/>
        </w:tabs>
        <w:ind w:left="0" w:firstLine="709"/>
        <w:jc w:val="both"/>
        <w:rPr>
          <w:rFonts w:ascii="Times New Roman" w:hAnsi="Times New Roman"/>
        </w:rPr>
      </w:pPr>
      <w:r w:rsidRPr="00284035">
        <w:rPr>
          <w:rFonts w:ascii="Times New Roman" w:hAnsi="Times New Roman"/>
        </w:rPr>
        <w:t>Оперировать движениями и преобразованиями как метапредметными понятиями;</w:t>
      </w:r>
    </w:p>
    <w:p w14:paraId="396449EF" w14:textId="77777777" w:rsidR="00521B35" w:rsidRPr="00284035" w:rsidRDefault="00FF65A6" w:rsidP="006B6823">
      <w:pPr>
        <w:pStyle w:val="a9"/>
        <w:numPr>
          <w:ilvl w:val="0"/>
          <w:numId w:val="113"/>
        </w:numPr>
        <w:tabs>
          <w:tab w:val="left" w:pos="1134"/>
        </w:tabs>
        <w:ind w:left="0" w:firstLine="709"/>
        <w:jc w:val="both"/>
        <w:rPr>
          <w:rFonts w:ascii="Times New Roman" w:hAnsi="Times New Roman"/>
        </w:rPr>
      </w:pPr>
      <w:r w:rsidRPr="00284035">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57751D01" w14:textId="77777777" w:rsidR="00521B35" w:rsidRPr="00284035" w:rsidRDefault="00FF65A6" w:rsidP="006B6823">
      <w:pPr>
        <w:pStyle w:val="a9"/>
        <w:numPr>
          <w:ilvl w:val="0"/>
          <w:numId w:val="113"/>
        </w:numPr>
        <w:tabs>
          <w:tab w:val="left" w:pos="1134"/>
        </w:tabs>
        <w:ind w:left="0" w:firstLine="709"/>
        <w:jc w:val="both"/>
        <w:rPr>
          <w:rFonts w:ascii="Times New Roman" w:hAnsi="Times New Roman"/>
        </w:rPr>
      </w:pPr>
      <w:r w:rsidRPr="00284035">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42E69EA2" w14:textId="77777777" w:rsidR="00FF65A6" w:rsidRPr="00284035" w:rsidRDefault="00FF65A6" w:rsidP="006B6823">
      <w:pPr>
        <w:pStyle w:val="a9"/>
        <w:numPr>
          <w:ilvl w:val="0"/>
          <w:numId w:val="113"/>
        </w:numPr>
        <w:tabs>
          <w:tab w:val="left" w:pos="1134"/>
        </w:tabs>
        <w:ind w:left="0" w:firstLine="709"/>
        <w:jc w:val="both"/>
        <w:rPr>
          <w:rFonts w:ascii="Times New Roman" w:hAnsi="Times New Roman"/>
        </w:rPr>
      </w:pPr>
      <w:r w:rsidRPr="00284035">
        <w:rPr>
          <w:rFonts w:ascii="Times New Roman" w:hAnsi="Times New Roman"/>
        </w:rPr>
        <w:t>пользоваться свойствами движений и преобразований при решении задач.</w:t>
      </w:r>
    </w:p>
    <w:p w14:paraId="24607C94"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2497F76F" w14:textId="77777777" w:rsidR="00FF65A6" w:rsidRPr="00284035" w:rsidRDefault="00FF65A6" w:rsidP="006B6823">
      <w:pPr>
        <w:pStyle w:val="a9"/>
        <w:numPr>
          <w:ilvl w:val="0"/>
          <w:numId w:val="113"/>
        </w:numPr>
        <w:tabs>
          <w:tab w:val="left" w:pos="1134"/>
        </w:tabs>
        <w:ind w:left="0" w:firstLine="709"/>
        <w:jc w:val="both"/>
        <w:rPr>
          <w:rFonts w:ascii="Times New Roman" w:hAnsi="Times New Roman"/>
        </w:rPr>
      </w:pPr>
      <w:r w:rsidRPr="00284035">
        <w:rPr>
          <w:rFonts w:ascii="Times New Roman" w:hAnsi="Times New Roman"/>
        </w:rPr>
        <w:t>применять свойства движений и применять подобие для построений и вычислений</w:t>
      </w:r>
      <w:r w:rsidR="00521B35" w:rsidRPr="00284035">
        <w:rPr>
          <w:rFonts w:ascii="Times New Roman" w:hAnsi="Times New Roman"/>
        </w:rPr>
        <w:t>.</w:t>
      </w:r>
    </w:p>
    <w:p w14:paraId="74FC239B" w14:textId="77777777" w:rsidR="00FF65A6" w:rsidRPr="00284035" w:rsidRDefault="00FF65A6" w:rsidP="00284035">
      <w:pPr>
        <w:spacing w:after="0" w:line="240" w:lineRule="auto"/>
        <w:rPr>
          <w:rFonts w:ascii="Times New Roman" w:hAnsi="Times New Roman"/>
          <w:b/>
          <w:sz w:val="24"/>
          <w:szCs w:val="24"/>
        </w:rPr>
      </w:pPr>
      <w:r w:rsidRPr="00284035">
        <w:rPr>
          <w:rFonts w:ascii="Times New Roman" w:hAnsi="Times New Roman"/>
          <w:b/>
          <w:sz w:val="24"/>
          <w:szCs w:val="24"/>
        </w:rPr>
        <w:t>Векторы и координаты на плоскости</w:t>
      </w:r>
    </w:p>
    <w:p w14:paraId="07EED9B0"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rPr>
      </w:pPr>
      <w:r w:rsidRPr="00284035">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7121E976" w14:textId="77777777" w:rsidR="00FF65A6" w:rsidRPr="00284035" w:rsidRDefault="00521B35" w:rsidP="006B6823">
      <w:pPr>
        <w:pStyle w:val="a9"/>
        <w:numPr>
          <w:ilvl w:val="0"/>
          <w:numId w:val="112"/>
        </w:numPr>
        <w:tabs>
          <w:tab w:val="left" w:pos="1134"/>
        </w:tabs>
        <w:ind w:left="0" w:firstLine="709"/>
        <w:jc w:val="both"/>
        <w:rPr>
          <w:rFonts w:ascii="Times New Roman" w:hAnsi="Times New Roman"/>
        </w:rPr>
      </w:pPr>
      <w:r w:rsidRPr="00284035">
        <w:rPr>
          <w:rFonts w:ascii="Times New Roman" w:hAnsi="Times New Roman"/>
        </w:rPr>
        <w:t>в</w:t>
      </w:r>
      <w:r w:rsidR="00FF65A6" w:rsidRPr="00284035">
        <w:rPr>
          <w:rFonts w:ascii="Times New Roman" w:hAnsi="Times New Roman"/>
        </w:rPr>
        <w:t>ладеть векторным и координатным методом на плоскости для решения задач на вычисление и доказательства;</w:t>
      </w:r>
    </w:p>
    <w:p w14:paraId="3D063A5F"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rPr>
      </w:pPr>
      <w:r w:rsidRPr="00284035">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32FA1492"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rPr>
      </w:pPr>
      <w:r w:rsidRPr="00284035">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14:paraId="3EF3F882" w14:textId="77777777" w:rsidR="00FF65A6" w:rsidRPr="00284035" w:rsidRDefault="00FF65A6" w:rsidP="00284035">
      <w:pPr>
        <w:pStyle w:val="a"/>
        <w:numPr>
          <w:ilvl w:val="0"/>
          <w:numId w:val="0"/>
        </w:numPr>
        <w:tabs>
          <w:tab w:val="left" w:pos="1134"/>
        </w:tabs>
        <w:rPr>
          <w:rFonts w:ascii="Times New Roman" w:hAnsi="Times New Roman"/>
          <w:b/>
          <w:sz w:val="24"/>
          <w:szCs w:val="24"/>
        </w:rPr>
      </w:pPr>
      <w:r w:rsidRPr="00284035">
        <w:rPr>
          <w:rFonts w:ascii="Times New Roman" w:hAnsi="Times New Roman"/>
          <w:b/>
          <w:sz w:val="24"/>
          <w:szCs w:val="24"/>
        </w:rPr>
        <w:t xml:space="preserve">В повседневной жизни и при изучении других предметов: </w:t>
      </w:r>
    </w:p>
    <w:p w14:paraId="30917A67" w14:textId="77777777" w:rsidR="00FF65A6" w:rsidRPr="00284035" w:rsidRDefault="00FF65A6" w:rsidP="006B6823">
      <w:pPr>
        <w:pStyle w:val="a9"/>
        <w:numPr>
          <w:ilvl w:val="0"/>
          <w:numId w:val="112"/>
        </w:numPr>
        <w:tabs>
          <w:tab w:val="left" w:pos="1134"/>
        </w:tabs>
        <w:ind w:left="0" w:firstLine="709"/>
        <w:jc w:val="both"/>
        <w:rPr>
          <w:rFonts w:ascii="Times New Roman" w:hAnsi="Times New Roman"/>
        </w:rPr>
      </w:pPr>
      <w:r w:rsidRPr="00284035">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284035">
        <w:rPr>
          <w:rFonts w:ascii="Times New Roman" w:hAnsi="Times New Roman"/>
        </w:rPr>
        <w:t>.</w:t>
      </w:r>
    </w:p>
    <w:p w14:paraId="58119FD4"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t>История математики</w:t>
      </w:r>
    </w:p>
    <w:p w14:paraId="372D5CC3" w14:textId="77777777" w:rsidR="00FF65A6" w:rsidRPr="00284035" w:rsidRDefault="00FF65A6" w:rsidP="006B6823">
      <w:pPr>
        <w:pStyle w:val="a9"/>
        <w:numPr>
          <w:ilvl w:val="0"/>
          <w:numId w:val="119"/>
        </w:numPr>
        <w:tabs>
          <w:tab w:val="left" w:pos="1134"/>
        </w:tabs>
        <w:ind w:left="0" w:firstLine="709"/>
        <w:jc w:val="both"/>
        <w:rPr>
          <w:rFonts w:ascii="Times New Roman" w:hAnsi="Times New Roman"/>
        </w:rPr>
      </w:pPr>
      <w:r w:rsidRPr="00284035">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624C6906" w14:textId="77777777" w:rsidR="00FF65A6" w:rsidRPr="00284035" w:rsidRDefault="00FF65A6" w:rsidP="006B6823">
      <w:pPr>
        <w:pStyle w:val="a"/>
        <w:numPr>
          <w:ilvl w:val="0"/>
          <w:numId w:val="119"/>
        </w:numPr>
        <w:tabs>
          <w:tab w:val="left" w:pos="1134"/>
        </w:tabs>
        <w:ind w:left="0" w:firstLine="709"/>
        <w:rPr>
          <w:rFonts w:ascii="Times New Roman" w:hAnsi="Times New Roman"/>
          <w:sz w:val="24"/>
          <w:szCs w:val="24"/>
        </w:rPr>
      </w:pPr>
      <w:r w:rsidRPr="0028403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284035">
        <w:rPr>
          <w:rFonts w:ascii="Times New Roman" w:hAnsi="Times New Roman"/>
          <w:sz w:val="24"/>
          <w:szCs w:val="24"/>
        </w:rPr>
        <w:t>.</w:t>
      </w:r>
    </w:p>
    <w:p w14:paraId="2865F042" w14:textId="77777777" w:rsidR="00FF65A6" w:rsidRPr="00284035" w:rsidRDefault="00FF65A6" w:rsidP="00284035">
      <w:pPr>
        <w:spacing w:after="0" w:line="240" w:lineRule="auto"/>
        <w:rPr>
          <w:rFonts w:ascii="Times New Roman" w:hAnsi="Times New Roman"/>
          <w:b/>
          <w:bCs/>
          <w:sz w:val="24"/>
          <w:szCs w:val="24"/>
        </w:rPr>
      </w:pPr>
      <w:r w:rsidRPr="00284035">
        <w:rPr>
          <w:rFonts w:ascii="Times New Roman" w:hAnsi="Times New Roman"/>
          <w:b/>
          <w:bCs/>
          <w:sz w:val="24"/>
          <w:szCs w:val="24"/>
        </w:rPr>
        <w:lastRenderedPageBreak/>
        <w:t xml:space="preserve">Методы математики </w:t>
      </w:r>
    </w:p>
    <w:p w14:paraId="69BEEF16" w14:textId="77777777" w:rsidR="00FF65A6" w:rsidRPr="00284035" w:rsidRDefault="00FF65A6" w:rsidP="006B6823">
      <w:pPr>
        <w:numPr>
          <w:ilvl w:val="0"/>
          <w:numId w:val="119"/>
        </w:numPr>
        <w:tabs>
          <w:tab w:val="left" w:pos="1134"/>
        </w:tabs>
        <w:spacing w:after="0" w:line="240" w:lineRule="auto"/>
        <w:ind w:left="0" w:firstLine="709"/>
        <w:jc w:val="both"/>
        <w:rPr>
          <w:rFonts w:ascii="Times New Roman" w:hAnsi="Times New Roman"/>
          <w:bCs/>
          <w:iCs/>
          <w:sz w:val="24"/>
          <w:szCs w:val="24"/>
        </w:rPr>
      </w:pPr>
      <w:r w:rsidRPr="00284035">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14:paraId="5CE71A66" w14:textId="77777777" w:rsidR="00FF65A6" w:rsidRPr="00284035" w:rsidRDefault="00FF65A6" w:rsidP="006B6823">
      <w:pPr>
        <w:numPr>
          <w:ilvl w:val="0"/>
          <w:numId w:val="119"/>
        </w:numPr>
        <w:tabs>
          <w:tab w:val="left" w:pos="1134"/>
        </w:tabs>
        <w:spacing w:after="0" w:line="240" w:lineRule="auto"/>
        <w:ind w:left="0" w:firstLine="709"/>
        <w:jc w:val="both"/>
        <w:rPr>
          <w:rFonts w:ascii="Times New Roman" w:hAnsi="Times New Roman"/>
          <w:b/>
          <w:iCs/>
          <w:sz w:val="24"/>
          <w:szCs w:val="24"/>
        </w:rPr>
      </w:pPr>
      <w:r w:rsidRPr="00284035">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284035">
        <w:rPr>
          <w:rFonts w:ascii="Times New Roman" w:hAnsi="Times New Roman"/>
          <w:bCs/>
          <w:iCs/>
          <w:sz w:val="24"/>
          <w:szCs w:val="24"/>
        </w:rPr>
        <w:t>;</w:t>
      </w:r>
    </w:p>
    <w:p w14:paraId="28EC9B1D" w14:textId="77777777" w:rsidR="000778F8" w:rsidRPr="00A82583" w:rsidRDefault="00FF65A6" w:rsidP="00284035">
      <w:pPr>
        <w:numPr>
          <w:ilvl w:val="0"/>
          <w:numId w:val="119"/>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произведения искусства с уч</w:t>
      </w:r>
      <w:r w:rsidR="00A23AB5" w:rsidRPr="00284035">
        <w:rPr>
          <w:rFonts w:ascii="Times New Roman" w:hAnsi="Times New Roman"/>
          <w:sz w:val="24"/>
          <w:szCs w:val="24"/>
        </w:rPr>
        <w:t>е</w:t>
      </w:r>
      <w:r w:rsidRPr="00284035">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14:paraId="18077C22" w14:textId="77777777" w:rsidR="00B540EE" w:rsidRPr="00284035" w:rsidRDefault="00230229" w:rsidP="00284035">
      <w:pPr>
        <w:pStyle w:val="4"/>
        <w:spacing w:line="240" w:lineRule="auto"/>
        <w:rPr>
          <w:sz w:val="24"/>
          <w:szCs w:val="24"/>
        </w:rPr>
      </w:pPr>
      <w:bookmarkStart w:id="57" w:name="_Toc409691639"/>
      <w:bookmarkStart w:id="58" w:name="_Toc410653962"/>
      <w:bookmarkStart w:id="59" w:name="_Toc414553148"/>
      <w:r w:rsidRPr="00284035">
        <w:rPr>
          <w:sz w:val="24"/>
          <w:szCs w:val="24"/>
        </w:rPr>
        <w:t>1.2.</w:t>
      </w:r>
      <w:r w:rsidR="00331F3D" w:rsidRPr="00284035">
        <w:rPr>
          <w:sz w:val="24"/>
          <w:szCs w:val="24"/>
        </w:rPr>
        <w:t>5.</w:t>
      </w:r>
      <w:r w:rsidR="00B82F6B">
        <w:rPr>
          <w:sz w:val="24"/>
          <w:szCs w:val="24"/>
        </w:rPr>
        <w:t>10</w:t>
      </w:r>
      <w:r w:rsidRPr="00284035">
        <w:rPr>
          <w:sz w:val="24"/>
          <w:szCs w:val="24"/>
        </w:rPr>
        <w:t xml:space="preserve">. </w:t>
      </w:r>
      <w:r w:rsidR="00B540EE" w:rsidRPr="00284035">
        <w:rPr>
          <w:sz w:val="24"/>
          <w:szCs w:val="24"/>
        </w:rPr>
        <w:t>Информатика</w:t>
      </w:r>
      <w:bookmarkEnd w:id="57"/>
      <w:bookmarkEnd w:id="58"/>
      <w:bookmarkEnd w:id="59"/>
    </w:p>
    <w:p w14:paraId="7231DA99"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7D9C0CE6"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eastAsia="Times New Roman" w:hAnsi="Times New Roman"/>
        </w:rPr>
      </w:pPr>
      <w:r w:rsidRPr="00284035">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284035">
        <w:rPr>
          <w:rFonts w:ascii="Times New Roman" w:hAnsi="Times New Roman"/>
        </w:rPr>
        <w:t>.</w:t>
      </w:r>
      <w:r w:rsidRPr="00284035">
        <w:rPr>
          <w:rFonts w:ascii="Times New Roman" w:hAnsi="Times New Roman"/>
        </w:rPr>
        <w:t>;</w:t>
      </w:r>
    </w:p>
    <w:p w14:paraId="66A7D45B"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eastAsia="Times New Roman" w:hAnsi="Times New Roman"/>
        </w:rPr>
      </w:pPr>
      <w:r w:rsidRPr="00284035">
        <w:rPr>
          <w:rFonts w:ascii="Times New Roman" w:hAnsi="Times New Roman"/>
        </w:rPr>
        <w:t>различать виды информации по способам е</w:t>
      </w:r>
      <w:r w:rsidR="00A23AB5" w:rsidRPr="00284035">
        <w:rPr>
          <w:rFonts w:ascii="Times New Roman" w:hAnsi="Times New Roman"/>
        </w:rPr>
        <w:t>е</w:t>
      </w:r>
      <w:r w:rsidRPr="00284035">
        <w:rPr>
          <w:rFonts w:ascii="Times New Roman" w:hAnsi="Times New Roman"/>
        </w:rPr>
        <w:t xml:space="preserve"> восприятия человеком и по способам е</w:t>
      </w:r>
      <w:r w:rsidR="00A23AB5" w:rsidRPr="00284035">
        <w:rPr>
          <w:rFonts w:ascii="Times New Roman" w:hAnsi="Times New Roman"/>
        </w:rPr>
        <w:t>е</w:t>
      </w:r>
      <w:r w:rsidRPr="00284035">
        <w:rPr>
          <w:rFonts w:ascii="Times New Roman" w:hAnsi="Times New Roman"/>
        </w:rPr>
        <w:t xml:space="preserve"> представления на материальных носителях;</w:t>
      </w:r>
    </w:p>
    <w:p w14:paraId="4F8A8A30"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hAnsi="Times New Roman"/>
          <w:strike/>
        </w:rPr>
      </w:pPr>
      <w:r w:rsidRPr="00284035">
        <w:rPr>
          <w:rFonts w:ascii="Times New Roman" w:hAnsi="Times New Roman"/>
        </w:rPr>
        <w:t>раскрывать общие закономерности протекания информационных процессов в системах различной природы;</w:t>
      </w:r>
    </w:p>
    <w:p w14:paraId="10E43931"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hAnsi="Times New Roman"/>
        </w:rPr>
      </w:pPr>
      <w:r w:rsidRPr="00284035">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1E72D9E8"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hAnsi="Times New Roman"/>
        </w:rPr>
      </w:pPr>
      <w:r w:rsidRPr="00284035">
        <w:rPr>
          <w:rFonts w:ascii="Times New Roman" w:hAnsi="Times New Roman"/>
        </w:rPr>
        <w:t>классифицировать средства ИКТ в соответствии с кругом выполняемых задач;</w:t>
      </w:r>
    </w:p>
    <w:p w14:paraId="371E493C"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hAnsi="Times New Roman"/>
        </w:rPr>
      </w:pPr>
      <w:r w:rsidRPr="00284035">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1FEC663B"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hAnsi="Times New Roman"/>
        </w:rPr>
      </w:pPr>
      <w:r w:rsidRPr="00284035">
        <w:rPr>
          <w:rFonts w:ascii="Times New Roman" w:hAnsi="Times New Roman"/>
        </w:rPr>
        <w:t>определять качественные и количественные характеристики компонентов компьютера;</w:t>
      </w:r>
    </w:p>
    <w:p w14:paraId="4B1A9A55"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hAnsi="Times New Roman"/>
        </w:rPr>
      </w:pPr>
      <w:r w:rsidRPr="00284035">
        <w:rPr>
          <w:rFonts w:ascii="Times New Roman" w:hAnsi="Times New Roman"/>
        </w:rPr>
        <w:t>узнает о</w:t>
      </w:r>
      <w:r w:rsidR="00FA035C" w:rsidRPr="00284035">
        <w:rPr>
          <w:rFonts w:ascii="Times New Roman" w:hAnsi="Times New Roman"/>
        </w:rPr>
        <w:t>б</w:t>
      </w:r>
      <w:r w:rsidRPr="00284035">
        <w:rPr>
          <w:rFonts w:ascii="Times New Roman" w:hAnsi="Times New Roman"/>
        </w:rPr>
        <w:t xml:space="preserve"> истории и тенденциях развития компьютеров; о том как можно улучшить характеристики компьютеров; </w:t>
      </w:r>
    </w:p>
    <w:p w14:paraId="569F91DC" w14:textId="77777777" w:rsidR="002658F5" w:rsidRPr="00284035" w:rsidRDefault="002658F5" w:rsidP="00D41419">
      <w:pPr>
        <w:pStyle w:val="a9"/>
        <w:numPr>
          <w:ilvl w:val="0"/>
          <w:numId w:val="71"/>
        </w:numPr>
        <w:tabs>
          <w:tab w:val="left" w:pos="820"/>
          <w:tab w:val="left" w:pos="993"/>
          <w:tab w:val="left" w:pos="4100"/>
          <w:tab w:val="left" w:pos="6260"/>
          <w:tab w:val="left" w:pos="8240"/>
        </w:tabs>
        <w:ind w:left="0" w:firstLine="709"/>
        <w:jc w:val="both"/>
        <w:rPr>
          <w:rFonts w:ascii="Times New Roman" w:hAnsi="Times New Roman"/>
        </w:rPr>
      </w:pPr>
      <w:r w:rsidRPr="00284035">
        <w:rPr>
          <w:rFonts w:ascii="Times New Roman" w:hAnsi="Times New Roman"/>
        </w:rPr>
        <w:t>узнает о том</w:t>
      </w:r>
      <w:r w:rsidR="00FA035C" w:rsidRPr="00284035">
        <w:rPr>
          <w:rFonts w:ascii="Times New Roman" w:hAnsi="Times New Roman"/>
        </w:rPr>
        <w:t>,</w:t>
      </w:r>
      <w:r w:rsidRPr="00284035">
        <w:rPr>
          <w:rFonts w:ascii="Times New Roman" w:hAnsi="Times New Roman"/>
        </w:rPr>
        <w:t xml:space="preserve"> какие задачи решаются с помощью суперкомпьютеров.</w:t>
      </w:r>
    </w:p>
    <w:p w14:paraId="42AB7CBD"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w:t>
      </w:r>
    </w:p>
    <w:p w14:paraId="47DD3401" w14:textId="77777777" w:rsidR="0095315B" w:rsidRPr="00284035" w:rsidRDefault="0095315B" w:rsidP="00D41419">
      <w:pPr>
        <w:pStyle w:val="a9"/>
        <w:numPr>
          <w:ilvl w:val="0"/>
          <w:numId w:val="72"/>
        </w:numPr>
        <w:tabs>
          <w:tab w:val="left" w:pos="940"/>
        </w:tabs>
        <w:ind w:left="0" w:firstLine="709"/>
        <w:jc w:val="both"/>
        <w:rPr>
          <w:rFonts w:ascii="Times New Roman" w:hAnsi="Times New Roman"/>
          <w:i/>
        </w:rPr>
      </w:pPr>
      <w:r w:rsidRPr="00284035">
        <w:rPr>
          <w:rFonts w:ascii="Times New Roman" w:eastAsia="Times New Roman" w:hAnsi="Times New Roman"/>
          <w:i/>
        </w:rPr>
        <w:t>осознано подходить к выбору ИКТ–средств для своих учебных и иных целей;</w:t>
      </w:r>
    </w:p>
    <w:p w14:paraId="0C20DFEF" w14:textId="77777777" w:rsidR="0095315B" w:rsidRPr="00284035" w:rsidRDefault="0095315B" w:rsidP="00D41419">
      <w:pPr>
        <w:pStyle w:val="a9"/>
        <w:numPr>
          <w:ilvl w:val="0"/>
          <w:numId w:val="72"/>
        </w:numPr>
        <w:tabs>
          <w:tab w:val="left" w:pos="940"/>
        </w:tabs>
        <w:ind w:left="0" w:firstLine="709"/>
        <w:jc w:val="both"/>
        <w:rPr>
          <w:rFonts w:ascii="Times New Roman" w:hAnsi="Times New Roman"/>
          <w:i/>
        </w:rPr>
      </w:pPr>
      <w:r w:rsidRPr="00284035">
        <w:rPr>
          <w:rFonts w:ascii="Times New Roman" w:eastAsia="Times New Roman" w:hAnsi="Times New Roman"/>
          <w:i/>
        </w:rPr>
        <w:t>узнать о физических ограничениях на значения характеристик компьютера.</w:t>
      </w:r>
    </w:p>
    <w:p w14:paraId="643B97EF" w14:textId="77777777" w:rsidR="006E54D0" w:rsidRPr="00284035" w:rsidRDefault="006E54D0" w:rsidP="00284035">
      <w:pPr>
        <w:spacing w:after="0" w:line="240" w:lineRule="auto"/>
        <w:ind w:firstLine="709"/>
        <w:jc w:val="both"/>
        <w:rPr>
          <w:rFonts w:ascii="Times New Roman" w:hAnsi="Times New Roman"/>
          <w:sz w:val="24"/>
          <w:szCs w:val="24"/>
        </w:rPr>
      </w:pPr>
      <w:r w:rsidRPr="00284035">
        <w:rPr>
          <w:rFonts w:ascii="Times New Roman" w:hAnsi="Times New Roman"/>
          <w:b/>
          <w:bCs/>
          <w:sz w:val="24"/>
          <w:szCs w:val="24"/>
        </w:rPr>
        <w:t>Математические основы информатики</w:t>
      </w:r>
    </w:p>
    <w:p w14:paraId="5D4089EF"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0FF87510"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49AF951E"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кодировать и декодировать тексты по заданной кодовой таблице;</w:t>
      </w:r>
    </w:p>
    <w:p w14:paraId="6FF8837A"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оперировать понятиями, связанными с передачей данных (источник и при</w:t>
      </w:r>
      <w:r w:rsidR="00245F1D" w:rsidRPr="00284035">
        <w:rPr>
          <w:rFonts w:ascii="Times New Roman" w:eastAsia="Times New Roman" w:hAnsi="Times New Roman"/>
        </w:rPr>
        <w:t>е</w:t>
      </w:r>
      <w:r w:rsidRPr="00284035">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14:paraId="2BD8C885" w14:textId="77777777" w:rsidR="006E54D0" w:rsidRPr="00284035" w:rsidRDefault="006E54D0" w:rsidP="00D41419">
      <w:pPr>
        <w:pStyle w:val="a9"/>
        <w:numPr>
          <w:ilvl w:val="0"/>
          <w:numId w:val="72"/>
        </w:numPr>
        <w:tabs>
          <w:tab w:val="left" w:pos="820"/>
          <w:tab w:val="left" w:pos="993"/>
        </w:tabs>
        <w:ind w:left="0" w:firstLine="709"/>
        <w:jc w:val="both"/>
        <w:rPr>
          <w:rFonts w:ascii="Times New Roman" w:hAnsi="Times New Roman"/>
        </w:rPr>
      </w:pPr>
      <w:r w:rsidRPr="00284035">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3691710E"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14:paraId="04AAFEA8"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2EF81AF8" w14:textId="77777777" w:rsidR="006E54D0" w:rsidRPr="00284035" w:rsidRDefault="006E54D0" w:rsidP="00D41419">
      <w:pPr>
        <w:pStyle w:val="a9"/>
        <w:numPr>
          <w:ilvl w:val="0"/>
          <w:numId w:val="72"/>
        </w:numPr>
        <w:tabs>
          <w:tab w:val="left" w:pos="820"/>
          <w:tab w:val="left" w:pos="993"/>
          <w:tab w:val="left" w:pos="1960"/>
        </w:tabs>
        <w:ind w:left="0" w:firstLine="709"/>
        <w:jc w:val="both"/>
        <w:rPr>
          <w:rFonts w:ascii="Times New Roman" w:eastAsia="Times New Roman" w:hAnsi="Times New Roman"/>
        </w:rPr>
      </w:pPr>
      <w:r w:rsidRPr="00284035">
        <w:rPr>
          <w:rFonts w:ascii="Times New Roman" w:eastAsia="Times New Roman" w:hAnsi="Times New Roman"/>
        </w:rPr>
        <w:t>записывать логические выражения</w:t>
      </w:r>
      <w:r w:rsidR="00FA035C" w:rsidRPr="00284035">
        <w:rPr>
          <w:rFonts w:ascii="Times New Roman" w:eastAsia="Times New Roman" w:hAnsi="Times New Roman"/>
        </w:rPr>
        <w:t>,</w:t>
      </w:r>
      <w:r w:rsidRPr="00284035">
        <w:rPr>
          <w:rFonts w:ascii="Times New Roman" w:eastAsia="Times New Roman" w:hAnsi="Times New Roman"/>
        </w:rPr>
        <w:t xml:space="preserve"> составленные с помощью операций «</w:t>
      </w:r>
      <w:r w:rsidR="006460EB" w:rsidRPr="00284035">
        <w:rPr>
          <w:rFonts w:ascii="Times New Roman" w:eastAsia="Times New Roman" w:hAnsi="Times New Roman"/>
        </w:rPr>
        <w:t>и», «или», «не</w:t>
      </w:r>
      <w:r w:rsidRPr="00284035">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7F2F6ED0"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lastRenderedPageBreak/>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59BB0FC8"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78594CFC"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14:paraId="14EB5DE1" w14:textId="77777777" w:rsidR="00726303" w:rsidRPr="00284035" w:rsidRDefault="00726303" w:rsidP="00D41419">
      <w:pPr>
        <w:pStyle w:val="a9"/>
        <w:numPr>
          <w:ilvl w:val="0"/>
          <w:numId w:val="72"/>
        </w:numPr>
        <w:tabs>
          <w:tab w:val="left" w:pos="284"/>
          <w:tab w:val="left" w:pos="993"/>
        </w:tabs>
        <w:ind w:left="0" w:firstLine="709"/>
        <w:jc w:val="both"/>
        <w:rPr>
          <w:rFonts w:ascii="Times New Roman" w:eastAsia="Times New Roman" w:hAnsi="Times New Roman"/>
        </w:rPr>
      </w:pPr>
      <w:r w:rsidRPr="00284035">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14:paraId="247D3DCF" w14:textId="77777777" w:rsidR="006E54D0" w:rsidRPr="00284035" w:rsidRDefault="006E54D0" w:rsidP="00D41419">
      <w:pPr>
        <w:pStyle w:val="a9"/>
        <w:numPr>
          <w:ilvl w:val="0"/>
          <w:numId w:val="72"/>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использовать основные способы графического представления числовой информации</w:t>
      </w:r>
      <w:r w:rsidR="00726303" w:rsidRPr="00284035">
        <w:rPr>
          <w:rFonts w:ascii="Times New Roman" w:eastAsia="Times New Roman" w:hAnsi="Times New Roman"/>
        </w:rPr>
        <w:t>, (графики, диаграммы)</w:t>
      </w:r>
      <w:r w:rsidRPr="00284035">
        <w:rPr>
          <w:rFonts w:ascii="Times New Roman" w:eastAsia="Times New Roman" w:hAnsi="Times New Roman"/>
        </w:rPr>
        <w:t>.</w:t>
      </w:r>
    </w:p>
    <w:p w14:paraId="73B8E319"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w:t>
      </w:r>
    </w:p>
    <w:p w14:paraId="16ED1911" w14:textId="77777777" w:rsidR="006E54D0" w:rsidRPr="00284035" w:rsidRDefault="006E54D0" w:rsidP="00D41419">
      <w:pPr>
        <w:pStyle w:val="a9"/>
        <w:numPr>
          <w:ilvl w:val="0"/>
          <w:numId w:val="73"/>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20E752B5" w14:textId="77777777" w:rsidR="006E54D0" w:rsidRPr="00284035" w:rsidRDefault="006E54D0" w:rsidP="00D41419">
      <w:pPr>
        <w:pStyle w:val="a9"/>
        <w:numPr>
          <w:ilvl w:val="0"/>
          <w:numId w:val="73"/>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14:paraId="655C9FB3" w14:textId="77777777" w:rsidR="006E54D0" w:rsidRPr="00284035" w:rsidRDefault="006E54D0" w:rsidP="00D41419">
      <w:pPr>
        <w:pStyle w:val="a9"/>
        <w:numPr>
          <w:ilvl w:val="0"/>
          <w:numId w:val="73"/>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284035">
        <w:rPr>
          <w:rFonts w:ascii="Times New Roman" w:eastAsia="Times New Roman" w:hAnsi="Times New Roman"/>
          <w:i/>
        </w:rPr>
        <w:t xml:space="preserve"> и робототехнических системах</w:t>
      </w:r>
      <w:r w:rsidRPr="00284035">
        <w:rPr>
          <w:rFonts w:ascii="Times New Roman" w:eastAsia="Times New Roman" w:hAnsi="Times New Roman"/>
          <w:i/>
        </w:rPr>
        <w:t>;</w:t>
      </w:r>
    </w:p>
    <w:p w14:paraId="2D678DD7" w14:textId="77777777" w:rsidR="0095315B" w:rsidRPr="00284035" w:rsidRDefault="006E54D0" w:rsidP="00D41419">
      <w:pPr>
        <w:pStyle w:val="a9"/>
        <w:numPr>
          <w:ilvl w:val="0"/>
          <w:numId w:val="73"/>
        </w:numPr>
        <w:tabs>
          <w:tab w:val="left" w:pos="820"/>
          <w:tab w:val="left" w:pos="993"/>
        </w:tabs>
        <w:ind w:left="0" w:firstLine="709"/>
        <w:jc w:val="both"/>
        <w:rPr>
          <w:rFonts w:ascii="Times New Roman" w:hAnsi="Times New Roman"/>
          <w:i/>
        </w:rPr>
      </w:pPr>
      <w:r w:rsidRPr="00284035">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284035">
        <w:rPr>
          <w:rFonts w:ascii="Times New Roman" w:eastAsia="Times New Roman" w:hAnsi="Times New Roman"/>
          <w:i/>
        </w:rPr>
        <w:t>;</w:t>
      </w:r>
    </w:p>
    <w:p w14:paraId="78B93596" w14:textId="77777777" w:rsidR="0095315B" w:rsidRPr="00284035" w:rsidRDefault="0095315B" w:rsidP="00D41419">
      <w:pPr>
        <w:pStyle w:val="a9"/>
        <w:numPr>
          <w:ilvl w:val="0"/>
          <w:numId w:val="73"/>
        </w:numPr>
        <w:tabs>
          <w:tab w:val="left" w:pos="940"/>
        </w:tabs>
        <w:ind w:left="0" w:firstLine="709"/>
        <w:jc w:val="both"/>
        <w:rPr>
          <w:rFonts w:ascii="Times New Roman" w:hAnsi="Times New Roman"/>
          <w:i/>
        </w:rPr>
      </w:pPr>
      <w:r w:rsidRPr="00284035">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7449BC71" w14:textId="77777777" w:rsidR="006E54D0" w:rsidRPr="00284035" w:rsidRDefault="0095315B" w:rsidP="00D41419">
      <w:pPr>
        <w:pStyle w:val="a9"/>
        <w:numPr>
          <w:ilvl w:val="0"/>
          <w:numId w:val="73"/>
        </w:numPr>
        <w:tabs>
          <w:tab w:val="left" w:pos="940"/>
        </w:tabs>
        <w:ind w:left="0" w:firstLine="709"/>
        <w:jc w:val="both"/>
        <w:rPr>
          <w:rFonts w:ascii="Times New Roman" w:hAnsi="Times New Roman"/>
          <w:i/>
        </w:rPr>
      </w:pPr>
      <w:r w:rsidRPr="00284035">
        <w:rPr>
          <w:rFonts w:ascii="Times New Roman" w:hAnsi="Times New Roman"/>
          <w:i/>
        </w:rPr>
        <w:t>узнать о наличии кодов, которые исправляют ошибки искажения, возникающие при передаче информации.</w:t>
      </w:r>
    </w:p>
    <w:p w14:paraId="4BCF2C1E" w14:textId="77777777" w:rsidR="006E54D0" w:rsidRPr="00284035" w:rsidRDefault="006E54D0" w:rsidP="00284035">
      <w:pPr>
        <w:spacing w:after="0" w:line="240" w:lineRule="auto"/>
        <w:ind w:firstLine="709"/>
        <w:jc w:val="both"/>
        <w:rPr>
          <w:rFonts w:ascii="Times New Roman" w:hAnsi="Times New Roman"/>
          <w:sz w:val="24"/>
          <w:szCs w:val="24"/>
        </w:rPr>
      </w:pPr>
      <w:r w:rsidRPr="00284035">
        <w:rPr>
          <w:rFonts w:ascii="Times New Roman" w:hAnsi="Times New Roman"/>
          <w:b/>
          <w:bCs/>
          <w:sz w:val="24"/>
          <w:szCs w:val="24"/>
        </w:rPr>
        <w:t>Алгоритмы и элементы программирования</w:t>
      </w:r>
    </w:p>
    <w:p w14:paraId="65DC587B"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513B61DD" w14:textId="77777777" w:rsidR="002658F5" w:rsidRPr="00284035" w:rsidRDefault="002658F5" w:rsidP="00D41419">
      <w:pPr>
        <w:pStyle w:val="a9"/>
        <w:numPr>
          <w:ilvl w:val="0"/>
          <w:numId w:val="74"/>
        </w:numPr>
        <w:tabs>
          <w:tab w:val="left" w:pos="820"/>
          <w:tab w:val="left" w:pos="993"/>
        </w:tabs>
        <w:ind w:left="0" w:firstLine="709"/>
        <w:jc w:val="both"/>
        <w:rPr>
          <w:rFonts w:ascii="Times New Roman" w:eastAsia="Times New Roman" w:hAnsi="Times New Roman"/>
        </w:rPr>
      </w:pPr>
      <w:r w:rsidRPr="00284035">
        <w:rPr>
          <w:rFonts w:ascii="Times New Roman" w:hAnsi="Times New Roman"/>
        </w:rPr>
        <w:t>составлять алгоритмы для решения учебных задач различных типов;</w:t>
      </w:r>
    </w:p>
    <w:p w14:paraId="6E264CCD" w14:textId="77777777" w:rsidR="002658F5" w:rsidRPr="00284035" w:rsidRDefault="002658F5" w:rsidP="00D41419">
      <w:pPr>
        <w:pStyle w:val="a9"/>
        <w:numPr>
          <w:ilvl w:val="0"/>
          <w:numId w:val="74"/>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28403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4E5D356E" w14:textId="77777777" w:rsidR="002658F5" w:rsidRPr="00284035" w:rsidRDefault="002658F5" w:rsidP="00D41419">
      <w:pPr>
        <w:pStyle w:val="a9"/>
        <w:numPr>
          <w:ilvl w:val="0"/>
          <w:numId w:val="74"/>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28403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68D79899" w14:textId="77777777" w:rsidR="002658F5" w:rsidRPr="00284035" w:rsidRDefault="002658F5" w:rsidP="00D41419">
      <w:pPr>
        <w:pStyle w:val="a9"/>
        <w:numPr>
          <w:ilvl w:val="0"/>
          <w:numId w:val="74"/>
        </w:numPr>
        <w:tabs>
          <w:tab w:val="left" w:pos="820"/>
          <w:tab w:val="left" w:pos="993"/>
        </w:tabs>
        <w:ind w:left="0" w:firstLine="709"/>
        <w:jc w:val="both"/>
        <w:rPr>
          <w:rFonts w:ascii="Times New Roman" w:eastAsia="Times New Roman" w:hAnsi="Times New Roman"/>
        </w:rPr>
      </w:pPr>
      <w:r w:rsidRPr="0028403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14:paraId="3206050B" w14:textId="77777777" w:rsidR="006E54D0" w:rsidRPr="00284035" w:rsidRDefault="006E54D0" w:rsidP="00D41419">
      <w:pPr>
        <w:pStyle w:val="a9"/>
        <w:numPr>
          <w:ilvl w:val="0"/>
          <w:numId w:val="74"/>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2BFC3A35" w14:textId="77777777" w:rsidR="006E54D0" w:rsidRPr="00284035" w:rsidRDefault="006E54D0" w:rsidP="00D41419">
      <w:pPr>
        <w:pStyle w:val="a9"/>
        <w:numPr>
          <w:ilvl w:val="0"/>
          <w:numId w:val="74"/>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0651DA79" w14:textId="77777777" w:rsidR="006E54D0" w:rsidRPr="00284035" w:rsidRDefault="006E54D0" w:rsidP="00D41419">
      <w:pPr>
        <w:pStyle w:val="a9"/>
        <w:numPr>
          <w:ilvl w:val="0"/>
          <w:numId w:val="74"/>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284035">
        <w:rPr>
          <w:rFonts w:ascii="Times New Roman" w:eastAsia="Times New Roman" w:hAnsi="Times New Roman"/>
        </w:rPr>
        <w:t xml:space="preserve"> </w:t>
      </w:r>
      <w:r w:rsidRPr="00284035">
        <w:rPr>
          <w:rFonts w:ascii="Times New Roman" w:eastAsia="Times New Roman" w:hAnsi="Times New Roman"/>
        </w:rPr>
        <w:t>их</w:t>
      </w:r>
      <w:r w:rsidR="00FA035C" w:rsidRPr="00284035">
        <w:rPr>
          <w:rFonts w:ascii="Times New Roman" w:eastAsia="Times New Roman" w:hAnsi="Times New Roman"/>
        </w:rPr>
        <w:t xml:space="preserve"> </w:t>
      </w:r>
      <w:r w:rsidRPr="00284035">
        <w:rPr>
          <w:rFonts w:ascii="Times New Roman" w:eastAsia="Times New Roman" w:hAnsi="Times New Roman"/>
        </w:rPr>
        <w:t>в виде</w:t>
      </w:r>
      <w:r w:rsidRPr="00284035">
        <w:rPr>
          <w:rFonts w:ascii="Times New Roman" w:eastAsia="Times New Roman" w:hAnsi="Times New Roman"/>
        </w:rPr>
        <w:tab/>
        <w:t>программ</w:t>
      </w:r>
      <w:r w:rsidR="00FA035C" w:rsidRPr="00284035">
        <w:rPr>
          <w:rFonts w:ascii="Times New Roman" w:eastAsia="Times New Roman" w:hAnsi="Times New Roman"/>
        </w:rPr>
        <w:t xml:space="preserve"> </w:t>
      </w:r>
      <w:r w:rsidRPr="00284035">
        <w:rPr>
          <w:rFonts w:ascii="Times New Roman" w:eastAsia="Times New Roman" w:hAnsi="Times New Roman"/>
        </w:rPr>
        <w:t>на</w:t>
      </w:r>
      <w:r w:rsidR="00FA035C" w:rsidRPr="00284035">
        <w:rPr>
          <w:rFonts w:ascii="Times New Roman" w:eastAsia="Times New Roman" w:hAnsi="Times New Roman"/>
        </w:rPr>
        <w:t xml:space="preserve"> </w:t>
      </w:r>
      <w:r w:rsidRPr="00284035">
        <w:rPr>
          <w:rFonts w:ascii="Times New Roman" w:eastAsia="Times New Roman" w:hAnsi="Times New Roman"/>
        </w:rPr>
        <w:t>выбранном</w:t>
      </w:r>
      <w:r w:rsidR="00FA035C" w:rsidRPr="00284035">
        <w:rPr>
          <w:rFonts w:ascii="Times New Roman" w:eastAsia="Times New Roman" w:hAnsi="Times New Roman"/>
        </w:rPr>
        <w:t xml:space="preserve"> </w:t>
      </w:r>
      <w:r w:rsidRPr="00284035">
        <w:rPr>
          <w:rFonts w:ascii="Times New Roman" w:eastAsia="Times New Roman" w:hAnsi="Times New Roman"/>
        </w:rPr>
        <w:t>языке программирования; выполнять эти программы на компьютере;</w:t>
      </w:r>
    </w:p>
    <w:p w14:paraId="0D3717EC" w14:textId="77777777" w:rsidR="006E54D0" w:rsidRPr="00284035" w:rsidRDefault="006E54D0" w:rsidP="00D41419">
      <w:pPr>
        <w:pStyle w:val="a9"/>
        <w:numPr>
          <w:ilvl w:val="0"/>
          <w:numId w:val="74"/>
        </w:numPr>
        <w:tabs>
          <w:tab w:val="left" w:pos="900"/>
          <w:tab w:val="left" w:pos="993"/>
        </w:tabs>
        <w:ind w:left="0" w:firstLine="709"/>
        <w:jc w:val="both"/>
        <w:rPr>
          <w:rFonts w:ascii="Times New Roman" w:eastAsia="Times New Roman" w:hAnsi="Times New Roman"/>
        </w:rPr>
      </w:pPr>
      <w:r w:rsidRPr="00284035">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159D628C" w14:textId="77777777" w:rsidR="006E54D0" w:rsidRPr="00284035" w:rsidRDefault="006E54D0" w:rsidP="00D41419">
      <w:pPr>
        <w:pStyle w:val="a9"/>
        <w:numPr>
          <w:ilvl w:val="0"/>
          <w:numId w:val="74"/>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14:paraId="51DA55F9" w14:textId="77777777" w:rsidR="006E54D0" w:rsidRPr="00284035" w:rsidRDefault="006E54D0" w:rsidP="00D41419">
      <w:pPr>
        <w:pStyle w:val="a9"/>
        <w:numPr>
          <w:ilvl w:val="0"/>
          <w:numId w:val="74"/>
        </w:numPr>
        <w:tabs>
          <w:tab w:val="left" w:pos="820"/>
          <w:tab w:val="left" w:pos="993"/>
        </w:tabs>
        <w:ind w:left="0" w:firstLine="709"/>
        <w:jc w:val="both"/>
        <w:rPr>
          <w:rFonts w:ascii="Times New Roman" w:hAnsi="Times New Roman"/>
        </w:rPr>
      </w:pPr>
      <w:r w:rsidRPr="00284035">
        <w:rPr>
          <w:rFonts w:ascii="Times New Roman" w:eastAsia="Times New Roman" w:hAnsi="Times New Roman"/>
        </w:rPr>
        <w:lastRenderedPageBreak/>
        <w:t>использовать логические значения, операции и выражения с ними;</w:t>
      </w:r>
    </w:p>
    <w:p w14:paraId="40210561" w14:textId="77777777" w:rsidR="006E54D0" w:rsidRPr="00284035" w:rsidRDefault="006E54D0" w:rsidP="00D41419">
      <w:pPr>
        <w:pStyle w:val="a9"/>
        <w:numPr>
          <w:ilvl w:val="0"/>
          <w:numId w:val="74"/>
        </w:numPr>
        <w:tabs>
          <w:tab w:val="left" w:pos="820"/>
          <w:tab w:val="left" w:pos="993"/>
        </w:tabs>
        <w:ind w:left="0" w:firstLine="709"/>
        <w:jc w:val="both"/>
        <w:rPr>
          <w:rFonts w:ascii="Times New Roman" w:hAnsi="Times New Roman"/>
        </w:rPr>
      </w:pPr>
      <w:r w:rsidRPr="00284035">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14:paraId="4DD81E7F"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w:t>
      </w:r>
    </w:p>
    <w:p w14:paraId="7716DA2E" w14:textId="77777777" w:rsidR="006E54D0" w:rsidRPr="00284035" w:rsidRDefault="006E54D0" w:rsidP="00D41419">
      <w:pPr>
        <w:pStyle w:val="a9"/>
        <w:numPr>
          <w:ilvl w:val="0"/>
          <w:numId w:val="75"/>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14:paraId="42BD1411" w14:textId="77777777" w:rsidR="006E54D0" w:rsidRPr="00284035" w:rsidRDefault="006E54D0" w:rsidP="00D41419">
      <w:pPr>
        <w:pStyle w:val="a9"/>
        <w:numPr>
          <w:ilvl w:val="0"/>
          <w:numId w:val="75"/>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создавать программы для решения задач, возникающих в процессе учебы и вне е</w:t>
      </w:r>
      <w:r w:rsidR="00245F1D" w:rsidRPr="00284035">
        <w:rPr>
          <w:rFonts w:ascii="Times New Roman" w:eastAsia="Times New Roman" w:hAnsi="Times New Roman"/>
          <w:i/>
        </w:rPr>
        <w:t>е</w:t>
      </w:r>
      <w:r w:rsidRPr="00284035">
        <w:rPr>
          <w:rFonts w:ascii="Times New Roman" w:eastAsia="Times New Roman" w:hAnsi="Times New Roman"/>
          <w:i/>
        </w:rPr>
        <w:t>;</w:t>
      </w:r>
    </w:p>
    <w:p w14:paraId="6AB7A5AB" w14:textId="77777777" w:rsidR="006E54D0" w:rsidRPr="00284035" w:rsidRDefault="006E54D0" w:rsidP="00D41419">
      <w:pPr>
        <w:pStyle w:val="a9"/>
        <w:numPr>
          <w:ilvl w:val="0"/>
          <w:numId w:val="75"/>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задачами обработки данных и алгоритмами их решения;</w:t>
      </w:r>
    </w:p>
    <w:p w14:paraId="225B74A1" w14:textId="77777777" w:rsidR="0095315B" w:rsidRPr="00284035" w:rsidRDefault="006E54D0" w:rsidP="00D41419">
      <w:pPr>
        <w:pStyle w:val="a9"/>
        <w:numPr>
          <w:ilvl w:val="0"/>
          <w:numId w:val="75"/>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284035">
        <w:rPr>
          <w:rFonts w:ascii="Times New Roman" w:eastAsia="Times New Roman" w:hAnsi="Times New Roman"/>
          <w:i/>
        </w:rPr>
        <w:t xml:space="preserve">роботы, </w:t>
      </w:r>
      <w:r w:rsidRPr="00284035">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284035">
        <w:rPr>
          <w:rFonts w:ascii="Times New Roman" w:eastAsia="Times New Roman" w:hAnsi="Times New Roman"/>
          <w:i/>
        </w:rPr>
        <w:t>;</w:t>
      </w:r>
    </w:p>
    <w:p w14:paraId="2996005C" w14:textId="77777777" w:rsidR="006E54D0" w:rsidRPr="00284035" w:rsidRDefault="0095315B" w:rsidP="00D41419">
      <w:pPr>
        <w:pStyle w:val="a9"/>
        <w:numPr>
          <w:ilvl w:val="0"/>
          <w:numId w:val="75"/>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284035">
        <w:rPr>
          <w:rFonts w:ascii="Times New Roman" w:eastAsia="Times New Roman" w:hAnsi="Times New Roman"/>
          <w:i/>
        </w:rPr>
        <w:t>.</w:t>
      </w:r>
    </w:p>
    <w:p w14:paraId="7A9881EA" w14:textId="77777777" w:rsidR="006E54D0" w:rsidRPr="00284035" w:rsidRDefault="006E54D0" w:rsidP="00284035">
      <w:pPr>
        <w:spacing w:after="0" w:line="240" w:lineRule="auto"/>
        <w:ind w:firstLine="709"/>
        <w:jc w:val="both"/>
        <w:rPr>
          <w:rFonts w:ascii="Times New Roman" w:hAnsi="Times New Roman"/>
          <w:sz w:val="24"/>
          <w:szCs w:val="24"/>
        </w:rPr>
      </w:pPr>
      <w:r w:rsidRPr="00284035">
        <w:rPr>
          <w:rFonts w:ascii="Times New Roman" w:hAnsi="Times New Roman"/>
          <w:b/>
          <w:bCs/>
          <w:sz w:val="24"/>
          <w:szCs w:val="24"/>
        </w:rPr>
        <w:t>Использование программных систем и сервисов</w:t>
      </w:r>
    </w:p>
    <w:p w14:paraId="47BCEC90"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35CC2236" w14:textId="77777777" w:rsidR="002658F5" w:rsidRPr="00284035" w:rsidRDefault="002658F5" w:rsidP="00D41419">
      <w:pPr>
        <w:pStyle w:val="a9"/>
        <w:numPr>
          <w:ilvl w:val="0"/>
          <w:numId w:val="76"/>
        </w:numPr>
        <w:tabs>
          <w:tab w:val="left" w:pos="820"/>
          <w:tab w:val="left" w:pos="993"/>
        </w:tabs>
        <w:ind w:left="0" w:firstLine="709"/>
        <w:jc w:val="both"/>
        <w:rPr>
          <w:rFonts w:ascii="Times New Roman" w:eastAsia="Times New Roman" w:hAnsi="Times New Roman"/>
        </w:rPr>
      </w:pPr>
      <w:r w:rsidRPr="00284035">
        <w:rPr>
          <w:rFonts w:ascii="Times New Roman" w:hAnsi="Times New Roman"/>
        </w:rPr>
        <w:t>классифицировать файлы по типу и иным параметрам;</w:t>
      </w:r>
    </w:p>
    <w:p w14:paraId="7349398C" w14:textId="77777777" w:rsidR="002658F5" w:rsidRPr="00284035" w:rsidRDefault="002658F5" w:rsidP="00D41419">
      <w:pPr>
        <w:pStyle w:val="a9"/>
        <w:numPr>
          <w:ilvl w:val="0"/>
          <w:numId w:val="76"/>
        </w:numPr>
        <w:tabs>
          <w:tab w:val="left" w:pos="820"/>
          <w:tab w:val="left" w:pos="993"/>
        </w:tabs>
        <w:ind w:left="0" w:firstLine="709"/>
        <w:jc w:val="both"/>
        <w:rPr>
          <w:rFonts w:ascii="Times New Roman" w:eastAsia="Times New Roman" w:hAnsi="Times New Roman"/>
        </w:rPr>
      </w:pPr>
      <w:r w:rsidRPr="00284035">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14:paraId="5B319815" w14:textId="77777777" w:rsidR="002658F5" w:rsidRPr="00284035" w:rsidRDefault="002658F5" w:rsidP="00D41419">
      <w:pPr>
        <w:pStyle w:val="a9"/>
        <w:numPr>
          <w:ilvl w:val="0"/>
          <w:numId w:val="76"/>
        </w:numPr>
        <w:tabs>
          <w:tab w:val="left" w:pos="820"/>
          <w:tab w:val="left" w:pos="993"/>
        </w:tabs>
        <w:ind w:left="0" w:firstLine="709"/>
        <w:jc w:val="both"/>
        <w:rPr>
          <w:rFonts w:ascii="Times New Roman" w:eastAsia="Times New Roman" w:hAnsi="Times New Roman"/>
        </w:rPr>
      </w:pPr>
      <w:r w:rsidRPr="00284035">
        <w:rPr>
          <w:rFonts w:ascii="Times New Roman" w:hAnsi="Times New Roman"/>
        </w:rPr>
        <w:t>разбираться в иерархической структуре файловой системы;</w:t>
      </w:r>
    </w:p>
    <w:p w14:paraId="18A450F2" w14:textId="77777777" w:rsidR="002658F5" w:rsidRPr="00284035" w:rsidRDefault="002658F5" w:rsidP="00D41419">
      <w:pPr>
        <w:pStyle w:val="a9"/>
        <w:numPr>
          <w:ilvl w:val="0"/>
          <w:numId w:val="76"/>
        </w:numPr>
        <w:tabs>
          <w:tab w:val="left" w:pos="820"/>
          <w:tab w:val="left" w:pos="993"/>
        </w:tabs>
        <w:ind w:left="0" w:firstLine="709"/>
        <w:jc w:val="both"/>
        <w:rPr>
          <w:rFonts w:ascii="Times New Roman" w:eastAsia="Times New Roman" w:hAnsi="Times New Roman"/>
        </w:rPr>
      </w:pPr>
      <w:r w:rsidRPr="00284035">
        <w:rPr>
          <w:rFonts w:ascii="Times New Roman" w:hAnsi="Times New Roman"/>
        </w:rPr>
        <w:t>осуществлять поиск файлов средствами операционной системы;</w:t>
      </w:r>
    </w:p>
    <w:p w14:paraId="72C21C4B" w14:textId="77777777" w:rsidR="006E54D0" w:rsidRPr="00284035" w:rsidRDefault="006E54D0" w:rsidP="00D41419">
      <w:pPr>
        <w:pStyle w:val="a9"/>
        <w:widowControl w:val="0"/>
        <w:numPr>
          <w:ilvl w:val="0"/>
          <w:numId w:val="76"/>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1BC454EC" w14:textId="77777777" w:rsidR="006E54D0" w:rsidRPr="00284035" w:rsidRDefault="006E54D0" w:rsidP="00D41419">
      <w:pPr>
        <w:pStyle w:val="a9"/>
        <w:widowControl w:val="0"/>
        <w:numPr>
          <w:ilvl w:val="0"/>
          <w:numId w:val="76"/>
        </w:numPr>
        <w:tabs>
          <w:tab w:val="left" w:pos="993"/>
        </w:tabs>
        <w:ind w:left="0" w:firstLine="709"/>
        <w:jc w:val="both"/>
        <w:rPr>
          <w:rFonts w:ascii="Times New Roman" w:eastAsia="Times New Roman" w:hAnsi="Times New Roman"/>
        </w:rPr>
      </w:pPr>
      <w:r w:rsidRPr="00284035">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14:paraId="55FA95F5" w14:textId="77777777" w:rsidR="006E54D0" w:rsidRPr="00284035" w:rsidRDefault="006E54D0" w:rsidP="00D41419">
      <w:pPr>
        <w:pStyle w:val="a9"/>
        <w:numPr>
          <w:ilvl w:val="0"/>
          <w:numId w:val="76"/>
        </w:numPr>
        <w:tabs>
          <w:tab w:val="left" w:pos="820"/>
          <w:tab w:val="left" w:pos="993"/>
        </w:tabs>
        <w:ind w:left="0" w:firstLine="709"/>
        <w:jc w:val="both"/>
        <w:rPr>
          <w:rFonts w:ascii="Times New Roman" w:hAnsi="Times New Roman"/>
        </w:rPr>
      </w:pPr>
      <w:r w:rsidRPr="00284035">
        <w:rPr>
          <w:rFonts w:ascii="Times New Roman" w:eastAsia="Times New Roman" w:hAnsi="Times New Roman"/>
        </w:rPr>
        <w:t>анализировать доменные имена компьютеров и адреса документов в Интернете;</w:t>
      </w:r>
    </w:p>
    <w:p w14:paraId="0957C900" w14:textId="77777777" w:rsidR="006E54D0" w:rsidRPr="00284035" w:rsidRDefault="006E54D0" w:rsidP="00D41419">
      <w:pPr>
        <w:pStyle w:val="a9"/>
        <w:numPr>
          <w:ilvl w:val="0"/>
          <w:numId w:val="76"/>
        </w:numPr>
        <w:tabs>
          <w:tab w:val="left" w:pos="820"/>
          <w:tab w:val="left" w:pos="993"/>
        </w:tabs>
        <w:ind w:left="0" w:firstLine="709"/>
        <w:jc w:val="both"/>
        <w:rPr>
          <w:rFonts w:ascii="Times New Roman" w:hAnsi="Times New Roman"/>
        </w:rPr>
      </w:pPr>
      <w:r w:rsidRPr="00284035">
        <w:rPr>
          <w:rFonts w:ascii="Times New Roman" w:eastAsia="Times New Roman" w:hAnsi="Times New Roman"/>
        </w:rPr>
        <w:t>проводить поиск информации в сети Интернет по запросам с использованием логических операций.</w:t>
      </w:r>
    </w:p>
    <w:p w14:paraId="07C6B52F" w14:textId="77777777" w:rsidR="006E54D0" w:rsidRPr="00284035" w:rsidRDefault="006E54D0"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Выпускник овладеет (как результат применения программных систем и </w:t>
      </w:r>
      <w:r w:rsidR="006C6E8B" w:rsidRPr="00284035">
        <w:rPr>
          <w:rFonts w:ascii="Times New Roman" w:hAnsi="Times New Roman"/>
          <w:b/>
          <w:sz w:val="24"/>
          <w:szCs w:val="24"/>
        </w:rPr>
        <w:t>и</w:t>
      </w:r>
      <w:r w:rsidR="00AC7420" w:rsidRPr="00284035">
        <w:rPr>
          <w:rFonts w:ascii="Times New Roman" w:hAnsi="Times New Roman"/>
          <w:b/>
          <w:sz w:val="24"/>
          <w:szCs w:val="24"/>
        </w:rPr>
        <w:t>нтернет</w:t>
      </w:r>
      <w:r w:rsidRPr="00284035">
        <w:rPr>
          <w:rFonts w:ascii="Times New Roman" w:hAnsi="Times New Roman"/>
          <w:b/>
          <w:sz w:val="24"/>
          <w:szCs w:val="24"/>
        </w:rPr>
        <w:t>-сервисов в данном курсе и во всем образовательном процессе):</w:t>
      </w:r>
    </w:p>
    <w:p w14:paraId="6D2177AE" w14:textId="77777777" w:rsidR="006E54D0" w:rsidRPr="00284035" w:rsidRDefault="006E54D0" w:rsidP="00D41419">
      <w:pPr>
        <w:pStyle w:val="a9"/>
        <w:numPr>
          <w:ilvl w:val="0"/>
          <w:numId w:val="76"/>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284035">
        <w:rPr>
          <w:rFonts w:ascii="Times New Roman" w:eastAsia="Times New Roman" w:hAnsi="Times New Roman"/>
        </w:rPr>
        <w:t>и</w:t>
      </w:r>
      <w:r w:rsidR="00AC7420" w:rsidRPr="00284035">
        <w:rPr>
          <w:rFonts w:ascii="Times New Roman" w:eastAsia="Times New Roman" w:hAnsi="Times New Roman"/>
        </w:rPr>
        <w:t>нтернет</w:t>
      </w:r>
      <w:r w:rsidRPr="00284035">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37F94379" w14:textId="77777777" w:rsidR="006E54D0" w:rsidRPr="00284035" w:rsidRDefault="006E54D0" w:rsidP="00D41419">
      <w:pPr>
        <w:pStyle w:val="a9"/>
        <w:numPr>
          <w:ilvl w:val="0"/>
          <w:numId w:val="76"/>
        </w:numPr>
        <w:tabs>
          <w:tab w:val="left" w:pos="820"/>
          <w:tab w:val="left" w:pos="993"/>
        </w:tabs>
        <w:ind w:left="0" w:firstLine="709"/>
        <w:jc w:val="both"/>
        <w:rPr>
          <w:rFonts w:ascii="Times New Roman" w:hAnsi="Times New Roman"/>
        </w:rPr>
      </w:pPr>
      <w:r w:rsidRPr="00284035">
        <w:rPr>
          <w:rFonts w:ascii="Times New Roman" w:eastAsia="Times New Roman" w:hAnsi="Times New Roman"/>
        </w:rPr>
        <w:t>различными формами представления данных (таблицы, диаграммы, графики и т. д.);</w:t>
      </w:r>
    </w:p>
    <w:p w14:paraId="709E5D22" w14:textId="77777777" w:rsidR="006E54D0" w:rsidRPr="00284035" w:rsidRDefault="006E54D0" w:rsidP="00D41419">
      <w:pPr>
        <w:pStyle w:val="a9"/>
        <w:numPr>
          <w:ilvl w:val="0"/>
          <w:numId w:val="76"/>
        </w:numPr>
        <w:tabs>
          <w:tab w:val="left" w:pos="820"/>
          <w:tab w:val="left" w:pos="993"/>
        </w:tabs>
        <w:ind w:left="0" w:firstLine="709"/>
        <w:jc w:val="both"/>
        <w:rPr>
          <w:rFonts w:ascii="Times New Roman" w:eastAsia="Times New Roman" w:hAnsi="Times New Roman"/>
        </w:rPr>
      </w:pPr>
      <w:r w:rsidRPr="00284035">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284035">
        <w:rPr>
          <w:rFonts w:ascii="Times New Roman" w:eastAsia="Times New Roman" w:hAnsi="Times New Roman"/>
        </w:rPr>
        <w:t>и</w:t>
      </w:r>
      <w:r w:rsidR="00AC7420" w:rsidRPr="00284035">
        <w:rPr>
          <w:rFonts w:ascii="Times New Roman" w:eastAsia="Times New Roman" w:hAnsi="Times New Roman"/>
        </w:rPr>
        <w:t>нтернет</w:t>
      </w:r>
      <w:r w:rsidRPr="00284035">
        <w:rPr>
          <w:rFonts w:ascii="Times New Roman" w:eastAsia="Times New Roman" w:hAnsi="Times New Roman"/>
        </w:rPr>
        <w:t xml:space="preserve">-сервисов и </w:t>
      </w:r>
      <w:r w:rsidR="00245F1D" w:rsidRPr="00284035">
        <w:rPr>
          <w:rFonts w:ascii="Times New Roman" w:eastAsia="Times New Roman" w:hAnsi="Times New Roman"/>
        </w:rPr>
        <w:t>т. п.</w:t>
      </w:r>
      <w:r w:rsidRPr="00284035">
        <w:rPr>
          <w:rFonts w:ascii="Times New Roman" w:eastAsia="Times New Roman" w:hAnsi="Times New Roman"/>
        </w:rPr>
        <w:t>;</w:t>
      </w:r>
    </w:p>
    <w:p w14:paraId="0667DBF0" w14:textId="77777777" w:rsidR="00726303" w:rsidRPr="00284035" w:rsidRDefault="00726303" w:rsidP="00D41419">
      <w:pPr>
        <w:pStyle w:val="a9"/>
        <w:numPr>
          <w:ilvl w:val="0"/>
          <w:numId w:val="76"/>
        </w:numPr>
        <w:tabs>
          <w:tab w:val="left" w:pos="820"/>
          <w:tab w:val="left" w:pos="993"/>
        </w:tabs>
        <w:jc w:val="both"/>
        <w:rPr>
          <w:rFonts w:ascii="Times New Roman" w:hAnsi="Times New Roman"/>
        </w:rPr>
      </w:pPr>
      <w:r w:rsidRPr="00284035">
        <w:rPr>
          <w:rFonts w:ascii="Times New Roman" w:eastAsia="Times New Roman" w:hAnsi="Times New Roman"/>
        </w:rPr>
        <w:t>основами соблюдения норм информационной этики и права;</w:t>
      </w:r>
    </w:p>
    <w:p w14:paraId="596D3FF5" w14:textId="77777777" w:rsidR="00726303" w:rsidRPr="00284035" w:rsidRDefault="00726303" w:rsidP="00D41419">
      <w:pPr>
        <w:pStyle w:val="a9"/>
        <w:numPr>
          <w:ilvl w:val="0"/>
          <w:numId w:val="76"/>
        </w:numPr>
        <w:tabs>
          <w:tab w:val="left" w:pos="780"/>
          <w:tab w:val="left" w:pos="993"/>
        </w:tabs>
        <w:jc w:val="both"/>
        <w:rPr>
          <w:rFonts w:ascii="Times New Roman" w:eastAsia="Times New Roman" w:hAnsi="Times New Roman"/>
          <w:w w:val="99"/>
        </w:rPr>
      </w:pPr>
      <w:r w:rsidRPr="00284035">
        <w:rPr>
          <w:rFonts w:ascii="Times New Roman" w:eastAsia="Times New Roman" w:hAnsi="Times New Roman"/>
        </w:rPr>
        <w:t xml:space="preserve">познакомится с программными средствами для работы с </w:t>
      </w:r>
      <w:r w:rsidR="00FA035C" w:rsidRPr="00284035">
        <w:rPr>
          <w:rFonts w:ascii="Times New Roman" w:eastAsia="Times New Roman" w:hAnsi="Times New Roman"/>
          <w:w w:val="99"/>
        </w:rPr>
        <w:t xml:space="preserve">аудиовизуальными </w:t>
      </w:r>
      <w:r w:rsidRPr="00284035">
        <w:rPr>
          <w:rFonts w:ascii="Times New Roman" w:eastAsia="Times New Roman" w:hAnsi="Times New Roman"/>
        </w:rPr>
        <w:t xml:space="preserve">данными и соответствующим понятийным </w:t>
      </w:r>
      <w:r w:rsidRPr="00284035">
        <w:rPr>
          <w:rFonts w:ascii="Times New Roman" w:eastAsia="Times New Roman" w:hAnsi="Times New Roman"/>
          <w:w w:val="99"/>
        </w:rPr>
        <w:t>аппаратом;</w:t>
      </w:r>
    </w:p>
    <w:p w14:paraId="4F3B7591" w14:textId="77777777" w:rsidR="00726303" w:rsidRPr="00284035" w:rsidRDefault="00726303" w:rsidP="00D41419">
      <w:pPr>
        <w:pStyle w:val="a9"/>
        <w:numPr>
          <w:ilvl w:val="0"/>
          <w:numId w:val="76"/>
        </w:numPr>
        <w:tabs>
          <w:tab w:val="left" w:pos="820"/>
          <w:tab w:val="left" w:pos="993"/>
        </w:tabs>
        <w:jc w:val="both"/>
        <w:rPr>
          <w:rFonts w:ascii="Times New Roman" w:hAnsi="Times New Roman"/>
        </w:rPr>
      </w:pPr>
      <w:r w:rsidRPr="00284035">
        <w:rPr>
          <w:rFonts w:ascii="Times New Roman" w:eastAsia="Times New Roman" w:hAnsi="Times New Roman"/>
        </w:rPr>
        <w:t xml:space="preserve">узнает о дискретном представлении </w:t>
      </w:r>
      <w:r w:rsidRPr="00284035">
        <w:rPr>
          <w:rFonts w:ascii="Times New Roman" w:eastAsia="Times New Roman" w:hAnsi="Times New Roman"/>
          <w:w w:val="99"/>
        </w:rPr>
        <w:t>аудио</w:t>
      </w:r>
      <w:r w:rsidRPr="00284035">
        <w:rPr>
          <w:rFonts w:ascii="Times New Roman" w:eastAsia="Times New Roman" w:hAnsi="Times New Roman"/>
        </w:rPr>
        <w:t>визуальных данных.</w:t>
      </w:r>
    </w:p>
    <w:p w14:paraId="371A142B" w14:textId="77777777" w:rsidR="006E54D0" w:rsidRPr="00284035" w:rsidRDefault="006E54D0" w:rsidP="00284035">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w:t>
      </w:r>
      <w:r w:rsidR="00FA035C" w:rsidRPr="00284035">
        <w:rPr>
          <w:rFonts w:ascii="Times New Roman" w:hAnsi="Times New Roman"/>
          <w:b/>
          <w:sz w:val="24"/>
          <w:szCs w:val="24"/>
        </w:rPr>
        <w:t xml:space="preserve"> </w:t>
      </w:r>
      <w:r w:rsidRPr="00284035">
        <w:rPr>
          <w:rFonts w:ascii="Times New Roman" w:hAnsi="Times New Roman"/>
          <w:b/>
          <w:sz w:val="24"/>
          <w:szCs w:val="24"/>
        </w:rPr>
        <w:t>получит</w:t>
      </w:r>
      <w:r w:rsidR="00FA035C" w:rsidRPr="00284035">
        <w:rPr>
          <w:rFonts w:ascii="Times New Roman" w:hAnsi="Times New Roman"/>
          <w:b/>
          <w:sz w:val="24"/>
          <w:szCs w:val="24"/>
        </w:rPr>
        <w:t xml:space="preserve"> </w:t>
      </w:r>
      <w:r w:rsidRPr="00284035">
        <w:rPr>
          <w:rFonts w:ascii="Times New Roman" w:hAnsi="Times New Roman"/>
          <w:b/>
          <w:sz w:val="24"/>
          <w:szCs w:val="24"/>
        </w:rPr>
        <w:t>возможность</w:t>
      </w:r>
      <w:r w:rsidR="00FA035C" w:rsidRPr="00284035">
        <w:rPr>
          <w:rFonts w:ascii="Times New Roman" w:hAnsi="Times New Roman"/>
          <w:b/>
          <w:sz w:val="24"/>
          <w:szCs w:val="24"/>
        </w:rPr>
        <w:t xml:space="preserve"> </w:t>
      </w:r>
      <w:r w:rsidRPr="00284035">
        <w:rPr>
          <w:rFonts w:ascii="Times New Roman" w:hAnsi="Times New Roman"/>
          <w:b/>
          <w:sz w:val="24"/>
          <w:szCs w:val="24"/>
        </w:rPr>
        <w:t>(в</w:t>
      </w:r>
      <w:r w:rsidR="00FA035C" w:rsidRPr="00284035">
        <w:rPr>
          <w:rFonts w:ascii="Times New Roman" w:hAnsi="Times New Roman"/>
          <w:b/>
          <w:sz w:val="24"/>
          <w:szCs w:val="24"/>
        </w:rPr>
        <w:t xml:space="preserve"> </w:t>
      </w:r>
      <w:r w:rsidRPr="00284035">
        <w:rPr>
          <w:rFonts w:ascii="Times New Roman" w:hAnsi="Times New Roman"/>
          <w:b/>
          <w:sz w:val="24"/>
          <w:szCs w:val="24"/>
        </w:rPr>
        <w:t>данном</w:t>
      </w:r>
      <w:r w:rsidR="00FA035C" w:rsidRPr="00284035">
        <w:rPr>
          <w:rFonts w:ascii="Times New Roman" w:hAnsi="Times New Roman"/>
          <w:b/>
          <w:sz w:val="24"/>
          <w:szCs w:val="24"/>
        </w:rPr>
        <w:t xml:space="preserve"> </w:t>
      </w:r>
      <w:r w:rsidRPr="00284035">
        <w:rPr>
          <w:rFonts w:ascii="Times New Roman" w:hAnsi="Times New Roman"/>
          <w:b/>
          <w:sz w:val="24"/>
          <w:szCs w:val="24"/>
        </w:rPr>
        <w:t>курсе</w:t>
      </w:r>
      <w:r w:rsidR="00FA035C" w:rsidRPr="00284035">
        <w:rPr>
          <w:rFonts w:ascii="Times New Roman" w:hAnsi="Times New Roman"/>
          <w:b/>
          <w:sz w:val="24"/>
          <w:szCs w:val="24"/>
        </w:rPr>
        <w:t xml:space="preserve"> </w:t>
      </w:r>
      <w:r w:rsidRPr="00284035">
        <w:rPr>
          <w:rFonts w:ascii="Times New Roman" w:hAnsi="Times New Roman"/>
          <w:b/>
          <w:sz w:val="24"/>
          <w:szCs w:val="24"/>
        </w:rPr>
        <w:t>и</w:t>
      </w:r>
      <w:r w:rsidR="00FA035C" w:rsidRPr="00284035">
        <w:rPr>
          <w:rFonts w:ascii="Times New Roman" w:hAnsi="Times New Roman"/>
          <w:b/>
          <w:sz w:val="24"/>
          <w:szCs w:val="24"/>
        </w:rPr>
        <w:t xml:space="preserve"> </w:t>
      </w:r>
      <w:r w:rsidRPr="00284035">
        <w:rPr>
          <w:rFonts w:ascii="Times New Roman" w:hAnsi="Times New Roman"/>
          <w:b/>
          <w:sz w:val="24"/>
          <w:szCs w:val="24"/>
        </w:rPr>
        <w:t>иной</w:t>
      </w:r>
      <w:r w:rsidR="00FA035C" w:rsidRPr="00284035">
        <w:rPr>
          <w:rFonts w:ascii="Times New Roman" w:hAnsi="Times New Roman"/>
          <w:b/>
          <w:sz w:val="24"/>
          <w:szCs w:val="24"/>
        </w:rPr>
        <w:t xml:space="preserve"> </w:t>
      </w:r>
      <w:r w:rsidRPr="00284035">
        <w:rPr>
          <w:rFonts w:ascii="Times New Roman" w:hAnsi="Times New Roman"/>
          <w:b/>
          <w:sz w:val="24"/>
          <w:szCs w:val="24"/>
        </w:rPr>
        <w:t>учебной деятельности):</w:t>
      </w:r>
    </w:p>
    <w:p w14:paraId="7E847CF3" w14:textId="77777777" w:rsidR="006E54D0" w:rsidRPr="00284035" w:rsidRDefault="00726303" w:rsidP="00D41419">
      <w:pPr>
        <w:pStyle w:val="a9"/>
        <w:numPr>
          <w:ilvl w:val="0"/>
          <w:numId w:val="77"/>
        </w:numPr>
        <w:tabs>
          <w:tab w:val="left" w:pos="993"/>
        </w:tabs>
        <w:ind w:left="0" w:firstLine="709"/>
        <w:jc w:val="both"/>
        <w:rPr>
          <w:rFonts w:ascii="Times New Roman" w:hAnsi="Times New Roman"/>
          <w:i/>
        </w:rPr>
      </w:pPr>
      <w:r w:rsidRPr="00284035">
        <w:rPr>
          <w:rFonts w:ascii="Times New Roman" w:eastAsia="Times New Roman" w:hAnsi="Times New Roman"/>
          <w:i/>
        </w:rPr>
        <w:t>узнать о</w:t>
      </w:r>
      <w:r w:rsidR="0095315B" w:rsidRPr="00284035">
        <w:rPr>
          <w:rFonts w:ascii="Times New Roman" w:eastAsia="Times New Roman" w:hAnsi="Times New Roman"/>
          <w:i/>
        </w:rPr>
        <w:t xml:space="preserve"> данных от датчиков, например, датчиков роботизированных устройств;</w:t>
      </w:r>
    </w:p>
    <w:p w14:paraId="3BBA737C" w14:textId="77777777" w:rsidR="006E54D0" w:rsidRPr="00284035" w:rsidRDefault="006E54D0" w:rsidP="00D41419">
      <w:pPr>
        <w:pStyle w:val="a9"/>
        <w:numPr>
          <w:ilvl w:val="0"/>
          <w:numId w:val="77"/>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7AED239A" w14:textId="77777777" w:rsidR="006E54D0" w:rsidRPr="00284035" w:rsidRDefault="006E54D0" w:rsidP="00D41419">
      <w:pPr>
        <w:pStyle w:val="a9"/>
        <w:numPr>
          <w:ilvl w:val="0"/>
          <w:numId w:val="77"/>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lastRenderedPageBreak/>
        <w:t>познакомиться с примерами использования математического моделирования в современном мире;</w:t>
      </w:r>
    </w:p>
    <w:p w14:paraId="767BB6B0" w14:textId="77777777" w:rsidR="006E54D0" w:rsidRPr="00284035" w:rsidRDefault="006E54D0" w:rsidP="00D41419">
      <w:pPr>
        <w:pStyle w:val="a9"/>
        <w:numPr>
          <w:ilvl w:val="0"/>
          <w:numId w:val="77"/>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14:paraId="031C85F0" w14:textId="77777777" w:rsidR="006E54D0" w:rsidRPr="00284035" w:rsidRDefault="006E54D0" w:rsidP="00D41419">
      <w:pPr>
        <w:pStyle w:val="a9"/>
        <w:numPr>
          <w:ilvl w:val="0"/>
          <w:numId w:val="77"/>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784AEF5F" w14:textId="77777777" w:rsidR="006E54D0" w:rsidRPr="00284035" w:rsidRDefault="006E54D0" w:rsidP="00D41419">
      <w:pPr>
        <w:pStyle w:val="a9"/>
        <w:numPr>
          <w:ilvl w:val="0"/>
          <w:numId w:val="77"/>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узнать о том, что в сфере информатики и ИКТ существуют международные и национальные стандарты;</w:t>
      </w:r>
    </w:p>
    <w:p w14:paraId="6DCE0FA4" w14:textId="77777777" w:rsidR="006E54D0" w:rsidRPr="00284035" w:rsidRDefault="006E54D0" w:rsidP="00D41419">
      <w:pPr>
        <w:pStyle w:val="a9"/>
        <w:numPr>
          <w:ilvl w:val="0"/>
          <w:numId w:val="77"/>
        </w:numPr>
        <w:tabs>
          <w:tab w:val="left" w:pos="820"/>
          <w:tab w:val="left" w:pos="993"/>
        </w:tabs>
        <w:ind w:left="0" w:firstLine="709"/>
        <w:jc w:val="both"/>
        <w:rPr>
          <w:rFonts w:ascii="Times New Roman" w:eastAsia="Times New Roman" w:hAnsi="Times New Roman"/>
          <w:i/>
        </w:rPr>
      </w:pPr>
      <w:r w:rsidRPr="00284035">
        <w:rPr>
          <w:rFonts w:ascii="Times New Roman" w:eastAsia="Times New Roman" w:hAnsi="Times New Roman"/>
          <w:i/>
        </w:rPr>
        <w:t>узнать о структуре современных компьютеров и назначении их элементов;</w:t>
      </w:r>
    </w:p>
    <w:p w14:paraId="153AE85D" w14:textId="77777777" w:rsidR="006E54D0" w:rsidRPr="00284035" w:rsidRDefault="006E54D0" w:rsidP="00D41419">
      <w:pPr>
        <w:pStyle w:val="a9"/>
        <w:numPr>
          <w:ilvl w:val="0"/>
          <w:numId w:val="77"/>
        </w:numPr>
        <w:tabs>
          <w:tab w:val="left" w:pos="780"/>
          <w:tab w:val="left" w:pos="993"/>
        </w:tabs>
        <w:ind w:left="0" w:firstLine="709"/>
        <w:jc w:val="both"/>
        <w:rPr>
          <w:rFonts w:ascii="Times New Roman" w:hAnsi="Times New Roman"/>
          <w:i/>
        </w:rPr>
      </w:pPr>
      <w:r w:rsidRPr="00284035">
        <w:rPr>
          <w:rFonts w:ascii="Times New Roman" w:eastAsia="Times New Roman" w:hAnsi="Times New Roman"/>
          <w:i/>
        </w:rPr>
        <w:t xml:space="preserve">получить представление об истории и тенденциях развития </w:t>
      </w:r>
      <w:r w:rsidRPr="00284035">
        <w:rPr>
          <w:rFonts w:ascii="Times New Roman" w:eastAsia="Times New Roman" w:hAnsi="Times New Roman"/>
          <w:i/>
          <w:w w:val="99"/>
        </w:rPr>
        <w:t>ИКТ;</w:t>
      </w:r>
    </w:p>
    <w:p w14:paraId="0FF0ECEA" w14:textId="77777777" w:rsidR="0095315B" w:rsidRPr="00284035" w:rsidRDefault="006E54D0" w:rsidP="00D41419">
      <w:pPr>
        <w:pStyle w:val="a9"/>
        <w:numPr>
          <w:ilvl w:val="0"/>
          <w:numId w:val="77"/>
        </w:numPr>
        <w:tabs>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познакомиться с примерами использования ИКТ в современном мире</w:t>
      </w:r>
      <w:r w:rsidR="0095315B" w:rsidRPr="00284035">
        <w:rPr>
          <w:rFonts w:ascii="Times New Roman" w:eastAsia="Times New Roman" w:hAnsi="Times New Roman"/>
          <w:i/>
        </w:rPr>
        <w:t>;</w:t>
      </w:r>
    </w:p>
    <w:p w14:paraId="28BD782B" w14:textId="77777777" w:rsidR="00AC7420" w:rsidRPr="00A82583" w:rsidRDefault="0095315B" w:rsidP="00A82583">
      <w:pPr>
        <w:pStyle w:val="a9"/>
        <w:numPr>
          <w:ilvl w:val="0"/>
          <w:numId w:val="77"/>
        </w:numPr>
        <w:tabs>
          <w:tab w:val="left" w:pos="940"/>
          <w:tab w:val="left" w:pos="993"/>
        </w:tabs>
        <w:ind w:left="0" w:firstLine="709"/>
        <w:jc w:val="both"/>
        <w:rPr>
          <w:rFonts w:ascii="Times New Roman" w:eastAsia="Times New Roman" w:hAnsi="Times New Roman"/>
          <w:i/>
        </w:rPr>
      </w:pPr>
      <w:r w:rsidRPr="00284035">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0" w:name="_Toc409691640"/>
    </w:p>
    <w:p w14:paraId="07B7D514" w14:textId="77777777" w:rsidR="00B540EE" w:rsidRPr="00284035" w:rsidRDefault="00230229" w:rsidP="00284035">
      <w:pPr>
        <w:pStyle w:val="4"/>
        <w:spacing w:line="240" w:lineRule="auto"/>
        <w:rPr>
          <w:sz w:val="24"/>
          <w:szCs w:val="24"/>
        </w:rPr>
      </w:pPr>
      <w:bookmarkStart w:id="61" w:name="_Toc410653963"/>
      <w:bookmarkStart w:id="62" w:name="_Toc414553149"/>
      <w:r w:rsidRPr="00284035">
        <w:rPr>
          <w:sz w:val="24"/>
          <w:szCs w:val="24"/>
        </w:rPr>
        <w:t>1.2.</w:t>
      </w:r>
      <w:r w:rsidR="005114E3" w:rsidRPr="00284035">
        <w:rPr>
          <w:sz w:val="24"/>
          <w:szCs w:val="24"/>
        </w:rPr>
        <w:t>5.</w:t>
      </w:r>
      <w:r w:rsidR="00B82F6B">
        <w:rPr>
          <w:sz w:val="24"/>
          <w:szCs w:val="24"/>
        </w:rPr>
        <w:t>11</w:t>
      </w:r>
      <w:r w:rsidRPr="00284035">
        <w:rPr>
          <w:sz w:val="24"/>
          <w:szCs w:val="24"/>
        </w:rPr>
        <w:t xml:space="preserve">. </w:t>
      </w:r>
      <w:r w:rsidR="00B540EE" w:rsidRPr="00284035">
        <w:rPr>
          <w:sz w:val="24"/>
          <w:szCs w:val="24"/>
        </w:rPr>
        <w:t>Физика</w:t>
      </w:r>
      <w:bookmarkEnd w:id="60"/>
      <w:bookmarkEnd w:id="61"/>
      <w:bookmarkEnd w:id="62"/>
    </w:p>
    <w:p w14:paraId="3276105F"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765ED783"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14:paraId="2F7EB5FA"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2B17F530"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51260336"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3A56011D"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sz w:val="24"/>
          <w:szCs w:val="24"/>
          <w:u w:val="single"/>
        </w:rPr>
        <w:t>Примечание</w:t>
      </w:r>
      <w:r w:rsidRPr="0028403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10758EDA" w14:textId="77777777" w:rsidR="00EC713E" w:rsidRPr="00284035" w:rsidRDefault="00EC713E"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роль эксперимента в получении научной информации;</w:t>
      </w:r>
    </w:p>
    <w:p w14:paraId="08F60875"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проводить прямые измерения физических величин: время, расстояние, масса тела, объ</w:t>
      </w:r>
      <w:r w:rsidR="00245F1D" w:rsidRPr="00284035">
        <w:rPr>
          <w:rFonts w:ascii="Times New Roman" w:hAnsi="Times New Roman"/>
          <w:sz w:val="24"/>
          <w:szCs w:val="24"/>
        </w:rPr>
        <w:t>е</w:t>
      </w:r>
      <w:r w:rsidRPr="00284035">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61AF1A03"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sz w:val="24"/>
          <w:szCs w:val="24"/>
          <w:u w:val="single"/>
        </w:rPr>
        <w:t>Примечание</w:t>
      </w:r>
      <w:r w:rsidRPr="00284035">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14:paraId="1585D70F"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A98187D"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284035">
        <w:rPr>
          <w:rFonts w:ascii="Times New Roman" w:hAnsi="Times New Roman"/>
          <w:sz w:val="24"/>
          <w:szCs w:val="24"/>
        </w:rPr>
        <w:t>е</w:t>
      </w:r>
      <w:r w:rsidRPr="00284035">
        <w:rPr>
          <w:rFonts w:ascii="Times New Roman" w:hAnsi="Times New Roman"/>
          <w:sz w:val="24"/>
          <w:szCs w:val="24"/>
        </w:rPr>
        <w:t>том заданной точности измерений;</w:t>
      </w:r>
    </w:p>
    <w:p w14:paraId="47F05C89"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6B1AC789"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понимать принципы действия машин, приборов и технических устройств, условия </w:t>
      </w:r>
      <w:r w:rsidRPr="00284035">
        <w:rPr>
          <w:rFonts w:ascii="Times New Roman" w:hAnsi="Times New Roman"/>
          <w:sz w:val="24"/>
          <w:szCs w:val="24"/>
        </w:rPr>
        <w:lastRenderedPageBreak/>
        <w:t>их безопасного использования в повседневной жизни;</w:t>
      </w:r>
    </w:p>
    <w:p w14:paraId="7D65D5D1"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46C8A74A"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1AC69F2C"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50D513EE"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использовать при</w:t>
      </w:r>
      <w:r w:rsidR="00245F1D" w:rsidRPr="00284035">
        <w:rPr>
          <w:rFonts w:ascii="Times New Roman" w:hAnsi="Times New Roman"/>
          <w:i/>
          <w:sz w:val="24"/>
          <w:szCs w:val="24"/>
        </w:rPr>
        <w:t>е</w:t>
      </w:r>
      <w:r w:rsidRPr="0028403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96A6D1A"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22E8378B"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284035">
        <w:rPr>
          <w:rFonts w:ascii="Times New Roman" w:hAnsi="Times New Roman"/>
          <w:i/>
          <w:sz w:val="24"/>
          <w:szCs w:val="24"/>
        </w:rPr>
        <w:t>е</w:t>
      </w:r>
      <w:r w:rsidRPr="00284035">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41A792B5"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284035">
        <w:rPr>
          <w:rFonts w:ascii="Times New Roman" w:hAnsi="Times New Roman"/>
          <w:i/>
          <w:sz w:val="24"/>
          <w:szCs w:val="24"/>
        </w:rPr>
        <w:t>е</w:t>
      </w:r>
      <w:r w:rsidRPr="00284035">
        <w:rPr>
          <w:rFonts w:ascii="Times New Roman" w:hAnsi="Times New Roman"/>
          <w:i/>
          <w:sz w:val="24"/>
          <w:szCs w:val="24"/>
        </w:rPr>
        <w:t xml:space="preserve"> содержание и данные об источнике информации;</w:t>
      </w:r>
    </w:p>
    <w:p w14:paraId="54B400F8"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1896146B"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Механические явления</w:t>
      </w:r>
    </w:p>
    <w:p w14:paraId="509A1D0B"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43591679"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4BBFF3E0"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284035">
        <w:rPr>
          <w:rFonts w:ascii="Times New Roman" w:hAnsi="Times New Roman"/>
          <w:sz w:val="24"/>
          <w:szCs w:val="24"/>
        </w:rPr>
        <w:t>е</w:t>
      </w:r>
      <w:r w:rsidRPr="00284035">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DFBC300"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5E749CAF"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14:paraId="3AABBC91"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w:t>
      </w:r>
      <w:r w:rsidRPr="00284035">
        <w:rPr>
          <w:rFonts w:ascii="Times New Roman" w:hAnsi="Times New Roman"/>
          <w:sz w:val="24"/>
          <w:szCs w:val="24"/>
        </w:rPr>
        <w:lastRenderedPageBreak/>
        <w:t>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284035">
        <w:rPr>
          <w:rFonts w:ascii="Times New Roman" w:hAnsi="Times New Roman"/>
          <w:sz w:val="24"/>
          <w:szCs w:val="24"/>
        </w:rPr>
        <w:t>е</w:t>
      </w:r>
      <w:r w:rsidRPr="00284035">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96DDC18"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36A16142"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681CE0F7"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36EF4237"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3CC13B2"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Тепловые явления</w:t>
      </w:r>
    </w:p>
    <w:p w14:paraId="171C53BB"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34C4EC06"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284035">
        <w:rPr>
          <w:rFonts w:ascii="Times New Roman" w:hAnsi="Times New Roman"/>
          <w:sz w:val="24"/>
          <w:szCs w:val="24"/>
        </w:rPr>
        <w:t>е</w:t>
      </w:r>
      <w:r w:rsidRPr="00284035">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284035">
        <w:rPr>
          <w:rFonts w:ascii="Times New Roman" w:hAnsi="Times New Roman"/>
          <w:sz w:val="24"/>
          <w:szCs w:val="24"/>
        </w:rPr>
        <w:t xml:space="preserve"> </w:t>
      </w:r>
      <w:r w:rsidRPr="00284035">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14:paraId="019F79C6"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E0F615E"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0F173516"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14:paraId="085C3515" w14:textId="77777777" w:rsidR="005114E3" w:rsidRPr="00284035" w:rsidRDefault="005114E3"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приводить примеры практического использования физических знаний о тепловых явлениях;</w:t>
      </w:r>
    </w:p>
    <w:p w14:paraId="546D20EC"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284035">
        <w:rPr>
          <w:rFonts w:ascii="Times New Roman" w:hAnsi="Times New Roman"/>
          <w:sz w:val="24"/>
          <w:szCs w:val="24"/>
        </w:rPr>
        <w:t>е</w:t>
      </w:r>
      <w:r w:rsidRPr="00284035">
        <w:rPr>
          <w:rFonts w:ascii="Times New Roman" w:hAnsi="Times New Roman"/>
          <w:sz w:val="24"/>
          <w:szCs w:val="24"/>
        </w:rPr>
        <w:t xml:space="preserve"> решения, проводить расч</w:t>
      </w:r>
      <w:r w:rsidR="00245F1D" w:rsidRPr="00284035">
        <w:rPr>
          <w:rFonts w:ascii="Times New Roman" w:hAnsi="Times New Roman"/>
          <w:sz w:val="24"/>
          <w:szCs w:val="24"/>
        </w:rPr>
        <w:t>е</w:t>
      </w:r>
      <w:r w:rsidRPr="00284035">
        <w:rPr>
          <w:rFonts w:ascii="Times New Roman" w:hAnsi="Times New Roman"/>
          <w:sz w:val="24"/>
          <w:szCs w:val="24"/>
        </w:rPr>
        <w:t>ты и оценивать реальность полученного значения физической величины.</w:t>
      </w:r>
    </w:p>
    <w:p w14:paraId="7994E3B5"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lastRenderedPageBreak/>
        <w:t>Выпускник получит возможность научиться:</w:t>
      </w:r>
    </w:p>
    <w:p w14:paraId="5FF09F1F"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2D155895"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6F40A52"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7B3CBC7C"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Электрические и магнитные явления</w:t>
      </w:r>
    </w:p>
    <w:p w14:paraId="6417D2F0"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01041EA1"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1617A703"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246ECB20"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использовать оптические схемы для построения изображений в плоском зеркале и собирающей линзе.</w:t>
      </w:r>
    </w:p>
    <w:p w14:paraId="49734FF9"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7CFCE45" w14:textId="77777777" w:rsidR="00726303"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2A292840" w14:textId="77777777" w:rsidR="00726303" w:rsidRPr="00284035" w:rsidRDefault="00726303"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приводить примеры практического использования физических знаний о электромагнитных явлениях</w:t>
      </w:r>
    </w:p>
    <w:p w14:paraId="07F9EA68"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284035">
        <w:rPr>
          <w:rFonts w:ascii="Times New Roman" w:hAnsi="Times New Roman"/>
          <w:sz w:val="24"/>
          <w:szCs w:val="24"/>
        </w:rPr>
        <w:t>е</w:t>
      </w:r>
      <w:r w:rsidRPr="00284035">
        <w:rPr>
          <w:rFonts w:ascii="Times New Roman" w:hAnsi="Times New Roman"/>
          <w:sz w:val="24"/>
          <w:szCs w:val="24"/>
        </w:rPr>
        <w:t>та электрического сопротивления при</w:t>
      </w:r>
      <w:r w:rsidR="005B3328" w:rsidRPr="00284035">
        <w:rPr>
          <w:rFonts w:ascii="Times New Roman" w:hAnsi="Times New Roman"/>
          <w:sz w:val="24"/>
          <w:szCs w:val="24"/>
        </w:rPr>
        <w:t xml:space="preserve"> </w:t>
      </w:r>
      <w:r w:rsidRPr="00284035">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284035">
        <w:rPr>
          <w:rFonts w:ascii="Times New Roman" w:hAnsi="Times New Roman"/>
          <w:sz w:val="24"/>
          <w:szCs w:val="24"/>
        </w:rPr>
        <w:t>е</w:t>
      </w:r>
      <w:r w:rsidRPr="00284035">
        <w:rPr>
          <w:rFonts w:ascii="Times New Roman" w:hAnsi="Times New Roman"/>
          <w:sz w:val="24"/>
          <w:szCs w:val="24"/>
        </w:rPr>
        <w:t xml:space="preserve"> решения, проводить расч</w:t>
      </w:r>
      <w:r w:rsidR="00245F1D" w:rsidRPr="00284035">
        <w:rPr>
          <w:rFonts w:ascii="Times New Roman" w:hAnsi="Times New Roman"/>
          <w:sz w:val="24"/>
          <w:szCs w:val="24"/>
        </w:rPr>
        <w:t>е</w:t>
      </w:r>
      <w:r w:rsidRPr="00284035">
        <w:rPr>
          <w:rFonts w:ascii="Times New Roman" w:hAnsi="Times New Roman"/>
          <w:sz w:val="24"/>
          <w:szCs w:val="24"/>
        </w:rPr>
        <w:t>ты и оценивать реальность полученного значения физической величины.</w:t>
      </w:r>
    </w:p>
    <w:p w14:paraId="19A25261"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033F085E"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2430A94F"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9DC0727"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использовать при</w:t>
      </w:r>
      <w:r w:rsidR="00245F1D" w:rsidRPr="00284035">
        <w:rPr>
          <w:rFonts w:ascii="Times New Roman" w:hAnsi="Times New Roman"/>
          <w:i/>
          <w:sz w:val="24"/>
          <w:szCs w:val="24"/>
        </w:rPr>
        <w:t>е</w:t>
      </w:r>
      <w:r w:rsidRPr="00284035">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90B50A4"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12216598"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Квантовые явления</w:t>
      </w:r>
    </w:p>
    <w:p w14:paraId="26432CAC"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7A157BA7"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2535A636"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63638DE"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3930488F"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 основные признаки планетарной модели атома, нуклонной модели атомного ядра;</w:t>
      </w:r>
    </w:p>
    <w:p w14:paraId="0C5C5A5D"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4E034F0B" w14:textId="77777777" w:rsidR="006E54D0" w:rsidRPr="00284035" w:rsidRDefault="006E54D0" w:rsidP="00284035">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6FFC27BE"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284035">
        <w:rPr>
          <w:rFonts w:ascii="Times New Roman" w:hAnsi="Times New Roman"/>
          <w:i/>
          <w:sz w:val="24"/>
          <w:szCs w:val="24"/>
        </w:rPr>
        <w:t>е</w:t>
      </w:r>
      <w:r w:rsidRPr="00284035">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14:paraId="378DA08E"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соотносить энергию связи атомных ядер с дефектом массы;</w:t>
      </w:r>
    </w:p>
    <w:p w14:paraId="4F553D3A"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41ACB84"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62FE3A94"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Элементы астрономии</w:t>
      </w:r>
    </w:p>
    <w:p w14:paraId="4E1A1F60"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5B327705"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284035">
        <w:rPr>
          <w:rFonts w:ascii="Times New Roman" w:hAnsi="Times New Roman"/>
          <w:sz w:val="24"/>
          <w:szCs w:val="24"/>
        </w:rPr>
        <w:t>е</w:t>
      </w:r>
      <w:r w:rsidRPr="00284035">
        <w:rPr>
          <w:rFonts w:ascii="Times New Roman" w:hAnsi="Times New Roman"/>
          <w:sz w:val="24"/>
          <w:szCs w:val="24"/>
        </w:rPr>
        <w:t>здного неба, движения Луны, Солнца и планет относительно зв</w:t>
      </w:r>
      <w:r w:rsidR="00245F1D" w:rsidRPr="00284035">
        <w:rPr>
          <w:rFonts w:ascii="Times New Roman" w:hAnsi="Times New Roman"/>
          <w:sz w:val="24"/>
          <w:szCs w:val="24"/>
        </w:rPr>
        <w:t>е</w:t>
      </w:r>
      <w:r w:rsidRPr="00284035">
        <w:rPr>
          <w:rFonts w:ascii="Times New Roman" w:hAnsi="Times New Roman"/>
          <w:sz w:val="24"/>
          <w:szCs w:val="24"/>
        </w:rPr>
        <w:t>зд;</w:t>
      </w:r>
    </w:p>
    <w:p w14:paraId="3A0CF028"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различия между гелиоцентрической и геоцентрической системами мира;</w:t>
      </w:r>
    </w:p>
    <w:p w14:paraId="1D65F33E" w14:textId="77777777" w:rsidR="006E54D0" w:rsidRPr="00284035" w:rsidRDefault="006E54D0" w:rsidP="0028403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6B315AA7"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 xml:space="preserve">указывать общие свойства и отличия планет земной группы и планет-гигантов; </w:t>
      </w:r>
      <w:r w:rsidRPr="00284035">
        <w:rPr>
          <w:rFonts w:ascii="Times New Roman" w:hAnsi="Times New Roman"/>
          <w:i/>
          <w:sz w:val="24"/>
          <w:szCs w:val="24"/>
        </w:rPr>
        <w:lastRenderedPageBreak/>
        <w:t>малых тел Солнечной системы и больших планет; пользоваться картой зв</w:t>
      </w:r>
      <w:r w:rsidR="00245F1D" w:rsidRPr="00284035">
        <w:rPr>
          <w:rFonts w:ascii="Times New Roman" w:hAnsi="Times New Roman"/>
          <w:i/>
          <w:sz w:val="24"/>
          <w:szCs w:val="24"/>
        </w:rPr>
        <w:t>е</w:t>
      </w:r>
      <w:r w:rsidRPr="00284035">
        <w:rPr>
          <w:rFonts w:ascii="Times New Roman" w:hAnsi="Times New Roman"/>
          <w:i/>
          <w:sz w:val="24"/>
          <w:szCs w:val="24"/>
        </w:rPr>
        <w:t>здного неба при наблюдениях зв</w:t>
      </w:r>
      <w:r w:rsidR="00245F1D" w:rsidRPr="00284035">
        <w:rPr>
          <w:rFonts w:ascii="Times New Roman" w:hAnsi="Times New Roman"/>
          <w:i/>
          <w:sz w:val="24"/>
          <w:szCs w:val="24"/>
        </w:rPr>
        <w:t>е</w:t>
      </w:r>
      <w:r w:rsidRPr="00284035">
        <w:rPr>
          <w:rFonts w:ascii="Times New Roman" w:hAnsi="Times New Roman"/>
          <w:i/>
          <w:sz w:val="24"/>
          <w:szCs w:val="24"/>
        </w:rPr>
        <w:t>здного неба;</w:t>
      </w:r>
    </w:p>
    <w:p w14:paraId="5F6F9D4C" w14:textId="77777777" w:rsidR="006E54D0" w:rsidRPr="00284035" w:rsidRDefault="006E54D0" w:rsidP="00D41419">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различать основные характеристики зв</w:t>
      </w:r>
      <w:r w:rsidR="00245F1D" w:rsidRPr="00284035">
        <w:rPr>
          <w:rFonts w:ascii="Times New Roman" w:hAnsi="Times New Roman"/>
          <w:i/>
          <w:sz w:val="24"/>
          <w:szCs w:val="24"/>
        </w:rPr>
        <w:t>е</w:t>
      </w:r>
      <w:r w:rsidRPr="00284035">
        <w:rPr>
          <w:rFonts w:ascii="Times New Roman" w:hAnsi="Times New Roman"/>
          <w:i/>
          <w:sz w:val="24"/>
          <w:szCs w:val="24"/>
        </w:rPr>
        <w:t>зд (размер, цвет, температура) соотносить цвет звезды с е</w:t>
      </w:r>
      <w:r w:rsidR="00245F1D" w:rsidRPr="00284035">
        <w:rPr>
          <w:rFonts w:ascii="Times New Roman" w:hAnsi="Times New Roman"/>
          <w:i/>
          <w:sz w:val="24"/>
          <w:szCs w:val="24"/>
        </w:rPr>
        <w:t>е</w:t>
      </w:r>
      <w:r w:rsidRPr="00284035">
        <w:rPr>
          <w:rFonts w:ascii="Times New Roman" w:hAnsi="Times New Roman"/>
          <w:i/>
          <w:sz w:val="24"/>
          <w:szCs w:val="24"/>
        </w:rPr>
        <w:t xml:space="preserve"> температурой;</w:t>
      </w:r>
    </w:p>
    <w:p w14:paraId="57F24459" w14:textId="77777777" w:rsidR="00B540EE" w:rsidRPr="00A82583" w:rsidRDefault="006E54D0" w:rsidP="00A82583">
      <w:pPr>
        <w:widowControl w:val="0"/>
        <w:numPr>
          <w:ilvl w:val="0"/>
          <w:numId w:val="4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различать гипотезы о происхождении Солнечной системы.</w:t>
      </w:r>
    </w:p>
    <w:p w14:paraId="0434FF13" w14:textId="77777777" w:rsidR="00B540EE" w:rsidRPr="00284035" w:rsidRDefault="00230229" w:rsidP="00284035">
      <w:pPr>
        <w:pStyle w:val="4"/>
        <w:spacing w:line="240" w:lineRule="auto"/>
        <w:rPr>
          <w:sz w:val="24"/>
          <w:szCs w:val="24"/>
        </w:rPr>
      </w:pPr>
      <w:bookmarkStart w:id="63" w:name="_Toc409691641"/>
      <w:bookmarkStart w:id="64" w:name="_Toc410653964"/>
      <w:bookmarkStart w:id="65" w:name="_Toc414553150"/>
      <w:r w:rsidRPr="00284035">
        <w:rPr>
          <w:sz w:val="24"/>
          <w:szCs w:val="24"/>
        </w:rPr>
        <w:t>1.2.</w:t>
      </w:r>
      <w:r w:rsidR="005114E3" w:rsidRPr="00284035">
        <w:rPr>
          <w:sz w:val="24"/>
          <w:szCs w:val="24"/>
        </w:rPr>
        <w:t>5.1</w:t>
      </w:r>
      <w:r w:rsidR="00B82F6B">
        <w:rPr>
          <w:sz w:val="24"/>
          <w:szCs w:val="24"/>
        </w:rPr>
        <w:t>2</w:t>
      </w:r>
      <w:r w:rsidRPr="00284035">
        <w:rPr>
          <w:sz w:val="24"/>
          <w:szCs w:val="24"/>
        </w:rPr>
        <w:t xml:space="preserve">. </w:t>
      </w:r>
      <w:r w:rsidR="00B540EE" w:rsidRPr="00284035">
        <w:rPr>
          <w:sz w:val="24"/>
          <w:szCs w:val="24"/>
        </w:rPr>
        <w:t>Биология</w:t>
      </w:r>
      <w:bookmarkEnd w:id="63"/>
      <w:bookmarkEnd w:id="64"/>
      <w:bookmarkEnd w:id="65"/>
    </w:p>
    <w:p w14:paraId="002A2F3C"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 xml:space="preserve">В результате изучения курса биологии в основной школе: </w:t>
      </w:r>
    </w:p>
    <w:p w14:paraId="6D62AE2B"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Выпускник </w:t>
      </w:r>
      <w:r w:rsidRPr="00284035">
        <w:rPr>
          <w:rFonts w:ascii="Times New Roman" w:hAnsi="Times New Roman"/>
          <w:b/>
          <w:sz w:val="24"/>
          <w:szCs w:val="24"/>
        </w:rPr>
        <w:t xml:space="preserve">научится </w:t>
      </w:r>
      <w:r w:rsidRPr="00284035">
        <w:rPr>
          <w:rFonts w:ascii="Times New Roman" w:hAnsi="Times New Roman"/>
          <w:bCs/>
          <w:sz w:val="24"/>
          <w:szCs w:val="24"/>
        </w:rPr>
        <w:t xml:space="preserve">пользоваться научными методами для распознания биологических проблем; </w:t>
      </w:r>
      <w:r w:rsidRPr="00284035">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7DC08940"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sz w:val="24"/>
          <w:szCs w:val="24"/>
        </w:rPr>
        <w:t>Выпускник</w:t>
      </w:r>
      <w:r w:rsidRPr="00284035">
        <w:rPr>
          <w:rFonts w:ascii="Times New Roman" w:hAnsi="Times New Roman"/>
          <w:b/>
          <w:sz w:val="24"/>
          <w:szCs w:val="24"/>
        </w:rPr>
        <w:t xml:space="preserve"> овладеет</w:t>
      </w:r>
      <w:r w:rsidR="005B3328" w:rsidRPr="00284035">
        <w:rPr>
          <w:rFonts w:ascii="Times New Roman" w:hAnsi="Times New Roman"/>
          <w:b/>
          <w:sz w:val="24"/>
          <w:szCs w:val="24"/>
        </w:rPr>
        <w:t xml:space="preserve"> </w:t>
      </w:r>
      <w:r w:rsidRPr="00284035">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5E5E5E8C"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Выпускник </w:t>
      </w:r>
      <w:r w:rsidRPr="00284035">
        <w:rPr>
          <w:rFonts w:ascii="Times New Roman" w:hAnsi="Times New Roman"/>
          <w:b/>
          <w:sz w:val="24"/>
          <w:szCs w:val="24"/>
        </w:rPr>
        <w:t>освоит</w:t>
      </w:r>
      <w:r w:rsidRPr="00284035">
        <w:rPr>
          <w:rFonts w:ascii="Times New Roman" w:hAnsi="Times New Roman"/>
          <w:sz w:val="24"/>
          <w:szCs w:val="24"/>
        </w:rPr>
        <w:t xml:space="preserve"> общие при</w:t>
      </w:r>
      <w:r w:rsidR="00245F1D" w:rsidRPr="00284035">
        <w:rPr>
          <w:rFonts w:ascii="Times New Roman" w:hAnsi="Times New Roman"/>
          <w:sz w:val="24"/>
          <w:szCs w:val="24"/>
        </w:rPr>
        <w:t>е</w:t>
      </w:r>
      <w:r w:rsidRPr="00284035">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655E1C44"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iCs/>
          <w:sz w:val="24"/>
          <w:szCs w:val="24"/>
        </w:rPr>
      </w:pPr>
      <w:r w:rsidRPr="00284035">
        <w:rPr>
          <w:rFonts w:ascii="Times New Roman" w:hAnsi="Times New Roman"/>
          <w:iCs/>
          <w:sz w:val="24"/>
          <w:szCs w:val="24"/>
        </w:rPr>
        <w:t xml:space="preserve">Выпускник </w:t>
      </w:r>
      <w:r w:rsidRPr="00284035">
        <w:rPr>
          <w:rFonts w:ascii="Times New Roman" w:hAnsi="Times New Roman"/>
          <w:b/>
          <w:iCs/>
          <w:sz w:val="24"/>
          <w:szCs w:val="24"/>
        </w:rPr>
        <w:t>приобрет</w:t>
      </w:r>
      <w:r w:rsidR="00245F1D" w:rsidRPr="00284035">
        <w:rPr>
          <w:rFonts w:ascii="Times New Roman" w:hAnsi="Times New Roman"/>
          <w:b/>
          <w:iCs/>
          <w:sz w:val="24"/>
          <w:szCs w:val="24"/>
        </w:rPr>
        <w:t>е</w:t>
      </w:r>
      <w:r w:rsidRPr="00284035">
        <w:rPr>
          <w:rFonts w:ascii="Times New Roman" w:hAnsi="Times New Roman"/>
          <w:b/>
          <w:iCs/>
          <w:sz w:val="24"/>
          <w:szCs w:val="24"/>
        </w:rPr>
        <w:t>т</w:t>
      </w:r>
      <w:r w:rsidRPr="00284035">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284035">
        <w:rPr>
          <w:rFonts w:ascii="Times New Roman" w:hAnsi="Times New Roman"/>
          <w:iCs/>
          <w:sz w:val="24"/>
          <w:szCs w:val="24"/>
        </w:rPr>
        <w:t xml:space="preserve"> </w:t>
      </w:r>
      <w:r w:rsidRPr="00284035">
        <w:rPr>
          <w:rFonts w:ascii="Times New Roman" w:hAnsi="Times New Roman"/>
          <w:iCs/>
          <w:sz w:val="24"/>
          <w:szCs w:val="24"/>
        </w:rPr>
        <w:t>при выполнении учебных задач.</w:t>
      </w:r>
    </w:p>
    <w:p w14:paraId="666F3CC2"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547AD96F" w14:textId="77777777" w:rsidR="00E53743" w:rsidRPr="00284035" w:rsidRDefault="00E53743" w:rsidP="00D41419">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14:paraId="07F453F0" w14:textId="77777777" w:rsidR="00E53743" w:rsidRPr="00284035" w:rsidRDefault="00E53743" w:rsidP="00D41419">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4344E525" w14:textId="77777777" w:rsidR="00E53743" w:rsidRPr="00284035" w:rsidRDefault="00E53743" w:rsidP="00D41419">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284035">
        <w:rPr>
          <w:rFonts w:ascii="Times New Roman" w:hAnsi="Times New Roman"/>
          <w:i/>
          <w:sz w:val="24"/>
          <w:szCs w:val="24"/>
        </w:rPr>
        <w:t>-</w:t>
      </w:r>
      <w:r w:rsidRPr="00284035">
        <w:rPr>
          <w:rFonts w:ascii="Times New Roman" w:hAnsi="Times New Roman"/>
          <w:i/>
          <w:sz w:val="24"/>
          <w:szCs w:val="24"/>
        </w:rPr>
        <w:t>ресурсах, критически оценивать полученную информацию, анализируя е</w:t>
      </w:r>
      <w:r w:rsidR="00245F1D" w:rsidRPr="00284035">
        <w:rPr>
          <w:rFonts w:ascii="Times New Roman" w:hAnsi="Times New Roman"/>
          <w:i/>
          <w:sz w:val="24"/>
          <w:szCs w:val="24"/>
        </w:rPr>
        <w:t>е</w:t>
      </w:r>
      <w:r w:rsidRPr="00284035">
        <w:rPr>
          <w:rFonts w:ascii="Times New Roman" w:hAnsi="Times New Roman"/>
          <w:i/>
          <w:sz w:val="24"/>
          <w:szCs w:val="24"/>
        </w:rPr>
        <w:t xml:space="preserve"> содержание и данные об источнике информации;</w:t>
      </w:r>
    </w:p>
    <w:p w14:paraId="451796CE" w14:textId="77777777" w:rsidR="00E53743" w:rsidRPr="00284035" w:rsidRDefault="00E53743" w:rsidP="00D41419">
      <w:pPr>
        <w:numPr>
          <w:ilvl w:val="0"/>
          <w:numId w:val="7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284035">
        <w:rPr>
          <w:rFonts w:ascii="Times New Roman" w:hAnsi="Times New Roman"/>
          <w:i/>
          <w:iCs/>
          <w:sz w:val="24"/>
          <w:szCs w:val="24"/>
        </w:rPr>
        <w:t>.</w:t>
      </w:r>
    </w:p>
    <w:p w14:paraId="350138EC" w14:textId="77777777" w:rsidR="00E53743" w:rsidRPr="00284035" w:rsidRDefault="00243C14" w:rsidP="00284035">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Живые организмы</w:t>
      </w:r>
    </w:p>
    <w:p w14:paraId="0AF198A5"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71799C6C"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6172DB0F"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14:paraId="0E4ACA29"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аргументировать, приводить доказательства различий растений, животных, грибов и бактерий;</w:t>
      </w:r>
    </w:p>
    <w:p w14:paraId="663A3619"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284035">
        <w:rPr>
          <w:rFonts w:ascii="Times New Roman" w:hAnsi="Times New Roman"/>
          <w:sz w:val="24"/>
          <w:szCs w:val="24"/>
        </w:rPr>
        <w:t>е</w:t>
      </w:r>
      <w:r w:rsidRPr="00284035">
        <w:rPr>
          <w:rFonts w:ascii="Times New Roman" w:hAnsi="Times New Roman"/>
          <w:sz w:val="24"/>
          <w:szCs w:val="24"/>
        </w:rPr>
        <w:t>нной систематической группе;</w:t>
      </w:r>
    </w:p>
    <w:p w14:paraId="623A478E"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14:paraId="70D7F0B1"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2739BBE6"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lastRenderedPageBreak/>
        <w:t>выявлять</w:t>
      </w:r>
      <w:r w:rsidR="005B3328" w:rsidRPr="00284035">
        <w:rPr>
          <w:rFonts w:ascii="Times New Roman" w:hAnsi="Times New Roman"/>
          <w:sz w:val="24"/>
          <w:szCs w:val="24"/>
        </w:rPr>
        <w:t xml:space="preserve"> </w:t>
      </w:r>
      <w:r w:rsidRPr="00284035">
        <w:rPr>
          <w:rFonts w:ascii="Times New Roman" w:hAnsi="Times New Roman"/>
          <w:sz w:val="24"/>
          <w:szCs w:val="24"/>
        </w:rPr>
        <w:t>примеры</w:t>
      </w:r>
      <w:r w:rsidR="005B3328" w:rsidRPr="00284035">
        <w:rPr>
          <w:rFonts w:ascii="Times New Roman" w:hAnsi="Times New Roman"/>
          <w:sz w:val="24"/>
          <w:szCs w:val="24"/>
        </w:rPr>
        <w:t xml:space="preserve"> </w:t>
      </w:r>
      <w:r w:rsidRPr="00284035">
        <w:rPr>
          <w:rFonts w:ascii="Times New Roman" w:hAnsi="Times New Roman"/>
          <w:sz w:val="24"/>
          <w:szCs w:val="24"/>
        </w:rPr>
        <w:t>и раскрывать сущность приспособленности организмов к среде обитания;</w:t>
      </w:r>
    </w:p>
    <w:p w14:paraId="6CEA3B4C" w14:textId="77777777" w:rsidR="00E53743" w:rsidRPr="00284035" w:rsidRDefault="00E53743" w:rsidP="00D41419">
      <w:pPr>
        <w:widowControl w:val="0"/>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70F1BD28"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04F28CC3"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14:paraId="680ED799"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использовать методы биологической науки:</w:t>
      </w:r>
      <w:r w:rsidR="005B3328" w:rsidRPr="00284035">
        <w:rPr>
          <w:rFonts w:ascii="Times New Roman" w:hAnsi="Times New Roman"/>
          <w:sz w:val="24"/>
          <w:szCs w:val="24"/>
        </w:rPr>
        <w:t xml:space="preserve"> </w:t>
      </w:r>
      <w:r w:rsidRPr="00284035">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14:paraId="1C7202B8"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знать и аргументировать основные правила поведения в природе;</w:t>
      </w:r>
    </w:p>
    <w:p w14:paraId="5CDF032A"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и оценивать последствия деятельности человека в природе;</w:t>
      </w:r>
    </w:p>
    <w:p w14:paraId="7289568B"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14:paraId="19CA0F1B" w14:textId="77777777" w:rsidR="00E53743" w:rsidRPr="00284035" w:rsidRDefault="00E53743" w:rsidP="00D41419">
      <w:pPr>
        <w:numPr>
          <w:ilvl w:val="2"/>
          <w:numId w:val="7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знать и соблюдать правила работы в кабинете биологии.</w:t>
      </w:r>
    </w:p>
    <w:p w14:paraId="77B234FB"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0AA7678A" w14:textId="77777777" w:rsidR="00E53743" w:rsidRPr="00284035" w:rsidRDefault="00E53743" w:rsidP="00D41419">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84035">
        <w:rPr>
          <w:rFonts w:ascii="Times New Roman" w:hAnsi="Times New Roman"/>
          <w:i/>
          <w:sz w:val="24"/>
          <w:szCs w:val="24"/>
        </w:rPr>
        <w:t>находить информацию о растениях, животных грибах и бактериях</w:t>
      </w:r>
      <w:r w:rsidR="005B3328" w:rsidRPr="00284035">
        <w:rPr>
          <w:rFonts w:ascii="Times New Roman" w:hAnsi="Times New Roman"/>
          <w:i/>
          <w:sz w:val="24"/>
          <w:szCs w:val="24"/>
        </w:rPr>
        <w:t xml:space="preserve"> </w:t>
      </w:r>
      <w:r w:rsidRPr="00284035">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533BD167" w14:textId="77777777" w:rsidR="00E53743" w:rsidRPr="00284035" w:rsidRDefault="00E53743" w:rsidP="00D41419">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284035">
        <w:rPr>
          <w:rFonts w:ascii="Times New Roman" w:hAnsi="Times New Roman"/>
          <w:i/>
          <w:sz w:val="24"/>
          <w:szCs w:val="24"/>
        </w:rPr>
        <w:t>е</w:t>
      </w:r>
      <w:r w:rsidRPr="00284035">
        <w:rPr>
          <w:rFonts w:ascii="Times New Roman" w:hAnsi="Times New Roman"/>
          <w:i/>
          <w:sz w:val="24"/>
          <w:szCs w:val="24"/>
        </w:rPr>
        <w:t>.</w:t>
      </w:r>
    </w:p>
    <w:p w14:paraId="38DD4611" w14:textId="77777777" w:rsidR="00E53743" w:rsidRPr="00284035" w:rsidRDefault="00E53743" w:rsidP="00D41419">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использовать при</w:t>
      </w:r>
      <w:r w:rsidR="00245F1D" w:rsidRPr="00284035">
        <w:rPr>
          <w:rFonts w:ascii="Times New Roman" w:hAnsi="Times New Roman"/>
          <w:i/>
          <w:sz w:val="24"/>
          <w:szCs w:val="24"/>
        </w:rPr>
        <w:t>е</w:t>
      </w:r>
      <w:r w:rsidRPr="00284035">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1BD5D85D" w14:textId="77777777" w:rsidR="00E53743" w:rsidRPr="00284035" w:rsidRDefault="00E53743" w:rsidP="00D41419">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75DA279F" w14:textId="77777777" w:rsidR="00E53743" w:rsidRPr="00284035" w:rsidRDefault="00E53743" w:rsidP="00D41419">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4D2EF5AC" w14:textId="77777777" w:rsidR="00E53743" w:rsidRPr="00284035" w:rsidRDefault="00E53743" w:rsidP="00D41419">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284035">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1D93AB84" w14:textId="77777777" w:rsidR="00E53743" w:rsidRPr="00284035" w:rsidRDefault="00E53743" w:rsidP="00D41419">
      <w:pPr>
        <w:numPr>
          <w:ilvl w:val="0"/>
          <w:numId w:val="8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4527AD3C" w14:textId="77777777" w:rsidR="00E53743" w:rsidRPr="00284035" w:rsidRDefault="00243C14" w:rsidP="00284035">
      <w:pPr>
        <w:autoSpaceDE w:val="0"/>
        <w:autoSpaceDN w:val="0"/>
        <w:adjustRightInd w:val="0"/>
        <w:spacing w:after="0" w:line="240" w:lineRule="auto"/>
        <w:ind w:firstLine="709"/>
        <w:contextualSpacing/>
        <w:jc w:val="both"/>
        <w:rPr>
          <w:rFonts w:ascii="Times New Roman" w:hAnsi="Times New Roman"/>
          <w:b/>
          <w:sz w:val="24"/>
          <w:szCs w:val="24"/>
        </w:rPr>
      </w:pPr>
      <w:r w:rsidRPr="00284035">
        <w:rPr>
          <w:rFonts w:ascii="Times New Roman" w:hAnsi="Times New Roman"/>
          <w:b/>
          <w:sz w:val="24"/>
          <w:szCs w:val="24"/>
        </w:rPr>
        <w:t>Человек и его здоровье</w:t>
      </w:r>
    </w:p>
    <w:p w14:paraId="1E2DBF2D"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5C0BD5CC"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4D15D2A4"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14:paraId="593ECE1F"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аргументировать, приводить доказательства отличий человека от животных;</w:t>
      </w:r>
    </w:p>
    <w:p w14:paraId="59764E5B"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2AA8E3C2"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14:paraId="2C365621"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выявлять</w:t>
      </w:r>
      <w:r w:rsidR="005B3328" w:rsidRPr="00284035">
        <w:rPr>
          <w:rFonts w:ascii="Times New Roman" w:hAnsi="Times New Roman"/>
          <w:sz w:val="24"/>
          <w:szCs w:val="24"/>
        </w:rPr>
        <w:t xml:space="preserve"> </w:t>
      </w:r>
      <w:r w:rsidRPr="00284035">
        <w:rPr>
          <w:rFonts w:ascii="Times New Roman" w:hAnsi="Times New Roman"/>
          <w:sz w:val="24"/>
          <w:szCs w:val="24"/>
        </w:rPr>
        <w:t>примеры</w:t>
      </w:r>
      <w:r w:rsidR="005B3328" w:rsidRPr="00284035">
        <w:rPr>
          <w:rFonts w:ascii="Times New Roman" w:hAnsi="Times New Roman"/>
          <w:sz w:val="24"/>
          <w:szCs w:val="24"/>
        </w:rPr>
        <w:t xml:space="preserve"> </w:t>
      </w:r>
      <w:r w:rsidRPr="00284035">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14:paraId="3B9302DC"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w:t>
      </w:r>
      <w:r w:rsidR="005B3328" w:rsidRPr="00284035">
        <w:rPr>
          <w:rFonts w:ascii="Times New Roman" w:hAnsi="Times New Roman"/>
          <w:sz w:val="24"/>
          <w:szCs w:val="24"/>
        </w:rPr>
        <w:t xml:space="preserve"> </w:t>
      </w:r>
      <w:r w:rsidRPr="00284035">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11E187B8"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14205080"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14:paraId="36BCE9E2"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использовать методы биологической науки:</w:t>
      </w:r>
      <w:r w:rsidR="005B3328" w:rsidRPr="00284035">
        <w:rPr>
          <w:rFonts w:ascii="Times New Roman" w:hAnsi="Times New Roman"/>
          <w:sz w:val="24"/>
          <w:szCs w:val="24"/>
        </w:rPr>
        <w:t xml:space="preserve"> </w:t>
      </w:r>
      <w:r w:rsidRPr="00284035">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14:paraId="08656377"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14:paraId="34A56FF9"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и оценивать влияние факторов риска на здоровье человека;</w:t>
      </w:r>
    </w:p>
    <w:p w14:paraId="49C56F95"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и использовать при</w:t>
      </w:r>
      <w:r w:rsidR="00245F1D" w:rsidRPr="00284035">
        <w:rPr>
          <w:rFonts w:ascii="Times New Roman" w:hAnsi="Times New Roman"/>
          <w:sz w:val="24"/>
          <w:szCs w:val="24"/>
        </w:rPr>
        <w:t>е</w:t>
      </w:r>
      <w:r w:rsidRPr="00284035">
        <w:rPr>
          <w:rFonts w:ascii="Times New Roman" w:hAnsi="Times New Roman"/>
          <w:sz w:val="24"/>
          <w:szCs w:val="24"/>
        </w:rPr>
        <w:t>мы оказания первой помощи;</w:t>
      </w:r>
    </w:p>
    <w:p w14:paraId="365695F3" w14:textId="77777777" w:rsidR="00E53743" w:rsidRPr="00284035" w:rsidRDefault="00E53743" w:rsidP="00D41419">
      <w:pPr>
        <w:numPr>
          <w:ilvl w:val="0"/>
          <w:numId w:val="8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знать и соблюдать правила работы в кабинете биологии.</w:t>
      </w:r>
    </w:p>
    <w:p w14:paraId="32C3578E"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0B02B8FB" w14:textId="77777777" w:rsidR="00E53743" w:rsidRPr="00284035" w:rsidRDefault="00E53743" w:rsidP="00D41419">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027F3939" w14:textId="77777777" w:rsidR="00E53743" w:rsidRPr="00284035" w:rsidRDefault="00E53743" w:rsidP="00D41419">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84035">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284035">
        <w:rPr>
          <w:rFonts w:ascii="Times New Roman" w:hAnsi="Times New Roman"/>
          <w:i/>
          <w:sz w:val="24"/>
          <w:szCs w:val="24"/>
        </w:rPr>
        <w:t>-</w:t>
      </w:r>
      <w:r w:rsidRPr="00284035">
        <w:rPr>
          <w:rFonts w:ascii="Times New Roman" w:hAnsi="Times New Roman"/>
          <w:i/>
          <w:sz w:val="24"/>
          <w:szCs w:val="24"/>
        </w:rPr>
        <w:t>ресурсе, анализировать и оценивать ее, переводить из одной формы в другую;</w:t>
      </w:r>
    </w:p>
    <w:p w14:paraId="65C2F07C" w14:textId="77777777" w:rsidR="00E53743" w:rsidRPr="00284035" w:rsidRDefault="00E53743" w:rsidP="00D41419">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14:paraId="0290A869" w14:textId="77777777" w:rsidR="00E53743" w:rsidRPr="00284035" w:rsidRDefault="00E53743" w:rsidP="00D41419">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находить в учебной, научно-популярной литературе, Интернет</w:t>
      </w:r>
      <w:r w:rsidR="00AC7420" w:rsidRPr="00284035">
        <w:rPr>
          <w:rFonts w:ascii="Times New Roman" w:hAnsi="Times New Roman"/>
          <w:i/>
          <w:sz w:val="24"/>
          <w:szCs w:val="24"/>
        </w:rPr>
        <w:t>-</w:t>
      </w:r>
      <w:r w:rsidRPr="00284035">
        <w:rPr>
          <w:rFonts w:ascii="Times New Roman" w:hAnsi="Times New Roman"/>
          <w:i/>
          <w:sz w:val="24"/>
          <w:szCs w:val="24"/>
        </w:rPr>
        <w:t>ресурсах информацию об организме человека, оформлять ее в виде устных сообщений и докладов;</w:t>
      </w:r>
    </w:p>
    <w:p w14:paraId="029962B8" w14:textId="77777777" w:rsidR="00E53743" w:rsidRPr="00284035" w:rsidRDefault="00E53743" w:rsidP="00D41419">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16CE484" w14:textId="77777777" w:rsidR="00E53743" w:rsidRPr="00284035" w:rsidRDefault="00E53743" w:rsidP="00D41419">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59878B37" w14:textId="77777777" w:rsidR="00E53743" w:rsidRPr="00284035" w:rsidRDefault="00E53743" w:rsidP="00D41419">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8403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3FF4AB6D"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Общ</w:t>
      </w:r>
      <w:r w:rsidR="00243C14" w:rsidRPr="00284035">
        <w:rPr>
          <w:rFonts w:ascii="Times New Roman" w:hAnsi="Times New Roman"/>
          <w:b/>
          <w:sz w:val="24"/>
          <w:szCs w:val="24"/>
        </w:rPr>
        <w:t>ие биологические закономерности</w:t>
      </w:r>
    </w:p>
    <w:p w14:paraId="28614466"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3689C1B1" w14:textId="77777777" w:rsidR="00E53743" w:rsidRPr="00284035" w:rsidRDefault="00E53743" w:rsidP="00D41419">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84035">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5DD86576" w14:textId="77777777" w:rsidR="00E53743" w:rsidRPr="00284035" w:rsidRDefault="00E53743" w:rsidP="00D41419">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84035">
        <w:rPr>
          <w:rFonts w:ascii="Times New Roman" w:hAnsi="Times New Roman"/>
          <w:sz w:val="24"/>
          <w:szCs w:val="24"/>
        </w:rPr>
        <w:t>аргументировать, приводить доказательства необходимости защиты окружающей среды;</w:t>
      </w:r>
    </w:p>
    <w:p w14:paraId="51B9489E"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lastRenderedPageBreak/>
        <w:t>аргументировать, приводить доказательства зависимости здоровья человека от состояния окружающей среды;</w:t>
      </w:r>
    </w:p>
    <w:p w14:paraId="4C23ACB1"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284035">
        <w:rPr>
          <w:rFonts w:ascii="Times New Roman" w:hAnsi="Times New Roman"/>
          <w:sz w:val="24"/>
          <w:szCs w:val="24"/>
        </w:rPr>
        <w:t>е</w:t>
      </w:r>
      <w:r w:rsidRPr="00284035">
        <w:rPr>
          <w:rFonts w:ascii="Times New Roman" w:hAnsi="Times New Roman"/>
          <w:sz w:val="24"/>
          <w:szCs w:val="24"/>
        </w:rPr>
        <w:t xml:space="preserve">нной систематической группе; </w:t>
      </w:r>
    </w:p>
    <w:p w14:paraId="0FA4CD3B"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40621C7C"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14:paraId="0EEBA8E7" w14:textId="77777777" w:rsidR="00E53743" w:rsidRPr="00284035" w:rsidRDefault="00E53743" w:rsidP="00D41419">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14:paraId="01BB4FF5" w14:textId="77777777" w:rsidR="00E53743" w:rsidRPr="00284035" w:rsidRDefault="00E53743" w:rsidP="00D41419">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w:t>
      </w:r>
      <w:r w:rsidR="005B3328" w:rsidRPr="00284035">
        <w:rPr>
          <w:rFonts w:ascii="Times New Roman" w:hAnsi="Times New Roman"/>
          <w:sz w:val="24"/>
          <w:szCs w:val="24"/>
        </w:rPr>
        <w:t xml:space="preserve"> </w:t>
      </w:r>
      <w:r w:rsidRPr="00284035">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09F719A9"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14:paraId="67A02FF4"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устанавливать взаимосвязи между особенностями строения и функциями органов и систем органов;</w:t>
      </w:r>
    </w:p>
    <w:p w14:paraId="075C8006"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использовать методы биологической науки:</w:t>
      </w:r>
      <w:r w:rsidR="005B3328" w:rsidRPr="00284035">
        <w:rPr>
          <w:rFonts w:ascii="Times New Roman" w:hAnsi="Times New Roman"/>
          <w:sz w:val="24"/>
          <w:szCs w:val="24"/>
        </w:rPr>
        <w:t xml:space="preserve"> </w:t>
      </w:r>
      <w:r w:rsidRPr="00284035">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14:paraId="02A808F3"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036C108C" w14:textId="77777777" w:rsidR="00E53743" w:rsidRPr="00284035" w:rsidRDefault="00E53743" w:rsidP="00D41419">
      <w:pPr>
        <w:numPr>
          <w:ilvl w:val="0"/>
          <w:numId w:val="8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14:paraId="63C37C2A" w14:textId="77777777" w:rsidR="00A61E55" w:rsidRPr="00284035" w:rsidRDefault="00A61E55" w:rsidP="00D41419">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D7F35A8" w14:textId="77777777" w:rsidR="00E53743" w:rsidRPr="00284035" w:rsidRDefault="00E53743" w:rsidP="00D41419">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знать и соблюдать правила работы в кабинете биологии.</w:t>
      </w:r>
    </w:p>
    <w:p w14:paraId="743A59DA"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7D95E8A4" w14:textId="77777777" w:rsidR="00E53743" w:rsidRPr="00284035" w:rsidRDefault="00E53743" w:rsidP="00D41419">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28403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284035">
        <w:rPr>
          <w:rFonts w:ascii="Times New Roman" w:hAnsi="Times New Roman"/>
          <w:i/>
          <w:iCs/>
          <w:sz w:val="24"/>
          <w:szCs w:val="24"/>
        </w:rPr>
        <w:t>;</w:t>
      </w:r>
    </w:p>
    <w:p w14:paraId="7B0AE3DF" w14:textId="77777777" w:rsidR="00E53743" w:rsidRPr="00284035" w:rsidRDefault="00E53743" w:rsidP="00D41419">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8403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BD4CB6F" w14:textId="77777777" w:rsidR="00E53743" w:rsidRPr="00284035" w:rsidRDefault="00E53743" w:rsidP="00D41419">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84035">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5D8D510A" w14:textId="77777777" w:rsidR="00E53743" w:rsidRPr="00284035" w:rsidRDefault="00E53743" w:rsidP="00D41419">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116AE63F" w14:textId="77777777" w:rsidR="00E53743" w:rsidRPr="00284035" w:rsidRDefault="00E53743" w:rsidP="00D41419">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84035">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4D0FAACB" w14:textId="77777777" w:rsidR="00B540EE" w:rsidRPr="00A82583" w:rsidRDefault="00E53743" w:rsidP="00A82583">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84035">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6D181884" w14:textId="77777777" w:rsidR="00B540EE" w:rsidRPr="00284035" w:rsidRDefault="00243C14" w:rsidP="00284035">
      <w:pPr>
        <w:pStyle w:val="4"/>
        <w:spacing w:line="240" w:lineRule="auto"/>
        <w:rPr>
          <w:sz w:val="24"/>
          <w:szCs w:val="24"/>
        </w:rPr>
      </w:pPr>
      <w:bookmarkStart w:id="66" w:name="_Toc409691642"/>
      <w:bookmarkStart w:id="67" w:name="_Toc410653965"/>
      <w:bookmarkStart w:id="68" w:name="_Toc414553151"/>
      <w:r w:rsidRPr="00284035">
        <w:rPr>
          <w:sz w:val="24"/>
          <w:szCs w:val="24"/>
        </w:rPr>
        <w:lastRenderedPageBreak/>
        <w:t>1.2.</w:t>
      </w:r>
      <w:r w:rsidR="00A61E55" w:rsidRPr="00284035">
        <w:rPr>
          <w:sz w:val="24"/>
          <w:szCs w:val="24"/>
        </w:rPr>
        <w:t>5.1</w:t>
      </w:r>
      <w:r w:rsidR="00B82F6B">
        <w:rPr>
          <w:sz w:val="24"/>
          <w:szCs w:val="24"/>
        </w:rPr>
        <w:t>3</w:t>
      </w:r>
      <w:r w:rsidRPr="00284035">
        <w:rPr>
          <w:sz w:val="24"/>
          <w:szCs w:val="24"/>
        </w:rPr>
        <w:t xml:space="preserve">. </w:t>
      </w:r>
      <w:r w:rsidR="00B540EE" w:rsidRPr="00284035">
        <w:rPr>
          <w:sz w:val="24"/>
          <w:szCs w:val="24"/>
        </w:rPr>
        <w:t>Химия</w:t>
      </w:r>
      <w:bookmarkEnd w:id="66"/>
      <w:bookmarkEnd w:id="67"/>
      <w:bookmarkEnd w:id="68"/>
    </w:p>
    <w:p w14:paraId="507179F0" w14:textId="77777777" w:rsidR="00E53743" w:rsidRPr="00284035" w:rsidRDefault="00E53743" w:rsidP="00284035">
      <w:pPr>
        <w:spacing w:after="0" w:line="240" w:lineRule="auto"/>
        <w:ind w:firstLine="709"/>
        <w:jc w:val="both"/>
        <w:rPr>
          <w:rFonts w:ascii="Times New Roman" w:hAnsi="Times New Roman"/>
          <w:b/>
          <w:bCs/>
          <w:sz w:val="24"/>
          <w:szCs w:val="24"/>
        </w:rPr>
      </w:pPr>
      <w:r w:rsidRPr="00284035">
        <w:rPr>
          <w:rFonts w:ascii="Times New Roman" w:hAnsi="Times New Roman"/>
          <w:b/>
          <w:bCs/>
          <w:sz w:val="24"/>
          <w:szCs w:val="24"/>
        </w:rPr>
        <w:t>Выпускник научится:</w:t>
      </w:r>
    </w:p>
    <w:p w14:paraId="2C5FBAF0"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характеризовать основные методы познания: наблюдение, измерение, эксперимент;</w:t>
      </w:r>
    </w:p>
    <w:p w14:paraId="6F935F5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описывать свойства твердых, жидких, газообразных веществ, выделяя их существенные признаки;</w:t>
      </w:r>
    </w:p>
    <w:p w14:paraId="03BDFB8E"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2A6833CE"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14:paraId="7A9828AB"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различать химические и физические явления;</w:t>
      </w:r>
    </w:p>
    <w:p w14:paraId="3A5D2939"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называть химические элементы;</w:t>
      </w:r>
    </w:p>
    <w:p w14:paraId="23034859"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состав веществ по их формулам;</w:t>
      </w:r>
    </w:p>
    <w:p w14:paraId="4FFB539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валентность атома элемента в соединениях;</w:t>
      </w:r>
    </w:p>
    <w:p w14:paraId="77C3098B"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тип химических реакций;</w:t>
      </w:r>
    </w:p>
    <w:p w14:paraId="10520818"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называть признаки и условия протекания химических реакций;</w:t>
      </w:r>
    </w:p>
    <w:p w14:paraId="360D3817"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14:paraId="342DAD1D"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формулы бинарных соединений;</w:t>
      </w:r>
    </w:p>
    <w:p w14:paraId="5756F472"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уравнения химических реакций;</w:t>
      </w:r>
    </w:p>
    <w:p w14:paraId="3DEC9B1F"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соблюдать правила безопасной работы при проведении опытов;</w:t>
      </w:r>
    </w:p>
    <w:p w14:paraId="3907C8B5"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пользоваться лабораторным оборудованием и посудой;</w:t>
      </w:r>
    </w:p>
    <w:p w14:paraId="7AAB966D"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вычислять относительную молекулярную и молярную массы веществ;</w:t>
      </w:r>
    </w:p>
    <w:p w14:paraId="23B6C92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вычислять массовую долю химического элемента по формуле соединения;</w:t>
      </w:r>
    </w:p>
    <w:p w14:paraId="36500396"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14:paraId="36A6553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физические и химические свойства простых веществ: кислорода и водорода;</w:t>
      </w:r>
    </w:p>
    <w:p w14:paraId="262073B4"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получать, собирать кислород и водород;</w:t>
      </w:r>
    </w:p>
    <w:p w14:paraId="46038DDE"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опытным путем газообразные вещества: кислород, водород;</w:t>
      </w:r>
    </w:p>
    <w:p w14:paraId="11665073"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закона Авогадро;</w:t>
      </w:r>
    </w:p>
    <w:p w14:paraId="1D28F43E"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понятий «тепловой эффект реакции», «молярный объем»;</w:t>
      </w:r>
    </w:p>
    <w:p w14:paraId="472EA54C"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физические и химические свойства воды;</w:t>
      </w:r>
    </w:p>
    <w:p w14:paraId="638825FB"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понятия «раствор»;</w:t>
      </w:r>
    </w:p>
    <w:p w14:paraId="7925F20F"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вычислять массовую долю растворенного вещества в растворе;</w:t>
      </w:r>
    </w:p>
    <w:p w14:paraId="3FC42E86"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приготовлять растворы с определенной массовой долей растворенного вещества;</w:t>
      </w:r>
    </w:p>
    <w:p w14:paraId="643994EF"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называть соединения изученных классов неорганических веществ;</w:t>
      </w:r>
    </w:p>
    <w:p w14:paraId="10136EE4"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5491E10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принадлежность веществ к определенному классу соединений;</w:t>
      </w:r>
    </w:p>
    <w:p w14:paraId="7B733005"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формулы неорганических соединений изученных классов;</w:t>
      </w:r>
    </w:p>
    <w:p w14:paraId="0D062588"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проводить опыты, подтверждающие химические свойства изученных классов неорганических веществ;</w:t>
      </w:r>
    </w:p>
    <w:p w14:paraId="3FDA93AB"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опытным путем растворы кислот и щелочей по изменению окраски индикатора;</w:t>
      </w:r>
    </w:p>
    <w:p w14:paraId="3F5FE8F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взаимосвязь между классами неорганических соединений;</w:t>
      </w:r>
    </w:p>
    <w:p w14:paraId="5D79A133"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Периодического закона Д.И. Менделеева;</w:t>
      </w:r>
    </w:p>
    <w:p w14:paraId="1E2A0E53"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284035">
        <w:rPr>
          <w:rFonts w:ascii="Times New Roman" w:hAnsi="Times New Roman"/>
          <w:sz w:val="24"/>
          <w:szCs w:val="24"/>
        </w:rPr>
        <w:t>. </w:t>
      </w:r>
      <w:r w:rsidRPr="00284035">
        <w:rPr>
          <w:rFonts w:ascii="Times New Roman" w:hAnsi="Times New Roman"/>
          <w:sz w:val="24"/>
          <w:szCs w:val="24"/>
        </w:rPr>
        <w:t>Менделеева;</w:t>
      </w:r>
    </w:p>
    <w:p w14:paraId="4E74561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объяснять закономерности изменения строения атомов, свойств элементов в пределах малых периодов и главных подгрупп;</w:t>
      </w:r>
    </w:p>
    <w:p w14:paraId="6017F604"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284035">
        <w:rPr>
          <w:rFonts w:ascii="Times New Roman" w:hAnsi="Times New Roman"/>
          <w:sz w:val="24"/>
          <w:szCs w:val="24"/>
        </w:rPr>
        <w:t> </w:t>
      </w:r>
      <w:r w:rsidRPr="00284035">
        <w:rPr>
          <w:rFonts w:ascii="Times New Roman" w:hAnsi="Times New Roman"/>
          <w:sz w:val="24"/>
          <w:szCs w:val="24"/>
        </w:rPr>
        <w:t>Менделеева и особенностей строения их атомов;</w:t>
      </w:r>
    </w:p>
    <w:p w14:paraId="1245D7BD"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схемы строения атомов первых 20 элементов периодической системы Д.И. Менделеева;</w:t>
      </w:r>
    </w:p>
    <w:p w14:paraId="1C7230CC"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понятий: «химическая связь», «электроотрицательность»;</w:t>
      </w:r>
    </w:p>
    <w:p w14:paraId="63C6D25B"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зависимость физических свойств веществ от типа кристаллической решетки;</w:t>
      </w:r>
    </w:p>
    <w:p w14:paraId="5D80DB80"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вид химической связи в неорганических соединениях;</w:t>
      </w:r>
    </w:p>
    <w:p w14:paraId="3371B3A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изображать схемы строения молекул веществ, образованных разными видами химических связей;</w:t>
      </w:r>
    </w:p>
    <w:p w14:paraId="2C064565"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07A0F5DB"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степень окисления атома элемента в соединении;</w:t>
      </w:r>
    </w:p>
    <w:p w14:paraId="450494F2"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раскрывать смысл теории электролитической диссоциации;</w:t>
      </w:r>
    </w:p>
    <w:p w14:paraId="5BD2DF34"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уравнения электролитической диссоциации кислот, щелочей, солей;</w:t>
      </w:r>
    </w:p>
    <w:p w14:paraId="43C9BF2F"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объяснять сущность процесса электролитической диссоциации и реакций ионного обмена;</w:t>
      </w:r>
    </w:p>
    <w:p w14:paraId="2DB83A21"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полные и сокращенные ионные уравнения реакции обмена;</w:t>
      </w:r>
    </w:p>
    <w:p w14:paraId="0F9AC57B"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возможность протекания реакций ионного обмена;</w:t>
      </w:r>
    </w:p>
    <w:p w14:paraId="3F96A9B8"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проводить реакции, подтверждающие качественный состав различных веществ;</w:t>
      </w:r>
    </w:p>
    <w:p w14:paraId="11F9CDDD"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окислитель и восстановитель;</w:t>
      </w:r>
    </w:p>
    <w:p w14:paraId="375B5ED8"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составлять уравнения окислительно-восстановительных реакций;</w:t>
      </w:r>
    </w:p>
    <w:p w14:paraId="475249DA"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называть факторы, влияющие на скорость химической реакции;</w:t>
      </w:r>
    </w:p>
    <w:p w14:paraId="3AE811AD"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химические реакции по различным признакам;</w:t>
      </w:r>
    </w:p>
    <w:p w14:paraId="73FAFFBF"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взаимосвязь между составом, строением и свойствами неметаллов;</w:t>
      </w:r>
    </w:p>
    <w:p w14:paraId="7F3243C9"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465F6A88"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распознавать опытным путем газообразные вещества: углекислый газ и аммиак;</w:t>
      </w:r>
    </w:p>
    <w:p w14:paraId="5586CEA1"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взаимосвязь между составом, строением и свойствами металлов;</w:t>
      </w:r>
    </w:p>
    <w:p w14:paraId="2FB1CD8E" w14:textId="77777777" w:rsidR="00A61E55" w:rsidRPr="00284035" w:rsidRDefault="00E53743" w:rsidP="00D41419">
      <w:pPr>
        <w:widowControl w:val="0"/>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53279CF9" w14:textId="77777777" w:rsidR="00A61E55" w:rsidRPr="00284035" w:rsidRDefault="00A61E55" w:rsidP="00D41419">
      <w:pPr>
        <w:widowControl w:val="0"/>
        <w:numPr>
          <w:ilvl w:val="0"/>
          <w:numId w:val="8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оценивать влияние химического загрязнения окружающей среды на организм человека;</w:t>
      </w:r>
    </w:p>
    <w:p w14:paraId="31BDD4E0" w14:textId="77777777" w:rsidR="00726303" w:rsidRPr="00284035" w:rsidRDefault="0072630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грамотно обращаться с веществами в повседневной жизни</w:t>
      </w:r>
    </w:p>
    <w:p w14:paraId="5A9C55BD" w14:textId="77777777" w:rsidR="00E53743" w:rsidRPr="00284035" w:rsidRDefault="00E53743" w:rsidP="00D41419">
      <w:pPr>
        <w:numPr>
          <w:ilvl w:val="0"/>
          <w:numId w:val="8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3A920EA0"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b/>
          <w:bCs/>
          <w:sz w:val="24"/>
          <w:szCs w:val="24"/>
        </w:rPr>
        <w:t>Выпускник получит</w:t>
      </w:r>
      <w:r w:rsidR="005B3328" w:rsidRPr="00284035">
        <w:rPr>
          <w:rFonts w:ascii="Times New Roman" w:hAnsi="Times New Roman"/>
          <w:b/>
          <w:bCs/>
          <w:sz w:val="24"/>
          <w:szCs w:val="24"/>
        </w:rPr>
        <w:t xml:space="preserve"> </w:t>
      </w:r>
      <w:r w:rsidRPr="00284035">
        <w:rPr>
          <w:rFonts w:ascii="Times New Roman" w:hAnsi="Times New Roman"/>
          <w:b/>
          <w:bCs/>
          <w:sz w:val="24"/>
          <w:szCs w:val="24"/>
        </w:rPr>
        <w:t>возможность научиться:</w:t>
      </w:r>
    </w:p>
    <w:p w14:paraId="1047D73C"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2F18DABC"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678C3224"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составлять молекулярные и полные ионные уравнения по сокращенным ионным уравнениям;</w:t>
      </w:r>
    </w:p>
    <w:p w14:paraId="086C72BD"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437A601A"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14:paraId="48C59C10" w14:textId="77777777" w:rsidR="00E53743" w:rsidRPr="00284035" w:rsidRDefault="00E53743" w:rsidP="00D41419">
      <w:pPr>
        <w:widowControl w:val="0"/>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284035">
        <w:rPr>
          <w:rFonts w:ascii="Times New Roman" w:hAnsi="Times New Roman"/>
          <w:i/>
          <w:sz w:val="24"/>
          <w:szCs w:val="24"/>
        </w:rPr>
        <w:t>и</w:t>
      </w:r>
      <w:r w:rsidRPr="00284035">
        <w:rPr>
          <w:rFonts w:ascii="Times New Roman" w:hAnsi="Times New Roman"/>
          <w:i/>
          <w:sz w:val="24"/>
          <w:szCs w:val="24"/>
        </w:rPr>
        <w:t>;</w:t>
      </w:r>
    </w:p>
    <w:p w14:paraId="6000EAC0"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использовать приобретенные знания для экологически грамотного поведения в окружающей среде;</w:t>
      </w:r>
    </w:p>
    <w:p w14:paraId="1E3AB8E5"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4DD3E74E"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объективно оценивать информацию о веществах и химических процессах;</w:t>
      </w:r>
    </w:p>
    <w:p w14:paraId="555D8B6D"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14:paraId="00BACA9D" w14:textId="77777777" w:rsidR="00E53743" w:rsidRPr="00284035" w:rsidRDefault="00E53743" w:rsidP="00D41419">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осознавать значение теоретических знаний по химии для практической деятельности человека;</w:t>
      </w:r>
    </w:p>
    <w:p w14:paraId="18FB9FBC" w14:textId="77777777" w:rsidR="00E53743" w:rsidRPr="00A82583" w:rsidRDefault="00E53743" w:rsidP="00A82583">
      <w:pPr>
        <w:numPr>
          <w:ilvl w:val="0"/>
          <w:numId w:val="8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создавать модели и схемы для решения учебных и познавательных задач;</w:t>
      </w:r>
      <w:r w:rsidR="005B3328" w:rsidRPr="00284035">
        <w:rPr>
          <w:rFonts w:ascii="Times New Roman" w:hAnsi="Times New Roman"/>
          <w:i/>
          <w:sz w:val="24"/>
          <w:szCs w:val="24"/>
        </w:rPr>
        <w:t xml:space="preserve"> </w:t>
      </w:r>
      <w:r w:rsidRPr="00284035">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14:paraId="082BB9B5" w14:textId="77777777" w:rsidR="00B540EE" w:rsidRPr="00284035" w:rsidRDefault="00243C14" w:rsidP="00284035">
      <w:pPr>
        <w:pStyle w:val="4"/>
        <w:spacing w:line="240" w:lineRule="auto"/>
        <w:rPr>
          <w:sz w:val="24"/>
          <w:szCs w:val="24"/>
        </w:rPr>
      </w:pPr>
      <w:bookmarkStart w:id="69" w:name="_Toc409691643"/>
      <w:bookmarkStart w:id="70" w:name="_Toc410653966"/>
      <w:bookmarkStart w:id="71" w:name="_Toc414553152"/>
      <w:r w:rsidRPr="00284035">
        <w:rPr>
          <w:sz w:val="24"/>
          <w:szCs w:val="24"/>
        </w:rPr>
        <w:t>1.2.</w:t>
      </w:r>
      <w:r w:rsidR="00A61E55" w:rsidRPr="00284035">
        <w:rPr>
          <w:sz w:val="24"/>
          <w:szCs w:val="24"/>
        </w:rPr>
        <w:t>5.1</w:t>
      </w:r>
      <w:r w:rsidR="00B82F6B">
        <w:rPr>
          <w:sz w:val="24"/>
          <w:szCs w:val="24"/>
        </w:rPr>
        <w:t>4</w:t>
      </w:r>
      <w:r w:rsidRPr="00284035">
        <w:rPr>
          <w:sz w:val="24"/>
          <w:szCs w:val="24"/>
        </w:rPr>
        <w:t xml:space="preserve">. </w:t>
      </w:r>
      <w:r w:rsidR="00B540EE" w:rsidRPr="00284035">
        <w:rPr>
          <w:sz w:val="24"/>
          <w:szCs w:val="24"/>
        </w:rPr>
        <w:t>Изобразительное искусство</w:t>
      </w:r>
      <w:bookmarkEnd w:id="69"/>
      <w:bookmarkEnd w:id="70"/>
      <w:bookmarkEnd w:id="71"/>
    </w:p>
    <w:p w14:paraId="107FFB88"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bCs/>
          <w:sz w:val="24"/>
          <w:szCs w:val="24"/>
        </w:rPr>
      </w:pPr>
      <w:r w:rsidRPr="00284035">
        <w:rPr>
          <w:rFonts w:ascii="Times New Roman" w:hAnsi="Times New Roman"/>
          <w:b/>
          <w:bCs/>
          <w:sz w:val="24"/>
          <w:szCs w:val="24"/>
        </w:rPr>
        <w:t>Выпускник научится:</w:t>
      </w:r>
    </w:p>
    <w:p w14:paraId="18E1570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17D475B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14:paraId="4CB5626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эскизы декоративного убранства русской избы;</w:t>
      </w:r>
    </w:p>
    <w:p w14:paraId="658C2AD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цветовую композицию внутреннего убранства избы;</w:t>
      </w:r>
    </w:p>
    <w:p w14:paraId="4D539AF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определять специфику образного языка декоративно-прикладного искусства;</w:t>
      </w:r>
    </w:p>
    <w:p w14:paraId="1B6C1BE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самостоятельные варианты орнаментального построения вышивки с опорой на народные традиции;</w:t>
      </w:r>
    </w:p>
    <w:p w14:paraId="1D76DBD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эскизы народного праздничного костюма, его отдельных элементов в цветовом решении;</w:t>
      </w:r>
    </w:p>
    <w:p w14:paraId="73DC6AB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69F6133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284035">
        <w:rPr>
          <w:rFonts w:ascii="Times New Roman" w:hAnsi="Times New Roman"/>
        </w:rPr>
        <w:t>т. д.</w:t>
      </w:r>
      <w:r w:rsidRPr="00284035">
        <w:rPr>
          <w:rFonts w:ascii="Times New Roman" w:hAnsi="Times New Roman"/>
        </w:rPr>
        <w:t>) на основе ритмического повтора изобразительных или геометрических элементов;</w:t>
      </w:r>
    </w:p>
    <w:p w14:paraId="204C1C3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22E25D4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284035">
        <w:rPr>
          <w:rFonts w:ascii="Times New Roman" w:hAnsi="Times New Roman"/>
        </w:rPr>
        <w:t>е</w:t>
      </w:r>
      <w:r w:rsidRPr="00284035">
        <w:rPr>
          <w:rFonts w:ascii="Times New Roman" w:hAnsi="Times New Roman"/>
        </w:rPr>
        <w:t xml:space="preserve"> декоративной росписью в традиции одного из промыслов;</w:t>
      </w:r>
    </w:p>
    <w:p w14:paraId="6120CEE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основы народного орнамента; создавать орнаменты на основе народных традиций;</w:t>
      </w:r>
    </w:p>
    <w:p w14:paraId="42AE153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виды и материалы декоративно-прикладного искусства;</w:t>
      </w:r>
    </w:p>
    <w:p w14:paraId="2B6F9EC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lastRenderedPageBreak/>
        <w:t>различать национальные особенности русского орнамента и орнаментов других народов России;</w:t>
      </w:r>
    </w:p>
    <w:p w14:paraId="742B88B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4529C74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и характеризовать несколько народных художественных промыслов России;</w:t>
      </w:r>
    </w:p>
    <w:p w14:paraId="6ECFAC9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14:paraId="301BF71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классифицировать жанровую систему в изобразительном искусстве и е</w:t>
      </w:r>
      <w:r w:rsidR="00245F1D" w:rsidRPr="00284035">
        <w:rPr>
          <w:rFonts w:ascii="Times New Roman" w:hAnsi="Times New Roman"/>
        </w:rPr>
        <w:t>е</w:t>
      </w:r>
      <w:r w:rsidRPr="00284035">
        <w:rPr>
          <w:rFonts w:ascii="Times New Roman" w:hAnsi="Times New Roman"/>
        </w:rPr>
        <w:t xml:space="preserve"> значение для анализа развития искусства и понимания изменений видения мира;</w:t>
      </w:r>
    </w:p>
    <w:p w14:paraId="3BE3F57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объяснять разницу между предметом изображения, сюжетом и содержанием изображения;</w:t>
      </w:r>
    </w:p>
    <w:p w14:paraId="334CBF9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композиционным навыкам работы, чувству ритма, работе с различными художественными материалами;</w:t>
      </w:r>
    </w:p>
    <w:p w14:paraId="225E797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образы, используя все выразительные возможности</w:t>
      </w:r>
      <w:r w:rsidR="00AD272E" w:rsidRPr="00284035">
        <w:rPr>
          <w:rFonts w:ascii="Times New Roman" w:hAnsi="Times New Roman"/>
        </w:rPr>
        <w:t xml:space="preserve"> художественных материалов</w:t>
      </w:r>
      <w:r w:rsidRPr="00284035">
        <w:rPr>
          <w:rFonts w:ascii="Times New Roman" w:hAnsi="Times New Roman"/>
        </w:rPr>
        <w:t>;</w:t>
      </w:r>
    </w:p>
    <w:p w14:paraId="1D65B46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простым навыкам изображения с помощью пятна и тональных отношений;</w:t>
      </w:r>
    </w:p>
    <w:p w14:paraId="61C595E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навыку плоскостного силуэтного изображения обычных, простых предметов (кухонная утварь);</w:t>
      </w:r>
    </w:p>
    <w:p w14:paraId="741570C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14:paraId="7594474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линейные изображения геометрических тел и натюрморт с натуры из геометрических тел;</w:t>
      </w:r>
    </w:p>
    <w:p w14:paraId="54803A0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строить изображения простых предметов по правилам линейной перспективы;</w:t>
      </w:r>
    </w:p>
    <w:p w14:paraId="563FDFE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6B7DC9A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передавать с помощью света характер формы и эмоциональное напряжение в композиции натюрморта;</w:t>
      </w:r>
    </w:p>
    <w:p w14:paraId="53AE0DF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творческому опыту выполнения графического натюрморта и гравюры наклейками на картоне;</w:t>
      </w:r>
    </w:p>
    <w:p w14:paraId="575AB82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выражать цветом в натюрморте собственное настроение и переживания;</w:t>
      </w:r>
    </w:p>
    <w:p w14:paraId="4E56F6C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14:paraId="7945DE8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применять перспективу в практической творческой работе;</w:t>
      </w:r>
    </w:p>
    <w:p w14:paraId="0876974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навыкам изображения перспективных сокращений в зарисовках наблюдаемого;</w:t>
      </w:r>
    </w:p>
    <w:p w14:paraId="4896DF3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навыкам изображения уходящего вдаль пространства, применяя правила линейной и воздушной перспективы;</w:t>
      </w:r>
    </w:p>
    <w:p w14:paraId="5EFDA84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видеть, наблюдать и эстетически переживать изменчивость цветового состояния и настроения в природе;</w:t>
      </w:r>
    </w:p>
    <w:p w14:paraId="442CA1B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навыкам создания пейзажных зарисовок;</w:t>
      </w:r>
    </w:p>
    <w:p w14:paraId="7F4432E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и характеризовать понятия: пространство, ракурс, воздушная перспектива;</w:t>
      </w:r>
    </w:p>
    <w:p w14:paraId="7662CBA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пользоваться правилами работы на пленэре;</w:t>
      </w:r>
    </w:p>
    <w:p w14:paraId="472C5F0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0C46456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навыкам композиции, наблюдательной перспективы и ритмической организации плоскости изображения;</w:t>
      </w:r>
    </w:p>
    <w:p w14:paraId="7EE1E45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14:paraId="3B02194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5A91794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19E5D47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14:paraId="2114738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и характеризовать виды портрета;</w:t>
      </w:r>
    </w:p>
    <w:p w14:paraId="28A0F8E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понимать и характеризовать основы изображения головы человека;</w:t>
      </w:r>
    </w:p>
    <w:p w14:paraId="4278ACB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пользоваться навыками работы с доступными скульптурными материалами;</w:t>
      </w:r>
    </w:p>
    <w:p w14:paraId="2A871F0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1CBD557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14:paraId="2685540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использовать графические материалы в работе над портретом;</w:t>
      </w:r>
    </w:p>
    <w:p w14:paraId="63F4A20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использовать образные возможности освещения в портрете;</w:t>
      </w:r>
    </w:p>
    <w:p w14:paraId="3AF89D1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 xml:space="preserve">пользоваться правилами </w:t>
      </w:r>
      <w:r w:rsidR="00AD272E" w:rsidRPr="00284035">
        <w:rPr>
          <w:rFonts w:ascii="Times New Roman" w:hAnsi="Times New Roman"/>
        </w:rPr>
        <w:t xml:space="preserve">схематического </w:t>
      </w:r>
      <w:r w:rsidRPr="00284035">
        <w:rPr>
          <w:rFonts w:ascii="Times New Roman" w:hAnsi="Times New Roman"/>
        </w:rPr>
        <w:t>построения головы человека</w:t>
      </w:r>
      <w:r w:rsidR="00AD272E" w:rsidRPr="00284035">
        <w:rPr>
          <w:rFonts w:ascii="Times New Roman" w:hAnsi="Times New Roman"/>
        </w:rPr>
        <w:t xml:space="preserve"> в рисунке</w:t>
      </w:r>
      <w:r w:rsidRPr="00284035">
        <w:rPr>
          <w:rFonts w:ascii="Times New Roman" w:hAnsi="Times New Roman"/>
        </w:rPr>
        <w:t>;</w:t>
      </w:r>
    </w:p>
    <w:p w14:paraId="6EAF5E2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называть имена выдающихся русских и зарубежных художников - портретистов и определять их произведения;</w:t>
      </w:r>
    </w:p>
    <w:p w14:paraId="58BD215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навыкам передачи в плоскостном изображении простых движений фигуры человека;</w:t>
      </w:r>
    </w:p>
    <w:p w14:paraId="6AB3FE2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навыкам понимания особенностей восприятия скульптурного образа;</w:t>
      </w:r>
    </w:p>
    <w:p w14:paraId="162A4DA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навыкам лепки и работы с пластилином или глиной;</w:t>
      </w:r>
    </w:p>
    <w:p w14:paraId="6FF1C29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28C2897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4A20BB6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64C22D17" w14:textId="77777777" w:rsidR="00E53743" w:rsidRPr="00284035" w:rsidRDefault="00E53743" w:rsidP="00D41419">
      <w:pPr>
        <w:pStyle w:val="a9"/>
        <w:widowControl w:val="0"/>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объяснять понятия «тема», «содержание», «сюжет» в произведениях станковой живописи;</w:t>
      </w:r>
    </w:p>
    <w:p w14:paraId="0848C0EC" w14:textId="77777777" w:rsidR="00E53743" w:rsidRPr="00284035" w:rsidRDefault="00E53743" w:rsidP="00D41419">
      <w:pPr>
        <w:pStyle w:val="a9"/>
        <w:widowControl w:val="0"/>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изобразительным и композиционным навыкам в процессе работы над эскизом;</w:t>
      </w:r>
    </w:p>
    <w:p w14:paraId="6A1DD0FC" w14:textId="77777777" w:rsidR="00E53743" w:rsidRPr="00284035" w:rsidRDefault="00E53743" w:rsidP="00D41419">
      <w:pPr>
        <w:pStyle w:val="a9"/>
        <w:widowControl w:val="0"/>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узнавать и объяснять понятия «тематическая картина», «станковая живопись»;</w:t>
      </w:r>
    </w:p>
    <w:p w14:paraId="14E736A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перечислять и характеризовать основные жанры сюжетно- тематической картины;</w:t>
      </w:r>
    </w:p>
    <w:p w14:paraId="0529709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21D1910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14:paraId="7FB64FA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значение тематической картины XIX века в развитии русской культуры;</w:t>
      </w:r>
    </w:p>
    <w:p w14:paraId="101B834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0A88162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14:paraId="21C5D9F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lastRenderedPageBreak/>
        <w:t>творческому опыту по разработке и созданию изобразительного образа на выбранный исторический сюжет;</w:t>
      </w:r>
    </w:p>
    <w:p w14:paraId="3E469FE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творческому опыту по разработке художественного проекта –разработки композиции на историческую тему;</w:t>
      </w:r>
    </w:p>
    <w:p w14:paraId="367076D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творческому опыту создания композиции на основе библейских сюжетов;</w:t>
      </w:r>
    </w:p>
    <w:p w14:paraId="138B285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5C97411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называть имена великих европейских и русских художников, творивших на библейские темы;</w:t>
      </w:r>
    </w:p>
    <w:p w14:paraId="31A9AF2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узнавать и характеризовать произведения великих европейских и русских художников на библейские темы;</w:t>
      </w:r>
    </w:p>
    <w:p w14:paraId="55B15F2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роль монументальных памятников в жизни общества;</w:t>
      </w:r>
    </w:p>
    <w:p w14:paraId="109C624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рассуждать об особенностях художественного образа советского народа в годы Великой Отечественной войны;</w:t>
      </w:r>
    </w:p>
    <w:p w14:paraId="5A72914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14:paraId="783C7B6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творческому опыту лепки памятника, посвященного значимому историческому событию или историческому герою;</w:t>
      </w:r>
    </w:p>
    <w:p w14:paraId="43570F1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анализировать художественно-выразительные средства произведений изобразительного искусства XX века;</w:t>
      </w:r>
    </w:p>
    <w:p w14:paraId="7DEB863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культуре зрительского восприятия;</w:t>
      </w:r>
    </w:p>
    <w:p w14:paraId="4F885B5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временные и пространственные искусства;</w:t>
      </w:r>
    </w:p>
    <w:p w14:paraId="3D2532E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понимать разницу между реальностью и художественным образом;</w:t>
      </w:r>
    </w:p>
    <w:p w14:paraId="571DE1D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14:paraId="306ECC5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опыту художественного иллюстрирования и навыкам работы графическими материалами;</w:t>
      </w:r>
    </w:p>
    <w:p w14:paraId="25A2763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284035">
        <w:rPr>
          <w:rFonts w:ascii="Times New Roman" w:hAnsi="Times New Roman"/>
        </w:rPr>
        <w:t>т.д.</w:t>
      </w:r>
      <w:r w:rsidRPr="00284035">
        <w:rPr>
          <w:rFonts w:ascii="Times New Roman" w:hAnsi="Times New Roman"/>
        </w:rPr>
        <w:t>);</w:t>
      </w:r>
    </w:p>
    <w:p w14:paraId="649D9D1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представлениям об анималистическом жанре изобразительного искусства и творчестве художников-анималистов;</w:t>
      </w:r>
    </w:p>
    <w:p w14:paraId="0DA0E41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опыту художественного творчества по созданию стилизованных образов животных;</w:t>
      </w:r>
    </w:p>
    <w:p w14:paraId="705ADA3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систематизировать и характеризовать основные этапы развития и истории архитектуры и дизайна;</w:t>
      </w:r>
    </w:p>
    <w:p w14:paraId="687228A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распознавать объект и пространство в конструктивных видах искусства;</w:t>
      </w:r>
    </w:p>
    <w:p w14:paraId="7E8D684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понимать сочетание различных объемов в здании;</w:t>
      </w:r>
    </w:p>
    <w:p w14:paraId="11E54F3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понимать единство художественного и функционального в вещи, форму и материал;</w:t>
      </w:r>
    </w:p>
    <w:p w14:paraId="251BF30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иметь общее представление и рассказывать об особенностях архитектурно-художественных стилей разных эпох;</w:t>
      </w:r>
    </w:p>
    <w:p w14:paraId="3C47206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понимать тенденции и перспективы развития современной архитектуры;</w:t>
      </w:r>
    </w:p>
    <w:p w14:paraId="0FB390A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образно-стилевой язык архитектуры прошлого;</w:t>
      </w:r>
    </w:p>
    <w:p w14:paraId="76C0F9B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и различать малые формы архитектуры и дизайна в пространстве городской среды;</w:t>
      </w:r>
    </w:p>
    <w:p w14:paraId="64397B6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понимать плоскостную композицию как возможное схематическое изображение объемов при взгляде на них сверху;</w:t>
      </w:r>
    </w:p>
    <w:p w14:paraId="0C413EF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осознавать чертеж как плоскостное изображение объемов, когда точка – вертикаль, круг – цилиндр, шар и т. д.;</w:t>
      </w:r>
    </w:p>
    <w:p w14:paraId="3E1899C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lastRenderedPageBreak/>
        <w:t>применять в создаваемых пространственных композициях доминантный объект и вспомогательные соединительные элементы;</w:t>
      </w:r>
    </w:p>
    <w:p w14:paraId="50D0A5F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14:paraId="6F7C98F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композиционные макеты объектов на предметной плоскости и в пространстве;</w:t>
      </w:r>
    </w:p>
    <w:p w14:paraId="1A048B6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практические творческие композиции в технике коллажа, дизайн-проектов;</w:t>
      </w:r>
    </w:p>
    <w:p w14:paraId="3B64C24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237D67F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приобретать общее представление о традициях ландшафтно-парковой архитектуры;</w:t>
      </w:r>
    </w:p>
    <w:p w14:paraId="1D0B6B7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основные школы садово-паркового искусства;</w:t>
      </w:r>
    </w:p>
    <w:p w14:paraId="5A25A4A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 xml:space="preserve">понимать основы краткой истории русской усадебной культуры XVIII </w:t>
      </w:r>
      <w:r w:rsidR="006C7538" w:rsidRPr="00284035">
        <w:rPr>
          <w:rFonts w:ascii="Times New Roman" w:hAnsi="Times New Roman"/>
        </w:rPr>
        <w:t>–</w:t>
      </w:r>
      <w:r w:rsidRPr="00284035">
        <w:rPr>
          <w:rFonts w:ascii="Times New Roman" w:hAnsi="Times New Roman"/>
        </w:rPr>
        <w:t xml:space="preserve"> XIX веков;</w:t>
      </w:r>
    </w:p>
    <w:p w14:paraId="712B0D0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называть и раскрывать смысл основ искусства флористики;</w:t>
      </w:r>
    </w:p>
    <w:p w14:paraId="1BA0E99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понимать основы краткой истории костюма;</w:t>
      </w:r>
    </w:p>
    <w:p w14:paraId="072E2A7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и раскрывать смысл композиционно-конструктивных принципов дизайна одежды;</w:t>
      </w:r>
    </w:p>
    <w:p w14:paraId="1120AEB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применять навыки сочинения объемно-пространственной композиции в формировании букета по принципам икэбаны;</w:t>
      </w:r>
    </w:p>
    <w:p w14:paraId="2DDB69E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557A074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отражать в эскизном проекте дизайна сада образно-архитектурный композиционный замысел;</w:t>
      </w:r>
    </w:p>
    <w:p w14:paraId="4575F22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58D7A75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узнавать и характеризовать памятники архитектуры Древнего Киева. София Киевская. Фрески. Мозаики;</w:t>
      </w:r>
    </w:p>
    <w:p w14:paraId="643AD6D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4051F9E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23EE264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узнавать и описывать памятники шатрового зодчества;</w:t>
      </w:r>
    </w:p>
    <w:p w14:paraId="023E830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особенности церкви Вознесения в селе Коломенском и храма Покрова</w:t>
      </w:r>
      <w:r w:rsidR="006C7538" w:rsidRPr="00284035">
        <w:rPr>
          <w:rFonts w:ascii="Times New Roman" w:hAnsi="Times New Roman"/>
        </w:rPr>
        <w:t>-</w:t>
      </w:r>
      <w:r w:rsidRPr="00284035">
        <w:rPr>
          <w:rFonts w:ascii="Times New Roman" w:hAnsi="Times New Roman"/>
        </w:rPr>
        <w:t>на</w:t>
      </w:r>
      <w:r w:rsidR="006C7538" w:rsidRPr="00284035">
        <w:rPr>
          <w:rFonts w:ascii="Times New Roman" w:hAnsi="Times New Roman"/>
        </w:rPr>
        <w:t>-</w:t>
      </w:r>
      <w:r w:rsidRPr="00284035">
        <w:rPr>
          <w:rFonts w:ascii="Times New Roman" w:hAnsi="Times New Roman"/>
        </w:rPr>
        <w:t>Рву;</w:t>
      </w:r>
    </w:p>
    <w:p w14:paraId="333651B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14:paraId="45EA3BC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14:paraId="4603ADF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различать стилевые особенности разных школ архитектуры Древней Руси;</w:t>
      </w:r>
    </w:p>
    <w:p w14:paraId="1635957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с натуры и по воображению архитектурные образы графическими материалами и др.;</w:t>
      </w:r>
    </w:p>
    <w:p w14:paraId="20B349E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1925DBD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сравнивать, сопоставлять и анализировать произведения живописи Древней Руси;</w:t>
      </w:r>
    </w:p>
    <w:p w14:paraId="5C6F62D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рассуждать о значении художественного образа древнерусской культуры;</w:t>
      </w:r>
    </w:p>
    <w:p w14:paraId="382F40C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lastRenderedPageBreak/>
        <w:t xml:space="preserve">ориентироваться в широком разнообразии стилей и направлений изобразительного искусства и архитектуры XVIII </w:t>
      </w:r>
      <w:r w:rsidR="006C7538" w:rsidRPr="00284035">
        <w:rPr>
          <w:rFonts w:ascii="Times New Roman" w:hAnsi="Times New Roman"/>
        </w:rPr>
        <w:t>–</w:t>
      </w:r>
      <w:r w:rsidRPr="00284035">
        <w:rPr>
          <w:rFonts w:ascii="Times New Roman" w:hAnsi="Times New Roman"/>
        </w:rPr>
        <w:t xml:space="preserve"> XIX веков;</w:t>
      </w:r>
    </w:p>
    <w:p w14:paraId="07D5AD8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284035">
        <w:rPr>
          <w:rFonts w:ascii="Times New Roman" w:hAnsi="Times New Roman"/>
        </w:rPr>
        <w:t>–</w:t>
      </w:r>
      <w:r w:rsidRPr="00284035">
        <w:rPr>
          <w:rFonts w:ascii="Times New Roman" w:hAnsi="Times New Roman"/>
        </w:rPr>
        <w:t xml:space="preserve"> XIX веков;</w:t>
      </w:r>
    </w:p>
    <w:p w14:paraId="2B6EB83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выявлять и называть характерные особенности русской портретной живописи XVIII века;</w:t>
      </w:r>
    </w:p>
    <w:p w14:paraId="519EA55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характеризовать признаки и особенности московского барокко;</w:t>
      </w:r>
    </w:p>
    <w:p w14:paraId="4E3B039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rPr>
        <w:t>создавать разнообразные творческие работы (фантазийные конструкции) в материале.</w:t>
      </w:r>
    </w:p>
    <w:p w14:paraId="49061FD5" w14:textId="77777777" w:rsidR="00E53743" w:rsidRPr="00284035" w:rsidRDefault="00E53743" w:rsidP="00284035">
      <w:pPr>
        <w:autoSpaceDE w:val="0"/>
        <w:autoSpaceDN w:val="0"/>
        <w:adjustRightInd w:val="0"/>
        <w:spacing w:after="0" w:line="240" w:lineRule="auto"/>
        <w:ind w:firstLine="709"/>
        <w:jc w:val="both"/>
        <w:rPr>
          <w:rFonts w:ascii="Times New Roman" w:hAnsi="Times New Roman"/>
          <w:b/>
          <w:bCs/>
          <w:sz w:val="24"/>
          <w:szCs w:val="24"/>
        </w:rPr>
      </w:pPr>
      <w:r w:rsidRPr="00284035">
        <w:rPr>
          <w:rFonts w:ascii="Times New Roman" w:hAnsi="Times New Roman"/>
          <w:b/>
          <w:bCs/>
          <w:sz w:val="24"/>
          <w:szCs w:val="24"/>
        </w:rPr>
        <w:t>Выпускник получит возможность научиться:</w:t>
      </w:r>
    </w:p>
    <w:p w14:paraId="0B00160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1D59063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14:paraId="7B5074B9"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589ACA0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выделять признаки для установления стилевых связей в процессе изучения изобразительного искусства;</w:t>
      </w:r>
    </w:p>
    <w:p w14:paraId="4544585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специфику изображения в полиграфии;</w:t>
      </w:r>
    </w:p>
    <w:p w14:paraId="69FCC7A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различать формы полиграфической продукции: книги, журналы, плакаты, афиши и др.);</w:t>
      </w:r>
    </w:p>
    <w:p w14:paraId="2183722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14:paraId="4ABE6BD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проектировать обложку книги, рекламы открытки, визитки и др.;</w:t>
      </w:r>
    </w:p>
    <w:p w14:paraId="063C5A7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создавать художественную композицию макета книги, журнала;</w:t>
      </w:r>
    </w:p>
    <w:p w14:paraId="54668F7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 xml:space="preserve">называть имена великих русских живописцев и архитекторов XVIII </w:t>
      </w:r>
      <w:r w:rsidR="006C7538" w:rsidRPr="00284035">
        <w:rPr>
          <w:rFonts w:ascii="Times New Roman" w:hAnsi="Times New Roman"/>
          <w:i/>
          <w:iCs/>
        </w:rPr>
        <w:t>–</w:t>
      </w:r>
      <w:r w:rsidRPr="00284035">
        <w:rPr>
          <w:rFonts w:ascii="Times New Roman" w:hAnsi="Times New Roman"/>
          <w:i/>
          <w:iCs/>
        </w:rPr>
        <w:t xml:space="preserve"> XIX веков;</w:t>
      </w:r>
    </w:p>
    <w:p w14:paraId="7D9BCAE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284035">
        <w:rPr>
          <w:rFonts w:ascii="Times New Roman" w:hAnsi="Times New Roman"/>
          <w:i/>
          <w:iCs/>
        </w:rPr>
        <w:t>–</w:t>
      </w:r>
      <w:r w:rsidRPr="00284035">
        <w:rPr>
          <w:rFonts w:ascii="Times New Roman" w:hAnsi="Times New Roman"/>
          <w:i/>
          <w:iCs/>
        </w:rPr>
        <w:t xml:space="preserve"> XIX веков;</w:t>
      </w:r>
    </w:p>
    <w:p w14:paraId="5CC51DD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называть имена выдающихся русских художников-ваятелей XVIII века и определять скульптурные памятники;</w:t>
      </w:r>
    </w:p>
    <w:p w14:paraId="1115E9D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называть имена выдающихся художников «Товарищества передвижников» и определять их произведения живописи;</w:t>
      </w:r>
    </w:p>
    <w:p w14:paraId="10B7B95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14:paraId="734D095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особенности исторического жанра, определять произведения исторической живописи;</w:t>
      </w:r>
    </w:p>
    <w:p w14:paraId="6D6CB2F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7E1B5FF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определять «Русский стиль» в архитектуре модерна, называть памятники архитектуры модерна;</w:t>
      </w:r>
    </w:p>
    <w:p w14:paraId="7B3D484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790B3CAF"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14:paraId="3F2404E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создавать разнообразные творческие работы (фантазийные конструкции) в материале;</w:t>
      </w:r>
    </w:p>
    <w:p w14:paraId="63DBF69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узнавать основные художественные направления в искусстве XIX и XX веков;</w:t>
      </w:r>
    </w:p>
    <w:p w14:paraId="088FEA4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lastRenderedPageBreak/>
        <w:t>узнавать, называть основные художественные стили в европейском и русском искусстве и время их развития в истории культуры;</w:t>
      </w:r>
    </w:p>
    <w:p w14:paraId="141C77F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23324EF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применять творческий опыт разработки художественного проекта – создания композиции на определенную тему;</w:t>
      </w:r>
    </w:p>
    <w:p w14:paraId="5C0B26B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смысл традиций и новаторства в изобразительном искусстве XX века. Модерн. Авангард. Сюрреализм;</w:t>
      </w:r>
    </w:p>
    <w:p w14:paraId="32D989BC"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характеризовать стиль модерн в архитектуре. Ф.О. Шехтель. А</w:t>
      </w:r>
      <w:r w:rsidR="006C7538" w:rsidRPr="00284035">
        <w:rPr>
          <w:rFonts w:ascii="Times New Roman" w:hAnsi="Times New Roman"/>
          <w:i/>
          <w:iCs/>
        </w:rPr>
        <w:t>. </w:t>
      </w:r>
      <w:r w:rsidRPr="00284035">
        <w:rPr>
          <w:rFonts w:ascii="Times New Roman" w:hAnsi="Times New Roman"/>
          <w:i/>
          <w:iCs/>
        </w:rPr>
        <w:t>Гауди;</w:t>
      </w:r>
    </w:p>
    <w:p w14:paraId="5E85B4CE"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создавать с натуры и по воображению архитектурные образы графическими материалами и др.;</w:t>
      </w:r>
    </w:p>
    <w:p w14:paraId="4A7635E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работать над эскизом монументального произведения (витраж, мозаика, роспись, монументальная скульптура);</w:t>
      </w:r>
    </w:p>
    <w:p w14:paraId="33FF9EF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использовать выразительный язык при моделировании архитектурного пространства;</w:t>
      </w:r>
    </w:p>
    <w:p w14:paraId="70812EDB"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характеризовать крупнейшие художественные музеи мира и России;</w:t>
      </w:r>
    </w:p>
    <w:p w14:paraId="26EF875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получать представления об особенностях художественных коллекций крупнейших музеев мира;</w:t>
      </w:r>
    </w:p>
    <w:p w14:paraId="4E26D65D"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использовать навыки коллективной работы над объемно- пространственной композицией;</w:t>
      </w:r>
    </w:p>
    <w:p w14:paraId="42FA808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основы сценографии как вида художественного творчества;</w:t>
      </w:r>
    </w:p>
    <w:p w14:paraId="1F20C31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роль костюма, маски и грима в искусстве актерского перевоплощения;</w:t>
      </w:r>
    </w:p>
    <w:p w14:paraId="46E8DDE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называть имена российск</w:t>
      </w:r>
      <w:r w:rsidR="0024776D" w:rsidRPr="00284035">
        <w:rPr>
          <w:rFonts w:ascii="Times New Roman" w:hAnsi="Times New Roman"/>
          <w:i/>
          <w:iCs/>
        </w:rPr>
        <w:t>их художников</w:t>
      </w:r>
      <w:r w:rsidR="005B3328" w:rsidRPr="00284035">
        <w:rPr>
          <w:rFonts w:ascii="Times New Roman" w:hAnsi="Times New Roman"/>
          <w:i/>
          <w:iCs/>
        </w:rPr>
        <w:t xml:space="preserve"> </w:t>
      </w:r>
      <w:r w:rsidR="00AD272E" w:rsidRPr="00284035">
        <w:rPr>
          <w:rFonts w:ascii="Times New Roman" w:hAnsi="Times New Roman"/>
          <w:i/>
          <w:iCs/>
        </w:rPr>
        <w:t>(А.Я. Головин, А.Н. Бенуа, М.В. Добужинский)</w:t>
      </w:r>
      <w:r w:rsidRPr="00284035">
        <w:rPr>
          <w:rFonts w:ascii="Times New Roman" w:hAnsi="Times New Roman"/>
          <w:i/>
          <w:iCs/>
        </w:rPr>
        <w:t>;</w:t>
      </w:r>
    </w:p>
    <w:p w14:paraId="6E951E7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различать особенности художественной фотографии;</w:t>
      </w:r>
    </w:p>
    <w:p w14:paraId="69BE7C4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различать выразительные средства художественной фотографии (композиция, план, ракурс, свет, ритм и др.);</w:t>
      </w:r>
    </w:p>
    <w:p w14:paraId="4BB2300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изобразительную природу экранных искусств;</w:t>
      </w:r>
    </w:p>
    <w:p w14:paraId="0DE8F83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характеризовать принципы киномонтажа в создании художественного образа;</w:t>
      </w:r>
    </w:p>
    <w:p w14:paraId="3D8681D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различать понятия: игровой и документальный фильм;</w:t>
      </w:r>
    </w:p>
    <w:p w14:paraId="6C2FC94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 xml:space="preserve">называть имена мастеров российского кинематографа. </w:t>
      </w:r>
      <w:r w:rsidR="006C7538" w:rsidRPr="00284035">
        <w:rPr>
          <w:rFonts w:ascii="Times New Roman" w:hAnsi="Times New Roman"/>
          <w:i/>
          <w:iCs/>
        </w:rPr>
        <w:t xml:space="preserve">С.М. Эйзенштейн. А.А. Тарковский. </w:t>
      </w:r>
      <w:r w:rsidRPr="00284035">
        <w:rPr>
          <w:rFonts w:ascii="Times New Roman" w:hAnsi="Times New Roman"/>
          <w:i/>
          <w:iCs/>
        </w:rPr>
        <w:t>С.Ф</w:t>
      </w:r>
      <w:r w:rsidR="006C7538" w:rsidRPr="00284035">
        <w:rPr>
          <w:rFonts w:ascii="Times New Roman" w:hAnsi="Times New Roman"/>
          <w:i/>
          <w:iCs/>
        </w:rPr>
        <w:t>. </w:t>
      </w:r>
      <w:r w:rsidRPr="00284035">
        <w:rPr>
          <w:rFonts w:ascii="Times New Roman" w:hAnsi="Times New Roman"/>
          <w:i/>
          <w:iCs/>
        </w:rPr>
        <w:t>Бондарчук. Н.С. Михалков;</w:t>
      </w:r>
    </w:p>
    <w:p w14:paraId="0048ACA4"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основы искусства телевидения;</w:t>
      </w:r>
    </w:p>
    <w:p w14:paraId="7F13C3F3"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различия в творческой работе художника-живописца и сценографа;</w:t>
      </w:r>
    </w:p>
    <w:p w14:paraId="3451403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применять полученные знания о типах оформления сцены при создании школьного спектакля;</w:t>
      </w:r>
    </w:p>
    <w:p w14:paraId="2C190DF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284035">
        <w:rPr>
          <w:rFonts w:ascii="Times New Roman" w:hAnsi="Times New Roman"/>
          <w:i/>
          <w:iCs/>
        </w:rPr>
        <w:t>т. д.</w:t>
      </w:r>
      <w:r w:rsidRPr="00284035">
        <w:rPr>
          <w:rFonts w:ascii="Times New Roman" w:hAnsi="Times New Roman"/>
          <w:i/>
          <w:iCs/>
        </w:rPr>
        <w:t xml:space="preserve"> для спектакля из доступных материалов;</w:t>
      </w:r>
    </w:p>
    <w:p w14:paraId="5838A47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14:paraId="100AB291"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05711AC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284035">
        <w:rPr>
          <w:rFonts w:ascii="Times New Roman" w:hAnsi="Times New Roman"/>
          <w:i/>
          <w:iCs/>
        </w:rPr>
        <w:t>т. д.</w:t>
      </w:r>
      <w:r w:rsidRPr="00284035">
        <w:rPr>
          <w:rFonts w:ascii="Times New Roman" w:hAnsi="Times New Roman"/>
          <w:i/>
          <w:iCs/>
        </w:rPr>
        <w:t>;</w:t>
      </w:r>
    </w:p>
    <w:p w14:paraId="5F1CFD50"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пользоваться компьютерной обработкой фотоснимка при исправлении отдельных недочетов и случайностей;</w:t>
      </w:r>
    </w:p>
    <w:p w14:paraId="762EC8AA"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понимать и объяснять синтетическую природу фильма;</w:t>
      </w:r>
    </w:p>
    <w:p w14:paraId="7BD52375"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применять первоначальные навыки в создании сценария и замысла фильма;</w:t>
      </w:r>
    </w:p>
    <w:p w14:paraId="3ABE2987"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применять полученные ранее знания по композиции и построению кадра;</w:t>
      </w:r>
    </w:p>
    <w:p w14:paraId="2C4BFAC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lastRenderedPageBreak/>
        <w:t>использовать первоначальные навыки операторской грамоты, техники съемки и компьютерного монтажа;</w:t>
      </w:r>
    </w:p>
    <w:p w14:paraId="79E0A338"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39E29002"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14:paraId="43BB6F86" w14:textId="77777777" w:rsidR="00E53743" w:rsidRPr="00284035" w:rsidRDefault="00E53743" w:rsidP="00D41419">
      <w:pPr>
        <w:pStyle w:val="a9"/>
        <w:numPr>
          <w:ilvl w:val="0"/>
          <w:numId w:val="93"/>
        </w:numPr>
        <w:tabs>
          <w:tab w:val="left" w:pos="993"/>
        </w:tabs>
        <w:autoSpaceDE w:val="0"/>
        <w:autoSpaceDN w:val="0"/>
        <w:adjustRightInd w:val="0"/>
        <w:ind w:left="0" w:firstLine="709"/>
        <w:jc w:val="both"/>
        <w:rPr>
          <w:rFonts w:ascii="Times New Roman" w:hAnsi="Times New Roman"/>
          <w:i/>
          <w:iCs/>
        </w:rPr>
      </w:pPr>
      <w:r w:rsidRPr="00284035">
        <w:rPr>
          <w:rFonts w:ascii="Times New Roman" w:hAnsi="Times New Roman"/>
          <w:i/>
          <w:iCs/>
        </w:rPr>
        <w:t>использовать опыт документальной съемки и тележурналистики для формирования школьного телевидения;</w:t>
      </w:r>
    </w:p>
    <w:p w14:paraId="08B23682" w14:textId="77777777" w:rsidR="00E53743" w:rsidRPr="00A82583" w:rsidRDefault="00E53743" w:rsidP="00A82583">
      <w:pPr>
        <w:pStyle w:val="a9"/>
        <w:numPr>
          <w:ilvl w:val="0"/>
          <w:numId w:val="93"/>
        </w:numPr>
        <w:tabs>
          <w:tab w:val="left" w:pos="993"/>
        </w:tabs>
        <w:autoSpaceDE w:val="0"/>
        <w:autoSpaceDN w:val="0"/>
        <w:adjustRightInd w:val="0"/>
        <w:ind w:left="0" w:firstLine="709"/>
        <w:jc w:val="both"/>
        <w:rPr>
          <w:rFonts w:ascii="Times New Roman" w:hAnsi="Times New Roman"/>
        </w:rPr>
      </w:pPr>
      <w:r w:rsidRPr="00284035">
        <w:rPr>
          <w:rFonts w:ascii="Times New Roman" w:hAnsi="Times New Roman"/>
          <w:i/>
          <w:iCs/>
        </w:rPr>
        <w:t>реализовывать сценарно-режиссерскую и операторскую грамоту в практике создания видео-этюда.</w:t>
      </w:r>
    </w:p>
    <w:p w14:paraId="37E1D000" w14:textId="77777777" w:rsidR="00B540EE" w:rsidRPr="00284035" w:rsidRDefault="00243C14" w:rsidP="00284035">
      <w:pPr>
        <w:pStyle w:val="4"/>
        <w:spacing w:line="240" w:lineRule="auto"/>
        <w:rPr>
          <w:sz w:val="24"/>
          <w:szCs w:val="24"/>
        </w:rPr>
      </w:pPr>
      <w:bookmarkStart w:id="72" w:name="_Toc409691644"/>
      <w:bookmarkStart w:id="73" w:name="_Toc410653967"/>
      <w:bookmarkStart w:id="74" w:name="_Toc414553153"/>
      <w:r w:rsidRPr="00284035">
        <w:rPr>
          <w:sz w:val="24"/>
          <w:szCs w:val="24"/>
        </w:rPr>
        <w:t>1.2.</w:t>
      </w:r>
      <w:r w:rsidR="00E63D8D" w:rsidRPr="00284035">
        <w:rPr>
          <w:sz w:val="24"/>
          <w:szCs w:val="24"/>
        </w:rPr>
        <w:t>5.1</w:t>
      </w:r>
      <w:r w:rsidR="00B82F6B">
        <w:rPr>
          <w:sz w:val="24"/>
          <w:szCs w:val="24"/>
        </w:rPr>
        <w:t>5</w:t>
      </w:r>
      <w:r w:rsidRPr="00284035">
        <w:rPr>
          <w:sz w:val="24"/>
          <w:szCs w:val="24"/>
        </w:rPr>
        <w:t xml:space="preserve">. </w:t>
      </w:r>
      <w:r w:rsidR="00B540EE" w:rsidRPr="00284035">
        <w:rPr>
          <w:sz w:val="24"/>
          <w:szCs w:val="24"/>
        </w:rPr>
        <w:t>Музыка</w:t>
      </w:r>
      <w:bookmarkEnd w:id="72"/>
      <w:bookmarkEnd w:id="73"/>
      <w:bookmarkEnd w:id="74"/>
    </w:p>
    <w:p w14:paraId="6CF5615F" w14:textId="77777777" w:rsidR="00E53743" w:rsidRPr="00284035" w:rsidRDefault="00E53743"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научится:</w:t>
      </w:r>
    </w:p>
    <w:p w14:paraId="1CA55D65" w14:textId="77777777" w:rsidR="00E53743" w:rsidRPr="00284035" w:rsidRDefault="00E53743"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значение интонации в музыке как носител</w:t>
      </w:r>
      <w:r w:rsidR="00AD272E" w:rsidRPr="00284035">
        <w:rPr>
          <w:rFonts w:ascii="Times New Roman" w:hAnsi="Times New Roman"/>
          <w:sz w:val="24"/>
          <w:szCs w:val="24"/>
        </w:rPr>
        <w:t>я</w:t>
      </w:r>
      <w:r w:rsidRPr="00284035">
        <w:rPr>
          <w:rFonts w:ascii="Times New Roman" w:hAnsi="Times New Roman"/>
          <w:sz w:val="24"/>
          <w:szCs w:val="24"/>
        </w:rPr>
        <w:t xml:space="preserve"> образного смысла;</w:t>
      </w:r>
    </w:p>
    <w:p w14:paraId="0EFCA41E"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средства музыкальной выразительности: мелодию, ритм, темп, динамику, лад;</w:t>
      </w:r>
    </w:p>
    <w:p w14:paraId="0D30BDC3"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14:paraId="21EC916C"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14:paraId="0B939CD3"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жизненно-образное содержание музыкальных произведений разных жанров;</w:t>
      </w:r>
    </w:p>
    <w:p w14:paraId="38F41428"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14:paraId="06B623A4"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 многообразие музыкальных образов и способов их развития;</w:t>
      </w:r>
    </w:p>
    <w:p w14:paraId="14820DA4"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производить интонационно-образный анализ музыкального произведения;</w:t>
      </w:r>
    </w:p>
    <w:p w14:paraId="5C5215DB"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основной принцип построения и развития музыки;</w:t>
      </w:r>
    </w:p>
    <w:p w14:paraId="541D6520"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взаимосвязь жизненного содержания музыки и музыкальных образов;</w:t>
      </w:r>
    </w:p>
    <w:p w14:paraId="06BD4C0E"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271B56E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значение устного народного музыкального творчества в развитии общей культуры народа;</w:t>
      </w:r>
    </w:p>
    <w:p w14:paraId="5EE0CC8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14:paraId="711257BD"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специфику перевоплощения народной музыки в произведениях композиторов;</w:t>
      </w:r>
    </w:p>
    <w:p w14:paraId="67BCD68F"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14:paraId="5280112D"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161FD466"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5E2419DB"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14:paraId="2A00C75E"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узнавать характерные черты и образцы творчества крупнейших русских и зарубежных композиторов;</w:t>
      </w:r>
    </w:p>
    <w:p w14:paraId="7AED2EB2"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14:paraId="782562CA"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lastRenderedPageBreak/>
        <w:t>различать жанры вокальной, инструментальной, вокально-инструментальной, камерно-инструментальной, симфонической музыки;</w:t>
      </w:r>
    </w:p>
    <w:p w14:paraId="4D4BD099"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708E691A"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узнавать формы построения музыки (двухчастную, трехчастную, вариации, рондо);</w:t>
      </w:r>
    </w:p>
    <w:p w14:paraId="2262FD63"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тембры музыкальных инструментов;</w:t>
      </w:r>
    </w:p>
    <w:p w14:paraId="4A9F8B04"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14:paraId="65A5004D"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14:paraId="060980BD"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владеть музыкальными терминами в пределах изучаемой темы;</w:t>
      </w:r>
    </w:p>
    <w:p w14:paraId="359C825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504024FB"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характерные особенности музыкального языка;</w:t>
      </w:r>
    </w:p>
    <w:p w14:paraId="47D79CEE"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эмоционально-образно воспринимать и характеризовать музыкальные произведения;</w:t>
      </w:r>
    </w:p>
    <w:p w14:paraId="35AC37F2"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произведения выдающихся композиторов прошлого и современности;</w:t>
      </w:r>
    </w:p>
    <w:p w14:paraId="2AEAFE74"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14:paraId="1430832E"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творчески интерпретировать содержание музыкальных произведений;</w:t>
      </w:r>
    </w:p>
    <w:p w14:paraId="242549CA"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14:paraId="458C8833"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3B51E0BF"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различать интерпретацию классической музыки в современных обработках;</w:t>
      </w:r>
    </w:p>
    <w:p w14:paraId="4F27DF85"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характерные признаки современной популярной музыки;</w:t>
      </w:r>
    </w:p>
    <w:p w14:paraId="47B6CCE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называть стили рок-музыки и ее отдельных направлений: рок-оперы, рок-н-ролла и др.;</w:t>
      </w:r>
    </w:p>
    <w:p w14:paraId="4ADEAC3A"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анализировать творчество исполнителей авторской песни;</w:t>
      </w:r>
    </w:p>
    <w:p w14:paraId="5B821AC4"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выявлять особенности взаимодействия музыки с другими видами искусства;</w:t>
      </w:r>
    </w:p>
    <w:p w14:paraId="2949A80C"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находить жанровые параллели между музыкой и другими видами искусств;</w:t>
      </w:r>
    </w:p>
    <w:p w14:paraId="09C09BD8"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сравнивать интонации музыкального, живописного и литературного произведений;</w:t>
      </w:r>
    </w:p>
    <w:p w14:paraId="3D276BE2"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14:paraId="2C62A2B5"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14:paraId="5F08B8EB"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значимость музыки в творчестве писателей и поэтов;</w:t>
      </w:r>
    </w:p>
    <w:p w14:paraId="6CAAEDEE"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14:paraId="7476A623"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14:paraId="06D09576"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владеть навыками вокально-хорового музицирования;</w:t>
      </w:r>
    </w:p>
    <w:p w14:paraId="0B02966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284035">
        <w:rPr>
          <w:rFonts w:ascii="Times New Roman" w:hAnsi="Times New Roman"/>
          <w:sz w:val="24"/>
          <w:szCs w:val="24"/>
          <w:lang w:val="en-US"/>
        </w:rPr>
        <w:t>a</w:t>
      </w:r>
      <w:r w:rsidR="005B3328" w:rsidRPr="00284035">
        <w:rPr>
          <w:rFonts w:ascii="Times New Roman" w:hAnsi="Times New Roman"/>
          <w:sz w:val="24"/>
          <w:szCs w:val="24"/>
        </w:rPr>
        <w:t xml:space="preserve"> </w:t>
      </w:r>
      <w:r w:rsidRPr="00284035">
        <w:rPr>
          <w:rFonts w:ascii="Times New Roman" w:hAnsi="Times New Roman"/>
          <w:sz w:val="24"/>
          <w:szCs w:val="24"/>
          <w:lang w:val="en-US"/>
        </w:rPr>
        <w:t>cappella</w:t>
      </w:r>
      <w:r w:rsidRPr="00284035">
        <w:rPr>
          <w:rFonts w:ascii="Times New Roman" w:hAnsi="Times New Roman"/>
          <w:sz w:val="24"/>
          <w:szCs w:val="24"/>
        </w:rPr>
        <w:t>);</w:t>
      </w:r>
    </w:p>
    <w:p w14:paraId="7D4FB7CA"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творчески интерпретировать содержание музыкального произведения в пении;</w:t>
      </w:r>
    </w:p>
    <w:p w14:paraId="764AB53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14:paraId="2B161FE6"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14:paraId="0AD28137"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 xml:space="preserve">передавать свои музыкальные впечатления в устной или письменной форме; </w:t>
      </w:r>
    </w:p>
    <w:p w14:paraId="48B3D978"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проявлять творческую инициативу, участвуя в музыкально-эстетической деятельности;</w:t>
      </w:r>
    </w:p>
    <w:p w14:paraId="36AABD2A"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понимать специфику музыки как вида искусства и ее значение в жизни человека и общества;</w:t>
      </w:r>
    </w:p>
    <w:p w14:paraId="4F27D5AA"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14:paraId="463CB9B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22AC9A76"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14:paraId="52AE6E9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14:paraId="08D49861" w14:textId="77777777" w:rsidR="00AD272E" w:rsidRPr="00284035" w:rsidRDefault="00AD272E" w:rsidP="00D41419">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28403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14:paraId="5EE683B3" w14:textId="77777777" w:rsidR="00E53743" w:rsidRPr="00284035" w:rsidRDefault="00AD272E" w:rsidP="00284035">
      <w:pPr>
        <w:tabs>
          <w:tab w:val="left" w:pos="993"/>
        </w:tabs>
        <w:spacing w:after="0" w:line="240" w:lineRule="auto"/>
        <w:contextualSpacing/>
        <w:jc w:val="both"/>
        <w:rPr>
          <w:rFonts w:ascii="Times New Roman" w:hAnsi="Times New Roman"/>
          <w:sz w:val="24"/>
          <w:szCs w:val="24"/>
        </w:rPr>
      </w:pPr>
      <w:r w:rsidRPr="0028403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4C574849" w14:textId="77777777" w:rsidR="00E53743" w:rsidRPr="00284035" w:rsidRDefault="00E53743"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4B7D05B1"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165023BB"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14:paraId="1B777AE7"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51B2ABB6"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определять специфику духовной музыки в эпоху Средневековья;</w:t>
      </w:r>
    </w:p>
    <w:p w14:paraId="4E723D02"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распознавать мелодику знаменного распева – основы древнерусской церковной музыки;</w:t>
      </w:r>
    </w:p>
    <w:p w14:paraId="0F9B520B"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4A71B14"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14:paraId="29C6B91D"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47B86820" w14:textId="77777777" w:rsidR="00AD272E" w:rsidRPr="00284035" w:rsidRDefault="00AD272E" w:rsidP="00D41419">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14:paraId="087F5E42" w14:textId="77777777" w:rsidR="006C7538" w:rsidRPr="009B7297" w:rsidRDefault="00AD272E" w:rsidP="009B7297">
      <w:pPr>
        <w:numPr>
          <w:ilvl w:val="0"/>
          <w:numId w:val="91"/>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284035">
        <w:rPr>
          <w:rFonts w:ascii="Times New Roman" w:hAnsi="Times New Roman"/>
          <w:i/>
          <w:sz w:val="24"/>
          <w:szCs w:val="24"/>
        </w:rPr>
        <w:t>.</w:t>
      </w:r>
    </w:p>
    <w:p w14:paraId="194FBA28" w14:textId="77777777" w:rsidR="00B540EE" w:rsidRPr="00284035" w:rsidRDefault="00243C14" w:rsidP="00284035">
      <w:pPr>
        <w:pStyle w:val="4"/>
        <w:spacing w:line="240" w:lineRule="auto"/>
        <w:rPr>
          <w:sz w:val="24"/>
          <w:szCs w:val="24"/>
        </w:rPr>
      </w:pPr>
      <w:bookmarkStart w:id="75" w:name="_Toc409691645"/>
      <w:bookmarkStart w:id="76" w:name="_Toc410653968"/>
      <w:bookmarkStart w:id="77" w:name="_Toc414553154"/>
      <w:r w:rsidRPr="00284035">
        <w:rPr>
          <w:sz w:val="24"/>
          <w:szCs w:val="24"/>
        </w:rPr>
        <w:t>1.2.</w:t>
      </w:r>
      <w:r w:rsidR="00E63D8D" w:rsidRPr="00284035">
        <w:rPr>
          <w:sz w:val="24"/>
          <w:szCs w:val="24"/>
        </w:rPr>
        <w:t>5.1</w:t>
      </w:r>
      <w:r w:rsidR="00B82F6B">
        <w:rPr>
          <w:sz w:val="24"/>
          <w:szCs w:val="24"/>
        </w:rPr>
        <w:t>6</w:t>
      </w:r>
      <w:r w:rsidR="00E63D8D" w:rsidRPr="00284035">
        <w:rPr>
          <w:sz w:val="24"/>
          <w:szCs w:val="24"/>
        </w:rPr>
        <w:t>.</w:t>
      </w:r>
      <w:r w:rsidR="00B40836" w:rsidRPr="00284035">
        <w:rPr>
          <w:sz w:val="24"/>
          <w:szCs w:val="24"/>
        </w:rPr>
        <w:t xml:space="preserve"> </w:t>
      </w:r>
      <w:r w:rsidR="00B540EE" w:rsidRPr="00284035">
        <w:rPr>
          <w:sz w:val="24"/>
          <w:szCs w:val="24"/>
        </w:rPr>
        <w:t>Технология</w:t>
      </w:r>
      <w:bookmarkEnd w:id="75"/>
      <w:bookmarkEnd w:id="76"/>
      <w:bookmarkEnd w:id="77"/>
    </w:p>
    <w:p w14:paraId="22A56281" w14:textId="77777777" w:rsidR="00E53743" w:rsidRPr="00284035" w:rsidRDefault="00E53743" w:rsidP="00284035">
      <w:pPr>
        <w:tabs>
          <w:tab w:val="left" w:pos="851"/>
        </w:tabs>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284035">
        <w:rPr>
          <w:rFonts w:ascii="Times New Roman" w:hAnsi="Times New Roman"/>
          <w:sz w:val="24"/>
          <w:szCs w:val="24"/>
        </w:rPr>
        <w:t xml:space="preserve">общего образования </w:t>
      </w:r>
      <w:r w:rsidRPr="00284035">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14:paraId="3DC0BDC3" w14:textId="77777777" w:rsidR="00E53743" w:rsidRPr="00284035" w:rsidRDefault="00E53743" w:rsidP="00D41419">
      <w:pPr>
        <w:pStyle w:val="a9"/>
        <w:numPr>
          <w:ilvl w:val="0"/>
          <w:numId w:val="51"/>
        </w:numPr>
        <w:tabs>
          <w:tab w:val="left" w:pos="993"/>
        </w:tabs>
        <w:ind w:left="0" w:firstLine="709"/>
        <w:jc w:val="both"/>
        <w:rPr>
          <w:rFonts w:ascii="Times New Roman" w:hAnsi="Times New Roman"/>
        </w:rPr>
      </w:pPr>
      <w:r w:rsidRPr="00284035">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263CC5F2" w14:textId="77777777" w:rsidR="00E53743" w:rsidRPr="00284035" w:rsidRDefault="00E53743" w:rsidP="00D41419">
      <w:pPr>
        <w:pStyle w:val="a9"/>
        <w:numPr>
          <w:ilvl w:val="0"/>
          <w:numId w:val="51"/>
        </w:numPr>
        <w:tabs>
          <w:tab w:val="left" w:pos="993"/>
        </w:tabs>
        <w:ind w:left="0" w:firstLine="709"/>
        <w:jc w:val="both"/>
        <w:rPr>
          <w:rFonts w:ascii="Times New Roman" w:hAnsi="Times New Roman"/>
        </w:rPr>
      </w:pPr>
      <w:r w:rsidRPr="00284035">
        <w:rPr>
          <w:rFonts w:ascii="Times New Roman" w:hAnsi="Times New Roman"/>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0482A22B" w14:textId="77777777" w:rsidR="00E53743" w:rsidRPr="00284035" w:rsidRDefault="00E53743" w:rsidP="00D41419">
      <w:pPr>
        <w:pStyle w:val="a9"/>
        <w:numPr>
          <w:ilvl w:val="0"/>
          <w:numId w:val="51"/>
        </w:numPr>
        <w:tabs>
          <w:tab w:val="left" w:pos="993"/>
        </w:tabs>
        <w:ind w:left="0" w:firstLine="709"/>
        <w:jc w:val="both"/>
        <w:rPr>
          <w:rFonts w:ascii="Times New Roman" w:hAnsi="Times New Roman"/>
        </w:rPr>
      </w:pPr>
      <w:r w:rsidRPr="00284035">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22940984" w14:textId="77777777" w:rsidR="00E53743" w:rsidRPr="00284035" w:rsidRDefault="00E53743" w:rsidP="00D41419">
      <w:pPr>
        <w:pStyle w:val="a9"/>
        <w:numPr>
          <w:ilvl w:val="0"/>
          <w:numId w:val="51"/>
        </w:numPr>
        <w:tabs>
          <w:tab w:val="left" w:pos="993"/>
        </w:tabs>
        <w:ind w:left="0" w:firstLine="709"/>
        <w:jc w:val="both"/>
        <w:rPr>
          <w:rFonts w:ascii="Times New Roman" w:hAnsi="Times New Roman"/>
        </w:rPr>
      </w:pPr>
      <w:r w:rsidRPr="00284035">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14:paraId="243DC1C8" w14:textId="77777777" w:rsidR="00E63D8D" w:rsidRPr="00284035" w:rsidRDefault="00E63D8D" w:rsidP="00D41419">
      <w:pPr>
        <w:pStyle w:val="a9"/>
        <w:numPr>
          <w:ilvl w:val="0"/>
          <w:numId w:val="51"/>
        </w:numPr>
        <w:tabs>
          <w:tab w:val="left" w:pos="993"/>
        </w:tabs>
        <w:ind w:left="0" w:firstLine="709"/>
        <w:jc w:val="both"/>
        <w:rPr>
          <w:rFonts w:ascii="Times New Roman" w:hAnsi="Times New Roman"/>
        </w:rPr>
      </w:pPr>
      <w:r w:rsidRPr="00284035">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03FCB4D" w14:textId="77777777" w:rsidR="00E53743" w:rsidRPr="00284035" w:rsidRDefault="00E53743" w:rsidP="00D41419">
      <w:pPr>
        <w:pStyle w:val="a9"/>
        <w:numPr>
          <w:ilvl w:val="0"/>
          <w:numId w:val="51"/>
        </w:numPr>
        <w:tabs>
          <w:tab w:val="left" w:pos="993"/>
        </w:tabs>
        <w:ind w:left="0" w:firstLine="709"/>
        <w:jc w:val="both"/>
        <w:rPr>
          <w:rFonts w:ascii="Times New Roman" w:hAnsi="Times New Roman"/>
        </w:rPr>
      </w:pPr>
      <w:r w:rsidRPr="00284035">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14:paraId="5A674B46" w14:textId="77777777" w:rsidR="00E53743" w:rsidRPr="00284035" w:rsidRDefault="00E53743" w:rsidP="00284035">
      <w:pPr>
        <w:tabs>
          <w:tab w:val="left" w:pos="851"/>
        </w:tabs>
        <w:spacing w:after="0" w:line="240" w:lineRule="auto"/>
        <w:ind w:firstLine="709"/>
        <w:jc w:val="both"/>
        <w:rPr>
          <w:rFonts w:ascii="Times New Roman" w:hAnsi="Times New Roman"/>
          <w:sz w:val="24"/>
          <w:szCs w:val="24"/>
        </w:rPr>
      </w:pPr>
      <w:r w:rsidRPr="00284035">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47BF9179" w14:textId="77777777" w:rsidR="00E53743" w:rsidRPr="00284035" w:rsidRDefault="00E53743" w:rsidP="00284035">
      <w:pPr>
        <w:pStyle w:val="-11"/>
        <w:ind w:left="0" w:firstLine="709"/>
        <w:jc w:val="both"/>
        <w:rPr>
          <w:b/>
          <w:lang w:eastAsia="en-US"/>
        </w:rPr>
      </w:pPr>
      <w:r w:rsidRPr="00284035">
        <w:rPr>
          <w:b/>
          <w:lang w:eastAsia="en-US"/>
        </w:rPr>
        <w:t>Результаты, заявленные образовательной программой «Технология» по блокам содержания</w:t>
      </w:r>
    </w:p>
    <w:p w14:paraId="1B3CAF05" w14:textId="77777777" w:rsidR="00E53743" w:rsidRPr="00284035" w:rsidRDefault="00E53743" w:rsidP="00284035">
      <w:pPr>
        <w:pStyle w:val="-11"/>
        <w:ind w:left="0" w:firstLine="709"/>
        <w:jc w:val="both"/>
        <w:rPr>
          <w:b/>
          <w:lang w:eastAsia="en-US"/>
        </w:rPr>
      </w:pPr>
      <w:r w:rsidRPr="00284035">
        <w:rPr>
          <w:b/>
          <w:lang w:eastAsia="en-US"/>
        </w:rPr>
        <w:t>Современные материальные, информационные и гуманитарные технологии и перспективы их развития</w:t>
      </w:r>
    </w:p>
    <w:p w14:paraId="0213010D" w14:textId="77777777" w:rsidR="00E63D8D" w:rsidRPr="00284035" w:rsidRDefault="00180CC0" w:rsidP="00284035">
      <w:pPr>
        <w:pStyle w:val="-11"/>
        <w:ind w:left="0" w:firstLine="709"/>
        <w:jc w:val="both"/>
        <w:rPr>
          <w:rFonts w:eastAsia="MS Mincho"/>
        </w:rPr>
      </w:pPr>
      <w:r w:rsidRPr="00284035">
        <w:t>Выпускник научится:</w:t>
      </w:r>
    </w:p>
    <w:p w14:paraId="2E1C05F9" w14:textId="77777777" w:rsidR="00E53743" w:rsidRPr="00284035" w:rsidRDefault="00180CC0" w:rsidP="00D41419">
      <w:pPr>
        <w:pStyle w:val="-11"/>
        <w:numPr>
          <w:ilvl w:val="0"/>
          <w:numId w:val="46"/>
        </w:numPr>
        <w:tabs>
          <w:tab w:val="left" w:pos="993"/>
        </w:tabs>
        <w:ind w:left="0" w:firstLine="709"/>
        <w:jc w:val="both"/>
        <w:rPr>
          <w:lang w:eastAsia="en-US"/>
        </w:rPr>
      </w:pPr>
      <w:r w:rsidRPr="00284035">
        <w:rPr>
          <w:lang w:eastAsia="en-US"/>
        </w:rPr>
        <w:t xml:space="preserve">называть </w:t>
      </w:r>
      <w:r w:rsidR="00E53743" w:rsidRPr="00284035">
        <w:rPr>
          <w:lang w:eastAsia="en-US"/>
        </w:rPr>
        <w:t>и характериз</w:t>
      </w:r>
      <w:r w:rsidRPr="00284035">
        <w:rPr>
          <w:lang w:eastAsia="en-US"/>
        </w:rPr>
        <w:t>овать</w:t>
      </w:r>
      <w:r w:rsidR="00E53743" w:rsidRPr="00284035">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84035">
        <w:rPr>
          <w:lang w:eastAsia="en-US"/>
        </w:rPr>
        <w:t>;</w:t>
      </w:r>
    </w:p>
    <w:p w14:paraId="041DE86C" w14:textId="77777777" w:rsidR="00E53743" w:rsidRPr="00284035" w:rsidRDefault="00180CC0" w:rsidP="00D41419">
      <w:pPr>
        <w:pStyle w:val="-11"/>
        <w:numPr>
          <w:ilvl w:val="0"/>
          <w:numId w:val="46"/>
        </w:numPr>
        <w:tabs>
          <w:tab w:val="left" w:pos="993"/>
        </w:tabs>
        <w:ind w:left="0" w:firstLine="709"/>
        <w:jc w:val="both"/>
        <w:rPr>
          <w:lang w:eastAsia="en-US"/>
        </w:rPr>
      </w:pPr>
      <w:r w:rsidRPr="00284035">
        <w:rPr>
          <w:lang w:eastAsia="en-US"/>
        </w:rPr>
        <w:t>называть  и характеризовать</w:t>
      </w:r>
      <w:r w:rsidR="00E53743" w:rsidRPr="00284035">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284035">
        <w:rPr>
          <w:lang w:eastAsia="en-US"/>
        </w:rPr>
        <w:t>;</w:t>
      </w:r>
    </w:p>
    <w:p w14:paraId="0A6A1BE1" w14:textId="77777777" w:rsidR="00E53743" w:rsidRPr="00284035" w:rsidRDefault="00F578F2" w:rsidP="00D41419">
      <w:pPr>
        <w:pStyle w:val="-11"/>
        <w:numPr>
          <w:ilvl w:val="0"/>
          <w:numId w:val="46"/>
        </w:numPr>
        <w:tabs>
          <w:tab w:val="left" w:pos="993"/>
        </w:tabs>
        <w:ind w:left="0" w:firstLine="709"/>
        <w:jc w:val="both"/>
        <w:rPr>
          <w:lang w:eastAsia="en-US"/>
        </w:rPr>
      </w:pPr>
      <w:r w:rsidRPr="00284035">
        <w:rPr>
          <w:lang w:eastAsia="en-US"/>
        </w:rPr>
        <w:t xml:space="preserve">объяснять </w:t>
      </w:r>
      <w:r w:rsidR="00E53743" w:rsidRPr="00284035">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284035">
        <w:rPr>
          <w:lang w:eastAsia="en-US"/>
        </w:rPr>
        <w:t xml:space="preserve"> </w:t>
      </w:r>
      <w:r w:rsidR="00E53743" w:rsidRPr="00284035">
        <w:rPr>
          <w:lang w:eastAsia="en-US"/>
        </w:rPr>
        <w:t>технологической</w:t>
      </w:r>
      <w:r w:rsidRPr="00284035">
        <w:rPr>
          <w:lang w:eastAsia="en-US"/>
        </w:rPr>
        <w:t xml:space="preserve"> </w:t>
      </w:r>
      <w:r w:rsidR="00E53743" w:rsidRPr="00284035">
        <w:rPr>
          <w:lang w:eastAsia="en-US"/>
        </w:rPr>
        <w:t>чистоты</w:t>
      </w:r>
      <w:r w:rsidR="006C7538" w:rsidRPr="00284035">
        <w:rPr>
          <w:lang w:eastAsia="en-US"/>
        </w:rPr>
        <w:t>;</w:t>
      </w:r>
    </w:p>
    <w:p w14:paraId="23BC3366" w14:textId="77777777" w:rsidR="00E53743" w:rsidRPr="00284035" w:rsidRDefault="00180CC0" w:rsidP="00D41419">
      <w:pPr>
        <w:pStyle w:val="-11"/>
        <w:numPr>
          <w:ilvl w:val="0"/>
          <w:numId w:val="46"/>
        </w:numPr>
        <w:tabs>
          <w:tab w:val="left" w:pos="993"/>
        </w:tabs>
        <w:ind w:left="0" w:firstLine="709"/>
        <w:jc w:val="both"/>
        <w:rPr>
          <w:lang w:eastAsia="en-US"/>
        </w:rPr>
      </w:pPr>
      <w:r w:rsidRPr="00284035">
        <w:rPr>
          <w:lang w:eastAsia="en-US"/>
        </w:rPr>
        <w:t>проводить</w:t>
      </w:r>
      <w:r w:rsidR="00E53743" w:rsidRPr="00284035">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14:paraId="060C8D6D" w14:textId="77777777" w:rsidR="00E53743" w:rsidRPr="00284035" w:rsidRDefault="00E53743"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2A9A3902" w14:textId="77777777" w:rsidR="00E53743" w:rsidRPr="00284035" w:rsidRDefault="00E53743" w:rsidP="00D41419">
      <w:pPr>
        <w:pStyle w:val="-11"/>
        <w:numPr>
          <w:ilvl w:val="0"/>
          <w:numId w:val="46"/>
        </w:numPr>
        <w:tabs>
          <w:tab w:val="left" w:pos="993"/>
        </w:tabs>
        <w:ind w:left="0" w:firstLine="709"/>
        <w:jc w:val="both"/>
        <w:rPr>
          <w:i/>
          <w:lang w:eastAsia="en-US"/>
        </w:rPr>
      </w:pPr>
      <w:r w:rsidRPr="00284035">
        <w:rPr>
          <w:i/>
          <w:lang w:eastAsia="en-US"/>
        </w:rPr>
        <w:t>приводит</w:t>
      </w:r>
      <w:r w:rsidR="006C7538" w:rsidRPr="00284035">
        <w:rPr>
          <w:i/>
          <w:lang w:eastAsia="en-US"/>
        </w:rPr>
        <w:t>ь</w:t>
      </w:r>
      <w:r w:rsidRPr="00284035">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7989D438" w14:textId="77777777" w:rsidR="00E53743" w:rsidRPr="00284035" w:rsidRDefault="00E53743" w:rsidP="00284035">
      <w:pPr>
        <w:pStyle w:val="-11"/>
        <w:ind w:left="0" w:firstLine="709"/>
        <w:jc w:val="both"/>
        <w:rPr>
          <w:b/>
          <w:lang w:eastAsia="en-US"/>
        </w:rPr>
      </w:pPr>
      <w:r w:rsidRPr="00284035">
        <w:rPr>
          <w:b/>
          <w:lang w:eastAsia="en-US"/>
        </w:rPr>
        <w:t>Формирование технологической культуры и проектно-технологического мышления обучающихся</w:t>
      </w:r>
    </w:p>
    <w:p w14:paraId="379F6806" w14:textId="77777777" w:rsidR="00E53743" w:rsidRPr="00284035" w:rsidRDefault="00180CC0" w:rsidP="00284035">
      <w:pPr>
        <w:pStyle w:val="-11"/>
        <w:ind w:left="0" w:firstLine="709"/>
        <w:jc w:val="both"/>
        <w:rPr>
          <w:rFonts w:eastAsia="MS Mincho"/>
        </w:rPr>
      </w:pPr>
      <w:r w:rsidRPr="00284035">
        <w:t>В</w:t>
      </w:r>
      <w:r w:rsidR="00E53743" w:rsidRPr="00284035">
        <w:t>ыпускник</w:t>
      </w:r>
      <w:r w:rsidRPr="00284035">
        <w:t xml:space="preserve"> научится</w:t>
      </w:r>
      <w:r w:rsidR="00E53743" w:rsidRPr="00284035">
        <w:t>:</w:t>
      </w:r>
    </w:p>
    <w:p w14:paraId="7966756F" w14:textId="77777777" w:rsidR="00E53743" w:rsidRPr="00284035" w:rsidRDefault="00E53743" w:rsidP="00D41419">
      <w:pPr>
        <w:pStyle w:val="-11"/>
        <w:numPr>
          <w:ilvl w:val="1"/>
          <w:numId w:val="52"/>
        </w:numPr>
        <w:tabs>
          <w:tab w:val="left" w:pos="993"/>
        </w:tabs>
        <w:ind w:left="0" w:firstLine="709"/>
        <w:jc w:val="both"/>
        <w:rPr>
          <w:lang w:eastAsia="en-US"/>
        </w:rPr>
      </w:pPr>
      <w:r w:rsidRPr="00284035">
        <w:rPr>
          <w:lang w:eastAsia="en-US"/>
        </w:rPr>
        <w:t>след</w:t>
      </w:r>
      <w:r w:rsidR="00180CC0" w:rsidRPr="00284035">
        <w:rPr>
          <w:lang w:eastAsia="en-US"/>
        </w:rPr>
        <w:t>овать</w:t>
      </w:r>
      <w:r w:rsidRPr="00284035">
        <w:rPr>
          <w:lang w:eastAsia="en-US"/>
        </w:rPr>
        <w:t xml:space="preserve"> технологии, в том числе в процессе изготовления субъективно нового продукта</w:t>
      </w:r>
      <w:r w:rsidR="006C7538" w:rsidRPr="00284035">
        <w:rPr>
          <w:lang w:eastAsia="en-US"/>
        </w:rPr>
        <w:t>;</w:t>
      </w:r>
    </w:p>
    <w:p w14:paraId="6AB4198F" w14:textId="77777777" w:rsidR="00E53743" w:rsidRPr="00284035" w:rsidRDefault="00180CC0" w:rsidP="00D41419">
      <w:pPr>
        <w:pStyle w:val="-11"/>
        <w:numPr>
          <w:ilvl w:val="1"/>
          <w:numId w:val="52"/>
        </w:numPr>
        <w:tabs>
          <w:tab w:val="left" w:pos="993"/>
        </w:tabs>
        <w:ind w:left="0" w:firstLine="709"/>
        <w:jc w:val="both"/>
        <w:rPr>
          <w:lang w:eastAsia="en-US"/>
        </w:rPr>
      </w:pPr>
      <w:r w:rsidRPr="00284035">
        <w:rPr>
          <w:lang w:eastAsia="en-US"/>
        </w:rPr>
        <w:t xml:space="preserve">оценивать </w:t>
      </w:r>
      <w:r w:rsidR="00E53743" w:rsidRPr="00284035">
        <w:rPr>
          <w:lang w:eastAsia="en-US"/>
        </w:rPr>
        <w:t>условия применимости технологии в том числе с позиций экологической защищенности</w:t>
      </w:r>
      <w:r w:rsidR="006C7538" w:rsidRPr="00284035">
        <w:rPr>
          <w:lang w:eastAsia="en-US"/>
        </w:rPr>
        <w:t>;</w:t>
      </w:r>
    </w:p>
    <w:p w14:paraId="1A457511" w14:textId="77777777" w:rsidR="00E53743" w:rsidRPr="00284035" w:rsidRDefault="00180CC0" w:rsidP="00D41419">
      <w:pPr>
        <w:pStyle w:val="-11"/>
        <w:numPr>
          <w:ilvl w:val="1"/>
          <w:numId w:val="52"/>
        </w:numPr>
        <w:tabs>
          <w:tab w:val="left" w:pos="993"/>
        </w:tabs>
        <w:ind w:left="0" w:firstLine="709"/>
        <w:jc w:val="both"/>
        <w:rPr>
          <w:lang w:eastAsia="en-US"/>
        </w:rPr>
      </w:pPr>
      <w:r w:rsidRPr="00284035">
        <w:rPr>
          <w:lang w:eastAsia="en-US"/>
        </w:rPr>
        <w:t xml:space="preserve">прогнозировать </w:t>
      </w:r>
      <w:r w:rsidR="00E53743" w:rsidRPr="00284035">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284035">
        <w:rPr>
          <w:lang w:eastAsia="en-US"/>
        </w:rPr>
        <w:t>е</w:t>
      </w:r>
      <w:r w:rsidR="00E53743" w:rsidRPr="00284035">
        <w:rPr>
          <w:lang w:eastAsia="en-US"/>
        </w:rPr>
        <w:t>м, в том числе самостоятельно планируя такого рода эксперименты</w:t>
      </w:r>
      <w:r w:rsidR="006C7538" w:rsidRPr="00284035">
        <w:rPr>
          <w:lang w:eastAsia="en-US"/>
        </w:rPr>
        <w:t>;</w:t>
      </w:r>
    </w:p>
    <w:p w14:paraId="75A8D926" w14:textId="77777777" w:rsidR="00E53743" w:rsidRPr="00284035" w:rsidRDefault="00E53743" w:rsidP="00D41419">
      <w:pPr>
        <w:pStyle w:val="-11"/>
        <w:numPr>
          <w:ilvl w:val="1"/>
          <w:numId w:val="52"/>
        </w:numPr>
        <w:tabs>
          <w:tab w:val="left" w:pos="993"/>
        </w:tabs>
        <w:ind w:left="0" w:firstLine="709"/>
        <w:jc w:val="both"/>
        <w:rPr>
          <w:lang w:eastAsia="en-US"/>
        </w:rPr>
      </w:pPr>
      <w:r w:rsidRPr="00284035">
        <w:rPr>
          <w:lang w:eastAsia="en-US"/>
        </w:rPr>
        <w:lastRenderedPageBreak/>
        <w:t xml:space="preserve">в зависимости от ситуации </w:t>
      </w:r>
      <w:r w:rsidR="00180CC0" w:rsidRPr="00284035">
        <w:rPr>
          <w:lang w:eastAsia="en-US"/>
        </w:rPr>
        <w:t xml:space="preserve">оптимизировать </w:t>
      </w:r>
      <w:r w:rsidRPr="00284035">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284035">
        <w:rPr>
          <w:lang w:eastAsia="en-US"/>
        </w:rPr>
        <w:t>;</w:t>
      </w:r>
    </w:p>
    <w:p w14:paraId="699F8E0C" w14:textId="77777777" w:rsidR="00E53743" w:rsidRPr="00284035" w:rsidRDefault="00E53743" w:rsidP="00D41419">
      <w:pPr>
        <w:pStyle w:val="-11"/>
        <w:numPr>
          <w:ilvl w:val="1"/>
          <w:numId w:val="52"/>
        </w:numPr>
        <w:tabs>
          <w:tab w:val="left" w:pos="993"/>
        </w:tabs>
        <w:ind w:left="0" w:firstLine="709"/>
        <w:jc w:val="both"/>
        <w:rPr>
          <w:lang w:eastAsia="en-US"/>
        </w:rPr>
      </w:pPr>
      <w:r w:rsidRPr="00284035">
        <w:rPr>
          <w:lang w:eastAsia="en-US"/>
        </w:rPr>
        <w:t>проводит</w:t>
      </w:r>
      <w:r w:rsidR="00180CC0" w:rsidRPr="00284035">
        <w:rPr>
          <w:lang w:eastAsia="en-US"/>
        </w:rPr>
        <w:t>ь</w:t>
      </w:r>
      <w:r w:rsidRPr="00284035">
        <w:rPr>
          <w:lang w:eastAsia="en-US"/>
        </w:rPr>
        <w:t xml:space="preserve"> оценку и испытание полученного продукта</w:t>
      </w:r>
      <w:r w:rsidR="006C7538" w:rsidRPr="00284035">
        <w:rPr>
          <w:lang w:eastAsia="en-US"/>
        </w:rPr>
        <w:t>;</w:t>
      </w:r>
    </w:p>
    <w:p w14:paraId="29195D52" w14:textId="77777777" w:rsidR="00E53743" w:rsidRPr="00284035" w:rsidRDefault="00E53743" w:rsidP="00D41419">
      <w:pPr>
        <w:pStyle w:val="-11"/>
        <w:numPr>
          <w:ilvl w:val="1"/>
          <w:numId w:val="52"/>
        </w:numPr>
        <w:tabs>
          <w:tab w:val="left" w:pos="993"/>
        </w:tabs>
        <w:ind w:left="0" w:firstLine="709"/>
        <w:jc w:val="both"/>
        <w:rPr>
          <w:lang w:eastAsia="en-US"/>
        </w:rPr>
      </w:pPr>
      <w:r w:rsidRPr="00284035">
        <w:rPr>
          <w:lang w:eastAsia="en-US"/>
        </w:rPr>
        <w:t>проводит</w:t>
      </w:r>
      <w:r w:rsidR="00180CC0" w:rsidRPr="00284035">
        <w:rPr>
          <w:lang w:eastAsia="en-US"/>
        </w:rPr>
        <w:t>ь</w:t>
      </w:r>
      <w:r w:rsidRPr="00284035">
        <w:rPr>
          <w:lang w:eastAsia="en-US"/>
        </w:rPr>
        <w:t xml:space="preserve"> анализ потребностей в тех или иных материальных или информационных продуктах</w:t>
      </w:r>
      <w:r w:rsidR="006C7538" w:rsidRPr="00284035">
        <w:rPr>
          <w:lang w:eastAsia="en-US"/>
        </w:rPr>
        <w:t>;</w:t>
      </w:r>
    </w:p>
    <w:p w14:paraId="4D1DC909" w14:textId="77777777" w:rsidR="00E53743" w:rsidRPr="00284035" w:rsidRDefault="00180CC0" w:rsidP="00D41419">
      <w:pPr>
        <w:pStyle w:val="-11"/>
        <w:numPr>
          <w:ilvl w:val="1"/>
          <w:numId w:val="52"/>
        </w:numPr>
        <w:tabs>
          <w:tab w:val="left" w:pos="993"/>
        </w:tabs>
        <w:ind w:left="0" w:firstLine="709"/>
        <w:jc w:val="both"/>
        <w:rPr>
          <w:lang w:eastAsia="en-US"/>
        </w:rPr>
      </w:pPr>
      <w:r w:rsidRPr="00284035">
        <w:rPr>
          <w:lang w:eastAsia="en-US"/>
        </w:rPr>
        <w:t xml:space="preserve">описывать </w:t>
      </w:r>
      <w:r w:rsidR="00E53743" w:rsidRPr="00284035">
        <w:rPr>
          <w:lang w:eastAsia="en-US"/>
        </w:rPr>
        <w:t>технологическое решение с помощью текста, рисунков, графического изображения</w:t>
      </w:r>
      <w:r w:rsidR="006C7538" w:rsidRPr="00284035">
        <w:rPr>
          <w:lang w:eastAsia="en-US"/>
        </w:rPr>
        <w:t>;</w:t>
      </w:r>
    </w:p>
    <w:p w14:paraId="0AB64B98" w14:textId="77777777" w:rsidR="00E53743" w:rsidRPr="00284035" w:rsidRDefault="00180CC0" w:rsidP="00D41419">
      <w:pPr>
        <w:pStyle w:val="-11"/>
        <w:numPr>
          <w:ilvl w:val="1"/>
          <w:numId w:val="52"/>
        </w:numPr>
        <w:tabs>
          <w:tab w:val="left" w:pos="993"/>
        </w:tabs>
        <w:ind w:left="0" w:firstLine="709"/>
        <w:jc w:val="both"/>
        <w:rPr>
          <w:lang w:eastAsia="en-US"/>
        </w:rPr>
      </w:pPr>
      <w:r w:rsidRPr="00284035">
        <w:rPr>
          <w:lang w:eastAsia="en-US"/>
        </w:rPr>
        <w:t xml:space="preserve">анализировать </w:t>
      </w:r>
      <w:r w:rsidR="00E53743" w:rsidRPr="00284035">
        <w:rPr>
          <w:lang w:eastAsia="en-US"/>
        </w:rPr>
        <w:t>возможные технологические решения, определять их достоинства и недостатки в контексте заданной ситуации</w:t>
      </w:r>
      <w:r w:rsidR="006C7538" w:rsidRPr="00284035">
        <w:rPr>
          <w:lang w:eastAsia="en-US"/>
        </w:rPr>
        <w:t>;</w:t>
      </w:r>
    </w:p>
    <w:p w14:paraId="0E7EBA39" w14:textId="77777777" w:rsidR="00E53743" w:rsidRPr="00284035" w:rsidRDefault="00180CC0" w:rsidP="00D41419">
      <w:pPr>
        <w:pStyle w:val="-11"/>
        <w:numPr>
          <w:ilvl w:val="1"/>
          <w:numId w:val="52"/>
        </w:numPr>
        <w:tabs>
          <w:tab w:val="left" w:pos="993"/>
        </w:tabs>
        <w:ind w:left="0" w:firstLine="709"/>
        <w:jc w:val="both"/>
        <w:rPr>
          <w:lang w:eastAsia="en-US"/>
        </w:rPr>
      </w:pPr>
      <w:r w:rsidRPr="00284035">
        <w:rPr>
          <w:lang w:eastAsia="en-US"/>
        </w:rPr>
        <w:t>проводить и анализировать</w:t>
      </w:r>
      <w:r w:rsidR="00F578F2" w:rsidRPr="00284035">
        <w:rPr>
          <w:lang w:eastAsia="en-US"/>
        </w:rPr>
        <w:t xml:space="preserve"> </w:t>
      </w:r>
      <w:r w:rsidRPr="00284035">
        <w:rPr>
          <w:lang w:eastAsia="en-US"/>
        </w:rPr>
        <w:t xml:space="preserve">разработку </w:t>
      </w:r>
      <w:r w:rsidR="00E53743" w:rsidRPr="00284035">
        <w:rPr>
          <w:lang w:eastAsia="en-US"/>
        </w:rPr>
        <w:t xml:space="preserve">и / или </w:t>
      </w:r>
      <w:r w:rsidRPr="00284035">
        <w:rPr>
          <w:lang w:eastAsia="en-US"/>
        </w:rPr>
        <w:t xml:space="preserve">реализацию </w:t>
      </w:r>
      <w:r w:rsidR="00E53743" w:rsidRPr="00284035">
        <w:rPr>
          <w:lang w:eastAsia="en-US"/>
        </w:rPr>
        <w:t>прикладных проектов, предполагающих:</w:t>
      </w:r>
    </w:p>
    <w:p w14:paraId="2EBAD26F" w14:textId="77777777" w:rsidR="00E53743" w:rsidRPr="00284035" w:rsidRDefault="00E53743" w:rsidP="006B6823">
      <w:pPr>
        <w:pStyle w:val="-11"/>
        <w:numPr>
          <w:ilvl w:val="1"/>
          <w:numId w:val="105"/>
        </w:numPr>
        <w:ind w:left="709" w:firstLine="11"/>
        <w:jc w:val="both"/>
        <w:rPr>
          <w:lang w:eastAsia="en-US"/>
        </w:rPr>
      </w:pPr>
      <w:r w:rsidRPr="0028403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5027A8DE" w14:textId="77777777" w:rsidR="00E53743" w:rsidRPr="00284035" w:rsidRDefault="00E53743" w:rsidP="006B6823">
      <w:pPr>
        <w:pStyle w:val="-11"/>
        <w:numPr>
          <w:ilvl w:val="1"/>
          <w:numId w:val="105"/>
        </w:numPr>
        <w:ind w:left="709" w:firstLine="11"/>
        <w:jc w:val="both"/>
        <w:rPr>
          <w:lang w:eastAsia="en-US"/>
        </w:rPr>
      </w:pPr>
      <w:r w:rsidRPr="0028403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1C861D80" w14:textId="77777777" w:rsidR="00E53743" w:rsidRPr="00284035" w:rsidRDefault="00E53743" w:rsidP="006B6823">
      <w:pPr>
        <w:pStyle w:val="-11"/>
        <w:numPr>
          <w:ilvl w:val="1"/>
          <w:numId w:val="105"/>
        </w:numPr>
        <w:ind w:left="709" w:firstLine="11"/>
        <w:jc w:val="both"/>
        <w:rPr>
          <w:lang w:eastAsia="en-US"/>
        </w:rPr>
      </w:pPr>
      <w:r w:rsidRPr="0028403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60266A99" w14:textId="77777777" w:rsidR="00E53743" w:rsidRPr="00284035" w:rsidRDefault="00E53743" w:rsidP="006B6823">
      <w:pPr>
        <w:pStyle w:val="-11"/>
        <w:numPr>
          <w:ilvl w:val="1"/>
          <w:numId w:val="105"/>
        </w:numPr>
        <w:ind w:left="709" w:firstLine="11"/>
        <w:jc w:val="both"/>
        <w:rPr>
          <w:lang w:eastAsia="en-US"/>
        </w:rPr>
      </w:pPr>
      <w:r w:rsidRPr="00284035">
        <w:rPr>
          <w:lang w:eastAsia="en-US"/>
        </w:rPr>
        <w:t>встраивание созданного информационного продукта в заданную оболочку;</w:t>
      </w:r>
    </w:p>
    <w:p w14:paraId="3CD46B24" w14:textId="77777777" w:rsidR="00E53743" w:rsidRPr="00284035" w:rsidRDefault="00E53743" w:rsidP="006B6823">
      <w:pPr>
        <w:pStyle w:val="-11"/>
        <w:numPr>
          <w:ilvl w:val="1"/>
          <w:numId w:val="105"/>
        </w:numPr>
        <w:ind w:left="709" w:firstLine="11"/>
        <w:jc w:val="both"/>
        <w:rPr>
          <w:lang w:eastAsia="en-US"/>
        </w:rPr>
      </w:pPr>
      <w:r w:rsidRPr="00284035">
        <w:rPr>
          <w:lang w:eastAsia="en-US"/>
        </w:rPr>
        <w:t>изготовление информационного продукта по заданному алгоритму в заданной оболочке</w:t>
      </w:r>
      <w:r w:rsidR="006C7538" w:rsidRPr="00284035">
        <w:rPr>
          <w:lang w:eastAsia="en-US"/>
        </w:rPr>
        <w:t>;</w:t>
      </w:r>
    </w:p>
    <w:p w14:paraId="3C1F0BB6" w14:textId="77777777" w:rsidR="00E53743" w:rsidRPr="00284035" w:rsidRDefault="00180CC0" w:rsidP="00D41419">
      <w:pPr>
        <w:pStyle w:val="-11"/>
        <w:numPr>
          <w:ilvl w:val="1"/>
          <w:numId w:val="52"/>
        </w:numPr>
        <w:tabs>
          <w:tab w:val="left" w:pos="993"/>
        </w:tabs>
        <w:ind w:left="0" w:firstLine="709"/>
        <w:jc w:val="both"/>
        <w:rPr>
          <w:lang w:eastAsia="en-US"/>
        </w:rPr>
      </w:pPr>
      <w:r w:rsidRPr="00284035">
        <w:rPr>
          <w:lang w:eastAsia="en-US"/>
        </w:rPr>
        <w:t>проводить и анализировать</w:t>
      </w:r>
      <w:r w:rsidR="00F578F2" w:rsidRPr="00284035">
        <w:rPr>
          <w:lang w:eastAsia="en-US"/>
        </w:rPr>
        <w:t xml:space="preserve"> </w:t>
      </w:r>
      <w:r w:rsidRPr="00284035">
        <w:rPr>
          <w:lang w:eastAsia="en-US"/>
        </w:rPr>
        <w:t xml:space="preserve">разработку </w:t>
      </w:r>
      <w:r w:rsidR="00E53743" w:rsidRPr="00284035">
        <w:rPr>
          <w:lang w:eastAsia="en-US"/>
        </w:rPr>
        <w:t xml:space="preserve">и / или </w:t>
      </w:r>
      <w:r w:rsidRPr="00284035">
        <w:rPr>
          <w:lang w:eastAsia="en-US"/>
        </w:rPr>
        <w:t xml:space="preserve">реализацию </w:t>
      </w:r>
      <w:r w:rsidR="00E53743" w:rsidRPr="00284035">
        <w:rPr>
          <w:lang w:eastAsia="en-US"/>
        </w:rPr>
        <w:t>технологических проектов, предполагающих:</w:t>
      </w:r>
    </w:p>
    <w:p w14:paraId="0E111179" w14:textId="77777777" w:rsidR="00E53743" w:rsidRPr="00284035" w:rsidRDefault="00E53743" w:rsidP="006B6823">
      <w:pPr>
        <w:pStyle w:val="-11"/>
        <w:numPr>
          <w:ilvl w:val="1"/>
          <w:numId w:val="105"/>
        </w:numPr>
        <w:ind w:left="709" w:firstLine="11"/>
        <w:jc w:val="both"/>
        <w:rPr>
          <w:lang w:eastAsia="en-US"/>
        </w:rPr>
      </w:pPr>
      <w:r w:rsidRPr="0028403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3FD805F4" w14:textId="77777777" w:rsidR="00E53743" w:rsidRPr="00284035" w:rsidRDefault="00E53743" w:rsidP="006B6823">
      <w:pPr>
        <w:pStyle w:val="-11"/>
        <w:numPr>
          <w:ilvl w:val="1"/>
          <w:numId w:val="105"/>
        </w:numPr>
        <w:ind w:left="709" w:firstLine="11"/>
        <w:jc w:val="both"/>
        <w:rPr>
          <w:lang w:eastAsia="en-US"/>
        </w:rPr>
      </w:pPr>
      <w:r w:rsidRPr="0028403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284035">
        <w:rPr>
          <w:lang w:eastAsia="en-US"/>
        </w:rPr>
        <w:t>е</w:t>
      </w:r>
      <w:r w:rsidRPr="00284035">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14:paraId="5D6947EB" w14:textId="77777777" w:rsidR="00E53743" w:rsidRPr="00284035" w:rsidRDefault="00E53743" w:rsidP="006B6823">
      <w:pPr>
        <w:pStyle w:val="-11"/>
        <w:numPr>
          <w:ilvl w:val="1"/>
          <w:numId w:val="105"/>
        </w:numPr>
        <w:ind w:left="709" w:firstLine="11"/>
        <w:jc w:val="both"/>
        <w:rPr>
          <w:lang w:eastAsia="en-US"/>
        </w:rPr>
      </w:pPr>
      <w:r w:rsidRPr="0028403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284035">
        <w:rPr>
          <w:lang w:eastAsia="en-US"/>
        </w:rPr>
        <w:t>;</w:t>
      </w:r>
    </w:p>
    <w:p w14:paraId="2AF8D9E4" w14:textId="77777777" w:rsidR="00E53743" w:rsidRPr="00284035" w:rsidRDefault="00180CC0" w:rsidP="00D41419">
      <w:pPr>
        <w:pStyle w:val="-11"/>
        <w:numPr>
          <w:ilvl w:val="1"/>
          <w:numId w:val="52"/>
        </w:numPr>
        <w:tabs>
          <w:tab w:val="left" w:pos="993"/>
        </w:tabs>
        <w:ind w:left="0" w:firstLine="709"/>
        <w:jc w:val="both"/>
        <w:rPr>
          <w:lang w:eastAsia="en-US"/>
        </w:rPr>
      </w:pPr>
      <w:r w:rsidRPr="00284035">
        <w:rPr>
          <w:lang w:eastAsia="en-US"/>
        </w:rPr>
        <w:t xml:space="preserve">проводить и анализировать разработку </w:t>
      </w:r>
      <w:r w:rsidR="00E53743" w:rsidRPr="00284035">
        <w:rPr>
          <w:lang w:eastAsia="en-US"/>
        </w:rPr>
        <w:t xml:space="preserve">и / или </w:t>
      </w:r>
      <w:r w:rsidRPr="00284035">
        <w:rPr>
          <w:lang w:eastAsia="en-US"/>
        </w:rPr>
        <w:t xml:space="preserve">реализацию </w:t>
      </w:r>
      <w:r w:rsidR="00E53743" w:rsidRPr="00284035">
        <w:rPr>
          <w:lang w:eastAsia="en-US"/>
        </w:rPr>
        <w:t>проектов, предполагающих:</w:t>
      </w:r>
    </w:p>
    <w:p w14:paraId="27CBB94D" w14:textId="77777777" w:rsidR="00E53743" w:rsidRPr="00284035" w:rsidRDefault="00E53743" w:rsidP="006B6823">
      <w:pPr>
        <w:pStyle w:val="-11"/>
        <w:numPr>
          <w:ilvl w:val="1"/>
          <w:numId w:val="105"/>
        </w:numPr>
        <w:ind w:left="709" w:firstLine="11"/>
        <w:jc w:val="both"/>
        <w:rPr>
          <w:lang w:eastAsia="en-US"/>
        </w:rPr>
      </w:pPr>
      <w:r w:rsidRPr="0028403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4D907EA9" w14:textId="77777777" w:rsidR="00E53743" w:rsidRPr="00284035" w:rsidRDefault="00E53743" w:rsidP="006B6823">
      <w:pPr>
        <w:pStyle w:val="-11"/>
        <w:numPr>
          <w:ilvl w:val="1"/>
          <w:numId w:val="105"/>
        </w:numPr>
        <w:ind w:left="709" w:firstLine="11"/>
        <w:jc w:val="both"/>
        <w:rPr>
          <w:lang w:eastAsia="en-US"/>
        </w:rPr>
      </w:pPr>
      <w:r w:rsidRPr="00284035">
        <w:rPr>
          <w:lang w:eastAsia="en-US"/>
        </w:rPr>
        <w:t>планирование (разработку) материального продукта на основе самостоятельно провед</w:t>
      </w:r>
      <w:r w:rsidR="00245F1D" w:rsidRPr="00284035">
        <w:rPr>
          <w:lang w:eastAsia="en-US"/>
        </w:rPr>
        <w:t>е</w:t>
      </w:r>
      <w:r w:rsidRPr="00284035">
        <w:rPr>
          <w:lang w:eastAsia="en-US"/>
        </w:rPr>
        <w:t>нных исследований потребительских интересов;</w:t>
      </w:r>
    </w:p>
    <w:p w14:paraId="3B58025F" w14:textId="77777777" w:rsidR="00E53743" w:rsidRPr="00284035" w:rsidRDefault="00E53743" w:rsidP="006B6823">
      <w:pPr>
        <w:pStyle w:val="-11"/>
        <w:numPr>
          <w:ilvl w:val="1"/>
          <w:numId w:val="105"/>
        </w:numPr>
        <w:ind w:left="709" w:firstLine="11"/>
        <w:jc w:val="both"/>
        <w:rPr>
          <w:lang w:eastAsia="en-US"/>
        </w:rPr>
      </w:pPr>
      <w:r w:rsidRPr="00284035">
        <w:rPr>
          <w:lang w:eastAsia="en-US"/>
        </w:rPr>
        <w:t>разработку плана продвижения продукта</w:t>
      </w:r>
      <w:r w:rsidR="006C7538" w:rsidRPr="00284035">
        <w:rPr>
          <w:lang w:eastAsia="en-US"/>
        </w:rPr>
        <w:t>;</w:t>
      </w:r>
    </w:p>
    <w:p w14:paraId="3A5FBC58" w14:textId="77777777" w:rsidR="00587979" w:rsidRPr="00284035" w:rsidRDefault="00587979" w:rsidP="00D41419">
      <w:pPr>
        <w:pStyle w:val="-11"/>
        <w:numPr>
          <w:ilvl w:val="1"/>
          <w:numId w:val="52"/>
        </w:numPr>
        <w:tabs>
          <w:tab w:val="left" w:pos="993"/>
        </w:tabs>
        <w:ind w:left="0" w:firstLine="709"/>
        <w:jc w:val="both"/>
        <w:rPr>
          <w:lang w:eastAsia="en-US"/>
        </w:rPr>
      </w:pPr>
      <w:r w:rsidRPr="00284035">
        <w:rPr>
          <w:lang w:eastAsia="en-US"/>
        </w:rPr>
        <w:t>проводить и анализировать</w:t>
      </w:r>
      <w:r w:rsidR="00F578F2" w:rsidRPr="00284035">
        <w:rPr>
          <w:lang w:eastAsia="en-US"/>
        </w:rPr>
        <w:t xml:space="preserve"> </w:t>
      </w:r>
      <w:r w:rsidRPr="00284035">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5C960E7" w14:textId="77777777" w:rsidR="00E53743" w:rsidRPr="00284035" w:rsidRDefault="00E53743" w:rsidP="00D41419">
      <w:pPr>
        <w:pStyle w:val="-11"/>
        <w:numPr>
          <w:ilvl w:val="1"/>
          <w:numId w:val="52"/>
        </w:numPr>
        <w:tabs>
          <w:tab w:val="left" w:pos="993"/>
        </w:tabs>
        <w:ind w:left="0" w:firstLine="709"/>
        <w:jc w:val="both"/>
        <w:rPr>
          <w:b/>
        </w:rPr>
      </w:pPr>
      <w:r w:rsidRPr="00284035">
        <w:rPr>
          <w:b/>
        </w:rPr>
        <w:t>Выпускник получит возможность научиться:</w:t>
      </w:r>
    </w:p>
    <w:p w14:paraId="199724BC" w14:textId="77777777" w:rsidR="00E53743" w:rsidRPr="00284035" w:rsidRDefault="006C7538" w:rsidP="00D41419">
      <w:pPr>
        <w:pStyle w:val="-11"/>
        <w:numPr>
          <w:ilvl w:val="1"/>
          <w:numId w:val="49"/>
        </w:numPr>
        <w:tabs>
          <w:tab w:val="left" w:pos="993"/>
        </w:tabs>
        <w:ind w:left="0" w:firstLine="709"/>
        <w:jc w:val="both"/>
        <w:rPr>
          <w:i/>
          <w:lang w:eastAsia="en-US"/>
        </w:rPr>
      </w:pPr>
      <w:r w:rsidRPr="00284035">
        <w:rPr>
          <w:i/>
          <w:lang w:eastAsia="en-US"/>
        </w:rPr>
        <w:t xml:space="preserve">выявлять </w:t>
      </w:r>
      <w:r w:rsidR="00E53743" w:rsidRPr="00284035">
        <w:rPr>
          <w:i/>
          <w:lang w:eastAsia="en-US"/>
        </w:rPr>
        <w:t xml:space="preserve">и </w:t>
      </w:r>
      <w:r w:rsidRPr="00284035">
        <w:rPr>
          <w:i/>
          <w:lang w:eastAsia="en-US"/>
        </w:rPr>
        <w:t xml:space="preserve">формулировать </w:t>
      </w:r>
      <w:r w:rsidR="00E53743" w:rsidRPr="00284035">
        <w:rPr>
          <w:i/>
          <w:lang w:eastAsia="en-US"/>
        </w:rPr>
        <w:t>проблему, требующую технологического решения</w:t>
      </w:r>
      <w:r w:rsidRPr="00284035">
        <w:rPr>
          <w:i/>
          <w:lang w:eastAsia="en-US"/>
        </w:rPr>
        <w:t>;</w:t>
      </w:r>
    </w:p>
    <w:p w14:paraId="5668F738" w14:textId="77777777" w:rsidR="00E53743" w:rsidRPr="00284035" w:rsidRDefault="006C7538" w:rsidP="00D41419">
      <w:pPr>
        <w:pStyle w:val="-11"/>
        <w:numPr>
          <w:ilvl w:val="1"/>
          <w:numId w:val="49"/>
        </w:numPr>
        <w:tabs>
          <w:tab w:val="left" w:pos="993"/>
        </w:tabs>
        <w:ind w:left="0" w:firstLine="709"/>
        <w:jc w:val="both"/>
        <w:rPr>
          <w:i/>
          <w:lang w:eastAsia="en-US"/>
        </w:rPr>
      </w:pPr>
      <w:r w:rsidRPr="00284035">
        <w:rPr>
          <w:i/>
          <w:lang w:eastAsia="en-US"/>
        </w:rPr>
        <w:lastRenderedPageBreak/>
        <w:t xml:space="preserve">модифицировать </w:t>
      </w:r>
      <w:r w:rsidR="00E53743" w:rsidRPr="00284035">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284035">
        <w:rPr>
          <w:i/>
          <w:lang w:eastAsia="en-US"/>
        </w:rPr>
        <w:t xml:space="preserve">разрабатывать </w:t>
      </w:r>
      <w:r w:rsidR="00E53743" w:rsidRPr="00284035">
        <w:rPr>
          <w:i/>
          <w:lang w:eastAsia="en-US"/>
        </w:rPr>
        <w:t>технологию на основе базовой технологи</w:t>
      </w:r>
      <w:r w:rsidRPr="00284035">
        <w:rPr>
          <w:i/>
          <w:lang w:eastAsia="en-US"/>
        </w:rPr>
        <w:t>и;</w:t>
      </w:r>
    </w:p>
    <w:p w14:paraId="13E0FEA8" w14:textId="77777777" w:rsidR="00E53743" w:rsidRPr="00284035" w:rsidRDefault="006C7538" w:rsidP="00D41419">
      <w:pPr>
        <w:pStyle w:val="-11"/>
        <w:numPr>
          <w:ilvl w:val="1"/>
          <w:numId w:val="49"/>
        </w:numPr>
        <w:tabs>
          <w:tab w:val="left" w:pos="993"/>
        </w:tabs>
        <w:ind w:left="0" w:firstLine="709"/>
        <w:jc w:val="both"/>
        <w:rPr>
          <w:i/>
          <w:lang w:eastAsia="en-US"/>
        </w:rPr>
      </w:pPr>
      <w:r w:rsidRPr="00284035">
        <w:rPr>
          <w:i/>
          <w:lang w:eastAsia="en-US"/>
        </w:rPr>
        <w:t xml:space="preserve">технологизировать </w:t>
      </w:r>
      <w:r w:rsidR="00E53743" w:rsidRPr="00284035">
        <w:rPr>
          <w:i/>
          <w:lang w:eastAsia="en-US"/>
        </w:rPr>
        <w:t xml:space="preserve">свой опыт, </w:t>
      </w:r>
      <w:r w:rsidRPr="00284035">
        <w:rPr>
          <w:i/>
          <w:lang w:eastAsia="en-US"/>
        </w:rPr>
        <w:t xml:space="preserve">представлять </w:t>
      </w:r>
      <w:r w:rsidR="00E53743" w:rsidRPr="00284035">
        <w:rPr>
          <w:i/>
          <w:lang w:eastAsia="en-US"/>
        </w:rPr>
        <w:t>на основе ретроспективного анализа и унификации деятельности описание в виде инструкции или технологической карты</w:t>
      </w:r>
      <w:r w:rsidRPr="00284035">
        <w:rPr>
          <w:i/>
          <w:lang w:eastAsia="en-US"/>
        </w:rPr>
        <w:t>;</w:t>
      </w:r>
    </w:p>
    <w:p w14:paraId="3996284E" w14:textId="77777777" w:rsidR="00E53743" w:rsidRPr="00284035" w:rsidRDefault="006C7538" w:rsidP="00D41419">
      <w:pPr>
        <w:pStyle w:val="-11"/>
        <w:numPr>
          <w:ilvl w:val="1"/>
          <w:numId w:val="49"/>
        </w:numPr>
        <w:tabs>
          <w:tab w:val="left" w:pos="993"/>
        </w:tabs>
        <w:ind w:left="0" w:firstLine="709"/>
        <w:jc w:val="both"/>
        <w:rPr>
          <w:lang w:eastAsia="en-US"/>
        </w:rPr>
      </w:pPr>
      <w:r w:rsidRPr="00284035">
        <w:rPr>
          <w:i/>
          <w:lang w:eastAsia="en-US"/>
        </w:rPr>
        <w:t xml:space="preserve">оценивать </w:t>
      </w:r>
      <w:r w:rsidR="00E53743" w:rsidRPr="00284035">
        <w:rPr>
          <w:i/>
          <w:lang w:eastAsia="en-US"/>
        </w:rPr>
        <w:t>коммерческий потенциал продукта и / или технологии</w:t>
      </w:r>
      <w:r w:rsidR="00E53743" w:rsidRPr="00284035">
        <w:rPr>
          <w:lang w:eastAsia="en-US"/>
        </w:rPr>
        <w:t>.</w:t>
      </w:r>
    </w:p>
    <w:p w14:paraId="509517CB" w14:textId="77777777" w:rsidR="00E53743" w:rsidRPr="00284035" w:rsidRDefault="00E53743" w:rsidP="00284035">
      <w:pPr>
        <w:pStyle w:val="-11"/>
        <w:ind w:left="0" w:firstLine="709"/>
        <w:jc w:val="both"/>
        <w:rPr>
          <w:b/>
          <w:lang w:eastAsia="en-US"/>
        </w:rPr>
      </w:pPr>
      <w:r w:rsidRPr="00284035">
        <w:rPr>
          <w:b/>
          <w:lang w:eastAsia="en-US"/>
        </w:rPr>
        <w:t>Построение образовательных траекторий и планов в области профессионального самоопределения</w:t>
      </w:r>
    </w:p>
    <w:p w14:paraId="02BEB053" w14:textId="77777777" w:rsidR="00E53743" w:rsidRPr="00284035" w:rsidRDefault="00587979" w:rsidP="00284035">
      <w:pPr>
        <w:pStyle w:val="-11"/>
        <w:ind w:left="0" w:firstLine="709"/>
        <w:jc w:val="both"/>
        <w:rPr>
          <w:rFonts w:eastAsia="MS Mincho"/>
        </w:rPr>
      </w:pPr>
      <w:r w:rsidRPr="00284035">
        <w:t>Выпускник научится</w:t>
      </w:r>
      <w:r w:rsidR="00E53743" w:rsidRPr="00284035">
        <w:t>:</w:t>
      </w:r>
    </w:p>
    <w:p w14:paraId="687F1101"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характеризовать </w:t>
      </w:r>
      <w:r w:rsidR="00E53743" w:rsidRPr="00284035">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6DBC3DB0"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характеризовать </w:t>
      </w:r>
      <w:r w:rsidR="00E53743" w:rsidRPr="00284035">
        <w:rPr>
          <w:lang w:eastAsia="en-US"/>
        </w:rPr>
        <w:t>ситуацию на региональном рынке труда, называет тенденции е</w:t>
      </w:r>
      <w:r w:rsidR="00245F1D" w:rsidRPr="00284035">
        <w:rPr>
          <w:lang w:eastAsia="en-US"/>
        </w:rPr>
        <w:t>е</w:t>
      </w:r>
      <w:r w:rsidR="00E53743" w:rsidRPr="00284035">
        <w:rPr>
          <w:lang w:eastAsia="en-US"/>
        </w:rPr>
        <w:t xml:space="preserve"> развития,</w:t>
      </w:r>
    </w:p>
    <w:p w14:paraId="6997701D" w14:textId="77777777" w:rsidR="00E53743" w:rsidRPr="00284035" w:rsidRDefault="00F578F2" w:rsidP="00D41419">
      <w:pPr>
        <w:pStyle w:val="-11"/>
        <w:numPr>
          <w:ilvl w:val="1"/>
          <w:numId w:val="48"/>
        </w:numPr>
        <w:tabs>
          <w:tab w:val="left" w:pos="993"/>
        </w:tabs>
        <w:ind w:left="0" w:firstLine="709"/>
        <w:jc w:val="both"/>
        <w:rPr>
          <w:lang w:eastAsia="en-US"/>
        </w:rPr>
      </w:pPr>
      <w:r w:rsidRPr="00284035">
        <w:rPr>
          <w:lang w:eastAsia="en-US"/>
        </w:rPr>
        <w:t xml:space="preserve">разъяснять </w:t>
      </w:r>
      <w:r w:rsidR="00E53743" w:rsidRPr="00284035">
        <w:rPr>
          <w:lang w:eastAsia="en-US"/>
        </w:rPr>
        <w:t>социальное значение групп профессий, востребованных на региональном рынке труда,</w:t>
      </w:r>
    </w:p>
    <w:p w14:paraId="71B4E704"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характеризовать </w:t>
      </w:r>
      <w:r w:rsidR="00E53743" w:rsidRPr="00284035">
        <w:rPr>
          <w:lang w:eastAsia="en-US"/>
        </w:rPr>
        <w:t>группы предприятий региона проживания,</w:t>
      </w:r>
    </w:p>
    <w:p w14:paraId="440F8687"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характеризовать </w:t>
      </w:r>
      <w:r w:rsidR="00E53743" w:rsidRPr="00284035">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22A8CF79"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анализировать </w:t>
      </w:r>
      <w:r w:rsidR="00E53743" w:rsidRPr="00284035">
        <w:rPr>
          <w:lang w:eastAsia="en-US"/>
        </w:rPr>
        <w:t>свои мотивы и причины принятия тех или иных решений,</w:t>
      </w:r>
    </w:p>
    <w:p w14:paraId="412C140C"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анализировать </w:t>
      </w:r>
      <w:r w:rsidR="00E53743" w:rsidRPr="00284035">
        <w:rPr>
          <w:lang w:eastAsia="en-US"/>
        </w:rPr>
        <w:t>результаты и последствия своих решений, связанных с выбором и реализацией образовательной траектории,</w:t>
      </w:r>
    </w:p>
    <w:p w14:paraId="5309E7F3"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анализировать </w:t>
      </w:r>
      <w:r w:rsidR="00E53743" w:rsidRPr="00284035">
        <w:rPr>
          <w:lang w:eastAsia="en-US"/>
        </w:rPr>
        <w:t>свои возможности и предпочтения, связанные с освоением определ</w:t>
      </w:r>
      <w:r w:rsidR="00245F1D" w:rsidRPr="00284035">
        <w:rPr>
          <w:lang w:eastAsia="en-US"/>
        </w:rPr>
        <w:t>е</w:t>
      </w:r>
      <w:r w:rsidR="00E53743" w:rsidRPr="00284035">
        <w:rPr>
          <w:lang w:eastAsia="en-US"/>
        </w:rPr>
        <w:t>нного уровня образовательных программ и реализацией тех или иных видов деятельности,</w:t>
      </w:r>
    </w:p>
    <w:p w14:paraId="3E143C14"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получит </w:t>
      </w:r>
      <w:r w:rsidR="00E53743" w:rsidRPr="00284035">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2951AD33" w14:textId="77777777" w:rsidR="00E53743" w:rsidRPr="00284035" w:rsidRDefault="00587979" w:rsidP="00D41419">
      <w:pPr>
        <w:pStyle w:val="-11"/>
        <w:numPr>
          <w:ilvl w:val="1"/>
          <w:numId w:val="48"/>
        </w:numPr>
        <w:tabs>
          <w:tab w:val="left" w:pos="993"/>
        </w:tabs>
        <w:ind w:left="0" w:firstLine="709"/>
        <w:jc w:val="both"/>
        <w:rPr>
          <w:lang w:eastAsia="en-US"/>
        </w:rPr>
      </w:pPr>
      <w:r w:rsidRPr="00284035">
        <w:rPr>
          <w:lang w:eastAsia="en-US"/>
        </w:rPr>
        <w:t xml:space="preserve">получит </w:t>
      </w:r>
      <w:r w:rsidR="00E53743" w:rsidRPr="00284035">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3D6E4084" w14:textId="77777777" w:rsidR="00E53743" w:rsidRPr="00284035" w:rsidRDefault="00E53743"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49ADCA44" w14:textId="77777777" w:rsidR="00E53743" w:rsidRPr="00284035" w:rsidRDefault="006C7538" w:rsidP="00D41419">
      <w:pPr>
        <w:pStyle w:val="-11"/>
        <w:numPr>
          <w:ilvl w:val="1"/>
          <w:numId w:val="47"/>
        </w:numPr>
        <w:tabs>
          <w:tab w:val="left" w:pos="284"/>
          <w:tab w:val="left" w:pos="993"/>
        </w:tabs>
        <w:ind w:left="0" w:firstLine="709"/>
        <w:jc w:val="both"/>
        <w:rPr>
          <w:i/>
          <w:lang w:eastAsia="en-US"/>
        </w:rPr>
      </w:pPr>
      <w:r w:rsidRPr="00284035">
        <w:rPr>
          <w:i/>
          <w:lang w:eastAsia="en-US"/>
        </w:rPr>
        <w:t xml:space="preserve">предлагать </w:t>
      </w:r>
      <w:r w:rsidR="00E53743" w:rsidRPr="00284035">
        <w:rPr>
          <w:i/>
          <w:lang w:eastAsia="en-US"/>
        </w:rPr>
        <w:t>альтернативные варианты траекторий профессионального образования для занятия заданных должностей</w:t>
      </w:r>
      <w:r w:rsidRPr="00284035">
        <w:rPr>
          <w:i/>
          <w:lang w:eastAsia="en-US"/>
        </w:rPr>
        <w:t>;</w:t>
      </w:r>
    </w:p>
    <w:p w14:paraId="2B356307" w14:textId="77777777" w:rsidR="00E53743" w:rsidRPr="00284035" w:rsidRDefault="006C7538" w:rsidP="00D41419">
      <w:pPr>
        <w:pStyle w:val="-11"/>
        <w:numPr>
          <w:ilvl w:val="1"/>
          <w:numId w:val="45"/>
        </w:numPr>
        <w:tabs>
          <w:tab w:val="left" w:pos="284"/>
          <w:tab w:val="left" w:pos="993"/>
        </w:tabs>
        <w:ind w:left="0" w:firstLine="709"/>
        <w:jc w:val="both"/>
        <w:rPr>
          <w:lang w:eastAsia="en-US"/>
        </w:rPr>
      </w:pPr>
      <w:r w:rsidRPr="00284035">
        <w:rPr>
          <w:i/>
          <w:lang w:eastAsia="en-US"/>
        </w:rPr>
        <w:t xml:space="preserve">анализировать </w:t>
      </w:r>
      <w:r w:rsidR="00E53743" w:rsidRPr="00284035">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284035">
        <w:rPr>
          <w:lang w:eastAsia="en-US"/>
        </w:rPr>
        <w:t>.</w:t>
      </w:r>
    </w:p>
    <w:p w14:paraId="3A24D298" w14:textId="77777777" w:rsidR="00E53743" w:rsidRPr="00284035" w:rsidRDefault="00E53743" w:rsidP="00284035">
      <w:pPr>
        <w:pStyle w:val="afff9"/>
        <w:spacing w:line="240" w:lineRule="auto"/>
        <w:ind w:firstLine="709"/>
        <w:outlineLvl w:val="0"/>
        <w:rPr>
          <w:b/>
          <w:sz w:val="24"/>
        </w:rPr>
      </w:pPr>
      <w:bookmarkStart w:id="78" w:name="_Toc409691646"/>
      <w:bookmarkStart w:id="79" w:name="_Toc410653969"/>
      <w:bookmarkStart w:id="80" w:name="_Toc410702973"/>
      <w:bookmarkStart w:id="81" w:name="_Toc414553155"/>
      <w:r w:rsidRPr="00284035">
        <w:rPr>
          <w:b/>
          <w:sz w:val="24"/>
        </w:rPr>
        <w:t>По годам обучения результаты могут быть структурированы и конкретизированы следующим образом:</w:t>
      </w:r>
      <w:bookmarkEnd w:id="78"/>
      <w:bookmarkEnd w:id="79"/>
      <w:bookmarkEnd w:id="80"/>
      <w:bookmarkEnd w:id="81"/>
    </w:p>
    <w:p w14:paraId="31AFDCE6" w14:textId="77777777" w:rsidR="00E53743" w:rsidRPr="00284035" w:rsidRDefault="00E53743" w:rsidP="00284035">
      <w:pPr>
        <w:tabs>
          <w:tab w:val="left" w:pos="851"/>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5 класс</w:t>
      </w:r>
    </w:p>
    <w:p w14:paraId="42BA2890" w14:textId="77777777" w:rsidR="00E53743" w:rsidRPr="00284035" w:rsidRDefault="00E53743" w:rsidP="00284035">
      <w:pPr>
        <w:tabs>
          <w:tab w:val="left" w:pos="851"/>
        </w:tabs>
        <w:spacing w:after="0" w:line="240" w:lineRule="auto"/>
        <w:ind w:firstLine="709"/>
        <w:jc w:val="both"/>
        <w:rPr>
          <w:rFonts w:ascii="Times New Roman" w:hAnsi="Times New Roman"/>
          <w:sz w:val="24"/>
          <w:szCs w:val="24"/>
        </w:rPr>
      </w:pPr>
      <w:r w:rsidRPr="00284035">
        <w:rPr>
          <w:rFonts w:ascii="Times New Roman" w:hAnsi="Times New Roman"/>
          <w:sz w:val="24"/>
          <w:szCs w:val="24"/>
        </w:rPr>
        <w:t>По завершении учебного года обучающийся:</w:t>
      </w:r>
    </w:p>
    <w:p w14:paraId="7AB30150"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характеризует рекламу как средство формирования потребностей</w:t>
      </w:r>
      <w:r w:rsidR="006C7538" w:rsidRPr="00284035">
        <w:rPr>
          <w:rFonts w:ascii="Times New Roman" w:hAnsi="Times New Roman"/>
          <w:sz w:val="24"/>
          <w:szCs w:val="24"/>
        </w:rPr>
        <w:t>;</w:t>
      </w:r>
    </w:p>
    <w:p w14:paraId="40465492"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284035">
        <w:rPr>
          <w:rFonts w:ascii="Times New Roman" w:hAnsi="Times New Roman"/>
          <w:sz w:val="24"/>
          <w:szCs w:val="24"/>
        </w:rPr>
        <w:t>;</w:t>
      </w:r>
    </w:p>
    <w:p w14:paraId="65273E47"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284035">
        <w:rPr>
          <w:rFonts w:ascii="Times New Roman" w:hAnsi="Times New Roman"/>
          <w:sz w:val="24"/>
          <w:szCs w:val="24"/>
        </w:rPr>
        <w:t>;</w:t>
      </w:r>
    </w:p>
    <w:p w14:paraId="2D8D1072" w14:textId="77777777" w:rsidR="00E53743" w:rsidRPr="00284035" w:rsidRDefault="00E53743" w:rsidP="00D41419">
      <w:pPr>
        <w:numPr>
          <w:ilvl w:val="1"/>
          <w:numId w:val="45"/>
        </w:numPr>
        <w:tabs>
          <w:tab w:val="left" w:pos="284"/>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284035">
        <w:rPr>
          <w:rFonts w:ascii="Times New Roman" w:hAnsi="Times New Roman"/>
          <w:sz w:val="24"/>
          <w:szCs w:val="24"/>
        </w:rPr>
        <w:t>;</w:t>
      </w:r>
    </w:p>
    <w:p w14:paraId="17BCB969"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284035">
        <w:rPr>
          <w:rFonts w:ascii="Times New Roman" w:hAnsi="Times New Roman"/>
          <w:sz w:val="24"/>
          <w:szCs w:val="24"/>
        </w:rPr>
        <w:t>;</w:t>
      </w:r>
    </w:p>
    <w:p w14:paraId="3E21BC5F" w14:textId="77777777" w:rsidR="00E53743" w:rsidRPr="00284035" w:rsidRDefault="00E53743" w:rsidP="00D41419">
      <w:pPr>
        <w:numPr>
          <w:ilvl w:val="1"/>
          <w:numId w:val="45"/>
        </w:numPr>
        <w:tabs>
          <w:tab w:val="left" w:pos="284"/>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284035">
        <w:rPr>
          <w:rFonts w:ascii="Times New Roman" w:hAnsi="Times New Roman"/>
          <w:sz w:val="24"/>
          <w:szCs w:val="24"/>
        </w:rPr>
        <w:t>;</w:t>
      </w:r>
    </w:p>
    <w:p w14:paraId="2F447070" w14:textId="77777777" w:rsidR="00E53743" w:rsidRPr="00284035" w:rsidRDefault="00E53743" w:rsidP="00D41419">
      <w:pPr>
        <w:numPr>
          <w:ilvl w:val="1"/>
          <w:numId w:val="45"/>
        </w:numPr>
        <w:tabs>
          <w:tab w:val="left" w:pos="284"/>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284035">
        <w:rPr>
          <w:rFonts w:ascii="Times New Roman" w:hAnsi="Times New Roman"/>
          <w:sz w:val="24"/>
          <w:szCs w:val="24"/>
        </w:rPr>
        <w:t>;</w:t>
      </w:r>
    </w:p>
    <w:p w14:paraId="6F9A500D"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составляет техническое задание, памятку, инструкцию, технологическую карту</w:t>
      </w:r>
      <w:r w:rsidR="006C7538" w:rsidRPr="00284035">
        <w:rPr>
          <w:rFonts w:ascii="Times New Roman" w:hAnsi="Times New Roman"/>
          <w:sz w:val="24"/>
          <w:szCs w:val="24"/>
        </w:rPr>
        <w:t>;</w:t>
      </w:r>
    </w:p>
    <w:p w14:paraId="0DFDFAFC"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осуществляет сборку моделей с помощью образовательного конструктора по инструкции</w:t>
      </w:r>
      <w:r w:rsidR="006C7538" w:rsidRPr="00284035">
        <w:rPr>
          <w:rFonts w:ascii="Times New Roman" w:hAnsi="Times New Roman"/>
          <w:sz w:val="24"/>
          <w:szCs w:val="24"/>
        </w:rPr>
        <w:t>;</w:t>
      </w:r>
    </w:p>
    <w:p w14:paraId="63925D8D"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осуществляет выбор товара в модельной ситуации</w:t>
      </w:r>
      <w:r w:rsidR="006C7538" w:rsidRPr="00284035">
        <w:rPr>
          <w:rFonts w:ascii="Times New Roman" w:hAnsi="Times New Roman"/>
          <w:sz w:val="24"/>
          <w:szCs w:val="24"/>
        </w:rPr>
        <w:t>;</w:t>
      </w:r>
    </w:p>
    <w:p w14:paraId="011BD96C"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284035">
        <w:rPr>
          <w:rFonts w:ascii="Times New Roman" w:hAnsi="Times New Roman"/>
          <w:sz w:val="24"/>
          <w:szCs w:val="24"/>
        </w:rPr>
        <w:t>;</w:t>
      </w:r>
    </w:p>
    <w:p w14:paraId="2470A6A1"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конструирует модель по заданному прототипу</w:t>
      </w:r>
      <w:r w:rsidR="006C7538" w:rsidRPr="00284035">
        <w:rPr>
          <w:rFonts w:ascii="Times New Roman" w:hAnsi="Times New Roman"/>
          <w:sz w:val="24"/>
          <w:szCs w:val="24"/>
        </w:rPr>
        <w:t>;</w:t>
      </w:r>
    </w:p>
    <w:p w14:paraId="10B53048"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284035">
        <w:rPr>
          <w:rFonts w:ascii="Times New Roman" w:hAnsi="Times New Roman"/>
          <w:sz w:val="24"/>
          <w:szCs w:val="24"/>
        </w:rPr>
        <w:t>;</w:t>
      </w:r>
    </w:p>
    <w:p w14:paraId="1209E535"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284035">
        <w:rPr>
          <w:rFonts w:ascii="Times New Roman" w:hAnsi="Times New Roman"/>
          <w:sz w:val="24"/>
          <w:szCs w:val="24"/>
        </w:rPr>
        <w:t>;</w:t>
      </w:r>
    </w:p>
    <w:p w14:paraId="20AAD013"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проведения испытания, анализа, модернизации модели</w:t>
      </w:r>
      <w:r w:rsidR="00523BF1" w:rsidRPr="00284035">
        <w:rPr>
          <w:rFonts w:ascii="Times New Roman" w:hAnsi="Times New Roman"/>
          <w:sz w:val="24"/>
          <w:szCs w:val="24"/>
        </w:rPr>
        <w:t>;</w:t>
      </w:r>
    </w:p>
    <w:p w14:paraId="53FD325E"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284035">
        <w:rPr>
          <w:rFonts w:ascii="Times New Roman" w:hAnsi="Times New Roman"/>
          <w:sz w:val="24"/>
          <w:szCs w:val="24"/>
        </w:rPr>
        <w:t>;</w:t>
      </w:r>
    </w:p>
    <w:p w14:paraId="338230F4"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284035">
        <w:rPr>
          <w:rFonts w:ascii="Times New Roman" w:hAnsi="Times New Roman"/>
          <w:sz w:val="24"/>
          <w:szCs w:val="24"/>
        </w:rPr>
        <w:t>;</w:t>
      </w:r>
    </w:p>
    <w:p w14:paraId="249CD8E8"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284035">
        <w:rPr>
          <w:rFonts w:ascii="Times New Roman" w:hAnsi="Times New Roman"/>
          <w:sz w:val="24"/>
          <w:szCs w:val="24"/>
        </w:rPr>
        <w:t>;</w:t>
      </w:r>
    </w:p>
    <w:p w14:paraId="303A1513" w14:textId="77777777" w:rsidR="00E53743" w:rsidRPr="00284035" w:rsidRDefault="00E53743" w:rsidP="00D41419">
      <w:pPr>
        <w:numPr>
          <w:ilvl w:val="1"/>
          <w:numId w:val="4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284035">
        <w:rPr>
          <w:rFonts w:ascii="Times New Roman" w:hAnsi="Times New Roman"/>
          <w:sz w:val="24"/>
          <w:szCs w:val="24"/>
        </w:rPr>
        <w:t>ействий и взаимодействия в быту.</w:t>
      </w:r>
    </w:p>
    <w:p w14:paraId="3F4736BF" w14:textId="77777777" w:rsidR="00E53743" w:rsidRPr="00284035" w:rsidRDefault="00E53743" w:rsidP="00284035">
      <w:pPr>
        <w:tabs>
          <w:tab w:val="left" w:pos="851"/>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6 класс</w:t>
      </w:r>
    </w:p>
    <w:p w14:paraId="2A0C03BF" w14:textId="77777777" w:rsidR="00E53743" w:rsidRPr="00284035" w:rsidRDefault="00E53743" w:rsidP="00284035">
      <w:pPr>
        <w:tabs>
          <w:tab w:val="left" w:pos="851"/>
        </w:tabs>
        <w:spacing w:after="0" w:line="240" w:lineRule="auto"/>
        <w:ind w:firstLine="709"/>
        <w:jc w:val="both"/>
        <w:rPr>
          <w:rFonts w:ascii="Times New Roman" w:hAnsi="Times New Roman"/>
          <w:sz w:val="24"/>
          <w:szCs w:val="24"/>
        </w:rPr>
      </w:pPr>
      <w:r w:rsidRPr="00284035">
        <w:rPr>
          <w:rFonts w:ascii="Times New Roman" w:hAnsi="Times New Roman"/>
          <w:sz w:val="24"/>
          <w:szCs w:val="24"/>
        </w:rPr>
        <w:t>По завершении учебного года обучающийся:</w:t>
      </w:r>
    </w:p>
    <w:p w14:paraId="29F87F5E"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284035">
        <w:rPr>
          <w:rFonts w:ascii="Times New Roman" w:hAnsi="Times New Roman"/>
          <w:sz w:val="24"/>
          <w:szCs w:val="24"/>
        </w:rPr>
        <w:t>;</w:t>
      </w:r>
    </w:p>
    <w:p w14:paraId="3D3B0FD7"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описывает жизненный цикл технологии, приводя примеры</w:t>
      </w:r>
      <w:r w:rsidR="00523BF1" w:rsidRPr="00284035">
        <w:rPr>
          <w:rFonts w:ascii="Times New Roman" w:hAnsi="Times New Roman"/>
          <w:sz w:val="24"/>
          <w:szCs w:val="24"/>
        </w:rPr>
        <w:t>;</w:t>
      </w:r>
    </w:p>
    <w:p w14:paraId="1DDB8B04"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284035">
        <w:rPr>
          <w:rFonts w:ascii="Times New Roman" w:hAnsi="Times New Roman"/>
          <w:sz w:val="24"/>
          <w:szCs w:val="24"/>
        </w:rPr>
        <w:t>;</w:t>
      </w:r>
    </w:p>
    <w:p w14:paraId="0A70DF1D"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 морфологический и функциональный анализ технологической системы</w:t>
      </w:r>
      <w:r w:rsidR="00523BF1" w:rsidRPr="00284035">
        <w:rPr>
          <w:rFonts w:ascii="Times New Roman" w:hAnsi="Times New Roman"/>
          <w:sz w:val="24"/>
          <w:szCs w:val="24"/>
        </w:rPr>
        <w:t>;</w:t>
      </w:r>
    </w:p>
    <w:p w14:paraId="272C1A07"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284035">
        <w:rPr>
          <w:rFonts w:ascii="Times New Roman" w:hAnsi="Times New Roman"/>
          <w:sz w:val="24"/>
          <w:szCs w:val="24"/>
        </w:rPr>
        <w:t>;</w:t>
      </w:r>
    </w:p>
    <w:p w14:paraId="61EF44C0"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читает элементарные чертежи и эскизы</w:t>
      </w:r>
      <w:r w:rsidR="00523BF1" w:rsidRPr="00284035">
        <w:rPr>
          <w:rFonts w:ascii="Times New Roman" w:hAnsi="Times New Roman"/>
          <w:sz w:val="24"/>
          <w:szCs w:val="24"/>
        </w:rPr>
        <w:t>;</w:t>
      </w:r>
    </w:p>
    <w:p w14:paraId="332D5B28" w14:textId="77777777" w:rsidR="00523BF1"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выполняет эскизы механизмов, интерьера</w:t>
      </w:r>
      <w:r w:rsidR="00523BF1" w:rsidRPr="00284035">
        <w:rPr>
          <w:rFonts w:ascii="Times New Roman" w:hAnsi="Times New Roman"/>
          <w:sz w:val="24"/>
          <w:szCs w:val="24"/>
        </w:rPr>
        <w:t>;</w:t>
      </w:r>
    </w:p>
    <w:p w14:paraId="6E0EEC77"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284035">
        <w:rPr>
          <w:rFonts w:ascii="Times New Roman" w:hAnsi="Times New Roman"/>
          <w:sz w:val="24"/>
          <w:szCs w:val="24"/>
        </w:rPr>
        <w:t>;</w:t>
      </w:r>
    </w:p>
    <w:p w14:paraId="4D927064"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284035">
        <w:rPr>
          <w:rFonts w:ascii="Times New Roman" w:hAnsi="Times New Roman"/>
          <w:sz w:val="24"/>
          <w:szCs w:val="24"/>
        </w:rPr>
        <w:t>;</w:t>
      </w:r>
    </w:p>
    <w:p w14:paraId="05EE7A2F"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284035">
        <w:rPr>
          <w:rFonts w:ascii="Times New Roman" w:hAnsi="Times New Roman"/>
          <w:sz w:val="24"/>
          <w:szCs w:val="24"/>
        </w:rPr>
        <w:t>;</w:t>
      </w:r>
    </w:p>
    <w:p w14:paraId="28D205FD"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получил и проанализировал опыт исследования способов жизнеобеспечения и состояния жилых зданий микрорайона / поселения</w:t>
      </w:r>
      <w:r w:rsidR="00523BF1" w:rsidRPr="00284035">
        <w:rPr>
          <w:rFonts w:ascii="Times New Roman" w:hAnsi="Times New Roman"/>
          <w:sz w:val="24"/>
          <w:szCs w:val="24"/>
        </w:rPr>
        <w:t>;</w:t>
      </w:r>
    </w:p>
    <w:p w14:paraId="1C3C7522" w14:textId="77777777" w:rsidR="00E53743" w:rsidRPr="00284035" w:rsidRDefault="00E53743" w:rsidP="00D41419">
      <w:pPr>
        <w:numPr>
          <w:ilvl w:val="1"/>
          <w:numId w:val="4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решения задач на взаимодействие со службами ЖКХ</w:t>
      </w:r>
      <w:r w:rsidR="00523BF1" w:rsidRPr="00284035">
        <w:rPr>
          <w:rFonts w:ascii="Times New Roman" w:hAnsi="Times New Roman"/>
          <w:sz w:val="24"/>
          <w:szCs w:val="24"/>
        </w:rPr>
        <w:t>;</w:t>
      </w:r>
    </w:p>
    <w:p w14:paraId="566651FF" w14:textId="77777777" w:rsidR="00E53743" w:rsidRPr="00284035" w:rsidRDefault="00E53743" w:rsidP="00D41419">
      <w:pPr>
        <w:numPr>
          <w:ilvl w:val="1"/>
          <w:numId w:val="45"/>
        </w:numPr>
        <w:tabs>
          <w:tab w:val="left" w:pos="426"/>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284035">
        <w:rPr>
          <w:rFonts w:ascii="Times New Roman" w:hAnsi="Times New Roman"/>
          <w:sz w:val="24"/>
          <w:szCs w:val="24"/>
        </w:rPr>
        <w:t>;</w:t>
      </w:r>
    </w:p>
    <w:p w14:paraId="2E6489C4" w14:textId="77777777" w:rsidR="00E53743" w:rsidRPr="00284035" w:rsidRDefault="00E53743" w:rsidP="00D41419">
      <w:pPr>
        <w:numPr>
          <w:ilvl w:val="1"/>
          <w:numId w:val="45"/>
        </w:numPr>
        <w:tabs>
          <w:tab w:val="left" w:pos="426"/>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284035">
        <w:rPr>
          <w:rFonts w:ascii="Times New Roman" w:hAnsi="Times New Roman"/>
          <w:sz w:val="24"/>
          <w:szCs w:val="24"/>
        </w:rPr>
        <w:t>;</w:t>
      </w:r>
    </w:p>
    <w:p w14:paraId="6205EDC8" w14:textId="77777777" w:rsidR="00E53743" w:rsidRPr="00284035" w:rsidRDefault="00E53743" w:rsidP="00D41419">
      <w:pPr>
        <w:numPr>
          <w:ilvl w:val="1"/>
          <w:numId w:val="45"/>
        </w:numPr>
        <w:tabs>
          <w:tab w:val="left" w:pos="426"/>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284035">
        <w:rPr>
          <w:rFonts w:ascii="Times New Roman" w:hAnsi="Times New Roman"/>
          <w:sz w:val="24"/>
          <w:szCs w:val="24"/>
        </w:rPr>
        <w:t>е</w:t>
      </w:r>
      <w:r w:rsidRPr="00284035">
        <w:rPr>
          <w:rFonts w:ascii="Times New Roman" w:hAnsi="Times New Roman"/>
          <w:sz w:val="24"/>
          <w:szCs w:val="24"/>
        </w:rPr>
        <w:t>нных исследований потребительских интересов.</w:t>
      </w:r>
    </w:p>
    <w:p w14:paraId="187FF9BC" w14:textId="77777777" w:rsidR="00E53743" w:rsidRPr="00284035" w:rsidRDefault="00E53743" w:rsidP="00284035">
      <w:pPr>
        <w:tabs>
          <w:tab w:val="left" w:pos="851"/>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7 класс</w:t>
      </w:r>
    </w:p>
    <w:p w14:paraId="009C603E" w14:textId="77777777" w:rsidR="00E53743" w:rsidRPr="00284035" w:rsidRDefault="00E53743" w:rsidP="00284035">
      <w:pPr>
        <w:tabs>
          <w:tab w:val="left" w:pos="851"/>
        </w:tabs>
        <w:spacing w:after="0" w:line="240" w:lineRule="auto"/>
        <w:ind w:firstLine="709"/>
        <w:jc w:val="both"/>
        <w:rPr>
          <w:rFonts w:ascii="Times New Roman" w:hAnsi="Times New Roman"/>
          <w:sz w:val="24"/>
          <w:szCs w:val="24"/>
        </w:rPr>
      </w:pPr>
      <w:r w:rsidRPr="00284035">
        <w:rPr>
          <w:rFonts w:ascii="Times New Roman" w:hAnsi="Times New Roman"/>
          <w:sz w:val="24"/>
          <w:szCs w:val="24"/>
        </w:rPr>
        <w:t>По завершении учебного года обучающийся:</w:t>
      </w:r>
    </w:p>
    <w:p w14:paraId="0A24CDD1" w14:textId="77777777" w:rsidR="00E53743" w:rsidRPr="00284035" w:rsidRDefault="00E53743" w:rsidP="00D41419">
      <w:pPr>
        <w:numPr>
          <w:ilvl w:val="1"/>
          <w:numId w:val="45"/>
        </w:numPr>
        <w:tabs>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284035">
        <w:rPr>
          <w:rFonts w:ascii="Times New Roman" w:hAnsi="Times New Roman"/>
          <w:sz w:val="24"/>
          <w:szCs w:val="24"/>
        </w:rPr>
        <w:t>;</w:t>
      </w:r>
    </w:p>
    <w:p w14:paraId="40F8939C" w14:textId="77777777" w:rsidR="00E53743" w:rsidRPr="00284035" w:rsidRDefault="00E53743" w:rsidP="00D41419">
      <w:pPr>
        <w:numPr>
          <w:ilvl w:val="1"/>
          <w:numId w:val="45"/>
        </w:numPr>
        <w:tabs>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284035">
        <w:rPr>
          <w:rFonts w:ascii="Times New Roman" w:hAnsi="Times New Roman"/>
          <w:sz w:val="24"/>
          <w:szCs w:val="24"/>
        </w:rPr>
        <w:t>;</w:t>
      </w:r>
    </w:p>
    <w:p w14:paraId="1B438DFF"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284035">
        <w:rPr>
          <w:rFonts w:ascii="Times New Roman" w:hAnsi="Times New Roman"/>
          <w:sz w:val="24"/>
          <w:szCs w:val="24"/>
        </w:rPr>
        <w:t>;</w:t>
      </w:r>
    </w:p>
    <w:p w14:paraId="09AB21FE" w14:textId="77777777" w:rsidR="00E53743" w:rsidRPr="00284035" w:rsidRDefault="00E53743" w:rsidP="00D41419">
      <w:pPr>
        <w:numPr>
          <w:ilvl w:val="1"/>
          <w:numId w:val="45"/>
        </w:numPr>
        <w:tabs>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284035">
        <w:rPr>
          <w:rFonts w:ascii="Times New Roman" w:hAnsi="Times New Roman"/>
          <w:sz w:val="24"/>
          <w:szCs w:val="24"/>
        </w:rPr>
        <w:t>;</w:t>
      </w:r>
    </w:p>
    <w:p w14:paraId="0543C327" w14:textId="77777777" w:rsidR="00E53743" w:rsidRPr="00284035" w:rsidRDefault="00E53743" w:rsidP="00D41419">
      <w:pPr>
        <w:numPr>
          <w:ilvl w:val="1"/>
          <w:numId w:val="45"/>
        </w:numPr>
        <w:tabs>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284035">
        <w:rPr>
          <w:rFonts w:ascii="Times New Roman" w:hAnsi="Times New Roman"/>
          <w:sz w:val="24"/>
          <w:szCs w:val="24"/>
        </w:rPr>
        <w:t>;</w:t>
      </w:r>
    </w:p>
    <w:p w14:paraId="13A25349"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284035">
        <w:rPr>
          <w:rFonts w:ascii="Times New Roman" w:hAnsi="Times New Roman"/>
          <w:sz w:val="24"/>
          <w:szCs w:val="24"/>
        </w:rPr>
        <w:t>;</w:t>
      </w:r>
    </w:p>
    <w:p w14:paraId="5561E020"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284035">
        <w:rPr>
          <w:rFonts w:ascii="Times New Roman" w:hAnsi="Times New Roman"/>
          <w:sz w:val="24"/>
          <w:szCs w:val="24"/>
        </w:rPr>
        <w:t>;</w:t>
      </w:r>
    </w:p>
    <w:p w14:paraId="26E005D7"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284035">
        <w:rPr>
          <w:rFonts w:ascii="Times New Roman" w:hAnsi="Times New Roman"/>
          <w:sz w:val="24"/>
          <w:szCs w:val="24"/>
        </w:rPr>
        <w:t>;</w:t>
      </w:r>
    </w:p>
    <w:p w14:paraId="7B4CD741"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выполняет базовые операции редактора компьютерного тр</w:t>
      </w:r>
      <w:r w:rsidR="00245F1D" w:rsidRPr="00284035">
        <w:rPr>
          <w:rFonts w:ascii="Times New Roman" w:hAnsi="Times New Roman"/>
          <w:sz w:val="24"/>
          <w:szCs w:val="24"/>
        </w:rPr>
        <w:t>е</w:t>
      </w:r>
      <w:r w:rsidRPr="00284035">
        <w:rPr>
          <w:rFonts w:ascii="Times New Roman" w:hAnsi="Times New Roman"/>
          <w:sz w:val="24"/>
          <w:szCs w:val="24"/>
        </w:rPr>
        <w:t>хмерного проектирования (на выбор образовательной организации)</w:t>
      </w:r>
      <w:r w:rsidR="00523BF1" w:rsidRPr="00284035">
        <w:rPr>
          <w:rFonts w:ascii="Times New Roman" w:hAnsi="Times New Roman"/>
          <w:sz w:val="24"/>
          <w:szCs w:val="24"/>
        </w:rPr>
        <w:t>;</w:t>
      </w:r>
    </w:p>
    <w:p w14:paraId="4DEAC3C3"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конструирует простые системы с обратной связью на основе технических конструкторов</w:t>
      </w:r>
      <w:r w:rsidR="00523BF1" w:rsidRPr="00284035">
        <w:rPr>
          <w:rFonts w:ascii="Times New Roman" w:hAnsi="Times New Roman"/>
          <w:sz w:val="24"/>
          <w:szCs w:val="24"/>
        </w:rPr>
        <w:t>;</w:t>
      </w:r>
    </w:p>
    <w:p w14:paraId="4264E017"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следует технологии, в том числе, в процессе изготовления субъективно нового продукта</w:t>
      </w:r>
      <w:r w:rsidR="00523BF1" w:rsidRPr="00284035">
        <w:rPr>
          <w:rFonts w:ascii="Times New Roman" w:hAnsi="Times New Roman"/>
          <w:sz w:val="24"/>
          <w:szCs w:val="24"/>
        </w:rPr>
        <w:t>;</w:t>
      </w:r>
    </w:p>
    <w:p w14:paraId="32F59A70"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284035">
        <w:rPr>
          <w:rFonts w:ascii="Times New Roman" w:hAnsi="Times New Roman"/>
          <w:sz w:val="24"/>
          <w:szCs w:val="24"/>
        </w:rPr>
        <w:t>;</w:t>
      </w:r>
    </w:p>
    <w:p w14:paraId="13328A7D"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284035">
        <w:rPr>
          <w:rFonts w:ascii="Times New Roman" w:hAnsi="Times New Roman"/>
          <w:sz w:val="24"/>
          <w:szCs w:val="24"/>
        </w:rPr>
        <w:t>е</w:t>
      </w:r>
      <w:r w:rsidRPr="00284035">
        <w:rPr>
          <w:rFonts w:ascii="Times New Roman" w:hAnsi="Times New Roman"/>
          <w:sz w:val="24"/>
          <w:szCs w:val="24"/>
        </w:rPr>
        <w:t>хмерного проектирования</w:t>
      </w:r>
      <w:r w:rsidR="00523BF1" w:rsidRPr="00284035">
        <w:rPr>
          <w:rFonts w:ascii="Times New Roman" w:hAnsi="Times New Roman"/>
          <w:sz w:val="24"/>
          <w:szCs w:val="24"/>
        </w:rPr>
        <w:t>;</w:t>
      </w:r>
    </w:p>
    <w:p w14:paraId="14F7A20C"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7B106885" w14:textId="77777777" w:rsidR="00E53743" w:rsidRPr="00284035" w:rsidRDefault="00E53743" w:rsidP="00284035">
      <w:pPr>
        <w:tabs>
          <w:tab w:val="left" w:pos="851"/>
        </w:tabs>
        <w:spacing w:after="0" w:line="240" w:lineRule="auto"/>
        <w:ind w:firstLine="709"/>
        <w:jc w:val="both"/>
        <w:rPr>
          <w:rFonts w:ascii="Times New Roman" w:hAnsi="Times New Roman"/>
          <w:b/>
          <w:sz w:val="24"/>
          <w:szCs w:val="24"/>
        </w:rPr>
      </w:pPr>
      <w:r w:rsidRPr="00284035">
        <w:rPr>
          <w:rFonts w:ascii="Times New Roman" w:hAnsi="Times New Roman"/>
          <w:b/>
          <w:sz w:val="24"/>
          <w:szCs w:val="24"/>
        </w:rPr>
        <w:t>8 класс</w:t>
      </w:r>
    </w:p>
    <w:p w14:paraId="3F869F11" w14:textId="77777777" w:rsidR="00E53743" w:rsidRPr="00284035" w:rsidRDefault="00E53743" w:rsidP="00284035">
      <w:pPr>
        <w:tabs>
          <w:tab w:val="left" w:pos="851"/>
        </w:tabs>
        <w:spacing w:after="0" w:line="240" w:lineRule="auto"/>
        <w:ind w:firstLine="709"/>
        <w:jc w:val="both"/>
        <w:rPr>
          <w:rFonts w:ascii="Times New Roman" w:hAnsi="Times New Roman"/>
          <w:sz w:val="24"/>
          <w:szCs w:val="24"/>
        </w:rPr>
      </w:pPr>
      <w:r w:rsidRPr="00284035">
        <w:rPr>
          <w:rFonts w:ascii="Times New Roman" w:hAnsi="Times New Roman"/>
          <w:sz w:val="24"/>
          <w:szCs w:val="24"/>
        </w:rPr>
        <w:t>По завершении учебного года обучающийся:</w:t>
      </w:r>
    </w:p>
    <w:p w14:paraId="2A91269E"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284035">
        <w:rPr>
          <w:rFonts w:ascii="Times New Roman" w:hAnsi="Times New Roman"/>
          <w:sz w:val="24"/>
          <w:szCs w:val="24"/>
        </w:rPr>
        <w:t>;</w:t>
      </w:r>
    </w:p>
    <w:p w14:paraId="1D835444"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характеризует современную индустрию питания, в том числе в регионе проживания, и перспективы е</w:t>
      </w:r>
      <w:r w:rsidR="00245F1D" w:rsidRPr="00284035">
        <w:rPr>
          <w:rFonts w:ascii="Times New Roman" w:hAnsi="Times New Roman"/>
          <w:sz w:val="24"/>
          <w:szCs w:val="24"/>
        </w:rPr>
        <w:t>е</w:t>
      </w:r>
      <w:r w:rsidRPr="00284035">
        <w:rPr>
          <w:rFonts w:ascii="Times New Roman" w:hAnsi="Times New Roman"/>
          <w:sz w:val="24"/>
          <w:szCs w:val="24"/>
        </w:rPr>
        <w:t xml:space="preserve"> развития</w:t>
      </w:r>
      <w:r w:rsidR="00523BF1" w:rsidRPr="00284035">
        <w:rPr>
          <w:rFonts w:ascii="Times New Roman" w:hAnsi="Times New Roman"/>
          <w:sz w:val="24"/>
          <w:szCs w:val="24"/>
        </w:rPr>
        <w:t>;</w:t>
      </w:r>
    </w:p>
    <w:p w14:paraId="52447883"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и характеризует актуальные и перспективные технологии транспорта</w:t>
      </w:r>
      <w:r w:rsidR="00523BF1" w:rsidRPr="00284035">
        <w:rPr>
          <w:rFonts w:ascii="Times New Roman" w:hAnsi="Times New Roman"/>
          <w:sz w:val="24"/>
          <w:szCs w:val="24"/>
        </w:rPr>
        <w:t>;</w:t>
      </w:r>
    </w:p>
    <w:p w14:paraId="27D02231"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284035">
        <w:rPr>
          <w:rFonts w:ascii="Times New Roman" w:hAnsi="Times New Roman"/>
          <w:sz w:val="24"/>
          <w:szCs w:val="24"/>
        </w:rPr>
        <w:t>;</w:t>
      </w:r>
    </w:p>
    <w:p w14:paraId="76BC7B27" w14:textId="77777777" w:rsidR="00E53743" w:rsidRPr="00284035" w:rsidRDefault="00E53743" w:rsidP="00D41419">
      <w:pPr>
        <w:numPr>
          <w:ilvl w:val="1"/>
          <w:numId w:val="45"/>
        </w:numPr>
        <w:tabs>
          <w:tab w:val="left" w:pos="993"/>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характеризует ситуацию на региональном рынке труда, называет тенденции е</w:t>
      </w:r>
      <w:r w:rsidR="00A23AB5" w:rsidRPr="00284035">
        <w:rPr>
          <w:rFonts w:ascii="Times New Roman" w:hAnsi="Times New Roman"/>
          <w:sz w:val="24"/>
          <w:szCs w:val="24"/>
        </w:rPr>
        <w:t>е</w:t>
      </w:r>
      <w:r w:rsidRPr="00284035">
        <w:rPr>
          <w:rFonts w:ascii="Times New Roman" w:hAnsi="Times New Roman"/>
          <w:sz w:val="24"/>
          <w:szCs w:val="24"/>
        </w:rPr>
        <w:t xml:space="preserve"> развития;</w:t>
      </w:r>
    </w:p>
    <w:p w14:paraId="37CD80B4"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перечисляет и характеризует виды технической и технологической документации</w:t>
      </w:r>
      <w:r w:rsidR="00F578F2" w:rsidRPr="00284035">
        <w:rPr>
          <w:rFonts w:ascii="Times New Roman" w:hAnsi="Times New Roman"/>
          <w:sz w:val="24"/>
          <w:szCs w:val="24"/>
        </w:rPr>
        <w:t>;</w:t>
      </w:r>
    </w:p>
    <w:p w14:paraId="61CF44D7"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284035">
        <w:rPr>
          <w:rFonts w:ascii="Times New Roman" w:hAnsi="Times New Roman"/>
          <w:sz w:val="24"/>
          <w:szCs w:val="24"/>
        </w:rPr>
        <w:t>;</w:t>
      </w:r>
    </w:p>
    <w:p w14:paraId="6790E8EF"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284035">
        <w:rPr>
          <w:rFonts w:ascii="Times New Roman" w:hAnsi="Times New Roman"/>
          <w:sz w:val="24"/>
          <w:szCs w:val="24"/>
        </w:rPr>
        <w:t>;</w:t>
      </w:r>
    </w:p>
    <w:p w14:paraId="3D450A31"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разъясняет функции модели и принципы моделирования</w:t>
      </w:r>
      <w:r w:rsidR="00F578F2" w:rsidRPr="00284035">
        <w:rPr>
          <w:rFonts w:ascii="Times New Roman" w:hAnsi="Times New Roman"/>
          <w:sz w:val="24"/>
          <w:szCs w:val="24"/>
        </w:rPr>
        <w:t>;</w:t>
      </w:r>
    </w:p>
    <w:p w14:paraId="1CA4CCD3"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созда</w:t>
      </w:r>
      <w:r w:rsidR="00A23AB5" w:rsidRPr="00284035">
        <w:rPr>
          <w:rFonts w:ascii="Times New Roman" w:hAnsi="Times New Roman"/>
          <w:sz w:val="24"/>
          <w:szCs w:val="24"/>
        </w:rPr>
        <w:t>е</w:t>
      </w:r>
      <w:r w:rsidRPr="00284035">
        <w:rPr>
          <w:rFonts w:ascii="Times New Roman" w:hAnsi="Times New Roman"/>
          <w:sz w:val="24"/>
          <w:szCs w:val="24"/>
        </w:rPr>
        <w:t>т модель, адекватную практической задаче</w:t>
      </w:r>
      <w:r w:rsidR="00F578F2" w:rsidRPr="00284035">
        <w:rPr>
          <w:rFonts w:ascii="Times New Roman" w:hAnsi="Times New Roman"/>
          <w:sz w:val="24"/>
          <w:szCs w:val="24"/>
        </w:rPr>
        <w:t>;</w:t>
      </w:r>
    </w:p>
    <w:p w14:paraId="79527804"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отбирает материал в соответствии с техническим решением или по заданным критериям</w:t>
      </w:r>
      <w:r w:rsidR="00F578F2" w:rsidRPr="00284035">
        <w:rPr>
          <w:rFonts w:ascii="Times New Roman" w:hAnsi="Times New Roman"/>
          <w:sz w:val="24"/>
          <w:szCs w:val="24"/>
        </w:rPr>
        <w:t>;</w:t>
      </w:r>
    </w:p>
    <w:p w14:paraId="6BD32896"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составляет рацион питания, адекватный ситуации</w:t>
      </w:r>
      <w:r w:rsidR="00F578F2" w:rsidRPr="00284035">
        <w:rPr>
          <w:rFonts w:ascii="Times New Roman" w:hAnsi="Times New Roman"/>
          <w:sz w:val="24"/>
          <w:szCs w:val="24"/>
        </w:rPr>
        <w:t>;</w:t>
      </w:r>
    </w:p>
    <w:p w14:paraId="1EC8FB81"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планирует продвижение продукта</w:t>
      </w:r>
      <w:r w:rsidR="00F578F2" w:rsidRPr="00284035">
        <w:rPr>
          <w:rFonts w:ascii="Times New Roman" w:hAnsi="Times New Roman"/>
          <w:sz w:val="24"/>
          <w:szCs w:val="24"/>
        </w:rPr>
        <w:t>;</w:t>
      </w:r>
    </w:p>
    <w:p w14:paraId="1F6544D4"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регламентирует заданный процесс в заданной форме</w:t>
      </w:r>
      <w:r w:rsidR="00F578F2" w:rsidRPr="00284035">
        <w:rPr>
          <w:rFonts w:ascii="Times New Roman" w:hAnsi="Times New Roman"/>
          <w:sz w:val="24"/>
          <w:szCs w:val="24"/>
        </w:rPr>
        <w:t>;</w:t>
      </w:r>
    </w:p>
    <w:p w14:paraId="0B0E3F01"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проводит оценку и испытание полученного продукта</w:t>
      </w:r>
      <w:r w:rsidR="00F578F2" w:rsidRPr="00284035">
        <w:rPr>
          <w:rFonts w:ascii="Times New Roman" w:hAnsi="Times New Roman"/>
          <w:sz w:val="24"/>
          <w:szCs w:val="24"/>
        </w:rPr>
        <w:t>;</w:t>
      </w:r>
    </w:p>
    <w:p w14:paraId="3C93AF81"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284035">
        <w:rPr>
          <w:rFonts w:ascii="Times New Roman" w:hAnsi="Times New Roman"/>
          <w:sz w:val="24"/>
          <w:szCs w:val="24"/>
        </w:rPr>
        <w:t>;</w:t>
      </w:r>
    </w:p>
    <w:p w14:paraId="08C0ACCD"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лабораторного исследования продуктов питания</w:t>
      </w:r>
      <w:r w:rsidR="00F578F2" w:rsidRPr="00284035">
        <w:rPr>
          <w:rFonts w:ascii="Times New Roman" w:hAnsi="Times New Roman"/>
          <w:sz w:val="24"/>
          <w:szCs w:val="24"/>
        </w:rPr>
        <w:t>;</w:t>
      </w:r>
    </w:p>
    <w:p w14:paraId="62B1EC25"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284035">
        <w:rPr>
          <w:rFonts w:ascii="Times New Roman" w:hAnsi="Times New Roman"/>
          <w:sz w:val="24"/>
          <w:szCs w:val="24"/>
        </w:rPr>
        <w:t>;</w:t>
      </w:r>
    </w:p>
    <w:p w14:paraId="5EBD1FB5"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284035">
        <w:rPr>
          <w:rFonts w:ascii="Times New Roman" w:hAnsi="Times New Roman"/>
          <w:sz w:val="24"/>
          <w:szCs w:val="24"/>
        </w:rPr>
        <w:t>;</w:t>
      </w:r>
    </w:p>
    <w:p w14:paraId="18763B8C"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выявления проблем транспортной логистики насел</w:t>
      </w:r>
      <w:r w:rsidR="00A23AB5" w:rsidRPr="00284035">
        <w:rPr>
          <w:rFonts w:ascii="Times New Roman" w:hAnsi="Times New Roman"/>
          <w:sz w:val="24"/>
          <w:szCs w:val="24"/>
        </w:rPr>
        <w:t>е</w:t>
      </w:r>
      <w:r w:rsidRPr="00284035">
        <w:rPr>
          <w:rFonts w:ascii="Times New Roman" w:hAnsi="Times New Roman"/>
          <w:sz w:val="24"/>
          <w:szCs w:val="24"/>
        </w:rPr>
        <w:t>нного пункта / трассы на основе самостоятельно спланированного наблюдения</w:t>
      </w:r>
      <w:r w:rsidR="00F578F2" w:rsidRPr="00284035">
        <w:rPr>
          <w:rFonts w:ascii="Times New Roman" w:hAnsi="Times New Roman"/>
          <w:sz w:val="24"/>
          <w:szCs w:val="24"/>
        </w:rPr>
        <w:t>;</w:t>
      </w:r>
      <w:r w:rsidRPr="00284035">
        <w:rPr>
          <w:rFonts w:ascii="Times New Roman" w:hAnsi="Times New Roman"/>
          <w:sz w:val="24"/>
          <w:szCs w:val="24"/>
        </w:rPr>
        <w:t xml:space="preserve"> </w:t>
      </w:r>
    </w:p>
    <w:p w14:paraId="0AD726B4"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моделирования транспортных потоков</w:t>
      </w:r>
      <w:r w:rsidR="00F578F2" w:rsidRPr="00284035">
        <w:rPr>
          <w:rFonts w:ascii="Times New Roman" w:hAnsi="Times New Roman"/>
          <w:sz w:val="24"/>
          <w:szCs w:val="24"/>
        </w:rPr>
        <w:t>;</w:t>
      </w:r>
    </w:p>
    <w:p w14:paraId="7AF48DBF"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опыт анализа объявлений, предлагающих работу</w:t>
      </w:r>
      <w:r w:rsidR="00F578F2" w:rsidRPr="00284035">
        <w:rPr>
          <w:rFonts w:ascii="Times New Roman" w:hAnsi="Times New Roman"/>
          <w:sz w:val="24"/>
          <w:szCs w:val="24"/>
        </w:rPr>
        <w:t>;</w:t>
      </w:r>
    </w:p>
    <w:p w14:paraId="12EEC7BC"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284035">
        <w:rPr>
          <w:rFonts w:ascii="Times New Roman" w:hAnsi="Times New Roman"/>
          <w:sz w:val="24"/>
          <w:szCs w:val="24"/>
        </w:rPr>
        <w:t>;</w:t>
      </w:r>
    </w:p>
    <w:p w14:paraId="6D7127C6"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284035">
        <w:rPr>
          <w:rFonts w:ascii="Times New Roman" w:hAnsi="Times New Roman"/>
          <w:sz w:val="24"/>
          <w:szCs w:val="24"/>
        </w:rPr>
        <w:t>;</w:t>
      </w:r>
    </w:p>
    <w:p w14:paraId="290FC4C7" w14:textId="77777777" w:rsidR="00E53743" w:rsidRPr="00284035" w:rsidRDefault="00E53743" w:rsidP="00D41419">
      <w:pPr>
        <w:numPr>
          <w:ilvl w:val="1"/>
          <w:numId w:val="45"/>
        </w:numPr>
        <w:tabs>
          <w:tab w:val="left" w:pos="993"/>
          <w:tab w:val="left" w:pos="1134"/>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5CFCC4DB" w14:textId="77777777" w:rsidR="00E53743" w:rsidRPr="00284035" w:rsidRDefault="00E53743" w:rsidP="00284035">
      <w:pPr>
        <w:tabs>
          <w:tab w:val="left" w:pos="851"/>
        </w:tabs>
        <w:spacing w:after="0" w:line="240" w:lineRule="auto"/>
        <w:ind w:firstLine="851"/>
        <w:jc w:val="both"/>
        <w:rPr>
          <w:rFonts w:ascii="Times New Roman" w:hAnsi="Times New Roman"/>
          <w:b/>
          <w:sz w:val="24"/>
          <w:szCs w:val="24"/>
        </w:rPr>
      </w:pPr>
      <w:r w:rsidRPr="00284035">
        <w:rPr>
          <w:rFonts w:ascii="Times New Roman" w:hAnsi="Times New Roman"/>
          <w:b/>
          <w:sz w:val="24"/>
          <w:szCs w:val="24"/>
        </w:rPr>
        <w:t xml:space="preserve">9 класс </w:t>
      </w:r>
    </w:p>
    <w:p w14:paraId="6818F919" w14:textId="77777777" w:rsidR="00E53743" w:rsidRPr="00284035" w:rsidRDefault="00E53743" w:rsidP="00284035">
      <w:pPr>
        <w:tabs>
          <w:tab w:val="left" w:pos="851"/>
        </w:tabs>
        <w:spacing w:after="0" w:line="240" w:lineRule="auto"/>
        <w:ind w:firstLine="851"/>
        <w:jc w:val="both"/>
        <w:rPr>
          <w:rFonts w:ascii="Times New Roman" w:hAnsi="Times New Roman"/>
          <w:sz w:val="24"/>
          <w:szCs w:val="24"/>
        </w:rPr>
      </w:pPr>
      <w:r w:rsidRPr="00284035">
        <w:rPr>
          <w:rFonts w:ascii="Times New Roman" w:hAnsi="Times New Roman"/>
          <w:sz w:val="24"/>
          <w:szCs w:val="24"/>
        </w:rPr>
        <w:t>По завершении учебного года обучающийся:</w:t>
      </w:r>
    </w:p>
    <w:p w14:paraId="2119115F" w14:textId="77777777" w:rsidR="00E53743" w:rsidRPr="00284035" w:rsidRDefault="00E53743" w:rsidP="00D41419">
      <w:pPr>
        <w:numPr>
          <w:ilvl w:val="1"/>
          <w:numId w:val="45"/>
        </w:numPr>
        <w:tabs>
          <w:tab w:val="left" w:pos="426"/>
          <w:tab w:val="left" w:pos="993"/>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называет и характеризует актуальные и перспективные медицинские технологии,  </w:t>
      </w:r>
    </w:p>
    <w:p w14:paraId="59BC2275" w14:textId="77777777" w:rsidR="00E53743" w:rsidRPr="00284035" w:rsidRDefault="00E53743" w:rsidP="00D41419">
      <w:pPr>
        <w:numPr>
          <w:ilvl w:val="1"/>
          <w:numId w:val="45"/>
        </w:numPr>
        <w:tabs>
          <w:tab w:val="left" w:pos="426"/>
          <w:tab w:val="left" w:pos="993"/>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14:paraId="2182BE25" w14:textId="77777777" w:rsidR="00E53743" w:rsidRPr="00284035" w:rsidRDefault="00E53743" w:rsidP="00D41419">
      <w:pPr>
        <w:numPr>
          <w:ilvl w:val="1"/>
          <w:numId w:val="45"/>
        </w:numPr>
        <w:tabs>
          <w:tab w:val="left" w:pos="426"/>
          <w:tab w:val="left" w:pos="993"/>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объясняет закономерности технологического развития цивилизации,</w:t>
      </w:r>
    </w:p>
    <w:p w14:paraId="2FC54A8A" w14:textId="77777777" w:rsidR="00E53743" w:rsidRPr="00284035" w:rsidRDefault="00E53743" w:rsidP="00D41419">
      <w:pPr>
        <w:numPr>
          <w:ilvl w:val="1"/>
          <w:numId w:val="45"/>
        </w:numPr>
        <w:tabs>
          <w:tab w:val="left" w:pos="426"/>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разъясняет социальное значение групп профессий, востребованных на региональном рынке труда,</w:t>
      </w:r>
    </w:p>
    <w:p w14:paraId="3EC95358" w14:textId="77777777" w:rsidR="00E53743" w:rsidRPr="00284035" w:rsidRDefault="00E53743" w:rsidP="00D41419">
      <w:pPr>
        <w:numPr>
          <w:ilvl w:val="1"/>
          <w:numId w:val="45"/>
        </w:numPr>
        <w:tabs>
          <w:tab w:val="left" w:pos="426"/>
          <w:tab w:val="left" w:pos="993"/>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284035">
        <w:rPr>
          <w:rFonts w:ascii="Times New Roman" w:hAnsi="Times New Roman"/>
          <w:sz w:val="24"/>
          <w:szCs w:val="24"/>
        </w:rPr>
        <w:t>е</w:t>
      </w:r>
      <w:r w:rsidRPr="00284035">
        <w:rPr>
          <w:rFonts w:ascii="Times New Roman" w:hAnsi="Times New Roman"/>
          <w:sz w:val="24"/>
          <w:szCs w:val="24"/>
        </w:rPr>
        <w:t>нности,</w:t>
      </w:r>
    </w:p>
    <w:p w14:paraId="4C8F2E2F" w14:textId="77777777" w:rsidR="00E53743" w:rsidRPr="00284035" w:rsidRDefault="00E53743" w:rsidP="00D41419">
      <w:pPr>
        <w:numPr>
          <w:ilvl w:val="1"/>
          <w:numId w:val="45"/>
        </w:numPr>
        <w:tabs>
          <w:tab w:val="left" w:pos="426"/>
          <w:tab w:val="left" w:pos="993"/>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284035">
        <w:rPr>
          <w:rFonts w:ascii="Times New Roman" w:hAnsi="Times New Roman"/>
          <w:sz w:val="24"/>
          <w:szCs w:val="24"/>
        </w:rPr>
        <w:t>е</w:t>
      </w:r>
      <w:r w:rsidRPr="00284035">
        <w:rPr>
          <w:rFonts w:ascii="Times New Roman" w:hAnsi="Times New Roman"/>
          <w:sz w:val="24"/>
          <w:szCs w:val="24"/>
        </w:rPr>
        <w:t>м, в том числе самостоятельно планируя такого рода эксперименты,</w:t>
      </w:r>
    </w:p>
    <w:p w14:paraId="2BEBAB66" w14:textId="77777777" w:rsidR="00E53743" w:rsidRPr="00284035" w:rsidRDefault="00E53743" w:rsidP="00D41419">
      <w:pPr>
        <w:numPr>
          <w:ilvl w:val="1"/>
          <w:numId w:val="45"/>
        </w:numPr>
        <w:tabs>
          <w:tab w:val="left" w:pos="426"/>
          <w:tab w:val="left" w:pos="993"/>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14:paraId="0B1B383B" w14:textId="77777777" w:rsidR="00E53743" w:rsidRPr="00284035" w:rsidRDefault="00E53743" w:rsidP="00D41419">
      <w:pPr>
        <w:numPr>
          <w:ilvl w:val="1"/>
          <w:numId w:val="45"/>
        </w:numPr>
        <w:tabs>
          <w:tab w:val="left" w:pos="426"/>
          <w:tab w:val="left" w:pos="993"/>
          <w:tab w:val="left" w:pos="2410"/>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E48F08C" w14:textId="77777777" w:rsidR="00E53743" w:rsidRPr="00284035" w:rsidRDefault="00E53743" w:rsidP="00D41419">
      <w:pPr>
        <w:numPr>
          <w:ilvl w:val="1"/>
          <w:numId w:val="45"/>
        </w:numPr>
        <w:tabs>
          <w:tab w:val="left" w:pos="426"/>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14:paraId="3F40FEC8" w14:textId="77777777" w:rsidR="00E53743" w:rsidRPr="00284035" w:rsidRDefault="00E53743" w:rsidP="00D41419">
      <w:pPr>
        <w:numPr>
          <w:ilvl w:val="1"/>
          <w:numId w:val="45"/>
        </w:numPr>
        <w:tabs>
          <w:tab w:val="left" w:pos="426"/>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анализирует свои возможности и предпочтения, связанные с освоением определ</w:t>
      </w:r>
      <w:r w:rsidR="00A23AB5" w:rsidRPr="00284035">
        <w:rPr>
          <w:rFonts w:ascii="Times New Roman" w:hAnsi="Times New Roman"/>
          <w:sz w:val="24"/>
          <w:szCs w:val="24"/>
        </w:rPr>
        <w:t>е</w:t>
      </w:r>
      <w:r w:rsidRPr="00284035">
        <w:rPr>
          <w:rFonts w:ascii="Times New Roman" w:hAnsi="Times New Roman"/>
          <w:sz w:val="24"/>
          <w:szCs w:val="24"/>
        </w:rPr>
        <w:t>нного уровня образовательных программ и реализацией тех или иных видов деятельности,</w:t>
      </w:r>
    </w:p>
    <w:p w14:paraId="3B7B02EB" w14:textId="77777777" w:rsidR="00E53743" w:rsidRPr="00284035" w:rsidRDefault="00E53743" w:rsidP="00D41419">
      <w:pPr>
        <w:numPr>
          <w:ilvl w:val="1"/>
          <w:numId w:val="45"/>
        </w:numPr>
        <w:tabs>
          <w:tab w:val="left" w:pos="426"/>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792BB70D" w14:textId="77777777" w:rsidR="00E53743" w:rsidRPr="00284035" w:rsidRDefault="00E53743" w:rsidP="00D41419">
      <w:pPr>
        <w:numPr>
          <w:ilvl w:val="1"/>
          <w:numId w:val="45"/>
        </w:numPr>
        <w:tabs>
          <w:tab w:val="left" w:pos="426"/>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1D1A6B15" w14:textId="77777777" w:rsidR="00E53743" w:rsidRPr="00284035" w:rsidRDefault="00E53743" w:rsidP="00D41419">
      <w:pPr>
        <w:numPr>
          <w:ilvl w:val="1"/>
          <w:numId w:val="45"/>
        </w:numPr>
        <w:tabs>
          <w:tab w:val="left" w:pos="426"/>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предпрофессиональных проб,</w:t>
      </w:r>
    </w:p>
    <w:p w14:paraId="198AB3C3" w14:textId="77777777" w:rsidR="00B540EE" w:rsidRPr="009B7297" w:rsidRDefault="00E53743" w:rsidP="009B7297">
      <w:pPr>
        <w:numPr>
          <w:ilvl w:val="1"/>
          <w:numId w:val="45"/>
        </w:numPr>
        <w:tabs>
          <w:tab w:val="left" w:pos="426"/>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получил и проанализировал опыт разработки и / или реализации специализированного проекта.</w:t>
      </w:r>
    </w:p>
    <w:p w14:paraId="791EFCFA" w14:textId="77777777" w:rsidR="00B540EE" w:rsidRPr="00284035" w:rsidRDefault="00243C14" w:rsidP="00284035">
      <w:pPr>
        <w:pStyle w:val="4"/>
        <w:spacing w:line="240" w:lineRule="auto"/>
        <w:rPr>
          <w:sz w:val="24"/>
          <w:szCs w:val="24"/>
        </w:rPr>
      </w:pPr>
      <w:bookmarkStart w:id="82" w:name="_Toc409691647"/>
      <w:bookmarkStart w:id="83" w:name="_Toc410653970"/>
      <w:bookmarkStart w:id="84" w:name="_Toc414553156"/>
      <w:r w:rsidRPr="00284035">
        <w:rPr>
          <w:sz w:val="24"/>
          <w:szCs w:val="24"/>
        </w:rPr>
        <w:t>1.2.</w:t>
      </w:r>
      <w:r w:rsidR="00EA45E1" w:rsidRPr="00284035">
        <w:rPr>
          <w:sz w:val="24"/>
          <w:szCs w:val="24"/>
        </w:rPr>
        <w:t>5.1</w:t>
      </w:r>
      <w:r w:rsidR="00B82F6B">
        <w:rPr>
          <w:sz w:val="24"/>
          <w:szCs w:val="24"/>
        </w:rPr>
        <w:t>7</w:t>
      </w:r>
      <w:r w:rsidRPr="00284035">
        <w:rPr>
          <w:sz w:val="24"/>
          <w:szCs w:val="24"/>
        </w:rPr>
        <w:t xml:space="preserve">. </w:t>
      </w:r>
      <w:r w:rsidR="00B540EE" w:rsidRPr="00284035">
        <w:rPr>
          <w:sz w:val="24"/>
          <w:szCs w:val="24"/>
        </w:rPr>
        <w:t>Физическая культура</w:t>
      </w:r>
      <w:bookmarkEnd w:id="82"/>
      <w:bookmarkEnd w:id="83"/>
      <w:bookmarkEnd w:id="84"/>
    </w:p>
    <w:p w14:paraId="34DC0B6A" w14:textId="77777777" w:rsidR="00E53743" w:rsidRPr="00284035" w:rsidRDefault="00E53743" w:rsidP="00284035">
      <w:pPr>
        <w:spacing w:after="0" w:line="240" w:lineRule="auto"/>
        <w:ind w:right="-5"/>
        <w:jc w:val="both"/>
        <w:rPr>
          <w:rFonts w:ascii="Times New Roman" w:hAnsi="Times New Roman"/>
          <w:sz w:val="24"/>
          <w:szCs w:val="24"/>
        </w:rPr>
      </w:pPr>
      <w:r w:rsidRPr="00284035">
        <w:rPr>
          <w:rFonts w:ascii="Times New Roman" w:hAnsi="Times New Roman"/>
          <w:b/>
          <w:sz w:val="24"/>
          <w:szCs w:val="24"/>
        </w:rPr>
        <w:t xml:space="preserve">Выпускник научится: </w:t>
      </w:r>
    </w:p>
    <w:p w14:paraId="78AEC070"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63198E35"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66717B77"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2A9A79DF"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03421A3C"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9F52872"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6D1D5D2E"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1A8C8E4C"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1D3BB255"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6352D9D"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1123A57F"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1F90BB3A"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0E6B5B7E"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акробатические комбинации из числа хорошо освоенных упражнений;</w:t>
      </w:r>
    </w:p>
    <w:p w14:paraId="47A1A5D3"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14:paraId="1F635A35"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легкоатлетические упражнения в беге и в прыжках (в длину и высоту);</w:t>
      </w:r>
    </w:p>
    <w:p w14:paraId="418872D4"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спуски и торможения на лыжах с пологого склона;</w:t>
      </w:r>
    </w:p>
    <w:p w14:paraId="2AAA051C"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5792D1B2"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3683814A" w14:textId="77777777" w:rsidR="00E53743" w:rsidRPr="00284035" w:rsidRDefault="00E53743" w:rsidP="00D41419">
      <w:pPr>
        <w:numPr>
          <w:ilvl w:val="0"/>
          <w:numId w:val="87"/>
        </w:numPr>
        <w:tabs>
          <w:tab w:val="left" w:pos="709"/>
          <w:tab w:val="left" w:pos="1134"/>
        </w:tabs>
        <w:spacing w:after="0" w:line="240" w:lineRule="auto"/>
        <w:ind w:left="0" w:right="-5" w:firstLine="709"/>
        <w:contextualSpacing/>
        <w:jc w:val="both"/>
        <w:rPr>
          <w:rFonts w:ascii="Times New Roman" w:hAnsi="Times New Roman"/>
          <w:sz w:val="24"/>
          <w:szCs w:val="24"/>
        </w:rPr>
      </w:pPr>
      <w:r w:rsidRPr="0028403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14:paraId="6E03D5BD" w14:textId="77777777" w:rsidR="00E53743" w:rsidRPr="00284035" w:rsidRDefault="00E53743" w:rsidP="00284035">
      <w:pPr>
        <w:spacing w:after="0" w:line="240" w:lineRule="auto"/>
        <w:ind w:right="-5"/>
        <w:jc w:val="both"/>
        <w:rPr>
          <w:rFonts w:ascii="Times New Roman" w:hAnsi="Times New Roman"/>
          <w:sz w:val="24"/>
          <w:szCs w:val="24"/>
        </w:rPr>
      </w:pPr>
      <w:r w:rsidRPr="00284035">
        <w:rPr>
          <w:rFonts w:ascii="Times New Roman" w:hAnsi="Times New Roman"/>
          <w:b/>
          <w:sz w:val="24"/>
          <w:szCs w:val="24"/>
        </w:rPr>
        <w:t>Выпускник получит возможность научиться:</w:t>
      </w:r>
    </w:p>
    <w:p w14:paraId="242B960B"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3727EA81"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115C2DC9"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1855201C"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w:t>
      </w:r>
      <w:r w:rsidRPr="00284035">
        <w:rPr>
          <w:rFonts w:ascii="Times New Roman" w:hAnsi="Times New Roman"/>
          <w:i/>
          <w:sz w:val="24"/>
          <w:szCs w:val="24"/>
        </w:rPr>
        <w:lastRenderedPageBreak/>
        <w:t>функциональной направленности, данные контроля динамики индивидуального физического развития и физической подготовленности;</w:t>
      </w:r>
    </w:p>
    <w:p w14:paraId="14BD8C78"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46C29735"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14:paraId="322FAE43"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6A3D0A4B"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14:paraId="42C0C3CD"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 xml:space="preserve">осуществлять судейство по одному из осваиваемых видов спорта; </w:t>
      </w:r>
    </w:p>
    <w:p w14:paraId="7824602B" w14:textId="77777777" w:rsidR="00E53743" w:rsidRPr="00284035" w:rsidRDefault="00E53743"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14:paraId="268A4384" w14:textId="77777777" w:rsidR="00F962DD" w:rsidRPr="00284035" w:rsidRDefault="00F962DD" w:rsidP="00D41419">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выполнять технико-тактические действия национальных видов спорта;</w:t>
      </w:r>
    </w:p>
    <w:p w14:paraId="214CD607" w14:textId="77777777" w:rsidR="00B540EE" w:rsidRPr="009B7297" w:rsidRDefault="00E53743" w:rsidP="009B7297">
      <w:pPr>
        <w:numPr>
          <w:ilvl w:val="0"/>
          <w:numId w:val="88"/>
        </w:numPr>
        <w:tabs>
          <w:tab w:val="left" w:pos="993"/>
        </w:tabs>
        <w:spacing w:after="0" w:line="240" w:lineRule="auto"/>
        <w:ind w:left="0" w:firstLine="709"/>
        <w:contextualSpacing/>
        <w:jc w:val="both"/>
        <w:rPr>
          <w:rFonts w:ascii="Times New Roman" w:hAnsi="Times New Roman"/>
          <w:i/>
          <w:sz w:val="24"/>
          <w:szCs w:val="24"/>
        </w:rPr>
      </w:pPr>
      <w:r w:rsidRPr="00284035">
        <w:rPr>
          <w:rFonts w:ascii="Times New Roman" w:hAnsi="Times New Roman"/>
          <w:i/>
          <w:sz w:val="24"/>
          <w:szCs w:val="24"/>
        </w:rPr>
        <w:t>проплывать учебную дистанцию вольным стилем.</w:t>
      </w:r>
    </w:p>
    <w:p w14:paraId="1BBB916D" w14:textId="77777777" w:rsidR="00B540EE" w:rsidRPr="00284035" w:rsidRDefault="00523BF1" w:rsidP="00284035">
      <w:pPr>
        <w:pStyle w:val="4"/>
        <w:spacing w:line="240" w:lineRule="auto"/>
        <w:rPr>
          <w:sz w:val="24"/>
          <w:szCs w:val="24"/>
        </w:rPr>
      </w:pPr>
      <w:bookmarkStart w:id="85" w:name="_Toc409691648"/>
      <w:bookmarkStart w:id="86" w:name="_Toc410653971"/>
      <w:bookmarkStart w:id="87" w:name="_Toc414553157"/>
      <w:r w:rsidRPr="00284035">
        <w:rPr>
          <w:sz w:val="24"/>
          <w:szCs w:val="24"/>
        </w:rPr>
        <w:t>1.2.</w:t>
      </w:r>
      <w:r w:rsidR="00EA45E1" w:rsidRPr="00284035">
        <w:rPr>
          <w:sz w:val="24"/>
          <w:szCs w:val="24"/>
        </w:rPr>
        <w:t>5.1</w:t>
      </w:r>
      <w:r w:rsidR="00B82F6B">
        <w:rPr>
          <w:sz w:val="24"/>
          <w:szCs w:val="24"/>
        </w:rPr>
        <w:t>8</w:t>
      </w:r>
      <w:r w:rsidRPr="00284035">
        <w:rPr>
          <w:sz w:val="24"/>
          <w:szCs w:val="24"/>
        </w:rPr>
        <w:t xml:space="preserve">. </w:t>
      </w:r>
      <w:r w:rsidR="00B540EE" w:rsidRPr="00284035">
        <w:rPr>
          <w:sz w:val="24"/>
          <w:szCs w:val="24"/>
        </w:rPr>
        <w:t>Основы безопасности жизнедеятельности</w:t>
      </w:r>
      <w:bookmarkEnd w:id="85"/>
      <w:bookmarkEnd w:id="86"/>
      <w:bookmarkEnd w:id="87"/>
    </w:p>
    <w:p w14:paraId="05C6D5FF" w14:textId="77777777" w:rsidR="00E53743" w:rsidRPr="00284035" w:rsidRDefault="00E53743" w:rsidP="00284035">
      <w:pPr>
        <w:spacing w:after="0" w:line="240" w:lineRule="auto"/>
        <w:ind w:firstLine="709"/>
        <w:jc w:val="both"/>
        <w:rPr>
          <w:rFonts w:ascii="Times New Roman" w:hAnsi="Times New Roman"/>
          <w:b/>
          <w:bCs/>
          <w:sz w:val="24"/>
          <w:szCs w:val="24"/>
          <w:shd w:val="clear" w:color="auto" w:fill="FFFFFF"/>
        </w:rPr>
      </w:pPr>
      <w:r w:rsidRPr="00284035">
        <w:rPr>
          <w:rFonts w:ascii="Times New Roman" w:hAnsi="Times New Roman"/>
          <w:b/>
          <w:bCs/>
          <w:sz w:val="24"/>
          <w:szCs w:val="24"/>
          <w:shd w:val="clear" w:color="auto" w:fill="FFFFFF"/>
        </w:rPr>
        <w:t>Выпускник научится:</w:t>
      </w:r>
    </w:p>
    <w:p w14:paraId="380C517B"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284035">
        <w:rPr>
          <w:rFonts w:ascii="Times New Roman" w:hAnsi="Times New Roman"/>
          <w:sz w:val="24"/>
          <w:szCs w:val="24"/>
        </w:rPr>
        <w:t>классифицировать и характеризовать</w:t>
      </w:r>
      <w:r w:rsidRPr="00284035">
        <w:rPr>
          <w:rFonts w:ascii="Times New Roman" w:hAnsi="Times New Roman"/>
          <w:iCs/>
          <w:sz w:val="24"/>
          <w:szCs w:val="24"/>
        </w:rPr>
        <w:t xml:space="preserve"> условия экологической безопасности;</w:t>
      </w:r>
    </w:p>
    <w:p w14:paraId="4B9EBE37"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28403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14:paraId="23F4185A"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28403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14:paraId="6656FC66"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321DCEBD"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использовать бытовые приборы контроля качества окружающей среды и продуктов питания;</w:t>
      </w:r>
    </w:p>
    <w:p w14:paraId="3C9101E6"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использовать бытовые приборы;</w:t>
      </w:r>
    </w:p>
    <w:p w14:paraId="2202BB35"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использовать средства бытовой химии;</w:t>
      </w:r>
    </w:p>
    <w:p w14:paraId="5DD4B43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использовать средства коммуникации;</w:t>
      </w:r>
    </w:p>
    <w:p w14:paraId="4413C67A"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и характеризовать опасные ситуации криминогенного характера;</w:t>
      </w:r>
    </w:p>
    <w:p w14:paraId="45B21E3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284035">
        <w:rPr>
          <w:rFonts w:ascii="Times New Roman" w:hAnsi="Times New Roman"/>
          <w:sz w:val="24"/>
          <w:szCs w:val="24"/>
        </w:rPr>
        <w:t>предвидеть причины возникновения возможных опасных ситуаций криминогенного характера;</w:t>
      </w:r>
    </w:p>
    <w:p w14:paraId="5D3F2E40"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вести и применять способы самозащиты в криминогенной ситуации на улице;</w:t>
      </w:r>
    </w:p>
    <w:p w14:paraId="5BDE4582"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вести и применять способы самозащиты в криминогенной ситуации в подъезде;</w:t>
      </w:r>
    </w:p>
    <w:p w14:paraId="791D7A85"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вести и применять способы самозащиты в криминогенной ситуации в лифте;</w:t>
      </w:r>
    </w:p>
    <w:p w14:paraId="7AF2288A"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вести и применять способы самозащиты в криминогенной ситуации в квартире;</w:t>
      </w:r>
    </w:p>
    <w:p w14:paraId="370A2973"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вести и применять способы самозащиты при карманной краже;</w:t>
      </w:r>
    </w:p>
    <w:p w14:paraId="1BE4E93C"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вести и применять способы самозащиты при попытке мошенничества;</w:t>
      </w:r>
    </w:p>
    <w:p w14:paraId="37D46F13"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ситуацию дорожного движения;</w:t>
      </w:r>
    </w:p>
    <w:p w14:paraId="6BB6024B"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ситуацию и безопасно действовать при пожаре;</w:t>
      </w:r>
    </w:p>
    <w:p w14:paraId="4082E1A5"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использовать средства индивидуальной защиты при пожаре;</w:t>
      </w:r>
    </w:p>
    <w:p w14:paraId="78174E14"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применять первичные средства пожаротушения;</w:t>
      </w:r>
    </w:p>
    <w:p w14:paraId="311B5EFC"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соблюдать правила безопасности дорожного движения пешехода;</w:t>
      </w:r>
    </w:p>
    <w:p w14:paraId="0217BDF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соблюдать правила безопасности дорожного движения велосипедиста;</w:t>
      </w:r>
    </w:p>
    <w:p w14:paraId="63E087F2"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соблюдать правила безопасности дорожного движения пассажира транспортного средства;</w:t>
      </w:r>
    </w:p>
    <w:p w14:paraId="37CC447B"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и характеризовать причины и последствия опасных ситуаций на воде;</w:t>
      </w:r>
    </w:p>
    <w:p w14:paraId="326BECF0"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ситуацию и безопасно вести у воды и на воде;</w:t>
      </w:r>
    </w:p>
    <w:p w14:paraId="716D8D40"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использовать средства и способы само- и взаимопомощи на воде;</w:t>
      </w:r>
    </w:p>
    <w:p w14:paraId="12D0B6D4"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14:paraId="6C02B01D"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готовиться к туристическим походам;</w:t>
      </w:r>
    </w:p>
    <w:p w14:paraId="3E2B4537"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ситуацию и безопасно вести в туристических походах;</w:t>
      </w:r>
    </w:p>
    <w:p w14:paraId="1D0B326A"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ситуацию и ориентироваться на местности;</w:t>
      </w:r>
    </w:p>
    <w:p w14:paraId="5199C168"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добывать и поддерживать огонь в автономных условиях;</w:t>
      </w:r>
    </w:p>
    <w:p w14:paraId="129D95C4"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добывать и очищать воду в автономных условиях;</w:t>
      </w:r>
    </w:p>
    <w:p w14:paraId="428731A8"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14:paraId="5788CF60"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подавать сигналы бедствия и отвечать на них;</w:t>
      </w:r>
    </w:p>
    <w:p w14:paraId="36886B72"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14:paraId="2A8EB887" w14:textId="77777777" w:rsidR="00F962DD" w:rsidRPr="00284035" w:rsidRDefault="00F962DD"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14:paraId="4049CACA"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14:paraId="69F5869D"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безопасно использовать средства индивидуальной защиты; </w:t>
      </w:r>
    </w:p>
    <w:p w14:paraId="0B3A3012"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14:paraId="5252DFC1" w14:textId="77777777" w:rsidR="00F962DD" w:rsidRPr="00284035" w:rsidRDefault="00F962DD"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предвидеть опасности и правильно действовать в чрезвычайных ситуациях техногенного характера;</w:t>
      </w:r>
    </w:p>
    <w:p w14:paraId="505ED850"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14:paraId="619D4FCD"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действовать по сигналу «Внимание всем!»;</w:t>
      </w:r>
    </w:p>
    <w:p w14:paraId="6B0B4409"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безопасно использовать средства индивидуальной </w:t>
      </w:r>
      <w:r w:rsidR="00F962DD" w:rsidRPr="00284035">
        <w:rPr>
          <w:rFonts w:ascii="Times New Roman" w:hAnsi="Times New Roman"/>
          <w:sz w:val="24"/>
          <w:szCs w:val="24"/>
        </w:rPr>
        <w:t xml:space="preserve">и коллективной </w:t>
      </w:r>
      <w:r w:rsidRPr="00284035">
        <w:rPr>
          <w:rFonts w:ascii="Times New Roman" w:hAnsi="Times New Roman"/>
          <w:sz w:val="24"/>
          <w:szCs w:val="24"/>
        </w:rPr>
        <w:t>защиты;</w:t>
      </w:r>
    </w:p>
    <w:p w14:paraId="2A3E01E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комплектовать минимально необходимый набор вещей (документов, продуктов) в случае эвакуации;</w:t>
      </w:r>
    </w:p>
    <w:p w14:paraId="27DD009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646DA296"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мероприятия по защите населения от терроризма, экстремизма, наркотизма;</w:t>
      </w:r>
    </w:p>
    <w:p w14:paraId="5D0331A0"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5E93BEDC"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650DE1CD"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609C542E"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классифицировать и характеризовать опасные ситуации в местах большого скопления людей;</w:t>
      </w:r>
    </w:p>
    <w:p w14:paraId="68565953"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предвидеть причины возникновения возможных опасных ситуаций в местах большого скопления людей;</w:t>
      </w:r>
    </w:p>
    <w:p w14:paraId="53ADC594"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lastRenderedPageBreak/>
        <w:t>адекватно оценивать ситуацию и безопасно действовать в местах массового скопления людей;</w:t>
      </w:r>
    </w:p>
    <w:p w14:paraId="4C81A558"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оповещать (вызывать) экстренные службы при чрезвычайной ситуации;</w:t>
      </w:r>
    </w:p>
    <w:p w14:paraId="24B0EDF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14:paraId="32A71EFD"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84035">
        <w:rPr>
          <w:rFonts w:ascii="Times New Roman" w:hAnsi="Times New Roman"/>
          <w:sz w:val="24"/>
          <w:szCs w:val="24"/>
        </w:rPr>
        <w:t>классифицировать мероприятия и факторы, укрепляющие и разрушающие здоровье;</w:t>
      </w:r>
    </w:p>
    <w:p w14:paraId="505C9119"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планировать профилактические мероприятия по сохранению и укреплению своего здоровья;</w:t>
      </w:r>
    </w:p>
    <w:p w14:paraId="0A3746F9" w14:textId="77777777" w:rsidR="002818BE"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адекватно оценивать нагрузку и профилактические занятия по укреплению здоровья;</w:t>
      </w:r>
      <w:r w:rsidR="00F578F2" w:rsidRPr="00284035">
        <w:rPr>
          <w:rFonts w:ascii="Times New Roman" w:hAnsi="Times New Roman"/>
          <w:sz w:val="24"/>
          <w:szCs w:val="24"/>
        </w:rPr>
        <w:t xml:space="preserve"> </w:t>
      </w:r>
      <w:r w:rsidRPr="00284035">
        <w:rPr>
          <w:rFonts w:ascii="Times New Roman" w:hAnsi="Times New Roman"/>
          <w:sz w:val="24"/>
          <w:szCs w:val="24"/>
        </w:rPr>
        <w:t>планировать распорядок дня с учетом нагрузок;</w:t>
      </w:r>
    </w:p>
    <w:p w14:paraId="05AA7E99" w14:textId="77777777" w:rsidR="002818BE" w:rsidRPr="00284035" w:rsidRDefault="002818BE"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выявлять мероприятия и факторы, потенциально опасные для здоровья;</w:t>
      </w:r>
    </w:p>
    <w:p w14:paraId="78C779A3" w14:textId="77777777" w:rsidR="00EA45E1" w:rsidRPr="00284035" w:rsidRDefault="002818BE"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безопасно использовать ресурсы интернета;</w:t>
      </w:r>
    </w:p>
    <w:p w14:paraId="17925C0D" w14:textId="77777777" w:rsidR="002818BE" w:rsidRPr="00284035" w:rsidRDefault="002818BE"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bCs/>
          <w:sz w:val="24"/>
          <w:szCs w:val="24"/>
        </w:rPr>
        <w:t>анализировать состояние своего здоровья;</w:t>
      </w:r>
    </w:p>
    <w:p w14:paraId="64E21FA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определять состояния оказания неотложной помощи;</w:t>
      </w:r>
    </w:p>
    <w:p w14:paraId="51E668EB"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84035">
        <w:rPr>
          <w:rFonts w:ascii="Times New Roman" w:hAnsi="Times New Roman"/>
          <w:bCs/>
          <w:sz w:val="24"/>
          <w:szCs w:val="24"/>
        </w:rPr>
        <w:t>использовать алгоритм действий по оказанию первой помощи;</w:t>
      </w:r>
    </w:p>
    <w:p w14:paraId="0F53F23D"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bCs/>
          <w:sz w:val="24"/>
          <w:szCs w:val="24"/>
        </w:rPr>
        <w:t xml:space="preserve">классифицировать </w:t>
      </w:r>
      <w:r w:rsidRPr="00284035">
        <w:rPr>
          <w:rFonts w:ascii="Times New Roman" w:hAnsi="Times New Roman"/>
          <w:sz w:val="24"/>
          <w:szCs w:val="24"/>
        </w:rPr>
        <w:t>средства оказания первой помощи;</w:t>
      </w:r>
    </w:p>
    <w:p w14:paraId="2280D319"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наружном и внутреннем кровотечении;</w:t>
      </w:r>
    </w:p>
    <w:p w14:paraId="432F1DC1" w14:textId="77777777" w:rsidR="007A1E4C" w:rsidRPr="00284035" w:rsidRDefault="007A1E4C"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извлекать инородное тело из верхних дыхательных путей;</w:t>
      </w:r>
    </w:p>
    <w:p w14:paraId="01954D62"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ушибах;</w:t>
      </w:r>
    </w:p>
    <w:p w14:paraId="57C65B07"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растяжениях;</w:t>
      </w:r>
    </w:p>
    <w:p w14:paraId="6F9EFEB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вывихах;</w:t>
      </w:r>
    </w:p>
    <w:p w14:paraId="419FDD92"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переломах;</w:t>
      </w:r>
    </w:p>
    <w:p w14:paraId="2D04115E"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ожогах;</w:t>
      </w:r>
    </w:p>
    <w:p w14:paraId="101B0922"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 xml:space="preserve">оказывать первую помощь при </w:t>
      </w:r>
      <w:r w:rsidR="007A1E4C" w:rsidRPr="00284035">
        <w:rPr>
          <w:rFonts w:ascii="Times New Roman" w:hAnsi="Times New Roman"/>
          <w:sz w:val="24"/>
          <w:szCs w:val="24"/>
        </w:rPr>
        <w:t>отморожениях и общем переохлаждении</w:t>
      </w:r>
      <w:r w:rsidRPr="00284035">
        <w:rPr>
          <w:rFonts w:ascii="Times New Roman" w:hAnsi="Times New Roman"/>
          <w:sz w:val="24"/>
          <w:szCs w:val="24"/>
        </w:rPr>
        <w:t>;</w:t>
      </w:r>
    </w:p>
    <w:p w14:paraId="783A29DA"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отравлениях;</w:t>
      </w:r>
    </w:p>
    <w:p w14:paraId="6A647B7E"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тепловом (солнечном) ударе;</w:t>
      </w:r>
    </w:p>
    <w:p w14:paraId="2BE26ECF" w14:textId="77777777" w:rsidR="00E53743" w:rsidRPr="00284035" w:rsidRDefault="00E53743" w:rsidP="00D41419">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оказывать первую помощь при укусе насекомых</w:t>
      </w:r>
      <w:r w:rsidR="007A1E4C" w:rsidRPr="00284035">
        <w:rPr>
          <w:rFonts w:ascii="Times New Roman" w:hAnsi="Times New Roman"/>
          <w:sz w:val="24"/>
          <w:szCs w:val="24"/>
        </w:rPr>
        <w:t xml:space="preserve"> и змей.</w:t>
      </w:r>
    </w:p>
    <w:p w14:paraId="28C1D377" w14:textId="77777777" w:rsidR="00E53743" w:rsidRPr="00284035" w:rsidRDefault="00E53743" w:rsidP="00284035">
      <w:pPr>
        <w:spacing w:after="0" w:line="240" w:lineRule="auto"/>
        <w:ind w:firstLine="709"/>
        <w:jc w:val="both"/>
        <w:rPr>
          <w:rFonts w:ascii="Times New Roman" w:hAnsi="Times New Roman"/>
          <w:b/>
          <w:sz w:val="24"/>
          <w:szCs w:val="24"/>
        </w:rPr>
      </w:pPr>
      <w:r w:rsidRPr="00284035">
        <w:rPr>
          <w:rFonts w:ascii="Times New Roman" w:hAnsi="Times New Roman"/>
          <w:b/>
          <w:sz w:val="24"/>
          <w:szCs w:val="24"/>
        </w:rPr>
        <w:t>Выпускник получит возможность научиться:</w:t>
      </w:r>
    </w:p>
    <w:p w14:paraId="2EDA5506"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безопасно использовать средства индивидуальной защиты велосипедиста; </w:t>
      </w:r>
    </w:p>
    <w:p w14:paraId="08FC8406"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14:paraId="5A61A089"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i/>
          <w:sz w:val="24"/>
          <w:szCs w:val="24"/>
        </w:rPr>
        <w:t>готовиться к туристическим поездкам;</w:t>
      </w:r>
    </w:p>
    <w:p w14:paraId="6E58971C"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адекватно оценивать ситуацию и безопасно вести в туристических поездках; </w:t>
      </w:r>
    </w:p>
    <w:p w14:paraId="57AA0A3A"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14:paraId="3157330E"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анализировать последствия возможных опасных ситуаций криминогенного характера; </w:t>
      </w:r>
    </w:p>
    <w:p w14:paraId="794E6DB5"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i/>
          <w:sz w:val="24"/>
          <w:szCs w:val="24"/>
        </w:rPr>
        <w:t>безопасно вести и применять права покупателя;</w:t>
      </w:r>
    </w:p>
    <w:p w14:paraId="50D3BFD9"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284035">
        <w:rPr>
          <w:rFonts w:ascii="Times New Roman" w:hAnsi="Times New Roman"/>
          <w:i/>
          <w:sz w:val="24"/>
          <w:szCs w:val="24"/>
        </w:rPr>
        <w:t>анализировать последствия проявления терроризма, экстремизма, наркотизма;</w:t>
      </w:r>
    </w:p>
    <w:p w14:paraId="6673D4DA"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284035">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284035">
        <w:rPr>
          <w:rFonts w:ascii="Times New Roman" w:hAnsi="Times New Roman"/>
          <w:i/>
          <w:sz w:val="24"/>
          <w:szCs w:val="24"/>
        </w:rPr>
        <w:t xml:space="preserve"> </w:t>
      </w:r>
      <w:r w:rsidRPr="00284035">
        <w:rPr>
          <w:rFonts w:ascii="Times New Roman" w:hAnsi="Times New Roman"/>
          <w:bCs/>
          <w:i/>
          <w:sz w:val="24"/>
          <w:szCs w:val="24"/>
        </w:rPr>
        <w:t xml:space="preserve">анализировать влияние вредных привычек и факторов и на состояние своего здоровья; </w:t>
      </w:r>
    </w:p>
    <w:p w14:paraId="04B9940E"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bCs/>
          <w:i/>
          <w:sz w:val="24"/>
          <w:szCs w:val="24"/>
        </w:rPr>
        <w:t xml:space="preserve">характеризовать </w:t>
      </w:r>
      <w:r w:rsidRPr="00284035">
        <w:rPr>
          <w:rFonts w:ascii="Times New Roman" w:hAnsi="Times New Roman"/>
          <w:i/>
          <w:sz w:val="24"/>
          <w:szCs w:val="24"/>
        </w:rPr>
        <w:t xml:space="preserve">роль семьи в жизни личности и общества и ее влияние на здоровье человека; </w:t>
      </w:r>
    </w:p>
    <w:p w14:paraId="5E717CEE"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классифицировать и характеризовать основные положения</w:t>
      </w:r>
      <w:r w:rsidR="00F578F2" w:rsidRPr="00284035">
        <w:rPr>
          <w:rFonts w:ascii="Times New Roman" w:hAnsi="Times New Roman"/>
          <w:i/>
          <w:sz w:val="24"/>
          <w:szCs w:val="24"/>
        </w:rPr>
        <w:t xml:space="preserve"> </w:t>
      </w:r>
      <w:r w:rsidRPr="00284035">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14:paraId="42D297DE"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2418FE96"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84035">
        <w:rPr>
          <w:rFonts w:ascii="Times New Roman" w:hAnsi="Times New Roman"/>
          <w:i/>
          <w:sz w:val="24"/>
          <w:szCs w:val="24"/>
        </w:rPr>
        <w:lastRenderedPageBreak/>
        <w:t>классифицировать основные правовые аспекты оказания первой помощи;</w:t>
      </w:r>
    </w:p>
    <w:p w14:paraId="6DEB7949"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оказывать первую помощь при не инфекционных заболеваниях; </w:t>
      </w:r>
    </w:p>
    <w:p w14:paraId="7D98D994"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оказывать первую помощь при инфекционных заболеваниях; </w:t>
      </w:r>
    </w:p>
    <w:p w14:paraId="6BE010E7"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оказывать первую помощь при остановке сердечной деятельности;</w:t>
      </w:r>
    </w:p>
    <w:p w14:paraId="0DF55DCA"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оказывать первую помощь при коме; </w:t>
      </w:r>
    </w:p>
    <w:p w14:paraId="191BC934"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оказывать первую помощь при поражении электрическим током; </w:t>
      </w:r>
    </w:p>
    <w:p w14:paraId="5A0299EB"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30D7B7E5"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усваивать приемы действий в различных опасных и чрезвычайных ситуациях; </w:t>
      </w:r>
    </w:p>
    <w:p w14:paraId="5EB698C4" w14:textId="77777777" w:rsidR="00E53743" w:rsidRPr="00284035"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1E0F8979" w14:textId="77777777" w:rsidR="001E5C7E" w:rsidRDefault="00E53743" w:rsidP="00D41419">
      <w:pPr>
        <w:numPr>
          <w:ilvl w:val="0"/>
          <w:numId w:val="90"/>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8403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88" w:name="_Toc406058984"/>
      <w:bookmarkStart w:id="89" w:name="_Toc409691649"/>
    </w:p>
    <w:p w14:paraId="55199A82" w14:textId="77777777" w:rsidR="00D220A3" w:rsidRPr="00D220A3" w:rsidRDefault="00D220A3" w:rsidP="00D220A3">
      <w:pPr>
        <w:tabs>
          <w:tab w:val="left" w:pos="993"/>
        </w:tabs>
        <w:autoSpaceDE w:val="0"/>
        <w:autoSpaceDN w:val="0"/>
        <w:adjustRightInd w:val="0"/>
        <w:spacing w:after="0" w:line="240" w:lineRule="auto"/>
        <w:jc w:val="both"/>
        <w:rPr>
          <w:rFonts w:ascii="Times New Roman" w:hAnsi="Times New Roman"/>
          <w:sz w:val="24"/>
          <w:szCs w:val="24"/>
        </w:rPr>
      </w:pPr>
    </w:p>
    <w:p w14:paraId="524945DE" w14:textId="77777777" w:rsidR="00A50ED3" w:rsidRDefault="00D220A3" w:rsidP="00284035">
      <w:pPr>
        <w:tabs>
          <w:tab w:val="left" w:pos="993"/>
        </w:tabs>
        <w:autoSpaceDE w:val="0"/>
        <w:autoSpaceDN w:val="0"/>
        <w:adjustRightInd w:val="0"/>
        <w:spacing w:after="0" w:line="240" w:lineRule="auto"/>
        <w:ind w:firstLine="709"/>
        <w:jc w:val="both"/>
        <w:rPr>
          <w:rFonts w:ascii="Times New Roman" w:hAnsi="Times New Roman"/>
          <w:b/>
          <w:sz w:val="24"/>
          <w:szCs w:val="24"/>
        </w:rPr>
      </w:pPr>
      <w:r w:rsidRPr="00D220A3">
        <w:rPr>
          <w:rFonts w:ascii="Times New Roman" w:hAnsi="Times New Roman"/>
          <w:b/>
          <w:sz w:val="24"/>
          <w:szCs w:val="24"/>
        </w:rPr>
        <w:t>1.2.5.1</w:t>
      </w:r>
      <w:r>
        <w:rPr>
          <w:rFonts w:ascii="Times New Roman" w:hAnsi="Times New Roman"/>
          <w:b/>
          <w:sz w:val="24"/>
          <w:szCs w:val="24"/>
        </w:rPr>
        <w:t>9</w:t>
      </w:r>
      <w:r w:rsidRPr="00D220A3">
        <w:rPr>
          <w:rFonts w:ascii="Times New Roman" w:hAnsi="Times New Roman"/>
          <w:b/>
          <w:sz w:val="24"/>
          <w:szCs w:val="24"/>
        </w:rPr>
        <w:t>.</w:t>
      </w:r>
      <w:r>
        <w:rPr>
          <w:rFonts w:ascii="Times New Roman" w:hAnsi="Times New Roman"/>
          <w:b/>
          <w:sz w:val="24"/>
          <w:szCs w:val="24"/>
        </w:rPr>
        <w:t xml:space="preserve">  Основы духовно-нравственной культуры народов России</w:t>
      </w:r>
    </w:p>
    <w:p w14:paraId="600A2AEA" w14:textId="77777777" w:rsid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Изучение предметной области «Основы духовно-нравственной культуры народов России»</w:t>
      </w:r>
    </w:p>
    <w:p w14:paraId="011D47FA" w14:textId="77777777" w:rsid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должно обеспечить:</w:t>
      </w:r>
    </w:p>
    <w:p w14:paraId="5B5EE3B0" w14:textId="77777777" w:rsid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воспитание способности к духовному развитию, нравственному самосовершенствованию;</w:t>
      </w:r>
    </w:p>
    <w:p w14:paraId="6251B4AC" w14:textId="77777777" w:rsidR="00D220A3" w:rsidRP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воспитание веротерпимости, уважительного отношения к религиозным чувствам, взглядам людей или их отсутствию; </w:t>
      </w:r>
      <w:r>
        <w:rPr>
          <w:rFonts w:ascii="Symbol" w:hAnsi="Symbol" w:cs="Symbol"/>
          <w:sz w:val="24"/>
          <w:szCs w:val="24"/>
          <w:lang w:eastAsia="ru-RU"/>
        </w:rPr>
        <w:t></w:t>
      </w:r>
    </w:p>
    <w:p w14:paraId="738D18B3" w14:textId="77777777" w:rsid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знание основных норм морали, нравственных, духовных идеалов, хранимых в культурных</w:t>
      </w:r>
    </w:p>
    <w:p w14:paraId="06F992A7" w14:textId="77777777" w:rsidR="00D220A3" w:rsidRP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традициях народов России, готовность на их основе к сознательному самоограничению в поступках, поведении, расточительном потребительстве; </w:t>
      </w:r>
      <w:r>
        <w:rPr>
          <w:rFonts w:ascii="Symbol" w:hAnsi="Symbol" w:cs="Symbol"/>
          <w:sz w:val="24"/>
          <w:szCs w:val="24"/>
          <w:lang w:eastAsia="ru-RU"/>
        </w:rPr>
        <w:t></w:t>
      </w:r>
    </w:p>
    <w:p w14:paraId="2F7BBB74" w14:textId="77777777" w:rsidR="00D220A3" w:rsidRP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r>
        <w:rPr>
          <w:rFonts w:ascii="Symbol" w:hAnsi="Symbol" w:cs="Symbol"/>
          <w:sz w:val="24"/>
          <w:szCs w:val="24"/>
          <w:lang w:eastAsia="ru-RU"/>
        </w:rPr>
        <w:t></w:t>
      </w:r>
    </w:p>
    <w:p w14:paraId="38D3201E" w14:textId="77777777" w:rsidR="00D220A3" w:rsidRDefault="00D220A3" w:rsidP="00D220A3">
      <w:pPr>
        <w:autoSpaceDE w:val="0"/>
        <w:autoSpaceDN w:val="0"/>
        <w:adjustRightInd w:val="0"/>
        <w:spacing w:after="0" w:line="240" w:lineRule="auto"/>
        <w:jc w:val="both"/>
        <w:rPr>
          <w:rFonts w:ascii="Symbol" w:hAnsi="Symbol" w:cs="Symbol"/>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 xml:space="preserve">понимание значения нравственности, веры и религии в жизни человека, семьи и общества; </w:t>
      </w:r>
      <w:r>
        <w:rPr>
          <w:rFonts w:ascii="Symbol" w:hAnsi="Symbol" w:cs="Symbol"/>
          <w:sz w:val="24"/>
          <w:szCs w:val="24"/>
          <w:lang w:eastAsia="ru-RU"/>
        </w:rPr>
        <w:t></w:t>
      </w:r>
    </w:p>
    <w:p w14:paraId="1683E39C" w14:textId="77777777" w:rsidR="00D220A3" w:rsidRPr="00D220A3" w:rsidRDefault="00D220A3" w:rsidP="00D220A3">
      <w:pPr>
        <w:autoSpaceDE w:val="0"/>
        <w:autoSpaceDN w:val="0"/>
        <w:adjustRightInd w:val="0"/>
        <w:spacing w:after="0" w:line="240" w:lineRule="auto"/>
        <w:jc w:val="both"/>
        <w:rPr>
          <w:rFonts w:ascii="Times New Roman" w:hAnsi="Times New Roman"/>
          <w:sz w:val="24"/>
          <w:szCs w:val="24"/>
          <w:lang w:eastAsia="ru-RU"/>
        </w:rPr>
      </w:pPr>
      <w:r>
        <w:rPr>
          <w:rFonts w:ascii="Symbol" w:hAnsi="Symbol" w:cs="Symbol"/>
          <w:sz w:val="24"/>
          <w:szCs w:val="24"/>
          <w:lang w:eastAsia="ru-RU"/>
        </w:rPr>
        <w:t></w:t>
      </w:r>
      <w:r>
        <w:rPr>
          <w:rFonts w:ascii="Symbol" w:hAnsi="Symbol" w:cs="Symbol"/>
          <w:sz w:val="24"/>
          <w:szCs w:val="24"/>
          <w:lang w:eastAsia="ru-RU"/>
        </w:rPr>
        <w:t></w:t>
      </w:r>
      <w:r>
        <w:rPr>
          <w:rFonts w:ascii="Times New Roman" w:hAnsi="Times New Roman"/>
          <w:sz w:val="24"/>
          <w:szCs w:val="24"/>
          <w:lang w:eastAsia="ru-RU"/>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r>
        <w:rPr>
          <w:rFonts w:ascii="Symbol" w:hAnsi="Symbol" w:cs="Symbol"/>
          <w:sz w:val="24"/>
          <w:szCs w:val="24"/>
          <w:lang w:eastAsia="ru-RU"/>
        </w:rPr>
        <w:t></w:t>
      </w:r>
    </w:p>
    <w:p w14:paraId="5CBFA0CD" w14:textId="77777777" w:rsidR="00523BF1" w:rsidRPr="00284035" w:rsidRDefault="00523BF1" w:rsidP="00D220A3">
      <w:pPr>
        <w:spacing w:line="240" w:lineRule="auto"/>
        <w:jc w:val="both"/>
        <w:rPr>
          <w:rFonts w:ascii="Times New Roman" w:eastAsia="Times New Roman" w:hAnsi="Times New Roman"/>
          <w:b/>
          <w:bCs/>
          <w:sz w:val="24"/>
          <w:szCs w:val="24"/>
          <w:lang w:eastAsia="ru-RU"/>
        </w:rPr>
      </w:pPr>
      <w:r w:rsidRPr="00284035">
        <w:rPr>
          <w:rFonts w:ascii="Times New Roman" w:hAnsi="Times New Roman"/>
          <w:sz w:val="24"/>
          <w:szCs w:val="24"/>
        </w:rPr>
        <w:br w:type="page"/>
      </w:r>
    </w:p>
    <w:p w14:paraId="3E88BD1A" w14:textId="77777777" w:rsidR="00B540EE" w:rsidRPr="00284035" w:rsidRDefault="001E2A07" w:rsidP="00284035">
      <w:pPr>
        <w:pStyle w:val="2"/>
        <w:spacing w:line="240" w:lineRule="auto"/>
        <w:rPr>
          <w:sz w:val="24"/>
          <w:szCs w:val="24"/>
        </w:rPr>
      </w:pPr>
      <w:bookmarkStart w:id="90" w:name="_Toc410653972"/>
      <w:bookmarkStart w:id="91" w:name="_Toc414553158"/>
      <w:r w:rsidRPr="00284035">
        <w:rPr>
          <w:sz w:val="24"/>
          <w:szCs w:val="24"/>
        </w:rPr>
        <w:lastRenderedPageBreak/>
        <w:t xml:space="preserve">1.3. </w:t>
      </w:r>
      <w:r w:rsidR="00B540EE" w:rsidRPr="00284035">
        <w:rPr>
          <w:sz w:val="24"/>
          <w:szCs w:val="24"/>
        </w:rPr>
        <w:t xml:space="preserve">Система оценки </w:t>
      </w:r>
      <w:bookmarkEnd w:id="88"/>
      <w:r w:rsidR="000D4F24" w:rsidRPr="00284035">
        <w:rPr>
          <w:sz w:val="24"/>
          <w:szCs w:val="24"/>
        </w:rPr>
        <w:t>достижения планируемых результатов освоения основной образовательной программы основного общего образования</w:t>
      </w:r>
      <w:bookmarkEnd w:id="89"/>
      <w:bookmarkEnd w:id="90"/>
      <w:bookmarkEnd w:id="91"/>
    </w:p>
    <w:p w14:paraId="1ECB661D" w14:textId="77777777" w:rsidR="002F5340" w:rsidRPr="00284035" w:rsidRDefault="002F5340" w:rsidP="00284035">
      <w:pPr>
        <w:pStyle w:val="afffb"/>
        <w:spacing w:line="240" w:lineRule="auto"/>
        <w:ind w:firstLine="709"/>
        <w:rPr>
          <w:b/>
          <w:sz w:val="24"/>
          <w:szCs w:val="24"/>
        </w:rPr>
      </w:pPr>
    </w:p>
    <w:p w14:paraId="7C192DF0" w14:textId="77777777" w:rsidR="002F5340" w:rsidRPr="00284035" w:rsidRDefault="002F5340" w:rsidP="00284035">
      <w:pPr>
        <w:pStyle w:val="afffb"/>
        <w:spacing w:line="240" w:lineRule="auto"/>
        <w:ind w:firstLine="709"/>
        <w:rPr>
          <w:b/>
          <w:sz w:val="24"/>
          <w:szCs w:val="24"/>
        </w:rPr>
      </w:pPr>
      <w:r w:rsidRPr="00284035">
        <w:rPr>
          <w:b/>
          <w:sz w:val="24"/>
          <w:szCs w:val="24"/>
        </w:rPr>
        <w:t>1.3.1. Общие положения</w:t>
      </w:r>
    </w:p>
    <w:p w14:paraId="6D04545C" w14:textId="77777777" w:rsidR="002F5340" w:rsidRPr="00284035" w:rsidRDefault="002F5340" w:rsidP="00284035">
      <w:pPr>
        <w:pStyle w:val="afffb"/>
        <w:spacing w:line="240" w:lineRule="auto"/>
        <w:ind w:firstLine="709"/>
        <w:rPr>
          <w:sz w:val="24"/>
          <w:szCs w:val="24"/>
        </w:rPr>
      </w:pPr>
      <w:r w:rsidRPr="00284035">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5A253725" w14:textId="77777777" w:rsidR="002F5340" w:rsidRPr="00284035" w:rsidRDefault="002F5340" w:rsidP="00284035">
      <w:pPr>
        <w:pStyle w:val="afffb"/>
        <w:spacing w:line="240" w:lineRule="auto"/>
        <w:ind w:firstLine="709"/>
        <w:rPr>
          <w:sz w:val="24"/>
          <w:szCs w:val="24"/>
        </w:rPr>
      </w:pPr>
      <w:r w:rsidRPr="00284035">
        <w:rPr>
          <w:sz w:val="24"/>
          <w:szCs w:val="24"/>
        </w:rPr>
        <w:t xml:space="preserve">Основными </w:t>
      </w:r>
      <w:r w:rsidRPr="00284035">
        <w:rPr>
          <w:b/>
          <w:sz w:val="24"/>
          <w:szCs w:val="24"/>
        </w:rPr>
        <w:t>направлениями и целями</w:t>
      </w:r>
      <w:r w:rsidRPr="00284035">
        <w:rPr>
          <w:sz w:val="24"/>
          <w:szCs w:val="24"/>
        </w:rPr>
        <w:t xml:space="preserve"> оценочной деятельности в образовательной организации в соответствии с требованиями ФГОС ООО являются:</w:t>
      </w:r>
    </w:p>
    <w:p w14:paraId="60C16BAB"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оценка образовательных достижений обучающихся</w:t>
      </w:r>
      <w:r w:rsidR="00F578F2" w:rsidRPr="00284035">
        <w:rPr>
          <w:sz w:val="24"/>
          <w:szCs w:val="24"/>
        </w:rPr>
        <w:t xml:space="preserve"> </w:t>
      </w:r>
      <w:r w:rsidRPr="00284035">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774C682B"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оценка результатов деятельности педагогических кадров</w:t>
      </w:r>
      <w:r w:rsidR="00F578F2" w:rsidRPr="00284035">
        <w:rPr>
          <w:sz w:val="24"/>
          <w:szCs w:val="24"/>
        </w:rPr>
        <w:t xml:space="preserve"> </w:t>
      </w:r>
      <w:r w:rsidRPr="00284035">
        <w:rPr>
          <w:sz w:val="24"/>
          <w:szCs w:val="24"/>
        </w:rPr>
        <w:t>как основа аттестационных процедур;</w:t>
      </w:r>
    </w:p>
    <w:p w14:paraId="49452CC9"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оценка результатов деятельности образовательной организациикак основа аккредитационных процедур.</w:t>
      </w:r>
    </w:p>
    <w:p w14:paraId="7DD3FBE6" w14:textId="77777777" w:rsidR="002F5340" w:rsidRPr="00284035" w:rsidRDefault="002F5340" w:rsidP="00284035">
      <w:pPr>
        <w:pStyle w:val="afffb"/>
        <w:spacing w:line="240" w:lineRule="auto"/>
        <w:ind w:firstLine="709"/>
        <w:rPr>
          <w:sz w:val="24"/>
          <w:szCs w:val="24"/>
        </w:rPr>
      </w:pPr>
      <w:r w:rsidRPr="00284035">
        <w:rPr>
          <w:sz w:val="24"/>
          <w:szCs w:val="24"/>
        </w:rPr>
        <w:t xml:space="preserve">Основным </w:t>
      </w:r>
      <w:r w:rsidRPr="00284035">
        <w:rPr>
          <w:b/>
          <w:sz w:val="24"/>
          <w:szCs w:val="24"/>
        </w:rPr>
        <w:t>объектом</w:t>
      </w:r>
      <w:r w:rsidRPr="00284035">
        <w:rPr>
          <w:sz w:val="24"/>
          <w:szCs w:val="24"/>
        </w:rPr>
        <w:t xml:space="preserve"> системы оценки, ее </w:t>
      </w:r>
      <w:r w:rsidRPr="00284035">
        <w:rPr>
          <w:b/>
          <w:sz w:val="24"/>
          <w:szCs w:val="24"/>
        </w:rPr>
        <w:t>содержательной и критериальной базой</w:t>
      </w:r>
      <w:r w:rsidRPr="0028403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4873A170" w14:textId="77777777" w:rsidR="002F5340" w:rsidRPr="00284035" w:rsidRDefault="002F5340" w:rsidP="00284035">
      <w:pPr>
        <w:pStyle w:val="afffb"/>
        <w:spacing w:line="240" w:lineRule="auto"/>
        <w:ind w:firstLine="709"/>
        <w:rPr>
          <w:sz w:val="24"/>
          <w:szCs w:val="24"/>
        </w:rPr>
      </w:pPr>
      <w:r w:rsidRPr="00284035">
        <w:rPr>
          <w:sz w:val="24"/>
          <w:szCs w:val="24"/>
        </w:rPr>
        <w:t>Система оценки включает процедуры внутренней и внешней оценки.</w:t>
      </w:r>
    </w:p>
    <w:p w14:paraId="17051B55" w14:textId="77777777" w:rsidR="002F5340" w:rsidRPr="00284035" w:rsidRDefault="002F5340" w:rsidP="00284035">
      <w:pPr>
        <w:pStyle w:val="afffb"/>
        <w:spacing w:line="240" w:lineRule="auto"/>
        <w:ind w:firstLine="709"/>
        <w:rPr>
          <w:sz w:val="24"/>
          <w:szCs w:val="24"/>
        </w:rPr>
      </w:pPr>
      <w:r w:rsidRPr="00284035">
        <w:rPr>
          <w:b/>
          <w:sz w:val="24"/>
          <w:szCs w:val="24"/>
        </w:rPr>
        <w:t>Внутренняя оценка</w:t>
      </w:r>
      <w:r w:rsidR="00F578F2" w:rsidRPr="00284035">
        <w:rPr>
          <w:b/>
          <w:sz w:val="24"/>
          <w:szCs w:val="24"/>
        </w:rPr>
        <w:t xml:space="preserve"> </w:t>
      </w:r>
      <w:r w:rsidRPr="00284035">
        <w:rPr>
          <w:sz w:val="24"/>
          <w:szCs w:val="24"/>
        </w:rPr>
        <w:t>включает:</w:t>
      </w:r>
    </w:p>
    <w:p w14:paraId="39F656F5" w14:textId="77777777" w:rsidR="002F5340" w:rsidRPr="00284035" w:rsidRDefault="002F5340" w:rsidP="006B6823">
      <w:pPr>
        <w:pStyle w:val="afffb"/>
        <w:numPr>
          <w:ilvl w:val="0"/>
          <w:numId w:val="132"/>
        </w:numPr>
        <w:spacing w:line="240" w:lineRule="auto"/>
        <w:rPr>
          <w:sz w:val="24"/>
          <w:szCs w:val="24"/>
        </w:rPr>
      </w:pPr>
      <w:r w:rsidRPr="00284035">
        <w:rPr>
          <w:sz w:val="24"/>
          <w:szCs w:val="24"/>
        </w:rPr>
        <w:t>стартовую диагностику,</w:t>
      </w:r>
    </w:p>
    <w:p w14:paraId="3A72CEFE" w14:textId="77777777" w:rsidR="002F5340" w:rsidRPr="00284035" w:rsidRDefault="002F5340" w:rsidP="006B6823">
      <w:pPr>
        <w:pStyle w:val="afffb"/>
        <w:numPr>
          <w:ilvl w:val="0"/>
          <w:numId w:val="132"/>
        </w:numPr>
        <w:spacing w:line="240" w:lineRule="auto"/>
        <w:rPr>
          <w:sz w:val="24"/>
          <w:szCs w:val="24"/>
        </w:rPr>
      </w:pPr>
      <w:r w:rsidRPr="00284035">
        <w:rPr>
          <w:sz w:val="24"/>
          <w:szCs w:val="24"/>
        </w:rPr>
        <w:t>текущую и тематическую оценку,</w:t>
      </w:r>
    </w:p>
    <w:p w14:paraId="617BC5E1" w14:textId="77777777" w:rsidR="002F5340" w:rsidRPr="00284035" w:rsidRDefault="002F5340" w:rsidP="006B6823">
      <w:pPr>
        <w:pStyle w:val="afffb"/>
        <w:numPr>
          <w:ilvl w:val="0"/>
          <w:numId w:val="132"/>
        </w:numPr>
        <w:spacing w:line="240" w:lineRule="auto"/>
        <w:rPr>
          <w:sz w:val="24"/>
          <w:szCs w:val="24"/>
        </w:rPr>
      </w:pPr>
      <w:r w:rsidRPr="00284035">
        <w:rPr>
          <w:sz w:val="24"/>
          <w:szCs w:val="24"/>
        </w:rPr>
        <w:t>портфолио,</w:t>
      </w:r>
    </w:p>
    <w:p w14:paraId="6463403F" w14:textId="77777777" w:rsidR="002F5340" w:rsidRPr="00284035" w:rsidRDefault="002F5340" w:rsidP="006B6823">
      <w:pPr>
        <w:pStyle w:val="afffb"/>
        <w:numPr>
          <w:ilvl w:val="0"/>
          <w:numId w:val="132"/>
        </w:numPr>
        <w:spacing w:line="240" w:lineRule="auto"/>
        <w:rPr>
          <w:sz w:val="24"/>
          <w:szCs w:val="24"/>
        </w:rPr>
      </w:pPr>
      <w:r w:rsidRPr="00284035">
        <w:rPr>
          <w:sz w:val="24"/>
          <w:szCs w:val="24"/>
        </w:rPr>
        <w:t>внутришкольный мониторинг образовательных достижений,</w:t>
      </w:r>
    </w:p>
    <w:p w14:paraId="4EA4A639" w14:textId="77777777" w:rsidR="002F5340" w:rsidRPr="00284035" w:rsidRDefault="002F5340" w:rsidP="006B6823">
      <w:pPr>
        <w:pStyle w:val="afffb"/>
        <w:numPr>
          <w:ilvl w:val="0"/>
          <w:numId w:val="132"/>
        </w:numPr>
        <w:spacing w:line="240" w:lineRule="auto"/>
        <w:rPr>
          <w:sz w:val="24"/>
          <w:szCs w:val="24"/>
        </w:rPr>
      </w:pPr>
      <w:r w:rsidRPr="00284035">
        <w:rPr>
          <w:sz w:val="24"/>
          <w:szCs w:val="24"/>
        </w:rPr>
        <w:t>промежуточную и итоговую аттестацию обучающихся.</w:t>
      </w:r>
    </w:p>
    <w:p w14:paraId="1D89C3C8" w14:textId="77777777" w:rsidR="002F5340" w:rsidRPr="00284035" w:rsidRDefault="002F5340" w:rsidP="00284035">
      <w:pPr>
        <w:pStyle w:val="afffb"/>
        <w:spacing w:line="240" w:lineRule="auto"/>
        <w:ind w:firstLine="709"/>
        <w:rPr>
          <w:sz w:val="24"/>
          <w:szCs w:val="24"/>
        </w:rPr>
      </w:pPr>
      <w:r w:rsidRPr="00284035">
        <w:rPr>
          <w:sz w:val="24"/>
          <w:szCs w:val="24"/>
        </w:rPr>
        <w:t xml:space="preserve">К </w:t>
      </w:r>
      <w:r w:rsidRPr="00284035">
        <w:rPr>
          <w:b/>
          <w:sz w:val="24"/>
          <w:szCs w:val="24"/>
        </w:rPr>
        <w:t>внешним процедурам</w:t>
      </w:r>
      <w:r w:rsidRPr="00284035">
        <w:rPr>
          <w:sz w:val="24"/>
          <w:szCs w:val="24"/>
        </w:rPr>
        <w:t xml:space="preserve"> относятся:</w:t>
      </w:r>
    </w:p>
    <w:p w14:paraId="492898C9" w14:textId="77777777" w:rsidR="002F5340" w:rsidRPr="00284035" w:rsidRDefault="002F5340" w:rsidP="006B6823">
      <w:pPr>
        <w:pStyle w:val="afffb"/>
        <w:numPr>
          <w:ilvl w:val="0"/>
          <w:numId w:val="133"/>
        </w:numPr>
        <w:spacing w:line="240" w:lineRule="auto"/>
        <w:ind w:left="0" w:firstLine="709"/>
        <w:rPr>
          <w:sz w:val="24"/>
          <w:szCs w:val="24"/>
        </w:rPr>
      </w:pPr>
      <w:r w:rsidRPr="00284035">
        <w:rPr>
          <w:sz w:val="24"/>
          <w:szCs w:val="24"/>
        </w:rPr>
        <w:t>государственная итоговая аттестация,</w:t>
      </w:r>
    </w:p>
    <w:p w14:paraId="357A3BA6" w14:textId="77777777" w:rsidR="002F5340" w:rsidRPr="00284035" w:rsidRDefault="002F5340" w:rsidP="006B6823">
      <w:pPr>
        <w:pStyle w:val="afffb"/>
        <w:numPr>
          <w:ilvl w:val="0"/>
          <w:numId w:val="133"/>
        </w:numPr>
        <w:spacing w:line="240" w:lineRule="auto"/>
        <w:ind w:left="0" w:firstLine="709"/>
        <w:rPr>
          <w:sz w:val="24"/>
          <w:szCs w:val="24"/>
        </w:rPr>
      </w:pPr>
      <w:r w:rsidRPr="00284035">
        <w:rPr>
          <w:sz w:val="24"/>
          <w:szCs w:val="24"/>
        </w:rPr>
        <w:t>независимая оценка качества образования и</w:t>
      </w:r>
    </w:p>
    <w:p w14:paraId="2D4F26F9" w14:textId="77777777" w:rsidR="002F5340" w:rsidRPr="00284035" w:rsidRDefault="002F5340" w:rsidP="006B6823">
      <w:pPr>
        <w:pStyle w:val="afffb"/>
        <w:numPr>
          <w:ilvl w:val="0"/>
          <w:numId w:val="133"/>
        </w:numPr>
        <w:spacing w:line="240" w:lineRule="auto"/>
        <w:ind w:left="0" w:firstLine="709"/>
        <w:rPr>
          <w:sz w:val="24"/>
          <w:szCs w:val="24"/>
        </w:rPr>
      </w:pPr>
      <w:r w:rsidRPr="00284035">
        <w:rPr>
          <w:sz w:val="24"/>
          <w:szCs w:val="24"/>
        </w:rPr>
        <w:t>мониторинговые исследования муниципального, регионального и федерального уровней.</w:t>
      </w:r>
    </w:p>
    <w:p w14:paraId="5096E5DD" w14:textId="77777777" w:rsidR="002F5340" w:rsidRPr="00284035" w:rsidRDefault="002F5340" w:rsidP="00284035">
      <w:pPr>
        <w:pStyle w:val="afffb"/>
        <w:spacing w:line="240" w:lineRule="auto"/>
        <w:ind w:firstLine="709"/>
        <w:rPr>
          <w:sz w:val="24"/>
          <w:szCs w:val="24"/>
        </w:rPr>
      </w:pPr>
      <w:r w:rsidRPr="00284035">
        <w:rPr>
          <w:sz w:val="24"/>
          <w:szCs w:val="24"/>
        </w:rPr>
        <w:t>Особенности каждой из указанных процедур описаны в п.1.3.3 настоящего документа.</w:t>
      </w:r>
    </w:p>
    <w:p w14:paraId="47FD2D18" w14:textId="77777777" w:rsidR="002F5340" w:rsidRPr="00284035" w:rsidRDefault="002F5340" w:rsidP="00284035">
      <w:pPr>
        <w:pStyle w:val="a9"/>
        <w:ind w:left="0" w:firstLine="709"/>
        <w:jc w:val="both"/>
        <w:rPr>
          <w:rFonts w:ascii="Times New Roman" w:hAnsi="Times New Roman"/>
        </w:rPr>
      </w:pPr>
      <w:r w:rsidRPr="00284035">
        <w:rPr>
          <w:rFonts w:ascii="Times New Roman" w:hAnsi="Times New Roman"/>
        </w:rPr>
        <w:t xml:space="preserve">В соответствии с ФГОС ООО система оценки образовательной организации реализует </w:t>
      </w:r>
      <w:r w:rsidRPr="00284035">
        <w:rPr>
          <w:rFonts w:ascii="Times New Roman" w:hAnsi="Times New Roman"/>
          <w:b/>
        </w:rPr>
        <w:t>системно-деятельностный, уровневый и комплексный подходы</w:t>
      </w:r>
      <w:r w:rsidRPr="00284035">
        <w:rPr>
          <w:rFonts w:ascii="Times New Roman" w:hAnsi="Times New Roman"/>
        </w:rPr>
        <w:t xml:space="preserve"> к оценке образовательных достижений.</w:t>
      </w:r>
    </w:p>
    <w:p w14:paraId="56B7DB71" w14:textId="77777777" w:rsidR="002F5340" w:rsidRPr="00284035" w:rsidRDefault="002F5340" w:rsidP="00284035">
      <w:pPr>
        <w:pStyle w:val="a9"/>
        <w:ind w:left="0" w:firstLine="709"/>
        <w:jc w:val="both"/>
        <w:rPr>
          <w:rFonts w:ascii="Times New Roman" w:hAnsi="Times New Roman"/>
        </w:rPr>
      </w:pPr>
      <w:r w:rsidRPr="00284035">
        <w:rPr>
          <w:rFonts w:ascii="Times New Roman" w:hAnsi="Times New Roman"/>
          <w:b/>
        </w:rPr>
        <w:t>Системно-деятельностный подход</w:t>
      </w:r>
      <w:r w:rsidRPr="00284035">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66A6334" w14:textId="77777777" w:rsidR="002F5340" w:rsidRPr="00284035" w:rsidRDefault="002F5340" w:rsidP="00284035">
      <w:pPr>
        <w:pStyle w:val="afffb"/>
        <w:spacing w:line="240" w:lineRule="auto"/>
        <w:ind w:firstLine="709"/>
        <w:rPr>
          <w:bCs/>
          <w:sz w:val="24"/>
          <w:szCs w:val="24"/>
        </w:rPr>
      </w:pPr>
      <w:r w:rsidRPr="00284035">
        <w:rPr>
          <w:b/>
          <w:bCs/>
          <w:sz w:val="24"/>
          <w:szCs w:val="24"/>
        </w:rPr>
        <w:t>Уровневый подход</w:t>
      </w:r>
      <w:r w:rsidR="00F578F2" w:rsidRPr="00284035">
        <w:rPr>
          <w:b/>
          <w:bCs/>
          <w:sz w:val="24"/>
          <w:szCs w:val="24"/>
        </w:rPr>
        <w:t xml:space="preserve"> </w:t>
      </w:r>
      <w:r w:rsidRPr="00284035">
        <w:rPr>
          <w:bCs/>
          <w:sz w:val="24"/>
          <w:szCs w:val="24"/>
        </w:rPr>
        <w:t xml:space="preserve">служит важнейшей основой для организации индивидуальной работы с учащимися. </w:t>
      </w:r>
      <w:r w:rsidRPr="00284035">
        <w:rPr>
          <w:sz w:val="24"/>
          <w:szCs w:val="24"/>
        </w:rPr>
        <w:t xml:space="preserve">Он реализуется как по отношению </w:t>
      </w:r>
      <w:r w:rsidRPr="00284035">
        <w:rPr>
          <w:bCs/>
          <w:sz w:val="24"/>
          <w:szCs w:val="24"/>
        </w:rPr>
        <w:t>к содержанию оценки, так и к представлению и интерпретации результатов измерений.</w:t>
      </w:r>
    </w:p>
    <w:p w14:paraId="1A6CA3F9" w14:textId="77777777" w:rsidR="002F5340" w:rsidRPr="00284035" w:rsidRDefault="002F5340" w:rsidP="00284035">
      <w:pPr>
        <w:pStyle w:val="afffb"/>
        <w:spacing w:line="240" w:lineRule="auto"/>
        <w:ind w:firstLine="709"/>
        <w:rPr>
          <w:bCs/>
          <w:sz w:val="24"/>
          <w:szCs w:val="24"/>
        </w:rPr>
      </w:pPr>
      <w:r w:rsidRPr="00284035">
        <w:rPr>
          <w:b/>
          <w:bCs/>
          <w:sz w:val="24"/>
          <w:szCs w:val="24"/>
        </w:rPr>
        <w:t>Уровневый подход к содержанию оценки</w:t>
      </w:r>
      <w:r w:rsidR="00F578F2" w:rsidRPr="00284035">
        <w:rPr>
          <w:b/>
          <w:bCs/>
          <w:sz w:val="24"/>
          <w:szCs w:val="24"/>
        </w:rPr>
        <w:t xml:space="preserve"> </w:t>
      </w:r>
      <w:r w:rsidRPr="0028403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84035">
        <w:rPr>
          <w:sz w:val="24"/>
          <w:szCs w:val="24"/>
        </w:rPr>
        <w:t xml:space="preserve">Достижение планируемых результатов, отнесенных к блоку «Выпускник научится», выносится на итоговую оценку, </w:t>
      </w:r>
      <w:r w:rsidRPr="00284035">
        <w:rPr>
          <w:sz w:val="24"/>
          <w:szCs w:val="24"/>
        </w:rPr>
        <w:lastRenderedPageBreak/>
        <w:t xml:space="preserve">которая может осуществляться как в ходе обучения, так и в конце обучения, в том числе – в форме государственной итоговой аттестации. </w:t>
      </w:r>
      <w:r w:rsidRPr="0028403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84035">
        <w:rPr>
          <w:sz w:val="24"/>
          <w:szCs w:val="24"/>
        </w:rPr>
        <w:t xml:space="preserve"> планируемых результатах, представленных в блоках «Выпускник научится» и </w:t>
      </w:r>
      <w:r w:rsidRPr="0028403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284035">
        <w:rPr>
          <w:bCs/>
          <w:sz w:val="24"/>
          <w:szCs w:val="24"/>
        </w:rPr>
        <w:t>е</w:t>
      </w:r>
      <w:r w:rsidRPr="00284035">
        <w:rPr>
          <w:bCs/>
          <w:sz w:val="24"/>
          <w:szCs w:val="24"/>
        </w:rPr>
        <w:t>х блоках.</w:t>
      </w:r>
    </w:p>
    <w:p w14:paraId="54DB5861" w14:textId="77777777" w:rsidR="002F5340" w:rsidRPr="00284035" w:rsidRDefault="002F5340" w:rsidP="00284035">
      <w:pPr>
        <w:pStyle w:val="afffb"/>
        <w:spacing w:line="240" w:lineRule="auto"/>
        <w:ind w:firstLine="709"/>
        <w:rPr>
          <w:bCs/>
          <w:sz w:val="24"/>
          <w:szCs w:val="24"/>
        </w:rPr>
      </w:pPr>
      <w:r w:rsidRPr="00284035">
        <w:rPr>
          <w:b/>
          <w:bCs/>
          <w:sz w:val="24"/>
          <w:szCs w:val="24"/>
        </w:rPr>
        <w:t>Уровневый подход к представлению и интерпретации результатов</w:t>
      </w:r>
      <w:r w:rsidR="000B698C" w:rsidRPr="00284035">
        <w:rPr>
          <w:b/>
          <w:bCs/>
          <w:sz w:val="24"/>
          <w:szCs w:val="24"/>
        </w:rPr>
        <w:t xml:space="preserve"> </w:t>
      </w:r>
      <w:r w:rsidRPr="0028403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284035">
        <w:rPr>
          <w:sz w:val="24"/>
          <w:szCs w:val="24"/>
        </w:rPr>
        <w:t>Овладение базовым уровнем является достаточным для продолжения обучения и усвоения последующего материала.</w:t>
      </w:r>
    </w:p>
    <w:p w14:paraId="7DDA61AB" w14:textId="77777777" w:rsidR="002F5340" w:rsidRPr="00284035" w:rsidRDefault="002F5340" w:rsidP="00284035">
      <w:pPr>
        <w:spacing w:after="0" w:line="240" w:lineRule="auto"/>
        <w:ind w:firstLine="709"/>
        <w:jc w:val="both"/>
        <w:rPr>
          <w:rFonts w:ascii="Times New Roman" w:hAnsi="Times New Roman"/>
          <w:bCs/>
          <w:sz w:val="24"/>
          <w:szCs w:val="24"/>
          <w:lang w:eastAsia="ru-RU"/>
        </w:rPr>
      </w:pPr>
      <w:r w:rsidRPr="00284035">
        <w:rPr>
          <w:rFonts w:ascii="Times New Roman" w:hAnsi="Times New Roman"/>
          <w:b/>
          <w:bCs/>
          <w:sz w:val="24"/>
          <w:szCs w:val="24"/>
          <w:lang w:eastAsia="ru-RU"/>
        </w:rPr>
        <w:t>Комплексный подход</w:t>
      </w:r>
      <w:r w:rsidRPr="00284035">
        <w:rPr>
          <w:rFonts w:ascii="Times New Roman" w:hAnsi="Times New Roman"/>
          <w:bCs/>
          <w:sz w:val="24"/>
          <w:szCs w:val="24"/>
          <w:lang w:eastAsia="ru-RU"/>
        </w:rPr>
        <w:t xml:space="preserve"> к оценке образовательных достижений реализуется пут</w:t>
      </w:r>
      <w:r w:rsidR="00A23AB5" w:rsidRPr="00284035">
        <w:rPr>
          <w:rFonts w:ascii="Times New Roman" w:hAnsi="Times New Roman"/>
          <w:bCs/>
          <w:sz w:val="24"/>
          <w:szCs w:val="24"/>
          <w:lang w:eastAsia="ru-RU"/>
        </w:rPr>
        <w:t>е</w:t>
      </w:r>
      <w:r w:rsidRPr="00284035">
        <w:rPr>
          <w:rFonts w:ascii="Times New Roman" w:hAnsi="Times New Roman"/>
          <w:bCs/>
          <w:sz w:val="24"/>
          <w:szCs w:val="24"/>
          <w:lang w:eastAsia="ru-RU"/>
        </w:rPr>
        <w:t>м</w:t>
      </w:r>
    </w:p>
    <w:p w14:paraId="3DE1D48F" w14:textId="77777777" w:rsidR="002F5340" w:rsidRPr="00284035" w:rsidRDefault="002F5340" w:rsidP="006B6823">
      <w:pPr>
        <w:pStyle w:val="a9"/>
        <w:numPr>
          <w:ilvl w:val="0"/>
          <w:numId w:val="134"/>
        </w:numPr>
        <w:ind w:left="0" w:firstLine="709"/>
        <w:jc w:val="both"/>
        <w:rPr>
          <w:rFonts w:ascii="Times New Roman" w:hAnsi="Times New Roman"/>
          <w:bCs/>
        </w:rPr>
      </w:pPr>
      <w:r w:rsidRPr="00284035">
        <w:rPr>
          <w:rFonts w:ascii="Times New Roman" w:hAnsi="Times New Roman"/>
          <w:bCs/>
        </w:rPr>
        <w:t>оценки тр</w:t>
      </w:r>
      <w:r w:rsidR="00A23AB5" w:rsidRPr="00284035">
        <w:rPr>
          <w:rFonts w:ascii="Times New Roman" w:hAnsi="Times New Roman"/>
          <w:bCs/>
        </w:rPr>
        <w:t>е</w:t>
      </w:r>
      <w:r w:rsidRPr="00284035">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14:paraId="1BA43A1C" w14:textId="77777777" w:rsidR="002F5340" w:rsidRPr="00284035" w:rsidRDefault="002F5340" w:rsidP="006B6823">
      <w:pPr>
        <w:pStyle w:val="a9"/>
        <w:numPr>
          <w:ilvl w:val="0"/>
          <w:numId w:val="134"/>
        </w:numPr>
        <w:ind w:left="0" w:firstLine="709"/>
        <w:jc w:val="both"/>
        <w:rPr>
          <w:rFonts w:ascii="Times New Roman" w:hAnsi="Times New Roman"/>
          <w:bCs/>
        </w:rPr>
      </w:pPr>
      <w:r w:rsidRPr="00284035">
        <w:rPr>
          <w:rFonts w:ascii="Times New Roman" w:hAnsi="Times New Roman"/>
          <w:bCs/>
        </w:rPr>
        <w:t xml:space="preserve">использования комплекса оценочных процедур </w:t>
      </w:r>
      <w:r w:rsidR="006E1EE0" w:rsidRPr="00284035">
        <w:rPr>
          <w:rFonts w:ascii="Times New Roman" w:hAnsi="Times New Roman"/>
          <w:bCs/>
        </w:rPr>
        <w:t>(</w:t>
      </w:r>
      <w:r w:rsidRPr="00284035">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0655F494" w14:textId="77777777" w:rsidR="002F5340" w:rsidRPr="00284035" w:rsidRDefault="002F5340" w:rsidP="006B6823">
      <w:pPr>
        <w:pStyle w:val="a9"/>
        <w:numPr>
          <w:ilvl w:val="0"/>
          <w:numId w:val="134"/>
        </w:numPr>
        <w:ind w:left="0" w:firstLine="709"/>
        <w:jc w:val="both"/>
        <w:rPr>
          <w:rFonts w:ascii="Times New Roman" w:hAnsi="Times New Roman"/>
          <w:bCs/>
        </w:rPr>
      </w:pPr>
      <w:r w:rsidRPr="00284035">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2A949248" w14:textId="77777777" w:rsidR="002F5340" w:rsidRPr="00284035" w:rsidRDefault="002F5340" w:rsidP="006B6823">
      <w:pPr>
        <w:pStyle w:val="a9"/>
        <w:numPr>
          <w:ilvl w:val="0"/>
          <w:numId w:val="134"/>
        </w:numPr>
        <w:ind w:left="0" w:firstLine="709"/>
        <w:jc w:val="both"/>
        <w:rPr>
          <w:rFonts w:ascii="Times New Roman" w:hAnsi="Times New Roman"/>
          <w:bCs/>
        </w:rPr>
      </w:pPr>
      <w:r w:rsidRPr="00284035">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284035">
        <w:rPr>
          <w:rFonts w:ascii="Times New Roman" w:hAnsi="Times New Roman"/>
          <w:bCs/>
        </w:rPr>
        <w:t>.</w:t>
      </w:r>
    </w:p>
    <w:p w14:paraId="20BC96B2" w14:textId="77777777" w:rsidR="002F5340" w:rsidRPr="00284035" w:rsidRDefault="002F5340" w:rsidP="00284035">
      <w:pPr>
        <w:pStyle w:val="a9"/>
        <w:ind w:left="426" w:firstLine="709"/>
        <w:jc w:val="both"/>
        <w:rPr>
          <w:rFonts w:ascii="Times New Roman" w:hAnsi="Times New Roman"/>
          <w:bCs/>
        </w:rPr>
      </w:pPr>
    </w:p>
    <w:p w14:paraId="7DEDE987" w14:textId="77777777" w:rsidR="002F5340" w:rsidRPr="00284035" w:rsidRDefault="002F5340" w:rsidP="00284035">
      <w:pPr>
        <w:pStyle w:val="affa"/>
        <w:spacing w:before="0" w:after="0" w:line="240" w:lineRule="auto"/>
        <w:ind w:left="0" w:right="0" w:firstLine="709"/>
        <w:rPr>
          <w:rFonts w:ascii="Times New Roman" w:hAnsi="Times New Roman"/>
          <w:i w:val="0"/>
          <w:color w:val="auto"/>
          <w:sz w:val="24"/>
          <w:szCs w:val="24"/>
        </w:rPr>
      </w:pPr>
      <w:r w:rsidRPr="00284035">
        <w:rPr>
          <w:rFonts w:ascii="Times New Roman" w:hAnsi="Times New Roman"/>
          <w:i w:val="0"/>
          <w:color w:val="auto"/>
          <w:sz w:val="24"/>
          <w:szCs w:val="24"/>
        </w:rPr>
        <w:t>1.3.2 Особенности оценки личностных, метапредметных и предметных результатов</w:t>
      </w:r>
    </w:p>
    <w:p w14:paraId="2B24C918" w14:textId="77777777" w:rsidR="002F5340" w:rsidRPr="00284035" w:rsidRDefault="002F5340" w:rsidP="00284035">
      <w:pPr>
        <w:pStyle w:val="affa"/>
        <w:spacing w:before="0" w:after="0" w:line="240" w:lineRule="auto"/>
        <w:ind w:left="0" w:right="0" w:firstLine="709"/>
        <w:rPr>
          <w:rFonts w:ascii="Times New Roman" w:hAnsi="Times New Roman"/>
          <w:i w:val="0"/>
          <w:color w:val="auto"/>
          <w:sz w:val="24"/>
          <w:szCs w:val="24"/>
        </w:rPr>
      </w:pPr>
      <w:r w:rsidRPr="00284035">
        <w:rPr>
          <w:rFonts w:ascii="Times New Roman" w:hAnsi="Times New Roman"/>
          <w:i w:val="0"/>
          <w:color w:val="auto"/>
          <w:sz w:val="24"/>
          <w:szCs w:val="24"/>
        </w:rPr>
        <w:t>Особенности оценки личностных результатов</w:t>
      </w:r>
    </w:p>
    <w:p w14:paraId="3D436AAC" w14:textId="77777777" w:rsidR="006E1EE0" w:rsidRPr="00284035" w:rsidRDefault="006E1EE0" w:rsidP="00284035">
      <w:pPr>
        <w:pStyle w:val="afffb"/>
        <w:spacing w:line="240" w:lineRule="auto"/>
        <w:ind w:firstLine="709"/>
        <w:rPr>
          <w:sz w:val="24"/>
          <w:szCs w:val="24"/>
        </w:rPr>
      </w:pPr>
    </w:p>
    <w:p w14:paraId="5E6010DD" w14:textId="77777777" w:rsidR="002F5340" w:rsidRPr="00284035" w:rsidRDefault="002F5340" w:rsidP="00284035">
      <w:pPr>
        <w:pStyle w:val="afffb"/>
        <w:spacing w:line="240" w:lineRule="auto"/>
        <w:ind w:firstLine="709"/>
        <w:rPr>
          <w:sz w:val="24"/>
          <w:szCs w:val="24"/>
        </w:rPr>
      </w:pPr>
      <w:r w:rsidRPr="0028403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2673D9F6" w14:textId="77777777" w:rsidR="002F5340" w:rsidRPr="00284035" w:rsidRDefault="002F5340" w:rsidP="00284035">
      <w:pPr>
        <w:pStyle w:val="afffb"/>
        <w:spacing w:line="240" w:lineRule="auto"/>
        <w:ind w:firstLine="709"/>
        <w:rPr>
          <w:bCs/>
          <w:iCs/>
          <w:sz w:val="24"/>
          <w:szCs w:val="24"/>
        </w:rPr>
      </w:pPr>
      <w:r w:rsidRPr="00284035">
        <w:rPr>
          <w:bCs/>
          <w:iCs/>
          <w:sz w:val="24"/>
          <w:szCs w:val="24"/>
        </w:rPr>
        <w:t>Основным объектом оценки личностных результатов</w:t>
      </w:r>
      <w:r w:rsidR="000B698C" w:rsidRPr="00284035">
        <w:rPr>
          <w:bCs/>
          <w:iCs/>
          <w:sz w:val="24"/>
          <w:szCs w:val="24"/>
        </w:rPr>
        <w:t xml:space="preserve"> </w:t>
      </w:r>
      <w:r w:rsidRPr="00284035">
        <w:rPr>
          <w:bCs/>
          <w:iCs/>
          <w:sz w:val="24"/>
          <w:szCs w:val="24"/>
        </w:rPr>
        <w:t xml:space="preserve">в основной школе служит сформированность </w:t>
      </w:r>
      <w:r w:rsidRPr="00284035">
        <w:rPr>
          <w:sz w:val="24"/>
          <w:szCs w:val="24"/>
        </w:rPr>
        <w:t>универсальных учебных действий, включаемых в следующие три основные</w:t>
      </w:r>
      <w:r w:rsidRPr="00284035">
        <w:rPr>
          <w:bCs/>
          <w:iCs/>
          <w:sz w:val="24"/>
          <w:szCs w:val="24"/>
        </w:rPr>
        <w:t xml:space="preserve"> блока:</w:t>
      </w:r>
    </w:p>
    <w:p w14:paraId="457D6684" w14:textId="77777777" w:rsidR="002F5340" w:rsidRPr="00284035" w:rsidRDefault="002F5340" w:rsidP="00284035">
      <w:pPr>
        <w:pStyle w:val="afffb"/>
        <w:spacing w:line="240" w:lineRule="auto"/>
        <w:ind w:firstLine="709"/>
        <w:rPr>
          <w:iCs/>
          <w:sz w:val="24"/>
          <w:szCs w:val="24"/>
        </w:rPr>
      </w:pPr>
      <w:r w:rsidRPr="00284035">
        <w:rPr>
          <w:sz w:val="24"/>
          <w:szCs w:val="24"/>
        </w:rPr>
        <w:t>1) сформированность основ гражданской идентичности личности;</w:t>
      </w:r>
    </w:p>
    <w:p w14:paraId="76D2BFF9" w14:textId="77777777" w:rsidR="002F5340" w:rsidRPr="00284035" w:rsidRDefault="002F5340" w:rsidP="00284035">
      <w:pPr>
        <w:pStyle w:val="afffb"/>
        <w:spacing w:line="240" w:lineRule="auto"/>
        <w:ind w:firstLine="709"/>
        <w:rPr>
          <w:iCs/>
          <w:sz w:val="24"/>
          <w:szCs w:val="24"/>
        </w:rPr>
      </w:pPr>
      <w:r w:rsidRPr="0028403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0E1BB47D" w14:textId="77777777" w:rsidR="002F5340" w:rsidRPr="00284035" w:rsidRDefault="002F5340" w:rsidP="00284035">
      <w:pPr>
        <w:pStyle w:val="afffb"/>
        <w:spacing w:line="240" w:lineRule="auto"/>
        <w:ind w:firstLine="709"/>
        <w:rPr>
          <w:sz w:val="24"/>
          <w:szCs w:val="24"/>
        </w:rPr>
      </w:pPr>
      <w:r w:rsidRPr="00284035">
        <w:rPr>
          <w:rStyle w:val="dash041e005f0431005f044b005f0447005f043d005f044b005f0439005f005fchar1char1"/>
        </w:rPr>
        <w:t>3) </w:t>
      </w:r>
      <w:r w:rsidRPr="00284035">
        <w:rPr>
          <w:sz w:val="24"/>
          <w:szCs w:val="24"/>
        </w:rPr>
        <w:t xml:space="preserve">сформированность </w:t>
      </w:r>
      <w:r w:rsidRPr="0028403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84035">
        <w:rPr>
          <w:sz w:val="24"/>
          <w:szCs w:val="24"/>
        </w:rPr>
        <w:t>.</w:t>
      </w:r>
    </w:p>
    <w:p w14:paraId="57E7CACB" w14:textId="77777777" w:rsidR="002F5340" w:rsidRPr="00284035" w:rsidRDefault="002F5340" w:rsidP="00284035">
      <w:pPr>
        <w:pStyle w:val="afffb"/>
        <w:spacing w:line="240" w:lineRule="auto"/>
        <w:ind w:firstLine="709"/>
        <w:rPr>
          <w:sz w:val="24"/>
          <w:szCs w:val="24"/>
        </w:rPr>
      </w:pPr>
      <w:r w:rsidRPr="00284035">
        <w:rPr>
          <w:sz w:val="24"/>
          <w:szCs w:val="24"/>
        </w:rPr>
        <w:t xml:space="preserve">В соответствии с требованиями ФГОС достижение личностных результатов </w:t>
      </w:r>
      <w:r w:rsidRPr="00284035">
        <w:rPr>
          <w:sz w:val="24"/>
          <w:szCs w:val="24"/>
          <w:u w:val="single"/>
        </w:rPr>
        <w:t>не выносится</w:t>
      </w:r>
      <w:r w:rsidRPr="0028403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84035">
        <w:rPr>
          <w:bCs/>
          <w:iCs/>
          <w:sz w:val="24"/>
          <w:szCs w:val="24"/>
        </w:rPr>
        <w:t xml:space="preserve">Поэтому оценка </w:t>
      </w:r>
      <w:r w:rsidRPr="00284035">
        <w:rPr>
          <w:sz w:val="24"/>
          <w:szCs w:val="24"/>
        </w:rPr>
        <w:t xml:space="preserve">этих результатов образовательной деятельности осуществляется в ходе </w:t>
      </w:r>
      <w:r w:rsidRPr="00284035">
        <w:rPr>
          <w:sz w:val="24"/>
          <w:szCs w:val="24"/>
          <w:u w:val="single"/>
        </w:rPr>
        <w:t>внешних</w:t>
      </w:r>
      <w:r w:rsidRPr="00284035">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725BAE1A" w14:textId="77777777" w:rsidR="002F5340" w:rsidRPr="00284035" w:rsidRDefault="002F5340" w:rsidP="00284035">
      <w:pPr>
        <w:pStyle w:val="afffb"/>
        <w:spacing w:line="240" w:lineRule="auto"/>
        <w:ind w:firstLine="709"/>
        <w:rPr>
          <w:sz w:val="24"/>
          <w:szCs w:val="24"/>
        </w:rPr>
      </w:pPr>
      <w:r w:rsidRPr="00284035">
        <w:rPr>
          <w:sz w:val="24"/>
          <w:szCs w:val="24"/>
        </w:rP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42330BEA"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соблюдении норм и правил поведения, принятых в образовательной организации;</w:t>
      </w:r>
    </w:p>
    <w:p w14:paraId="3B5CDC36"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7478D30A"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ответственности за результаты обучения;</w:t>
      </w:r>
    </w:p>
    <w:p w14:paraId="5A451527"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готовности и способности делать осознанный выбор своей образовательной траектории, в том числе выбор профессии;</w:t>
      </w:r>
    </w:p>
    <w:p w14:paraId="27495003" w14:textId="77777777" w:rsidR="002F5340" w:rsidRPr="00284035" w:rsidRDefault="002F5340" w:rsidP="006B6823">
      <w:pPr>
        <w:pStyle w:val="afffb"/>
        <w:numPr>
          <w:ilvl w:val="0"/>
          <w:numId w:val="131"/>
        </w:numPr>
        <w:spacing w:line="240" w:lineRule="auto"/>
        <w:ind w:left="0" w:firstLine="709"/>
        <w:rPr>
          <w:sz w:val="24"/>
          <w:szCs w:val="24"/>
        </w:rPr>
      </w:pPr>
      <w:r w:rsidRPr="0028403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428F4A92" w14:textId="77777777" w:rsidR="002F5340" w:rsidRPr="00284035" w:rsidRDefault="002F5340"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84035">
        <w:rPr>
          <w:rFonts w:ascii="Times New Roman" w:hAnsi="Times New Roman"/>
          <w:bCs/>
          <w:sz w:val="24"/>
          <w:szCs w:val="24"/>
        </w:rPr>
        <w:t xml:space="preserve">Федеральным </w:t>
      </w:r>
      <w:r w:rsidRPr="00284035">
        <w:rPr>
          <w:rFonts w:ascii="Times New Roman" w:hAnsi="Times New Roman"/>
          <w:sz w:val="24"/>
          <w:szCs w:val="24"/>
        </w:rPr>
        <w:t>законом от 17.07.2006 №152-ФЗ «О персональных данных».</w:t>
      </w:r>
    </w:p>
    <w:p w14:paraId="0E2CA7D2" w14:textId="77777777" w:rsidR="002F5340" w:rsidRPr="00284035" w:rsidRDefault="002F5340" w:rsidP="00284035">
      <w:pPr>
        <w:pStyle w:val="affa"/>
        <w:spacing w:before="0" w:after="0" w:line="240" w:lineRule="auto"/>
        <w:ind w:left="0" w:right="0" w:firstLine="709"/>
        <w:rPr>
          <w:rFonts w:ascii="Times New Roman" w:hAnsi="Times New Roman"/>
          <w:i w:val="0"/>
          <w:color w:val="auto"/>
          <w:sz w:val="24"/>
          <w:szCs w:val="24"/>
        </w:rPr>
      </w:pPr>
      <w:r w:rsidRPr="00284035">
        <w:rPr>
          <w:rFonts w:ascii="Times New Roman" w:hAnsi="Times New Roman"/>
          <w:i w:val="0"/>
          <w:color w:val="auto"/>
          <w:sz w:val="24"/>
          <w:szCs w:val="24"/>
        </w:rPr>
        <w:t>Особенности оценки метапредметных результатов</w:t>
      </w:r>
    </w:p>
    <w:p w14:paraId="622EE287" w14:textId="77777777" w:rsidR="002F5340" w:rsidRPr="00284035" w:rsidRDefault="002F5340" w:rsidP="00284035">
      <w:pPr>
        <w:pStyle w:val="afffb"/>
        <w:spacing w:line="240" w:lineRule="auto"/>
        <w:ind w:firstLine="709"/>
        <w:rPr>
          <w:sz w:val="24"/>
          <w:szCs w:val="24"/>
        </w:rPr>
      </w:pPr>
      <w:r w:rsidRPr="00284035">
        <w:rPr>
          <w:sz w:val="24"/>
          <w:szCs w:val="24"/>
        </w:rPr>
        <w:t xml:space="preserve">Оценка метапредметных результатов </w:t>
      </w:r>
      <w:r w:rsidRPr="00284035">
        <w:rPr>
          <w:bCs/>
          <w:sz w:val="24"/>
          <w:szCs w:val="24"/>
        </w:rPr>
        <w:t xml:space="preserve">представляет собой оценку достижения </w:t>
      </w:r>
      <w:r w:rsidRPr="00284035">
        <w:rPr>
          <w:sz w:val="24"/>
          <w:szCs w:val="24"/>
        </w:rPr>
        <w:t>планируемых результатов освоения основной образовательной программы, которые представлены в междисциплинарн</w:t>
      </w:r>
      <w:r w:rsidR="006E1EE0" w:rsidRPr="00284035">
        <w:rPr>
          <w:sz w:val="24"/>
          <w:szCs w:val="24"/>
        </w:rPr>
        <w:t xml:space="preserve">ой программе </w:t>
      </w:r>
      <w:r w:rsidRPr="00284035">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284035">
        <w:rPr>
          <w:sz w:val="24"/>
          <w:szCs w:val="24"/>
        </w:rPr>
        <w:t xml:space="preserve">иверсальные учебные действия»). </w:t>
      </w:r>
      <w:r w:rsidRPr="00284035">
        <w:rPr>
          <w:sz w:val="24"/>
          <w:szCs w:val="24"/>
        </w:rPr>
        <w:t>Формирование метапредметных результатов обеспечивается за сч</w:t>
      </w:r>
      <w:r w:rsidR="00A23AB5" w:rsidRPr="00284035">
        <w:rPr>
          <w:sz w:val="24"/>
          <w:szCs w:val="24"/>
        </w:rPr>
        <w:t>е</w:t>
      </w:r>
      <w:r w:rsidRPr="00284035">
        <w:rPr>
          <w:sz w:val="24"/>
          <w:szCs w:val="24"/>
        </w:rPr>
        <w:t>т всех учебных предметов и внеурочной деятельности.</w:t>
      </w:r>
    </w:p>
    <w:p w14:paraId="3BB53A92" w14:textId="77777777" w:rsidR="002F5340" w:rsidRPr="00284035" w:rsidRDefault="002F5340" w:rsidP="00284035">
      <w:pPr>
        <w:autoSpaceDE w:val="0"/>
        <w:autoSpaceDN w:val="0"/>
        <w:adjustRightInd w:val="0"/>
        <w:spacing w:after="0" w:line="240" w:lineRule="auto"/>
        <w:ind w:firstLine="709"/>
        <w:jc w:val="both"/>
        <w:rPr>
          <w:rFonts w:ascii="Times New Roman" w:hAnsi="Times New Roman"/>
          <w:sz w:val="24"/>
          <w:szCs w:val="24"/>
        </w:rPr>
      </w:pPr>
      <w:r w:rsidRPr="00284035">
        <w:rPr>
          <w:rFonts w:ascii="Times New Roman" w:hAnsi="Times New Roman"/>
          <w:bCs/>
          <w:iCs/>
          <w:sz w:val="24"/>
          <w:szCs w:val="24"/>
        </w:rPr>
        <w:t xml:space="preserve">Основным </w:t>
      </w:r>
      <w:r w:rsidRPr="00284035">
        <w:rPr>
          <w:rFonts w:ascii="Times New Roman" w:hAnsi="Times New Roman"/>
          <w:b/>
          <w:bCs/>
          <w:iCs/>
          <w:sz w:val="24"/>
          <w:szCs w:val="24"/>
        </w:rPr>
        <w:t>объектом и предметом</w:t>
      </w:r>
      <w:r w:rsidRPr="00284035">
        <w:rPr>
          <w:rFonts w:ascii="Times New Roman" w:hAnsi="Times New Roman"/>
          <w:bCs/>
          <w:iCs/>
          <w:sz w:val="24"/>
          <w:szCs w:val="24"/>
        </w:rPr>
        <w:t xml:space="preserve"> оценки метапредметных результатов являются</w:t>
      </w:r>
      <w:r w:rsidRPr="00284035">
        <w:rPr>
          <w:rFonts w:ascii="Times New Roman" w:hAnsi="Times New Roman"/>
          <w:sz w:val="24"/>
          <w:szCs w:val="24"/>
        </w:rPr>
        <w:t>:</w:t>
      </w:r>
    </w:p>
    <w:p w14:paraId="3294D19A" w14:textId="77777777" w:rsidR="002F5340" w:rsidRPr="00284035" w:rsidRDefault="002F5340" w:rsidP="006B6823">
      <w:pPr>
        <w:numPr>
          <w:ilvl w:val="0"/>
          <w:numId w:val="135"/>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14:paraId="1239BD44" w14:textId="77777777" w:rsidR="002F5340" w:rsidRPr="00284035" w:rsidRDefault="002F5340" w:rsidP="006B6823">
      <w:pPr>
        <w:numPr>
          <w:ilvl w:val="0"/>
          <w:numId w:val="135"/>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работать с информацией;</w:t>
      </w:r>
    </w:p>
    <w:p w14:paraId="4C1E95A5" w14:textId="77777777" w:rsidR="002F5340" w:rsidRPr="00284035" w:rsidRDefault="002F5340" w:rsidP="006B6823">
      <w:pPr>
        <w:numPr>
          <w:ilvl w:val="0"/>
          <w:numId w:val="135"/>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к сотрудничеству и коммуникации;</w:t>
      </w:r>
    </w:p>
    <w:p w14:paraId="4C5FC0C5" w14:textId="77777777" w:rsidR="002F5340" w:rsidRPr="00284035" w:rsidRDefault="002F5340" w:rsidP="006B6823">
      <w:pPr>
        <w:numPr>
          <w:ilvl w:val="0"/>
          <w:numId w:val="135"/>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14:paraId="107319A4" w14:textId="77777777" w:rsidR="002F5340" w:rsidRPr="00284035" w:rsidRDefault="002F5340" w:rsidP="006B6823">
      <w:pPr>
        <w:numPr>
          <w:ilvl w:val="0"/>
          <w:numId w:val="135"/>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и готовность к использованию ИКТ в целях обучения и развития;</w:t>
      </w:r>
    </w:p>
    <w:p w14:paraId="2AAB546A" w14:textId="77777777" w:rsidR="002F5340" w:rsidRPr="00284035" w:rsidRDefault="002F5340" w:rsidP="006B6823">
      <w:pPr>
        <w:numPr>
          <w:ilvl w:val="0"/>
          <w:numId w:val="135"/>
        </w:numPr>
        <w:tabs>
          <w:tab w:val="left" w:pos="1134"/>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способность к самоорганизации, саморегуляции и рефлексии.</w:t>
      </w:r>
    </w:p>
    <w:p w14:paraId="09D223F4" w14:textId="77777777" w:rsidR="002F5340" w:rsidRPr="00284035" w:rsidRDefault="002F5340" w:rsidP="00284035">
      <w:pPr>
        <w:pStyle w:val="afffb"/>
        <w:spacing w:line="240" w:lineRule="auto"/>
        <w:ind w:firstLine="709"/>
        <w:rPr>
          <w:i/>
          <w:sz w:val="24"/>
          <w:szCs w:val="24"/>
        </w:rPr>
      </w:pPr>
      <w:r w:rsidRPr="00284035">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284035">
        <w:rPr>
          <w:b/>
          <w:sz w:val="24"/>
          <w:szCs w:val="24"/>
        </w:rPr>
        <w:t>внутришкольного мониторинга</w:t>
      </w:r>
      <w:r w:rsidRPr="00284035">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284035">
        <w:rPr>
          <w:i/>
          <w:sz w:val="24"/>
          <w:szCs w:val="24"/>
        </w:rPr>
        <w:t>.</w:t>
      </w:r>
    </w:p>
    <w:p w14:paraId="5DB9F904" w14:textId="77777777" w:rsidR="002F5340" w:rsidRPr="00284035" w:rsidRDefault="002F5340" w:rsidP="00284035">
      <w:pPr>
        <w:pStyle w:val="afffb"/>
        <w:spacing w:line="240" w:lineRule="auto"/>
        <w:ind w:firstLine="709"/>
        <w:rPr>
          <w:sz w:val="24"/>
          <w:szCs w:val="24"/>
        </w:rPr>
      </w:pPr>
      <w:r w:rsidRPr="00284035">
        <w:rPr>
          <w:sz w:val="24"/>
          <w:szCs w:val="24"/>
        </w:rPr>
        <w:t xml:space="preserve">Наиболее адекватными формами оценки </w:t>
      </w:r>
    </w:p>
    <w:p w14:paraId="42930331" w14:textId="77777777" w:rsidR="002F5340" w:rsidRPr="00284035" w:rsidRDefault="002F5340" w:rsidP="006B6823">
      <w:pPr>
        <w:pStyle w:val="afffb"/>
        <w:numPr>
          <w:ilvl w:val="0"/>
          <w:numId w:val="136"/>
        </w:numPr>
        <w:tabs>
          <w:tab w:val="left" w:pos="1134"/>
        </w:tabs>
        <w:spacing w:line="240" w:lineRule="auto"/>
        <w:ind w:left="0" w:firstLine="709"/>
        <w:rPr>
          <w:sz w:val="24"/>
          <w:szCs w:val="24"/>
        </w:rPr>
      </w:pPr>
      <w:r w:rsidRPr="00284035">
        <w:rPr>
          <w:sz w:val="24"/>
          <w:szCs w:val="24"/>
        </w:rPr>
        <w:t>читательской грамотности служит письменная работа на межпредметной основе;</w:t>
      </w:r>
    </w:p>
    <w:p w14:paraId="1CEE487E" w14:textId="77777777" w:rsidR="002F5340" w:rsidRPr="00284035" w:rsidRDefault="002F5340" w:rsidP="006B6823">
      <w:pPr>
        <w:pStyle w:val="afffb"/>
        <w:numPr>
          <w:ilvl w:val="0"/>
          <w:numId w:val="136"/>
        </w:numPr>
        <w:tabs>
          <w:tab w:val="left" w:pos="1134"/>
        </w:tabs>
        <w:spacing w:line="240" w:lineRule="auto"/>
        <w:ind w:left="0" w:firstLine="709"/>
        <w:rPr>
          <w:sz w:val="24"/>
          <w:szCs w:val="24"/>
        </w:rPr>
      </w:pPr>
      <w:r w:rsidRPr="00284035">
        <w:rPr>
          <w:sz w:val="24"/>
          <w:szCs w:val="24"/>
        </w:rPr>
        <w:t>ИКТ-компетентности – практическая работа в сочетании с письменной (компьютеризованной) частью;</w:t>
      </w:r>
    </w:p>
    <w:p w14:paraId="7C5FCD81" w14:textId="77777777" w:rsidR="002F5340" w:rsidRPr="00284035" w:rsidRDefault="002F5340" w:rsidP="006B6823">
      <w:pPr>
        <w:pStyle w:val="afffb"/>
        <w:numPr>
          <w:ilvl w:val="0"/>
          <w:numId w:val="136"/>
        </w:numPr>
        <w:tabs>
          <w:tab w:val="left" w:pos="1134"/>
        </w:tabs>
        <w:spacing w:line="240" w:lineRule="auto"/>
        <w:ind w:left="0" w:firstLine="709"/>
        <w:rPr>
          <w:sz w:val="24"/>
          <w:szCs w:val="24"/>
        </w:rPr>
      </w:pPr>
      <w:r w:rsidRPr="0028403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025BD5DD" w14:textId="77777777" w:rsidR="002F5340" w:rsidRPr="00284035" w:rsidRDefault="002F5340" w:rsidP="00284035">
      <w:pPr>
        <w:pStyle w:val="afffb"/>
        <w:spacing w:line="240" w:lineRule="auto"/>
        <w:ind w:firstLine="709"/>
        <w:rPr>
          <w:sz w:val="24"/>
          <w:szCs w:val="24"/>
        </w:rPr>
      </w:pPr>
      <w:r w:rsidRPr="00284035">
        <w:rPr>
          <w:sz w:val="24"/>
          <w:szCs w:val="24"/>
        </w:rPr>
        <w:t>Каждый из перечисленных видов диагностик проводится с периодичностью не менее, чем один раз в два года.</w:t>
      </w:r>
    </w:p>
    <w:p w14:paraId="1828267A" w14:textId="77777777" w:rsidR="002F5340" w:rsidRPr="00284035" w:rsidRDefault="002F5340" w:rsidP="00284035">
      <w:pPr>
        <w:pStyle w:val="afffb"/>
        <w:spacing w:line="240" w:lineRule="auto"/>
        <w:ind w:firstLine="709"/>
        <w:rPr>
          <w:sz w:val="24"/>
          <w:szCs w:val="24"/>
        </w:rPr>
      </w:pPr>
      <w:r w:rsidRPr="00284035">
        <w:rPr>
          <w:sz w:val="24"/>
          <w:szCs w:val="24"/>
        </w:rPr>
        <w:lastRenderedPageBreak/>
        <w:t xml:space="preserve">Основной процедурой </w:t>
      </w:r>
      <w:r w:rsidRPr="00284035">
        <w:rPr>
          <w:b/>
          <w:sz w:val="24"/>
          <w:szCs w:val="24"/>
        </w:rPr>
        <w:t>итоговой оценки</w:t>
      </w:r>
      <w:r w:rsidRPr="00284035">
        <w:rPr>
          <w:sz w:val="24"/>
          <w:szCs w:val="24"/>
        </w:rPr>
        <w:t xml:space="preserve"> достижения метапредметных результатов является </w:t>
      </w:r>
      <w:r w:rsidRPr="00284035">
        <w:rPr>
          <w:b/>
          <w:sz w:val="24"/>
          <w:szCs w:val="24"/>
        </w:rPr>
        <w:t>защита итогового индивидуального проекта</w:t>
      </w:r>
      <w:r w:rsidRPr="00284035">
        <w:rPr>
          <w:sz w:val="24"/>
          <w:szCs w:val="24"/>
        </w:rPr>
        <w:t>.</w:t>
      </w:r>
    </w:p>
    <w:p w14:paraId="5758C9B9" w14:textId="77777777" w:rsidR="002F5340" w:rsidRPr="00284035" w:rsidRDefault="002F5340" w:rsidP="00284035">
      <w:pPr>
        <w:pStyle w:val="afffb"/>
        <w:spacing w:line="240" w:lineRule="auto"/>
        <w:ind w:firstLine="709"/>
        <w:rPr>
          <w:sz w:val="24"/>
          <w:szCs w:val="24"/>
        </w:rPr>
      </w:pPr>
      <w:r w:rsidRPr="0028403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043F9FEB" w14:textId="77777777" w:rsidR="002F5340" w:rsidRPr="00284035" w:rsidRDefault="002F5340" w:rsidP="00284035">
      <w:pPr>
        <w:pStyle w:val="afffb"/>
        <w:spacing w:line="240" w:lineRule="auto"/>
        <w:ind w:firstLine="709"/>
        <w:rPr>
          <w:sz w:val="24"/>
          <w:szCs w:val="24"/>
        </w:rPr>
      </w:pPr>
      <w:r w:rsidRPr="00284035">
        <w:rPr>
          <w:sz w:val="24"/>
          <w:szCs w:val="24"/>
        </w:rPr>
        <w:t>Результатом (продуктом) проектной деятельности может быть любая из следующих работ:</w:t>
      </w:r>
    </w:p>
    <w:p w14:paraId="17E6A874" w14:textId="77777777" w:rsidR="002F5340" w:rsidRPr="00284035" w:rsidRDefault="002F5340" w:rsidP="00284035">
      <w:pPr>
        <w:pStyle w:val="afffb"/>
        <w:spacing w:line="240" w:lineRule="auto"/>
        <w:ind w:firstLine="709"/>
        <w:rPr>
          <w:sz w:val="24"/>
          <w:szCs w:val="24"/>
        </w:rPr>
      </w:pPr>
      <w:r w:rsidRPr="00284035">
        <w:rPr>
          <w:sz w:val="24"/>
          <w:szCs w:val="24"/>
        </w:rPr>
        <w:t>а) письменная работа (эссе, реферат, аналитические материалы, обзорные материалы, отч</w:t>
      </w:r>
      <w:r w:rsidR="00A23AB5" w:rsidRPr="00284035">
        <w:rPr>
          <w:sz w:val="24"/>
          <w:szCs w:val="24"/>
        </w:rPr>
        <w:t>е</w:t>
      </w:r>
      <w:r w:rsidRPr="00284035">
        <w:rPr>
          <w:sz w:val="24"/>
          <w:szCs w:val="24"/>
        </w:rPr>
        <w:t>ты о провед</w:t>
      </w:r>
      <w:r w:rsidR="00A23AB5" w:rsidRPr="00284035">
        <w:rPr>
          <w:sz w:val="24"/>
          <w:szCs w:val="24"/>
        </w:rPr>
        <w:t>е</w:t>
      </w:r>
      <w:r w:rsidRPr="00284035">
        <w:rPr>
          <w:sz w:val="24"/>
          <w:szCs w:val="24"/>
        </w:rPr>
        <w:t>нных исследованиях, стендовый доклад и др.);</w:t>
      </w:r>
    </w:p>
    <w:p w14:paraId="06D938D2" w14:textId="77777777" w:rsidR="002F5340" w:rsidRPr="00284035" w:rsidRDefault="002F5340" w:rsidP="00284035">
      <w:pPr>
        <w:pStyle w:val="afffb"/>
        <w:spacing w:line="240" w:lineRule="auto"/>
        <w:ind w:firstLine="709"/>
        <w:rPr>
          <w:sz w:val="24"/>
          <w:szCs w:val="24"/>
        </w:rPr>
      </w:pPr>
      <w:r w:rsidRPr="00284035">
        <w:rPr>
          <w:sz w:val="24"/>
          <w:szCs w:val="24"/>
        </w:rPr>
        <w:t>б) художественная творческая работа</w:t>
      </w:r>
      <w:r w:rsidR="000B698C" w:rsidRPr="00284035">
        <w:rPr>
          <w:sz w:val="24"/>
          <w:szCs w:val="24"/>
        </w:rPr>
        <w:t xml:space="preserve"> </w:t>
      </w:r>
      <w:r w:rsidRPr="00284035">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6657920" w14:textId="77777777" w:rsidR="002F5340" w:rsidRPr="00284035" w:rsidRDefault="002F5340" w:rsidP="00284035">
      <w:pPr>
        <w:pStyle w:val="afffb"/>
        <w:spacing w:line="240" w:lineRule="auto"/>
        <w:ind w:firstLine="709"/>
        <w:rPr>
          <w:sz w:val="24"/>
          <w:szCs w:val="24"/>
        </w:rPr>
      </w:pPr>
      <w:r w:rsidRPr="00284035">
        <w:rPr>
          <w:sz w:val="24"/>
          <w:szCs w:val="24"/>
        </w:rPr>
        <w:t>в) материальный объект, макет, иное конструкторское изделие;</w:t>
      </w:r>
    </w:p>
    <w:p w14:paraId="0DE49A3E" w14:textId="77777777" w:rsidR="002F5340" w:rsidRPr="00284035" w:rsidRDefault="002F5340" w:rsidP="00284035">
      <w:pPr>
        <w:pStyle w:val="afffb"/>
        <w:spacing w:line="240" w:lineRule="auto"/>
        <w:ind w:firstLine="709"/>
        <w:rPr>
          <w:sz w:val="24"/>
          <w:szCs w:val="24"/>
        </w:rPr>
      </w:pPr>
      <w:r w:rsidRPr="00284035">
        <w:rPr>
          <w:sz w:val="24"/>
          <w:szCs w:val="24"/>
        </w:rPr>
        <w:t>г) отч</w:t>
      </w:r>
      <w:r w:rsidR="00A23AB5" w:rsidRPr="00284035">
        <w:rPr>
          <w:sz w:val="24"/>
          <w:szCs w:val="24"/>
        </w:rPr>
        <w:t>е</w:t>
      </w:r>
      <w:r w:rsidRPr="00284035">
        <w:rPr>
          <w:sz w:val="24"/>
          <w:szCs w:val="24"/>
        </w:rPr>
        <w:t>тные материалы по социальному проекту, которые могут включать как тексты, так и мультимедийные продукты.</w:t>
      </w:r>
    </w:p>
    <w:p w14:paraId="15FDF94B" w14:textId="77777777" w:rsidR="002F5340" w:rsidRPr="00284035" w:rsidRDefault="002F5340" w:rsidP="00284035">
      <w:pPr>
        <w:pStyle w:val="afffb"/>
        <w:spacing w:line="240" w:lineRule="auto"/>
        <w:ind w:firstLine="709"/>
        <w:rPr>
          <w:sz w:val="24"/>
          <w:szCs w:val="24"/>
        </w:rPr>
      </w:pPr>
      <w:r w:rsidRPr="00284035">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284035">
        <w:rPr>
          <w:sz w:val="24"/>
          <w:szCs w:val="24"/>
        </w:rPr>
        <w:t>е</w:t>
      </w:r>
      <w:r w:rsidRPr="00284035">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14:paraId="4B5171A3" w14:textId="77777777" w:rsidR="002F5340" w:rsidRPr="00284035" w:rsidRDefault="002F5340" w:rsidP="00284035">
      <w:pPr>
        <w:pStyle w:val="afffb"/>
        <w:spacing w:line="240" w:lineRule="auto"/>
        <w:ind w:firstLine="709"/>
        <w:rPr>
          <w:sz w:val="24"/>
          <w:szCs w:val="24"/>
        </w:rPr>
      </w:pPr>
      <w:r w:rsidRPr="0028403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0E814752" w14:textId="77777777" w:rsidR="002F5340" w:rsidRPr="00284035" w:rsidRDefault="002F5340" w:rsidP="00284035">
      <w:pPr>
        <w:pStyle w:val="afffb"/>
        <w:spacing w:line="240" w:lineRule="auto"/>
        <w:ind w:firstLine="709"/>
        <w:rPr>
          <w:sz w:val="24"/>
          <w:szCs w:val="24"/>
        </w:rPr>
      </w:pPr>
      <w:r w:rsidRPr="0028403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1099C4BF" w14:textId="77777777" w:rsidR="002F5340" w:rsidRPr="00284035" w:rsidRDefault="002F5340" w:rsidP="00284035">
      <w:pPr>
        <w:pStyle w:val="afffb"/>
        <w:spacing w:line="240" w:lineRule="auto"/>
        <w:ind w:firstLine="709"/>
        <w:rPr>
          <w:sz w:val="24"/>
          <w:szCs w:val="24"/>
        </w:rPr>
      </w:pPr>
      <w:r w:rsidRPr="0028403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761D9073" w14:textId="77777777" w:rsidR="002F5340" w:rsidRPr="00284035" w:rsidRDefault="002F5340" w:rsidP="00284035">
      <w:pPr>
        <w:pStyle w:val="affa"/>
        <w:spacing w:before="0" w:after="0" w:line="240" w:lineRule="auto"/>
        <w:ind w:left="0" w:right="0" w:firstLine="709"/>
        <w:rPr>
          <w:rFonts w:ascii="Times New Roman" w:hAnsi="Times New Roman"/>
          <w:color w:val="auto"/>
          <w:sz w:val="24"/>
          <w:szCs w:val="24"/>
        </w:rPr>
      </w:pPr>
    </w:p>
    <w:p w14:paraId="673B8D67" w14:textId="77777777" w:rsidR="002F5340" w:rsidRPr="00284035" w:rsidRDefault="002F5340" w:rsidP="00284035">
      <w:pPr>
        <w:pStyle w:val="affa"/>
        <w:spacing w:before="0" w:after="0" w:line="240" w:lineRule="auto"/>
        <w:ind w:left="0" w:right="0" w:firstLine="709"/>
        <w:rPr>
          <w:rFonts w:ascii="Times New Roman" w:hAnsi="Times New Roman"/>
          <w:i w:val="0"/>
          <w:color w:val="auto"/>
          <w:sz w:val="24"/>
          <w:szCs w:val="24"/>
        </w:rPr>
      </w:pPr>
      <w:r w:rsidRPr="00284035">
        <w:rPr>
          <w:rFonts w:ascii="Times New Roman" w:hAnsi="Times New Roman"/>
          <w:i w:val="0"/>
          <w:color w:val="auto"/>
          <w:sz w:val="24"/>
          <w:szCs w:val="24"/>
        </w:rPr>
        <w:t>Особенности оценки предметных результатов</w:t>
      </w:r>
    </w:p>
    <w:p w14:paraId="72AC8B8C" w14:textId="77777777" w:rsidR="002F5340" w:rsidRPr="00284035" w:rsidRDefault="002F5340" w:rsidP="00284035">
      <w:pPr>
        <w:pStyle w:val="afffb"/>
        <w:spacing w:line="240" w:lineRule="auto"/>
        <w:ind w:firstLine="709"/>
        <w:rPr>
          <w:sz w:val="24"/>
          <w:szCs w:val="24"/>
        </w:rPr>
      </w:pPr>
      <w:r w:rsidRPr="00284035">
        <w:rPr>
          <w:sz w:val="24"/>
          <w:szCs w:val="24"/>
        </w:rPr>
        <w:t>Оценка предметных результатов</w:t>
      </w:r>
      <w:r w:rsidR="000B698C" w:rsidRPr="00284035">
        <w:rPr>
          <w:sz w:val="24"/>
          <w:szCs w:val="24"/>
        </w:rPr>
        <w:t xml:space="preserve"> </w:t>
      </w:r>
      <w:r w:rsidRPr="00284035">
        <w:rPr>
          <w:bCs/>
          <w:sz w:val="24"/>
          <w:szCs w:val="24"/>
        </w:rPr>
        <w:t xml:space="preserve">представляет собой оценку достижения обучающимся </w:t>
      </w:r>
      <w:r w:rsidRPr="00284035">
        <w:rPr>
          <w:sz w:val="24"/>
          <w:szCs w:val="24"/>
        </w:rPr>
        <w:t>планируемых результатов по отдельным предметам.</w:t>
      </w:r>
    </w:p>
    <w:p w14:paraId="60725F9C" w14:textId="77777777" w:rsidR="002F5340" w:rsidRPr="00284035" w:rsidRDefault="002F5340" w:rsidP="00284035">
      <w:pPr>
        <w:pStyle w:val="afffb"/>
        <w:spacing w:line="240" w:lineRule="auto"/>
        <w:ind w:firstLine="709"/>
        <w:rPr>
          <w:sz w:val="24"/>
          <w:szCs w:val="24"/>
        </w:rPr>
      </w:pPr>
      <w:r w:rsidRPr="00284035">
        <w:rPr>
          <w:sz w:val="24"/>
          <w:szCs w:val="24"/>
        </w:rPr>
        <w:t>Формирование этих результатов обеспечивается каждым учебным предметом.</w:t>
      </w:r>
    </w:p>
    <w:p w14:paraId="1ECAD74A" w14:textId="77777777" w:rsidR="002F5340" w:rsidRPr="00284035" w:rsidRDefault="002F5340" w:rsidP="00284035">
      <w:pPr>
        <w:pStyle w:val="afffb"/>
        <w:spacing w:line="240" w:lineRule="auto"/>
        <w:ind w:firstLine="709"/>
        <w:rPr>
          <w:sz w:val="24"/>
          <w:szCs w:val="24"/>
        </w:rPr>
      </w:pPr>
      <w:r w:rsidRPr="00284035">
        <w:rPr>
          <w:bCs/>
          <w:iCs/>
          <w:sz w:val="24"/>
          <w:szCs w:val="24"/>
        </w:rPr>
        <w:t xml:space="preserve">Основным предметом оценки в соответствии с требованиями ФГОС </w:t>
      </w:r>
      <w:r w:rsidR="007E6E5F" w:rsidRPr="00284035">
        <w:rPr>
          <w:bCs/>
          <w:iCs/>
          <w:sz w:val="24"/>
          <w:szCs w:val="24"/>
        </w:rPr>
        <w:t xml:space="preserve">ООО </w:t>
      </w:r>
      <w:r w:rsidRPr="00284035">
        <w:rPr>
          <w:bCs/>
          <w:iCs/>
          <w:sz w:val="24"/>
          <w:szCs w:val="24"/>
        </w:rPr>
        <w:t xml:space="preserve">является </w:t>
      </w:r>
      <w:r w:rsidRPr="0028403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66B1EFC6" w14:textId="77777777" w:rsidR="002F5340" w:rsidRPr="00284035" w:rsidRDefault="002F5340" w:rsidP="00284035">
      <w:pPr>
        <w:pStyle w:val="afffb"/>
        <w:spacing w:line="240" w:lineRule="auto"/>
        <w:ind w:firstLine="709"/>
        <w:rPr>
          <w:sz w:val="24"/>
          <w:szCs w:val="24"/>
        </w:rPr>
      </w:pPr>
      <w:r w:rsidRPr="00284035">
        <w:rPr>
          <w:sz w:val="24"/>
          <w:szCs w:val="24"/>
        </w:rPr>
        <w:t>Оценка предметных результатов вед</w:t>
      </w:r>
      <w:r w:rsidR="00A23AB5" w:rsidRPr="00284035">
        <w:rPr>
          <w:sz w:val="24"/>
          <w:szCs w:val="24"/>
        </w:rPr>
        <w:t>е</w:t>
      </w:r>
      <w:r w:rsidRPr="00284035">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53485A1E" w14:textId="77777777" w:rsidR="002F5340" w:rsidRPr="00284035" w:rsidRDefault="002F5340" w:rsidP="00284035">
      <w:pPr>
        <w:pStyle w:val="a9"/>
        <w:ind w:left="426" w:firstLine="709"/>
        <w:jc w:val="both"/>
        <w:rPr>
          <w:rFonts w:ascii="Times New Roman" w:hAnsi="Times New Roman"/>
          <w:bCs/>
        </w:rPr>
      </w:pPr>
    </w:p>
    <w:p w14:paraId="19B60CEA" w14:textId="77777777" w:rsidR="002F5340" w:rsidRPr="00284035" w:rsidRDefault="002F5340" w:rsidP="00284035">
      <w:pPr>
        <w:pStyle w:val="afffb"/>
        <w:spacing w:line="240" w:lineRule="auto"/>
        <w:ind w:firstLine="709"/>
        <w:rPr>
          <w:b/>
          <w:sz w:val="24"/>
          <w:szCs w:val="24"/>
        </w:rPr>
      </w:pPr>
      <w:r w:rsidRPr="00284035">
        <w:rPr>
          <w:b/>
          <w:sz w:val="24"/>
          <w:szCs w:val="24"/>
        </w:rPr>
        <w:t>1.3.3. Организация и содержание оценочных процедур</w:t>
      </w:r>
    </w:p>
    <w:p w14:paraId="781A2294" w14:textId="77777777" w:rsidR="002F5340" w:rsidRPr="00284035" w:rsidRDefault="002F5340" w:rsidP="00284035">
      <w:pPr>
        <w:pStyle w:val="afffb"/>
        <w:spacing w:line="240" w:lineRule="auto"/>
        <w:ind w:firstLine="709"/>
        <w:rPr>
          <w:rStyle w:val="dash041e0431044b0447043d044b0439char1"/>
        </w:rPr>
      </w:pPr>
      <w:r w:rsidRPr="00284035">
        <w:rPr>
          <w:rStyle w:val="dash041e0431044b0447043d044b0439char1"/>
          <w:b/>
        </w:rPr>
        <w:t xml:space="preserve">Стартовая диагностика </w:t>
      </w:r>
      <w:r w:rsidRPr="00284035">
        <w:rPr>
          <w:rStyle w:val="dash041e0431044b0447043d044b0439char1"/>
        </w:rPr>
        <w:t xml:space="preserve">представляет собой процедуру </w:t>
      </w:r>
      <w:r w:rsidRPr="00284035">
        <w:rPr>
          <w:rStyle w:val="dash041e0431044b0447043d044b0439char1"/>
          <w:b/>
        </w:rPr>
        <w:t>оценки готовности к обучению</w:t>
      </w:r>
      <w:r w:rsidRPr="00284035">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284035">
        <w:rPr>
          <w:rStyle w:val="dash041e0431044b0447043d044b0439char1"/>
        </w:rPr>
        <w:t>е</w:t>
      </w:r>
      <w:r w:rsidRPr="00284035">
        <w:rPr>
          <w:rStyle w:val="dash041e0431044b0447043d044b0439char1"/>
        </w:rPr>
        <w:t xml:space="preserve">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w:t>
      </w:r>
      <w:r w:rsidRPr="00284035">
        <w:rPr>
          <w:rStyle w:val="dash041e0431044b0447043d044b0439char1"/>
        </w:rPr>
        <w:lastRenderedPageBreak/>
        <w:t>работы с информацией, знако-символическими средствами, логическими операциями</w:t>
      </w:r>
      <w:r w:rsidRPr="00284035">
        <w:rPr>
          <w:rStyle w:val="dash041e0431044b0447043d044b0439char1"/>
          <w:b/>
          <w:i/>
        </w:rPr>
        <w:t xml:space="preserve">. </w:t>
      </w:r>
      <w:r w:rsidRPr="0028403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DAD831A" w14:textId="77777777" w:rsidR="002F5340" w:rsidRPr="00284035" w:rsidRDefault="002F5340" w:rsidP="00284035">
      <w:pPr>
        <w:pStyle w:val="afffb"/>
        <w:spacing w:line="240" w:lineRule="auto"/>
        <w:ind w:firstLine="709"/>
        <w:rPr>
          <w:rStyle w:val="dash041e0431044b0447043d044b0439char1"/>
        </w:rPr>
      </w:pPr>
      <w:r w:rsidRPr="00284035">
        <w:rPr>
          <w:rStyle w:val="dash041e0431044b0447043d044b0439char1"/>
          <w:b/>
        </w:rPr>
        <w:t xml:space="preserve">Текущая оценка </w:t>
      </w:r>
      <w:r w:rsidRPr="00284035">
        <w:rPr>
          <w:rStyle w:val="dash041e0431044b0447043d044b0439char1"/>
        </w:rPr>
        <w:t xml:space="preserve">представляет собой процедуру </w:t>
      </w:r>
      <w:r w:rsidRPr="00284035">
        <w:rPr>
          <w:rStyle w:val="dash041e0431044b0447043d044b0439char1"/>
          <w:b/>
        </w:rPr>
        <w:t xml:space="preserve">оценки индивидуального продвижения </w:t>
      </w:r>
      <w:r w:rsidRPr="00284035">
        <w:rPr>
          <w:rStyle w:val="dash041e0431044b0447043d044b0439char1"/>
        </w:rPr>
        <w:t xml:space="preserve">в освоении программы </w:t>
      </w:r>
      <w:r w:rsidR="007E6E5F" w:rsidRPr="00284035">
        <w:rPr>
          <w:rStyle w:val="dash041e0431044b0447043d044b0439char1"/>
        </w:rPr>
        <w:t>учебного предмета</w:t>
      </w:r>
      <w:r w:rsidRPr="00284035">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84035">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284035">
        <w:rPr>
          <w:rFonts w:eastAsia="@Arial Unicode MS"/>
          <w:sz w:val="24"/>
          <w:szCs w:val="24"/>
        </w:rPr>
        <w:t>е</w:t>
      </w:r>
      <w:r w:rsidRPr="00284035">
        <w:rPr>
          <w:rFonts w:eastAsia="@Arial Unicode MS"/>
          <w:sz w:val="24"/>
          <w:szCs w:val="24"/>
        </w:rPr>
        <w:t xml:space="preserve">том особенностей </w:t>
      </w:r>
      <w:r w:rsidR="007E6E5F" w:rsidRPr="00284035">
        <w:rPr>
          <w:rFonts w:eastAsia="@Arial Unicode MS"/>
          <w:sz w:val="24"/>
          <w:szCs w:val="24"/>
        </w:rPr>
        <w:t xml:space="preserve">учебного </w:t>
      </w:r>
      <w:r w:rsidRPr="00284035">
        <w:rPr>
          <w:rFonts w:eastAsia="@Arial Unicode MS"/>
          <w:sz w:val="24"/>
          <w:szCs w:val="24"/>
        </w:rPr>
        <w:t xml:space="preserve">предмета и особенностей контрольно-оценочной деятельности учителя. </w:t>
      </w:r>
      <w:r w:rsidRPr="0028403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248B2F53" w14:textId="77777777" w:rsidR="002F5340" w:rsidRPr="00284035" w:rsidRDefault="002F5340" w:rsidP="00284035">
      <w:pPr>
        <w:pStyle w:val="afffb"/>
        <w:spacing w:line="240" w:lineRule="auto"/>
        <w:ind w:firstLine="709"/>
        <w:rPr>
          <w:rStyle w:val="dash041e0431044b0447043d044b0439char1"/>
          <w:b/>
          <w:i/>
        </w:rPr>
      </w:pPr>
      <w:r w:rsidRPr="00284035">
        <w:rPr>
          <w:rStyle w:val="dash041e0431044b0447043d044b0439char1"/>
          <w:b/>
        </w:rPr>
        <w:t xml:space="preserve">Тематическая оценка </w:t>
      </w:r>
      <w:r w:rsidRPr="00284035">
        <w:rPr>
          <w:rStyle w:val="dash041e0431044b0447043d044b0439char1"/>
        </w:rPr>
        <w:t xml:space="preserve">представляет собой процедуру </w:t>
      </w:r>
      <w:r w:rsidRPr="00284035">
        <w:rPr>
          <w:rStyle w:val="dash041e0431044b0447043d044b0439char1"/>
          <w:b/>
        </w:rPr>
        <w:t>оценки уровня достижения</w:t>
      </w:r>
      <w:r w:rsidRPr="00284035">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284035">
        <w:rPr>
          <w:rStyle w:val="dash041e0431044b0447043d044b0439char1"/>
        </w:rPr>
        <w:t>е</w:t>
      </w:r>
      <w:r w:rsidRPr="00284035">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AA34372" w14:textId="77777777" w:rsidR="002F5340" w:rsidRPr="00284035" w:rsidRDefault="002F5340" w:rsidP="00284035">
      <w:pPr>
        <w:pStyle w:val="afffb"/>
        <w:spacing w:line="240" w:lineRule="auto"/>
        <w:ind w:firstLine="709"/>
        <w:rPr>
          <w:rStyle w:val="dash041e0431044b0447043d044b0439char1"/>
          <w:b/>
          <w:i/>
        </w:rPr>
      </w:pPr>
      <w:r w:rsidRPr="00284035">
        <w:rPr>
          <w:rStyle w:val="dash041e0431044b0447043d044b0439char1"/>
          <w:b/>
        </w:rPr>
        <w:t xml:space="preserve">Портфолио </w:t>
      </w:r>
      <w:r w:rsidRPr="00284035">
        <w:rPr>
          <w:rStyle w:val="dash041e0431044b0447043d044b0439char1"/>
        </w:rPr>
        <w:t xml:space="preserve">представляет собой процедуру </w:t>
      </w:r>
      <w:r w:rsidRPr="00284035">
        <w:rPr>
          <w:rStyle w:val="dash041e0431044b0447043d044b0439char1"/>
          <w:b/>
        </w:rPr>
        <w:t xml:space="preserve">оценки </w:t>
      </w:r>
      <w:r w:rsidRPr="00284035">
        <w:rPr>
          <w:b/>
          <w:sz w:val="24"/>
          <w:szCs w:val="24"/>
        </w:rPr>
        <w:t>динамики учебной и творческой активности</w:t>
      </w:r>
      <w:r w:rsidRPr="00284035">
        <w:rPr>
          <w:sz w:val="24"/>
          <w:szCs w:val="24"/>
        </w:rPr>
        <w:t xml:space="preserve"> учащегося, направленности, широты или избирательности интересов, выраженности </w:t>
      </w:r>
      <w:r w:rsidRPr="00284035">
        <w:rPr>
          <w:rStyle w:val="dash041e0431044b0447043d044b0439char1"/>
        </w:rPr>
        <w:t>проявлений творческой инициативы</w:t>
      </w:r>
      <w:r w:rsidRPr="00284035">
        <w:rPr>
          <w:sz w:val="24"/>
          <w:szCs w:val="24"/>
        </w:rPr>
        <w:t xml:space="preserve">, а также </w:t>
      </w:r>
      <w:r w:rsidRPr="00284035">
        <w:rPr>
          <w:b/>
          <w:sz w:val="24"/>
          <w:szCs w:val="24"/>
        </w:rPr>
        <w:t xml:space="preserve">уровня </w:t>
      </w:r>
      <w:r w:rsidRPr="00284035">
        <w:rPr>
          <w:rStyle w:val="dash041e0431044b0447043d044b0439char1"/>
          <w:b/>
        </w:rPr>
        <w:t>высших достижений</w:t>
      </w:r>
      <w:r w:rsidRPr="00284035">
        <w:rPr>
          <w:rStyle w:val="dash041e0431044b0447043d044b0439char1"/>
        </w:rPr>
        <w:t xml:space="preserve">, демонстрируемых данным учащимся. </w:t>
      </w:r>
      <w:r w:rsidRPr="0028403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84035">
        <w:rPr>
          <w:rStyle w:val="dash041e0431044b0447043d044b0439char1"/>
        </w:rPr>
        <w:t>Отбор работ и отзывов для портфолио вед</w:t>
      </w:r>
      <w:r w:rsidR="00A23AB5" w:rsidRPr="00284035">
        <w:rPr>
          <w:rStyle w:val="dash041e0431044b0447043d044b0439char1"/>
        </w:rPr>
        <w:t>е</w:t>
      </w:r>
      <w:r w:rsidRPr="00284035">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84035">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284035">
        <w:rPr>
          <w:sz w:val="24"/>
          <w:szCs w:val="24"/>
          <w:lang w:eastAsia="ru-RU"/>
        </w:rPr>
        <w:t>уровне</w:t>
      </w:r>
      <w:r w:rsidRPr="00284035">
        <w:rPr>
          <w:sz w:val="24"/>
          <w:szCs w:val="24"/>
          <w:lang w:eastAsia="ru-RU"/>
        </w:rPr>
        <w:t xml:space="preserve"> среднего общего образования и могут отражаться в характеристике.</w:t>
      </w:r>
    </w:p>
    <w:p w14:paraId="345F1A0C" w14:textId="77777777" w:rsidR="002F5340" w:rsidRPr="00284035" w:rsidRDefault="002F5340" w:rsidP="00284035">
      <w:pPr>
        <w:pStyle w:val="afffb"/>
        <w:spacing w:line="240" w:lineRule="auto"/>
        <w:ind w:firstLine="709"/>
        <w:rPr>
          <w:rStyle w:val="dash041e0431044b0447043d044b0439char1"/>
          <w:b/>
        </w:rPr>
      </w:pPr>
      <w:r w:rsidRPr="00284035">
        <w:rPr>
          <w:rStyle w:val="dash041e0431044b0447043d044b0439char1"/>
          <w:b/>
        </w:rPr>
        <w:t xml:space="preserve">Внутришкольный мониторинг </w:t>
      </w:r>
      <w:r w:rsidRPr="00284035">
        <w:rPr>
          <w:rStyle w:val="dash041e0431044b0447043d044b0439char1"/>
        </w:rPr>
        <w:t>представляет собой процедуры</w:t>
      </w:r>
      <w:r w:rsidRPr="00284035">
        <w:rPr>
          <w:rStyle w:val="dash041e0431044b0447043d044b0439char1"/>
          <w:b/>
        </w:rPr>
        <w:t>:</w:t>
      </w:r>
    </w:p>
    <w:p w14:paraId="3F770996" w14:textId="77777777" w:rsidR="002F5340" w:rsidRPr="00284035" w:rsidRDefault="002F5340" w:rsidP="006B6823">
      <w:pPr>
        <w:pStyle w:val="afffb"/>
        <w:numPr>
          <w:ilvl w:val="0"/>
          <w:numId w:val="137"/>
        </w:numPr>
        <w:spacing w:line="240" w:lineRule="auto"/>
        <w:ind w:left="0" w:firstLine="709"/>
        <w:rPr>
          <w:rStyle w:val="dash041e0431044b0447043d044b0439char1"/>
          <w:b/>
        </w:rPr>
      </w:pPr>
      <w:r w:rsidRPr="00284035">
        <w:rPr>
          <w:rStyle w:val="dash041e0431044b0447043d044b0439char1"/>
          <w:b/>
        </w:rPr>
        <w:t>оценки уровня достижения предметных и метапредметных результатов</w:t>
      </w:r>
      <w:r w:rsidRPr="00284035">
        <w:rPr>
          <w:rStyle w:val="dash041e0431044b0447043d044b0439char1"/>
        </w:rPr>
        <w:t>;</w:t>
      </w:r>
    </w:p>
    <w:p w14:paraId="54B7A76B" w14:textId="77777777" w:rsidR="002F5340" w:rsidRPr="00284035" w:rsidRDefault="002F5340" w:rsidP="006B6823">
      <w:pPr>
        <w:pStyle w:val="afffb"/>
        <w:numPr>
          <w:ilvl w:val="0"/>
          <w:numId w:val="137"/>
        </w:numPr>
        <w:spacing w:line="240" w:lineRule="auto"/>
        <w:ind w:left="0" w:firstLine="709"/>
        <w:rPr>
          <w:rStyle w:val="dash041e0431044b0447043d044b0439char1"/>
          <w:b/>
        </w:rPr>
      </w:pPr>
      <w:r w:rsidRPr="00284035">
        <w:rPr>
          <w:rStyle w:val="dash041e0431044b0447043d044b0439char1"/>
          <w:b/>
        </w:rPr>
        <w:t>оценки уровня достижения той части личностных результатов</w:t>
      </w:r>
      <w:r w:rsidRPr="0028403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249E8B3D" w14:textId="77777777" w:rsidR="002F5340" w:rsidRPr="00284035" w:rsidRDefault="002F5340" w:rsidP="006B6823">
      <w:pPr>
        <w:pStyle w:val="afffb"/>
        <w:numPr>
          <w:ilvl w:val="0"/>
          <w:numId w:val="137"/>
        </w:numPr>
        <w:spacing w:line="240" w:lineRule="auto"/>
        <w:ind w:left="0" w:firstLine="709"/>
        <w:rPr>
          <w:rStyle w:val="dash041e0431044b0447043d044b0439char1"/>
          <w:b/>
          <w:i/>
        </w:rPr>
      </w:pPr>
      <w:r w:rsidRPr="00284035">
        <w:rPr>
          <w:rStyle w:val="dash041e0431044b0447043d044b0439char1"/>
          <w:b/>
        </w:rPr>
        <w:t>оценки уровня профессионального мастерства учителя</w:t>
      </w:r>
      <w:r w:rsidRPr="00284035">
        <w:rPr>
          <w:rStyle w:val="dash041e0431044b0447043d044b0439char1"/>
          <w:b/>
          <w:i/>
        </w:rPr>
        <w:t xml:space="preserve">, </w:t>
      </w:r>
      <w:r w:rsidRPr="0028403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7150750E" w14:textId="77777777" w:rsidR="002F5340" w:rsidRPr="00284035" w:rsidRDefault="002F5340" w:rsidP="00284035">
      <w:pPr>
        <w:pStyle w:val="afffb"/>
        <w:spacing w:line="240" w:lineRule="auto"/>
        <w:ind w:firstLine="709"/>
        <w:rPr>
          <w:rStyle w:val="dash041e0431044b0447043d044b0439char1"/>
          <w:b/>
          <w:i/>
        </w:rPr>
      </w:pPr>
      <w:r w:rsidRPr="00284035">
        <w:rPr>
          <w:rStyle w:val="dash041e0431044b0447043d044b0439char1"/>
        </w:rPr>
        <w:lastRenderedPageBreak/>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284035">
        <w:rPr>
          <w:rStyle w:val="dash041e0431044b0447043d044b0439char1"/>
        </w:rPr>
        <w:t>для</w:t>
      </w:r>
      <w:r w:rsidRPr="00284035">
        <w:rPr>
          <w:rStyle w:val="dash041e0431044b0447043d044b0439char1"/>
        </w:rPr>
        <w:t xml:space="preserve"> текущей коррекции учебного процесса и его индивидуализации, так и </w:t>
      </w:r>
      <w:r w:rsidR="00D23249" w:rsidRPr="00284035">
        <w:rPr>
          <w:rStyle w:val="dash041e0431044b0447043d044b0439char1"/>
        </w:rPr>
        <w:t>для</w:t>
      </w:r>
      <w:r w:rsidRPr="00284035">
        <w:rPr>
          <w:rStyle w:val="dash041e0431044b0447043d044b0439char1"/>
        </w:rPr>
        <w:t xml:space="preserve"> повышени</w:t>
      </w:r>
      <w:r w:rsidR="00D23249" w:rsidRPr="00284035">
        <w:rPr>
          <w:rStyle w:val="dash041e0431044b0447043d044b0439char1"/>
        </w:rPr>
        <w:t>я</w:t>
      </w:r>
      <w:r w:rsidRPr="00284035">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36A78862" w14:textId="77777777" w:rsidR="002F5340" w:rsidRPr="00284035" w:rsidRDefault="002F5340" w:rsidP="00284035">
      <w:pPr>
        <w:pStyle w:val="afffb"/>
        <w:spacing w:line="240" w:lineRule="auto"/>
        <w:ind w:firstLine="709"/>
        <w:rPr>
          <w:rStyle w:val="dash041e0431044b0447043d044b0439char1"/>
        </w:rPr>
      </w:pPr>
      <w:r w:rsidRPr="00284035">
        <w:rPr>
          <w:rStyle w:val="dash041e0431044b0447043d044b0439char1"/>
          <w:b/>
        </w:rPr>
        <w:t>Промежуточная аттестация</w:t>
      </w:r>
      <w:r w:rsidR="000B698C" w:rsidRPr="00284035">
        <w:rPr>
          <w:rStyle w:val="dash041e0431044b0447043d044b0439char1"/>
          <w:b/>
        </w:rPr>
        <w:t xml:space="preserve"> </w:t>
      </w:r>
      <w:r w:rsidRPr="00284035">
        <w:rPr>
          <w:rStyle w:val="dash041e0431044b0447043d044b0439char1"/>
        </w:rPr>
        <w:t xml:space="preserve">представляет собой процедуру аттестации обучающихся на </w:t>
      </w:r>
      <w:r w:rsidR="000E2D31" w:rsidRPr="00284035">
        <w:rPr>
          <w:rStyle w:val="dash041e0431044b0447043d044b0439char1"/>
        </w:rPr>
        <w:t>уровне</w:t>
      </w:r>
      <w:r w:rsidRPr="00284035">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5427D976" w14:textId="77777777" w:rsidR="002F5340" w:rsidRPr="00284035" w:rsidRDefault="002F5340" w:rsidP="00284035">
      <w:pPr>
        <w:pStyle w:val="afffb"/>
        <w:spacing w:line="240" w:lineRule="auto"/>
        <w:ind w:firstLine="709"/>
        <w:rPr>
          <w:sz w:val="24"/>
          <w:szCs w:val="24"/>
        </w:rPr>
      </w:pPr>
      <w:r w:rsidRPr="0028403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84035">
        <w:rPr>
          <w:sz w:val="24"/>
          <w:szCs w:val="24"/>
        </w:rPr>
        <w:t xml:space="preserve">В период введения ФГОС </w:t>
      </w:r>
      <w:r w:rsidR="00A40444" w:rsidRPr="00284035">
        <w:rPr>
          <w:sz w:val="24"/>
          <w:szCs w:val="24"/>
        </w:rPr>
        <w:t xml:space="preserve">ООО </w:t>
      </w:r>
      <w:r w:rsidRPr="00284035">
        <w:rPr>
          <w:sz w:val="24"/>
          <w:szCs w:val="24"/>
          <w:lang w:eastAsia="ru-RU"/>
        </w:rPr>
        <w:t xml:space="preserve">в случае использования стандартизированных измерительных материалов </w:t>
      </w:r>
      <w:r w:rsidRPr="0028403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17CE771C" w14:textId="77777777" w:rsidR="002F5340" w:rsidRPr="00284035" w:rsidRDefault="002F5340" w:rsidP="00284035">
      <w:pPr>
        <w:pStyle w:val="afffb"/>
        <w:spacing w:line="240" w:lineRule="auto"/>
        <w:ind w:firstLine="709"/>
        <w:rPr>
          <w:rStyle w:val="dash041e0431044b0447043d044b0439char1"/>
        </w:rPr>
      </w:pPr>
      <w:r w:rsidRPr="00284035">
        <w:rPr>
          <w:sz w:val="24"/>
          <w:szCs w:val="24"/>
        </w:rPr>
        <w:t>Порядок проведения промежуточн</w:t>
      </w:r>
      <w:r w:rsidR="00A40444" w:rsidRPr="00284035">
        <w:rPr>
          <w:sz w:val="24"/>
          <w:szCs w:val="24"/>
        </w:rPr>
        <w:t>ой аттестации регламентируется Федеральным з</w:t>
      </w:r>
      <w:r w:rsidRPr="00284035">
        <w:rPr>
          <w:sz w:val="24"/>
          <w:szCs w:val="24"/>
        </w:rPr>
        <w:t>аконом «Об образовании в Российской Федерации» (ст</w:t>
      </w:r>
      <w:r w:rsidR="00A40444" w:rsidRPr="00284035">
        <w:rPr>
          <w:sz w:val="24"/>
          <w:szCs w:val="24"/>
        </w:rPr>
        <w:t>.</w:t>
      </w:r>
      <w:r w:rsidRPr="00284035">
        <w:rPr>
          <w:sz w:val="24"/>
          <w:szCs w:val="24"/>
        </w:rPr>
        <w:t>58) и иными нормативными актами.</w:t>
      </w:r>
    </w:p>
    <w:p w14:paraId="66BC2E95" w14:textId="77777777" w:rsidR="002F5340" w:rsidRPr="00284035" w:rsidRDefault="002F5340" w:rsidP="00284035">
      <w:pPr>
        <w:pStyle w:val="afffb"/>
        <w:spacing w:line="240" w:lineRule="auto"/>
        <w:ind w:firstLine="709"/>
        <w:rPr>
          <w:rStyle w:val="dash041e0431044b0447043d044b0439char1"/>
          <w:b/>
        </w:rPr>
      </w:pPr>
      <w:r w:rsidRPr="00284035">
        <w:rPr>
          <w:rStyle w:val="dash041e0431044b0447043d044b0439char1"/>
          <w:b/>
        </w:rPr>
        <w:t>Государственная итоговая аттестация</w:t>
      </w:r>
    </w:p>
    <w:p w14:paraId="5C53F9EC" w14:textId="77777777" w:rsidR="002F5340" w:rsidRPr="00284035" w:rsidRDefault="006E1EE0" w:rsidP="00284035">
      <w:pPr>
        <w:spacing w:after="0" w:line="240" w:lineRule="auto"/>
        <w:ind w:firstLine="709"/>
        <w:jc w:val="both"/>
        <w:rPr>
          <w:rFonts w:ascii="Times New Roman" w:hAnsi="Times New Roman"/>
          <w:bCs/>
          <w:iCs/>
          <w:sz w:val="24"/>
          <w:szCs w:val="24"/>
          <w:lang w:eastAsia="ru-RU"/>
        </w:rPr>
      </w:pPr>
      <w:r w:rsidRPr="00284035">
        <w:rPr>
          <w:rFonts w:ascii="Times New Roman" w:hAnsi="Times New Roman"/>
          <w:bCs/>
          <w:iCs/>
          <w:sz w:val="24"/>
          <w:szCs w:val="24"/>
          <w:lang w:eastAsia="ru-RU"/>
        </w:rPr>
        <w:t>В соответствии со статьей 59 Федерального з</w:t>
      </w:r>
      <w:r w:rsidR="002F5340" w:rsidRPr="00284035">
        <w:rPr>
          <w:rFonts w:ascii="Times New Roman" w:hAnsi="Times New Roman"/>
          <w:bCs/>
          <w:iCs/>
          <w:sz w:val="24"/>
          <w:szCs w:val="24"/>
          <w:lang w:eastAsia="ru-RU"/>
        </w:rPr>
        <w:t xml:space="preserve">акона «Об образовании </w:t>
      </w:r>
      <w:r w:rsidRPr="00284035">
        <w:rPr>
          <w:rFonts w:ascii="Times New Roman" w:hAnsi="Times New Roman"/>
          <w:bCs/>
          <w:iCs/>
          <w:sz w:val="24"/>
          <w:szCs w:val="24"/>
          <w:lang w:eastAsia="ru-RU"/>
        </w:rPr>
        <w:t>в Российской Федерации</w:t>
      </w:r>
      <w:r w:rsidR="002F5340" w:rsidRPr="00284035">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284035">
        <w:rPr>
          <w:rFonts w:ascii="Times New Roman" w:hAnsi="Times New Roman"/>
          <w:bCs/>
          <w:iCs/>
          <w:sz w:val="24"/>
          <w:szCs w:val="24"/>
          <w:lang w:eastAsia="ru-RU"/>
        </w:rPr>
        <w:t>,</w:t>
      </w:r>
      <w:r w:rsidR="002F5340" w:rsidRPr="00284035">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1CA7ACE0" w14:textId="77777777" w:rsidR="002F5340" w:rsidRPr="00284035" w:rsidRDefault="002F5340" w:rsidP="00284035">
      <w:pPr>
        <w:spacing w:after="0" w:line="240" w:lineRule="auto"/>
        <w:ind w:firstLine="709"/>
        <w:jc w:val="both"/>
        <w:rPr>
          <w:rFonts w:ascii="Times New Roman" w:hAnsi="Times New Roman"/>
          <w:bCs/>
          <w:iCs/>
          <w:sz w:val="24"/>
          <w:szCs w:val="24"/>
          <w:lang w:eastAsia="ru-RU"/>
        </w:rPr>
      </w:pPr>
      <w:r w:rsidRPr="00284035">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284035">
        <w:rPr>
          <w:rFonts w:ascii="Times New Roman" w:hAnsi="Times New Roman"/>
          <w:bCs/>
          <w:iCs/>
          <w:sz w:val="24"/>
          <w:szCs w:val="24"/>
          <w:lang w:eastAsia="ru-RU"/>
        </w:rPr>
        <w:t xml:space="preserve"> </w:t>
      </w:r>
      <w:r w:rsidRPr="00284035">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284035">
        <w:rPr>
          <w:rFonts w:ascii="Times New Roman" w:hAnsi="Times New Roman"/>
          <w:bCs/>
          <w:iCs/>
          <w:sz w:val="24"/>
          <w:szCs w:val="24"/>
          <w:lang w:eastAsia="ru-RU"/>
        </w:rPr>
        <w:t>ний в стандартизированной форме</w:t>
      </w:r>
      <w:r w:rsidRPr="00284035">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679FD48E" w14:textId="77777777" w:rsidR="002F5340" w:rsidRPr="00284035" w:rsidRDefault="002F5340" w:rsidP="00284035">
      <w:pPr>
        <w:pStyle w:val="afffb"/>
        <w:spacing w:line="240" w:lineRule="auto"/>
        <w:ind w:firstLine="709"/>
        <w:rPr>
          <w:sz w:val="24"/>
          <w:szCs w:val="24"/>
          <w:lang w:eastAsia="ru-RU"/>
        </w:rPr>
      </w:pPr>
      <w:r w:rsidRPr="00284035">
        <w:rPr>
          <w:rStyle w:val="dash041e0431044b0447043d044b0439char1"/>
          <w:b/>
        </w:rPr>
        <w:t xml:space="preserve">Итоговая оценка </w:t>
      </w:r>
      <w:r w:rsidRPr="00284035">
        <w:rPr>
          <w:rStyle w:val="dash041e0431044b0447043d044b0439char1"/>
        </w:rPr>
        <w:t xml:space="preserve">(итоговая аттестация) по предмету </w:t>
      </w:r>
      <w:r w:rsidRPr="00284035">
        <w:rPr>
          <w:sz w:val="24"/>
          <w:szCs w:val="24"/>
          <w:lang w:eastAsia="ru-RU"/>
        </w:rPr>
        <w:t xml:space="preserve">складывается из результатов внутренней и внешней оценки. К результатам </w:t>
      </w:r>
      <w:r w:rsidRPr="00284035">
        <w:rPr>
          <w:b/>
          <w:sz w:val="24"/>
          <w:szCs w:val="24"/>
          <w:lang w:eastAsia="ru-RU"/>
        </w:rPr>
        <w:t>внешней оценки</w:t>
      </w:r>
      <w:r w:rsidRPr="00284035">
        <w:rPr>
          <w:sz w:val="24"/>
          <w:szCs w:val="24"/>
          <w:lang w:eastAsia="ru-RU"/>
        </w:rPr>
        <w:t xml:space="preserve"> относятся результаты ГИА. К результатам </w:t>
      </w:r>
      <w:r w:rsidRPr="00284035">
        <w:rPr>
          <w:b/>
          <w:sz w:val="24"/>
          <w:szCs w:val="24"/>
          <w:lang w:eastAsia="ru-RU"/>
        </w:rPr>
        <w:t>внутренней оценки</w:t>
      </w:r>
      <w:r w:rsidRPr="0028403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84035">
        <w:rPr>
          <w:i/>
          <w:sz w:val="24"/>
          <w:szCs w:val="24"/>
          <w:lang w:eastAsia="ru-RU"/>
        </w:rPr>
        <w:t xml:space="preserve">. </w:t>
      </w:r>
      <w:r w:rsidRPr="00284035">
        <w:rPr>
          <w:sz w:val="24"/>
          <w:szCs w:val="24"/>
          <w:lang w:eastAsia="ru-RU"/>
        </w:rPr>
        <w:t xml:space="preserve">Такой подход позволяет обеспечить полноту охвата планируемых результатов и выявить </w:t>
      </w:r>
      <w:r w:rsidR="000B698C" w:rsidRPr="00284035">
        <w:rPr>
          <w:sz w:val="24"/>
          <w:szCs w:val="24"/>
          <w:lang w:eastAsia="ru-RU"/>
        </w:rPr>
        <w:t xml:space="preserve">кумулятивный </w:t>
      </w:r>
      <w:r w:rsidRPr="00284035">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79AA3ADA" w14:textId="77777777" w:rsidR="002F5340" w:rsidRPr="00284035" w:rsidRDefault="002F5340" w:rsidP="00284035">
      <w:pPr>
        <w:pStyle w:val="afffb"/>
        <w:spacing w:line="240" w:lineRule="auto"/>
        <w:ind w:firstLine="709"/>
        <w:rPr>
          <w:sz w:val="24"/>
          <w:szCs w:val="24"/>
          <w:lang w:eastAsia="ru-RU"/>
        </w:rPr>
      </w:pPr>
      <w:r w:rsidRPr="0028403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84035">
        <w:rPr>
          <w:sz w:val="24"/>
          <w:szCs w:val="24"/>
          <w:lang w:eastAsia="ru-RU"/>
        </w:rPr>
        <w:t>– аттестате об основном общем образовании</w:t>
      </w:r>
      <w:r w:rsidRPr="00284035">
        <w:rPr>
          <w:rStyle w:val="dash041e0431044b0447043d044b0439char1"/>
        </w:rPr>
        <w:t>.</w:t>
      </w:r>
    </w:p>
    <w:p w14:paraId="12A0B349" w14:textId="77777777" w:rsidR="002F5340" w:rsidRPr="00284035" w:rsidRDefault="002F5340" w:rsidP="00284035">
      <w:pPr>
        <w:pStyle w:val="afffb"/>
        <w:spacing w:line="240" w:lineRule="auto"/>
        <w:ind w:firstLine="709"/>
        <w:rPr>
          <w:sz w:val="24"/>
          <w:szCs w:val="24"/>
          <w:lang w:eastAsia="ru-RU"/>
        </w:rPr>
      </w:pPr>
      <w:r w:rsidRPr="00284035">
        <w:rPr>
          <w:rStyle w:val="dash041e0431044b0447043d044b0439char1"/>
          <w:b/>
        </w:rPr>
        <w:t>Итоговая оценка</w:t>
      </w:r>
      <w:r w:rsidRPr="00284035">
        <w:rPr>
          <w:rStyle w:val="dash041e0431044b0447043d044b0439char1"/>
        </w:rPr>
        <w:t xml:space="preserve"> по междисциплинарным программам </w:t>
      </w:r>
      <w:r w:rsidRPr="00284035">
        <w:rPr>
          <w:sz w:val="24"/>
          <w:szCs w:val="24"/>
          <w:lang w:eastAsia="ru-RU"/>
        </w:rPr>
        <w:t>ставится на основе результатов внутришкольного мониторинга и фиксируется в характеристике учащегося.</w:t>
      </w:r>
    </w:p>
    <w:p w14:paraId="3A0AB530" w14:textId="77777777" w:rsidR="002F5340" w:rsidRPr="00284035" w:rsidRDefault="002F5340" w:rsidP="00284035">
      <w:pPr>
        <w:spacing w:after="0" w:line="240" w:lineRule="auto"/>
        <w:ind w:firstLine="709"/>
        <w:jc w:val="both"/>
        <w:rPr>
          <w:rFonts w:ascii="Times New Roman" w:hAnsi="Times New Roman"/>
          <w:sz w:val="24"/>
          <w:szCs w:val="24"/>
          <w:lang w:eastAsia="ru-RU"/>
        </w:rPr>
      </w:pPr>
      <w:r w:rsidRPr="00284035">
        <w:rPr>
          <w:rFonts w:ascii="Times New Roman" w:hAnsi="Times New Roman"/>
          <w:b/>
          <w:sz w:val="24"/>
          <w:szCs w:val="24"/>
          <w:lang w:eastAsia="ru-RU"/>
        </w:rPr>
        <w:t>Характеристика</w:t>
      </w:r>
      <w:r w:rsidRPr="00284035">
        <w:rPr>
          <w:rFonts w:ascii="Times New Roman" w:hAnsi="Times New Roman"/>
          <w:sz w:val="24"/>
          <w:szCs w:val="24"/>
          <w:lang w:eastAsia="ru-RU"/>
        </w:rPr>
        <w:t xml:space="preserve"> готовится на основании:</w:t>
      </w:r>
    </w:p>
    <w:p w14:paraId="47D5B8B8" w14:textId="77777777" w:rsidR="002F5340" w:rsidRPr="00284035" w:rsidRDefault="002F5340" w:rsidP="006B6823">
      <w:pPr>
        <w:numPr>
          <w:ilvl w:val="0"/>
          <w:numId w:val="138"/>
        </w:numPr>
        <w:tabs>
          <w:tab w:val="left" w:pos="1134"/>
          <w:tab w:val="left" w:pos="1418"/>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284035">
        <w:rPr>
          <w:rFonts w:ascii="Times New Roman" w:hAnsi="Times New Roman"/>
          <w:sz w:val="24"/>
          <w:szCs w:val="24"/>
          <w:lang w:eastAsia="ru-RU"/>
        </w:rPr>
        <w:t xml:space="preserve">уровне </w:t>
      </w:r>
      <w:r w:rsidRPr="00284035">
        <w:rPr>
          <w:rFonts w:ascii="Times New Roman" w:hAnsi="Times New Roman"/>
          <w:sz w:val="24"/>
          <w:szCs w:val="24"/>
          <w:lang w:eastAsia="ru-RU"/>
        </w:rPr>
        <w:t>основного образования,</w:t>
      </w:r>
    </w:p>
    <w:p w14:paraId="6D1C5337" w14:textId="77777777" w:rsidR="002F5340" w:rsidRPr="00284035" w:rsidRDefault="002F5340" w:rsidP="006B6823">
      <w:pPr>
        <w:numPr>
          <w:ilvl w:val="0"/>
          <w:numId w:val="138"/>
        </w:numPr>
        <w:tabs>
          <w:tab w:val="left" w:pos="1134"/>
          <w:tab w:val="left" w:pos="1418"/>
        </w:tabs>
        <w:spacing w:after="0" w:line="240" w:lineRule="auto"/>
        <w:ind w:left="0" w:firstLine="709"/>
        <w:jc w:val="both"/>
        <w:rPr>
          <w:rFonts w:ascii="Times New Roman" w:hAnsi="Times New Roman"/>
          <w:i/>
          <w:sz w:val="24"/>
          <w:szCs w:val="24"/>
          <w:lang w:eastAsia="ru-RU"/>
        </w:rPr>
      </w:pPr>
      <w:r w:rsidRPr="00284035">
        <w:rPr>
          <w:rFonts w:ascii="Times New Roman" w:hAnsi="Times New Roman"/>
          <w:sz w:val="24"/>
          <w:szCs w:val="24"/>
          <w:lang w:eastAsia="ru-RU"/>
        </w:rPr>
        <w:lastRenderedPageBreak/>
        <w:t>портфолио выпускника;</w:t>
      </w:r>
    </w:p>
    <w:p w14:paraId="72B16627" w14:textId="77777777" w:rsidR="002F5340" w:rsidRPr="00284035" w:rsidRDefault="002F5340" w:rsidP="006B6823">
      <w:pPr>
        <w:numPr>
          <w:ilvl w:val="0"/>
          <w:numId w:val="138"/>
        </w:numPr>
        <w:tabs>
          <w:tab w:val="left" w:pos="1134"/>
          <w:tab w:val="left" w:pos="1418"/>
        </w:tabs>
        <w:spacing w:after="0" w:line="240" w:lineRule="auto"/>
        <w:ind w:left="0" w:firstLine="709"/>
        <w:jc w:val="both"/>
        <w:rPr>
          <w:rFonts w:ascii="Times New Roman" w:hAnsi="Times New Roman"/>
          <w:sz w:val="24"/>
          <w:szCs w:val="24"/>
          <w:lang w:eastAsia="ru-RU"/>
        </w:rPr>
      </w:pPr>
      <w:r w:rsidRPr="00284035">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284035">
        <w:rPr>
          <w:rFonts w:ascii="Times New Roman" w:hAnsi="Times New Roman"/>
          <w:sz w:val="24"/>
          <w:szCs w:val="24"/>
          <w:lang w:eastAsia="ru-RU"/>
        </w:rPr>
        <w:t>уровне</w:t>
      </w:r>
      <w:r w:rsidRPr="00284035">
        <w:rPr>
          <w:rFonts w:ascii="Times New Roman" w:hAnsi="Times New Roman"/>
          <w:sz w:val="24"/>
          <w:szCs w:val="24"/>
          <w:lang w:eastAsia="ru-RU"/>
        </w:rPr>
        <w:t xml:space="preserve"> основного общего образования.</w:t>
      </w:r>
    </w:p>
    <w:p w14:paraId="1AA8EC11" w14:textId="77777777" w:rsidR="002F5340" w:rsidRPr="00284035" w:rsidRDefault="002F5340" w:rsidP="00284035">
      <w:pPr>
        <w:spacing w:after="0" w:line="240" w:lineRule="auto"/>
        <w:ind w:firstLine="709"/>
        <w:jc w:val="both"/>
        <w:rPr>
          <w:rFonts w:ascii="Times New Roman" w:hAnsi="Times New Roman"/>
          <w:sz w:val="24"/>
          <w:szCs w:val="24"/>
          <w:lang w:eastAsia="ru-RU"/>
        </w:rPr>
      </w:pPr>
      <w:r w:rsidRPr="00284035">
        <w:rPr>
          <w:rFonts w:ascii="Times New Roman" w:hAnsi="Times New Roman"/>
          <w:sz w:val="24"/>
          <w:szCs w:val="24"/>
          <w:lang w:eastAsia="ru-RU"/>
        </w:rPr>
        <w:t>В характеристике выпускника:</w:t>
      </w:r>
    </w:p>
    <w:p w14:paraId="5D75126E" w14:textId="77777777" w:rsidR="002F5340" w:rsidRPr="00284035" w:rsidRDefault="002F5340" w:rsidP="006B6823">
      <w:pPr>
        <w:pStyle w:val="a9"/>
        <w:numPr>
          <w:ilvl w:val="0"/>
          <w:numId w:val="139"/>
        </w:numPr>
        <w:tabs>
          <w:tab w:val="left" w:pos="993"/>
        </w:tabs>
        <w:ind w:left="0" w:firstLine="851"/>
        <w:jc w:val="both"/>
        <w:rPr>
          <w:rFonts w:ascii="Times New Roman" w:hAnsi="Times New Roman"/>
        </w:rPr>
      </w:pPr>
      <w:r w:rsidRPr="00284035">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14:paraId="6F50E006" w14:textId="77777777" w:rsidR="002F5340" w:rsidRPr="00284035" w:rsidRDefault="002F5340" w:rsidP="006B6823">
      <w:pPr>
        <w:pStyle w:val="a9"/>
        <w:numPr>
          <w:ilvl w:val="0"/>
          <w:numId w:val="139"/>
        </w:numPr>
        <w:tabs>
          <w:tab w:val="left" w:pos="993"/>
        </w:tabs>
        <w:ind w:left="0" w:firstLine="851"/>
        <w:jc w:val="both"/>
        <w:rPr>
          <w:rFonts w:ascii="Times New Roman" w:hAnsi="Times New Roman"/>
        </w:rPr>
      </w:pPr>
      <w:r w:rsidRPr="00284035">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284035">
        <w:rPr>
          <w:rFonts w:ascii="Times New Roman" w:hAnsi="Times New Roman"/>
        </w:rPr>
        <w:t>уровне</w:t>
      </w:r>
      <w:r w:rsidRPr="00284035">
        <w:rPr>
          <w:rFonts w:ascii="Times New Roman" w:hAnsi="Times New Roman"/>
        </w:rPr>
        <w:t xml:space="preserve"> среднего общего образования с уч</w:t>
      </w:r>
      <w:r w:rsidR="00A23AB5" w:rsidRPr="00284035">
        <w:rPr>
          <w:rFonts w:ascii="Times New Roman" w:hAnsi="Times New Roman"/>
        </w:rPr>
        <w:t>е</w:t>
      </w:r>
      <w:r w:rsidRPr="00284035">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14:paraId="0CAF2CC3" w14:textId="77777777" w:rsidR="002F5340" w:rsidRPr="00284035" w:rsidRDefault="002F5340" w:rsidP="00284035">
      <w:pPr>
        <w:spacing w:after="0" w:line="240" w:lineRule="auto"/>
        <w:ind w:firstLine="709"/>
        <w:jc w:val="both"/>
        <w:rPr>
          <w:rStyle w:val="dash041e0431044b0447043d044b0439char1"/>
        </w:rPr>
      </w:pPr>
      <w:r w:rsidRPr="0028403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3754DB94" w14:textId="77777777" w:rsidR="00523BF1" w:rsidRPr="00284035" w:rsidRDefault="00523BF1" w:rsidP="00284035">
      <w:pPr>
        <w:pStyle w:val="2"/>
        <w:spacing w:line="240" w:lineRule="auto"/>
        <w:rPr>
          <w:sz w:val="24"/>
          <w:szCs w:val="24"/>
        </w:rPr>
      </w:pPr>
    </w:p>
    <w:p w14:paraId="4D789315" w14:textId="77777777" w:rsidR="00B540EE" w:rsidRPr="00284035" w:rsidRDefault="00B540EE" w:rsidP="002840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4035">
        <w:rPr>
          <w:rFonts w:ascii="Times New Roman" w:eastAsia="Times New Roman" w:hAnsi="Times New Roman"/>
          <w:sz w:val="24"/>
          <w:szCs w:val="24"/>
          <w:lang w:eastAsia="ru-RU"/>
        </w:rPr>
        <w:br w:type="page"/>
      </w:r>
    </w:p>
    <w:p w14:paraId="25AF7010" w14:textId="77777777" w:rsidR="00282CB2" w:rsidRPr="009B7297" w:rsidRDefault="009B7297" w:rsidP="009B7297">
      <w:pPr>
        <w:jc w:val="center"/>
        <w:rPr>
          <w:rFonts w:ascii="Times New Roman" w:hAnsi="Times New Roman"/>
          <w:b/>
          <w:sz w:val="24"/>
          <w:szCs w:val="24"/>
        </w:rPr>
      </w:pPr>
      <w:bookmarkStart w:id="92" w:name="_Toc406059050"/>
      <w:bookmarkStart w:id="93" w:name="_Toc409691718"/>
      <w:bookmarkStart w:id="94" w:name="_Toc410654043"/>
      <w:bookmarkStart w:id="95" w:name="_Toc414553254"/>
      <w:r w:rsidRPr="009B7297">
        <w:rPr>
          <w:rFonts w:ascii="Times New Roman" w:hAnsi="Times New Roman"/>
          <w:b/>
          <w:sz w:val="24"/>
          <w:szCs w:val="24"/>
        </w:rPr>
        <w:lastRenderedPageBreak/>
        <w:t>2. СОДЕРЖАТЕЛЬНЫЙ  РАЗДЕЛ</w:t>
      </w:r>
    </w:p>
    <w:p w14:paraId="566ACAB6" w14:textId="77777777" w:rsidR="00820C7B" w:rsidRPr="0073763A" w:rsidRDefault="00820C7B" w:rsidP="00820C7B">
      <w:pPr>
        <w:pStyle w:val="2"/>
        <w:spacing w:line="240" w:lineRule="auto"/>
        <w:rPr>
          <w:sz w:val="24"/>
          <w:szCs w:val="24"/>
        </w:rPr>
      </w:pPr>
      <w:bookmarkStart w:id="96" w:name="_Toc406059004"/>
      <w:bookmarkStart w:id="97" w:name="_Toc409691657"/>
      <w:bookmarkStart w:id="98" w:name="_Toc410653981"/>
      <w:bookmarkStart w:id="99" w:name="_Toc414553167"/>
      <w:r w:rsidRPr="0073763A">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6"/>
      <w:bookmarkEnd w:id="97"/>
      <w:bookmarkEnd w:id="98"/>
      <w:bookmarkEnd w:id="99"/>
    </w:p>
    <w:p w14:paraId="59EF8B19" w14:textId="77777777" w:rsidR="00820C7B" w:rsidRPr="00137149" w:rsidRDefault="00820C7B" w:rsidP="00820C7B">
      <w:pPr>
        <w:spacing w:line="240" w:lineRule="auto"/>
        <w:jc w:val="both"/>
        <w:rPr>
          <w:rFonts w:ascii="Times New Roman" w:hAnsi="Times New Roman"/>
          <w:sz w:val="24"/>
          <w:szCs w:val="24"/>
        </w:rPr>
      </w:pPr>
      <w:r w:rsidRPr="00137149">
        <w:rPr>
          <w:rFonts w:ascii="Times New Roman" w:hAnsi="Times New Roman"/>
          <w:sz w:val="24"/>
          <w:szCs w:val="24"/>
        </w:rPr>
        <w:t>Структура настоящей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14:paraId="55B815E6" w14:textId="77777777" w:rsidR="00820C7B" w:rsidRPr="0073763A" w:rsidRDefault="00282CB2" w:rsidP="00820C7B">
      <w:pPr>
        <w:pStyle w:val="a7"/>
        <w:widowControl w:val="0"/>
        <w:tabs>
          <w:tab w:val="left" w:pos="567"/>
        </w:tabs>
        <w:spacing w:before="0" w:beforeAutospacing="0" w:after="0" w:afterAutospacing="0"/>
        <w:rPr>
          <w:rFonts w:ascii="Times New Roman" w:hAnsi="Times New Roman"/>
          <w:b/>
        </w:rPr>
      </w:pPr>
      <w:r>
        <w:rPr>
          <w:rFonts w:ascii="Times New Roman" w:hAnsi="Times New Roman"/>
          <w:b/>
        </w:rPr>
        <w:t xml:space="preserve">           </w:t>
      </w:r>
      <w:r w:rsidR="00820C7B" w:rsidRPr="0073763A">
        <w:rPr>
          <w:rFonts w:ascii="Times New Roman" w:hAnsi="Times New Roman"/>
          <w:b/>
        </w:rPr>
        <w:t>2.1.2. Цели и задачи программы, описание ее места и роли в реализации требований ФГОС</w:t>
      </w:r>
    </w:p>
    <w:p w14:paraId="122CEDE7" w14:textId="77777777" w:rsidR="00820C7B" w:rsidRPr="0082727B" w:rsidRDefault="00820C7B" w:rsidP="00820C7B">
      <w:pPr>
        <w:pStyle w:val="a7"/>
        <w:widowControl w:val="0"/>
        <w:tabs>
          <w:tab w:val="left" w:pos="567"/>
        </w:tabs>
        <w:spacing w:before="0" w:beforeAutospacing="0" w:after="0" w:afterAutospacing="0"/>
        <w:ind w:firstLine="709"/>
        <w:jc w:val="both"/>
        <w:rPr>
          <w:rFonts w:ascii="Times New Roman" w:hAnsi="Times New Roman"/>
        </w:rPr>
      </w:pPr>
      <w:r w:rsidRPr="0082727B">
        <w:rPr>
          <w:rFonts w:ascii="Times New Roman" w:hAnsi="Times New Roman"/>
          <w:b/>
          <w:bCs/>
        </w:rPr>
        <w:t>Целью программы</w:t>
      </w:r>
      <w:r w:rsidRPr="0082727B">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14:paraId="60AF661F" w14:textId="77777777" w:rsidR="00820C7B" w:rsidRPr="0082727B" w:rsidRDefault="00820C7B" w:rsidP="00820C7B">
      <w:pPr>
        <w:pStyle w:val="a7"/>
        <w:widowControl w:val="0"/>
        <w:tabs>
          <w:tab w:val="left" w:pos="567"/>
        </w:tabs>
        <w:spacing w:before="0" w:beforeAutospacing="0" w:after="0" w:afterAutospacing="0"/>
        <w:ind w:firstLine="709"/>
        <w:jc w:val="both"/>
        <w:rPr>
          <w:rFonts w:ascii="Times New Roman" w:hAnsi="Times New Roman"/>
        </w:rPr>
      </w:pPr>
      <w:r w:rsidRPr="0082727B">
        <w:rPr>
          <w:rFonts w:ascii="Times New Roman" w:hAnsi="Times New Roman"/>
        </w:rPr>
        <w:t xml:space="preserve">В соответствии с указанной целью программа развития УУД в основной школе определяет следующие </w:t>
      </w:r>
      <w:r w:rsidRPr="0082727B">
        <w:rPr>
          <w:rFonts w:ascii="Times New Roman" w:hAnsi="Times New Roman"/>
          <w:b/>
          <w:bCs/>
        </w:rPr>
        <w:t>задачи</w:t>
      </w:r>
      <w:r w:rsidRPr="0082727B">
        <w:rPr>
          <w:rFonts w:ascii="Times New Roman" w:hAnsi="Times New Roman"/>
        </w:rPr>
        <w:t>:</w:t>
      </w:r>
    </w:p>
    <w:p w14:paraId="43ED9DBC" w14:textId="77777777" w:rsidR="00820C7B" w:rsidRPr="0082727B" w:rsidRDefault="00820C7B" w:rsidP="00D41419">
      <w:pPr>
        <w:pStyle w:val="a7"/>
        <w:widowControl w:val="0"/>
        <w:numPr>
          <w:ilvl w:val="0"/>
          <w:numId w:val="2"/>
        </w:numPr>
        <w:tabs>
          <w:tab w:val="clear" w:pos="720"/>
        </w:tabs>
        <w:spacing w:before="0" w:beforeAutospacing="0" w:after="0" w:afterAutospacing="0"/>
        <w:ind w:left="0" w:firstLine="709"/>
        <w:jc w:val="both"/>
        <w:textAlignment w:val="baseline"/>
        <w:rPr>
          <w:rFonts w:ascii="Times New Roman" w:hAnsi="Times New Roman"/>
        </w:rPr>
      </w:pPr>
      <w:r w:rsidRPr="0082727B">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14:paraId="0DC91369" w14:textId="77777777" w:rsidR="00820C7B" w:rsidRPr="0082727B" w:rsidRDefault="00820C7B" w:rsidP="00D41419">
      <w:pPr>
        <w:pStyle w:val="a7"/>
        <w:widowControl w:val="0"/>
        <w:numPr>
          <w:ilvl w:val="0"/>
          <w:numId w:val="2"/>
        </w:numPr>
        <w:tabs>
          <w:tab w:val="clear" w:pos="720"/>
        </w:tabs>
        <w:spacing w:before="0" w:beforeAutospacing="0" w:after="0" w:afterAutospacing="0"/>
        <w:ind w:left="0" w:firstLine="709"/>
        <w:jc w:val="both"/>
        <w:textAlignment w:val="baseline"/>
        <w:rPr>
          <w:rFonts w:ascii="Times New Roman" w:hAnsi="Times New Roman"/>
        </w:rPr>
      </w:pPr>
      <w:r w:rsidRPr="0082727B">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75FA5C03" w14:textId="77777777" w:rsidR="00820C7B" w:rsidRPr="0082727B" w:rsidRDefault="00820C7B" w:rsidP="00D41419">
      <w:pPr>
        <w:pStyle w:val="a7"/>
        <w:widowControl w:val="0"/>
        <w:numPr>
          <w:ilvl w:val="0"/>
          <w:numId w:val="2"/>
        </w:numPr>
        <w:tabs>
          <w:tab w:val="clear" w:pos="720"/>
        </w:tabs>
        <w:spacing w:before="0" w:beforeAutospacing="0" w:after="0" w:afterAutospacing="0"/>
        <w:ind w:left="0" w:firstLine="709"/>
        <w:jc w:val="both"/>
        <w:textAlignment w:val="baseline"/>
        <w:rPr>
          <w:rFonts w:ascii="Times New Roman" w:hAnsi="Times New Roman"/>
        </w:rPr>
      </w:pPr>
      <w:r w:rsidRPr="0082727B">
        <w:rPr>
          <w:rFonts w:ascii="Times New Roman" w:hAnsi="Times New Roman"/>
        </w:rPr>
        <w:t>включение развивающих задач как в урочную, так и внеурочную деятельность обучающихся;</w:t>
      </w:r>
    </w:p>
    <w:p w14:paraId="20A8DA20" w14:textId="77777777" w:rsidR="00820C7B" w:rsidRPr="0082727B" w:rsidRDefault="00820C7B" w:rsidP="00D41419">
      <w:pPr>
        <w:pStyle w:val="a7"/>
        <w:widowControl w:val="0"/>
        <w:numPr>
          <w:ilvl w:val="0"/>
          <w:numId w:val="2"/>
        </w:numPr>
        <w:tabs>
          <w:tab w:val="clear" w:pos="720"/>
        </w:tabs>
        <w:spacing w:before="0" w:beforeAutospacing="0" w:after="0" w:afterAutospacing="0"/>
        <w:ind w:left="0" w:firstLine="709"/>
        <w:jc w:val="both"/>
        <w:textAlignment w:val="baseline"/>
        <w:rPr>
          <w:rFonts w:ascii="Times New Roman" w:hAnsi="Times New Roman"/>
        </w:rPr>
      </w:pPr>
      <w:r w:rsidRPr="0082727B">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08C4BAFF" w14:textId="77777777" w:rsidR="00820C7B" w:rsidRPr="0082727B" w:rsidRDefault="00820C7B" w:rsidP="00820C7B">
      <w:pPr>
        <w:pStyle w:val="a7"/>
        <w:widowControl w:val="0"/>
        <w:tabs>
          <w:tab w:val="left" w:pos="567"/>
        </w:tabs>
        <w:spacing w:before="0" w:beforeAutospacing="0" w:after="0" w:afterAutospacing="0"/>
        <w:ind w:firstLine="709"/>
        <w:jc w:val="both"/>
        <w:rPr>
          <w:rFonts w:ascii="Times New Roman" w:hAnsi="Times New Roman"/>
        </w:rPr>
      </w:pPr>
      <w:r w:rsidRPr="0082727B">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14:paraId="7E46730B" w14:textId="77777777" w:rsidR="00820C7B" w:rsidRDefault="00820C7B" w:rsidP="00820C7B">
      <w:pPr>
        <w:pStyle w:val="a7"/>
        <w:widowControl w:val="0"/>
        <w:tabs>
          <w:tab w:val="left" w:pos="567"/>
        </w:tabs>
        <w:spacing w:before="0" w:beforeAutospacing="0" w:after="0" w:afterAutospacing="0"/>
        <w:ind w:firstLine="709"/>
        <w:jc w:val="both"/>
        <w:rPr>
          <w:rFonts w:ascii="Times New Roman" w:hAnsi="Times New Roman"/>
          <w:b/>
        </w:rPr>
      </w:pPr>
      <w:r w:rsidRPr="0082727B">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137149">
        <w:rPr>
          <w:rFonts w:ascii="Times New Roman" w:hAnsi="Times New Roman"/>
          <w:b/>
        </w:rPr>
        <w:t>коммуникативные учебные действия.</w:t>
      </w:r>
      <w:r w:rsidRPr="0082727B">
        <w:rPr>
          <w:rFonts w:ascii="Times New Roman" w:hAnsi="Times New Roman"/>
        </w:rPr>
        <w:t xml:space="preserve"> В этом смысле задача начальной школы «учить ученика учиться» должна быть трансформирована в новую задачу для основной школы – </w:t>
      </w:r>
      <w:r w:rsidRPr="00137149">
        <w:rPr>
          <w:rFonts w:ascii="Times New Roman" w:hAnsi="Times New Roman"/>
          <w:b/>
        </w:rPr>
        <w:t>«инициировать учебное сотрудничество».</w:t>
      </w:r>
    </w:p>
    <w:p w14:paraId="6FB865DA" w14:textId="77777777" w:rsidR="00820C7B" w:rsidRPr="00137149" w:rsidRDefault="00820C7B" w:rsidP="00820C7B">
      <w:pPr>
        <w:pStyle w:val="a7"/>
        <w:widowControl w:val="0"/>
        <w:tabs>
          <w:tab w:val="left" w:pos="567"/>
        </w:tabs>
        <w:spacing w:before="0" w:beforeAutospacing="0" w:after="0" w:afterAutospacing="0"/>
        <w:jc w:val="both"/>
        <w:rPr>
          <w:rFonts w:ascii="Times New Roman" w:hAnsi="Times New Roman"/>
          <w:b/>
        </w:rPr>
      </w:pPr>
    </w:p>
    <w:p w14:paraId="10285BF4" w14:textId="77777777" w:rsidR="00820C7B" w:rsidRDefault="00820C7B" w:rsidP="00820C7B">
      <w:pPr>
        <w:pStyle w:val="a7"/>
        <w:widowControl w:val="0"/>
        <w:tabs>
          <w:tab w:val="left" w:pos="567"/>
        </w:tabs>
        <w:spacing w:before="0" w:beforeAutospacing="0" w:after="0" w:afterAutospacing="0"/>
        <w:ind w:firstLine="709"/>
        <w:jc w:val="both"/>
        <w:rPr>
          <w:rFonts w:ascii="Times New Roman" w:hAnsi="Times New Roman"/>
          <w:b/>
        </w:rPr>
      </w:pPr>
      <w:r w:rsidRPr="005C0236">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775C4793" w14:textId="77777777" w:rsidR="00820C7B" w:rsidRPr="005C0236" w:rsidRDefault="00820C7B" w:rsidP="00820C7B">
      <w:pPr>
        <w:pStyle w:val="a7"/>
        <w:widowControl w:val="0"/>
        <w:tabs>
          <w:tab w:val="left" w:pos="567"/>
        </w:tabs>
        <w:spacing w:before="0" w:beforeAutospacing="0" w:after="0" w:afterAutospacing="0"/>
        <w:ind w:firstLine="709"/>
        <w:jc w:val="center"/>
        <w:rPr>
          <w:rFonts w:ascii="Times New Roman" w:hAnsi="Times New Roman"/>
          <w:b/>
        </w:rPr>
      </w:pPr>
    </w:p>
    <w:p w14:paraId="2A32CB7D" w14:textId="77777777" w:rsidR="00820C7B" w:rsidRPr="005C0236" w:rsidRDefault="00820C7B" w:rsidP="00282CB2">
      <w:pPr>
        <w:pStyle w:val="a7"/>
        <w:widowControl w:val="0"/>
        <w:tabs>
          <w:tab w:val="left" w:pos="567"/>
        </w:tabs>
        <w:spacing w:before="0" w:beforeAutospacing="0" w:after="0" w:afterAutospacing="0"/>
        <w:ind w:firstLine="709"/>
        <w:jc w:val="both"/>
        <w:rPr>
          <w:rFonts w:ascii="Times New Roman" w:hAnsi="Times New Roman"/>
        </w:rPr>
      </w:pPr>
      <w:r w:rsidRPr="005C0236">
        <w:rPr>
          <w:rFonts w:ascii="Times New Roman" w:hAnsi="Times New Roman"/>
        </w:rPr>
        <w:t>К принципам формирования УУД в основной школе относятся следующие:</w:t>
      </w:r>
    </w:p>
    <w:p w14:paraId="79B54243" w14:textId="77777777" w:rsidR="00820C7B" w:rsidRPr="005C0236"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rPr>
      </w:pPr>
      <w:r w:rsidRPr="005C0236">
        <w:rPr>
          <w:rFonts w:ascii="Times New Roman" w:hAnsi="Times New Roman"/>
        </w:rPr>
        <w:t>формирование УУД – задача, сквозная для всего образовательного процесса (урочная, внеурочная деятельность);</w:t>
      </w:r>
    </w:p>
    <w:p w14:paraId="39BC0BF6" w14:textId="77777777" w:rsidR="00820C7B" w:rsidRPr="005C0236"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rPr>
      </w:pPr>
      <w:r w:rsidRPr="005C0236">
        <w:rPr>
          <w:rFonts w:ascii="Times New Roman" w:hAnsi="Times New Roman"/>
        </w:rPr>
        <w:t>формирование УУД обязательно требует работы с предметным или междисциплинарным содержанием;</w:t>
      </w:r>
    </w:p>
    <w:p w14:paraId="7E23AD83" w14:textId="77777777" w:rsidR="00820C7B" w:rsidRPr="005C0236"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rPr>
      </w:pPr>
      <w:r w:rsidRPr="005C0236">
        <w:rPr>
          <w:rFonts w:ascii="Times New Roman" w:hAnsi="Times New Roman"/>
        </w:rPr>
        <w:lastRenderedPageBreak/>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39C46FEE" w14:textId="77777777" w:rsidR="00820C7B" w:rsidRPr="005C0236"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rPr>
      </w:pPr>
      <w:r w:rsidRPr="005C023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4006C252" w14:textId="77777777" w:rsidR="00820C7B" w:rsidRPr="00603375"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sz w:val="28"/>
          <w:szCs w:val="28"/>
        </w:rPr>
      </w:pPr>
      <w:r w:rsidRPr="00603375">
        <w:rPr>
          <w:rFonts w:ascii="Times New Roman" w:hAnsi="Times New Roman"/>
        </w:rPr>
        <w:t>учебная деятельность   приближена к самостоятельному поиску теоретических знаний и общих способов действий,  индивидуализация  образовательного процесса и умение инициативно разворачивать учебное сотрудничество с другими людьми:</w:t>
      </w:r>
    </w:p>
    <w:p w14:paraId="5E599ADB" w14:textId="77777777" w:rsidR="00820C7B" w:rsidRPr="00603375"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sz w:val="28"/>
          <w:szCs w:val="28"/>
        </w:rPr>
      </w:pPr>
      <w:r w:rsidRPr="00603375">
        <w:rPr>
          <w:rFonts w:ascii="Times New Roman" w:hAnsi="Times New Roman"/>
        </w:rPr>
        <w:t>результатом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14:paraId="2E969FF2" w14:textId="77777777" w:rsidR="00820C7B" w:rsidRPr="00603375"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sz w:val="28"/>
          <w:szCs w:val="28"/>
        </w:rPr>
      </w:pPr>
      <w:r w:rsidRPr="00603375">
        <w:rPr>
          <w:rFonts w:ascii="Times New Roman" w:hAnsi="Times New Roman"/>
        </w:rPr>
        <w:t>для успешной деятельности по развитию УУД  занятия проводятся  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w:t>
      </w:r>
    </w:p>
    <w:p w14:paraId="6382DF54" w14:textId="77777777" w:rsidR="00820C7B" w:rsidRPr="0088023F"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rPr>
      </w:pPr>
      <w:r w:rsidRPr="00137149">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w:t>
      </w:r>
      <w:r w:rsidRPr="0073763A">
        <w:rPr>
          <w:rFonts w:ascii="Times New Roman" w:hAnsi="Times New Roman"/>
        </w:rPr>
        <w:t>и;</w:t>
      </w:r>
    </w:p>
    <w:p w14:paraId="2EBE803E" w14:textId="77777777" w:rsidR="00820C7B" w:rsidRPr="005553FE" w:rsidRDefault="00820C7B" w:rsidP="00D41419">
      <w:pPr>
        <w:pStyle w:val="a7"/>
        <w:widowControl w:val="0"/>
        <w:numPr>
          <w:ilvl w:val="0"/>
          <w:numId w:val="3"/>
        </w:numPr>
        <w:tabs>
          <w:tab w:val="clear" w:pos="720"/>
          <w:tab w:val="num" w:pos="360"/>
          <w:tab w:val="left" w:pos="1134"/>
        </w:tabs>
        <w:spacing w:before="0" w:beforeAutospacing="0" w:after="0" w:afterAutospacing="0"/>
        <w:ind w:left="0" w:firstLine="709"/>
        <w:jc w:val="both"/>
        <w:textAlignment w:val="baseline"/>
        <w:rPr>
          <w:rFonts w:ascii="Times New Roman" w:hAnsi="Times New Roman"/>
        </w:rPr>
      </w:pPr>
      <w:r>
        <w:rPr>
          <w:rFonts w:ascii="Times New Roman" w:hAnsi="Times New Roman"/>
        </w:rPr>
        <w:t xml:space="preserve">универсальные учебные действия </w:t>
      </w:r>
      <w:r w:rsidRPr="005553FE">
        <w:rPr>
          <w:rFonts w:ascii="Times New Roman" w:hAnsi="Times New Roman"/>
        </w:rPr>
        <w:t>(УУД) – это обобщённые действия, обеспечивающие</w:t>
      </w:r>
      <w:r>
        <w:rPr>
          <w:rFonts w:ascii="Times New Roman" w:hAnsi="Times New Roman"/>
        </w:rPr>
        <w:t xml:space="preserve"> умение учиться, </w:t>
      </w:r>
      <w:r w:rsidRPr="005553FE">
        <w:rPr>
          <w:rFonts w:ascii="Times New Roman" w:hAnsi="Times New Roman"/>
        </w:rPr>
        <w:t xml:space="preserve"> свойствен широкий перенос</w:t>
      </w:r>
      <w:r>
        <w:rPr>
          <w:rFonts w:ascii="Times New Roman" w:hAnsi="Times New Roman"/>
        </w:rPr>
        <w:t xml:space="preserve"> конкретного материала</w:t>
      </w:r>
      <w:r w:rsidRPr="005553FE">
        <w:rPr>
          <w:rFonts w:ascii="Times New Roman" w:hAnsi="Times New Roman"/>
        </w:rPr>
        <w:t xml:space="preserve"> какого-либо предмета</w:t>
      </w:r>
      <w:r>
        <w:rPr>
          <w:rFonts w:ascii="Times New Roman" w:hAnsi="Times New Roman"/>
        </w:rPr>
        <w:t xml:space="preserve"> п</w:t>
      </w:r>
      <w:r w:rsidRPr="005553FE">
        <w:rPr>
          <w:rFonts w:ascii="Times New Roman" w:hAnsi="Times New Roman"/>
        </w:rPr>
        <w:t>ри изучении других предметов.</w:t>
      </w:r>
    </w:p>
    <w:p w14:paraId="5D4AA57C" w14:textId="77777777" w:rsidR="00820C7B" w:rsidRPr="0011021B" w:rsidRDefault="00820C7B" w:rsidP="00820C7B">
      <w:pPr>
        <w:pStyle w:val="a7"/>
        <w:widowControl w:val="0"/>
        <w:tabs>
          <w:tab w:val="left" w:pos="567"/>
        </w:tabs>
        <w:spacing w:after="0"/>
        <w:jc w:val="both"/>
        <w:rPr>
          <w:rFonts w:ascii="Times New Roman" w:hAnsi="Times New Roman"/>
        </w:rPr>
      </w:pPr>
      <w:r w:rsidRPr="0011021B">
        <w:rPr>
          <w:rFonts w:ascii="Times New Roman" w:hAnsi="Times New Roman"/>
        </w:rPr>
        <w:t>Функции универсальных учебных действий:</w:t>
      </w:r>
    </w:p>
    <w:p w14:paraId="13BB7385" w14:textId="77777777" w:rsidR="00820C7B" w:rsidRPr="0011021B" w:rsidRDefault="00820C7B" w:rsidP="00820C7B">
      <w:pPr>
        <w:pStyle w:val="a7"/>
        <w:widowControl w:val="0"/>
        <w:tabs>
          <w:tab w:val="left" w:pos="567"/>
        </w:tabs>
        <w:spacing w:after="0"/>
        <w:jc w:val="both"/>
        <w:rPr>
          <w:rFonts w:ascii="Times New Roman" w:hAnsi="Times New Roman"/>
        </w:rPr>
      </w:pPr>
      <w:r>
        <w:rPr>
          <w:rFonts w:ascii="Times New Roman" w:hAnsi="Times New Roman"/>
          <w:b/>
        </w:rPr>
        <w:t xml:space="preserve">-  </w:t>
      </w:r>
      <w:r w:rsidRPr="0011021B">
        <w:rPr>
          <w:rFonts w:ascii="Times New Roman" w:hAnsi="Times New Roman"/>
          <w:b/>
        </w:rPr>
        <w:t>создание условий для развития</w:t>
      </w:r>
      <w:r w:rsidRPr="0011021B">
        <w:rPr>
          <w:rFonts w:ascii="Times New Roman" w:hAnsi="Times New Roman"/>
        </w:rPr>
        <w:t xml:space="preserve"> личности и ее самореализации на основе готовности к</w:t>
      </w:r>
      <w:r>
        <w:rPr>
          <w:rFonts w:ascii="Times New Roman" w:hAnsi="Times New Roman"/>
        </w:rPr>
        <w:t xml:space="preserve"> </w:t>
      </w:r>
      <w:r w:rsidRPr="0011021B">
        <w:rPr>
          <w:rFonts w:ascii="Times New Roman" w:hAnsi="Times New Roman"/>
        </w:rPr>
        <w:t>непрерывному образованию, компетентности «научить учиться», толерантности жизни вполикультурном обществе, высокой социальной и профессиональной мобильности;</w:t>
      </w:r>
      <w:r>
        <w:rPr>
          <w:rFonts w:ascii="Times New Roman" w:hAnsi="Times New Roman"/>
        </w:rPr>
        <w:t xml:space="preserve">               - </w:t>
      </w:r>
      <w:r w:rsidRPr="0011021B">
        <w:rPr>
          <w:rFonts w:ascii="Times New Roman" w:hAnsi="Times New Roman"/>
          <w:b/>
        </w:rPr>
        <w:t>обеспечение успешного усвоения</w:t>
      </w:r>
      <w:r w:rsidRPr="0011021B">
        <w:rPr>
          <w:rFonts w:ascii="Times New Roman" w:hAnsi="Times New Roman"/>
        </w:rPr>
        <w:t xml:space="preserve"> знаний, умений и навыков и формирование картинымира и компетентностей в любой предметной области познания;</w:t>
      </w:r>
      <w:r>
        <w:rPr>
          <w:rFonts w:ascii="Times New Roman" w:hAnsi="Times New Roman"/>
        </w:rPr>
        <w:t xml:space="preserve">                                                -</w:t>
      </w:r>
      <w:r w:rsidRPr="0011021B">
        <w:rPr>
          <w:rFonts w:ascii="Times New Roman" w:hAnsi="Times New Roman"/>
          <w:b/>
        </w:rPr>
        <w:t>обеспечение возможностей</w:t>
      </w:r>
      <w:r w:rsidRPr="0011021B">
        <w:rPr>
          <w:rFonts w:ascii="Times New Roman" w:hAnsi="Times New Roman"/>
        </w:rPr>
        <w:t xml:space="preserve"> учащегося самостоятельно осуществлять деятельность</w:t>
      </w:r>
      <w:r>
        <w:rPr>
          <w:rFonts w:ascii="Times New Roman" w:hAnsi="Times New Roman"/>
        </w:rPr>
        <w:t xml:space="preserve"> </w:t>
      </w:r>
      <w:r w:rsidRPr="0011021B">
        <w:rPr>
          <w:rFonts w:ascii="Times New Roman" w:hAnsi="Times New Roman"/>
        </w:rPr>
        <w:t>учения, ставить учебные цели, искать и использовать необходимые средства и способыдостижения, контролировать и оценивать процесс и результаты деятельности.</w:t>
      </w:r>
    </w:p>
    <w:p w14:paraId="194B7742" w14:textId="77777777" w:rsidR="00820C7B" w:rsidRDefault="00820C7B" w:rsidP="00820C7B">
      <w:pPr>
        <w:pStyle w:val="a7"/>
        <w:widowControl w:val="0"/>
        <w:tabs>
          <w:tab w:val="left" w:pos="567"/>
        </w:tabs>
        <w:spacing w:after="0"/>
        <w:rPr>
          <w:rFonts w:ascii="Times New Roman" w:hAnsi="Times New Roman"/>
        </w:rPr>
      </w:pPr>
      <w:r w:rsidRPr="0011021B">
        <w:rPr>
          <w:rFonts w:ascii="Times New Roman" w:hAnsi="Times New Roman"/>
        </w:rPr>
        <w:t>Выделяют четыре вида универсальных учебных действий:</w:t>
      </w:r>
      <w:r>
        <w:rPr>
          <w:rFonts w:ascii="Times New Roman" w:hAnsi="Times New Roman"/>
        </w:rPr>
        <w:t xml:space="preserve">                                                                    </w:t>
      </w:r>
      <w:r w:rsidRPr="0011021B">
        <w:rPr>
          <w:rFonts w:ascii="Times New Roman" w:hAnsi="Times New Roman"/>
        </w:rPr>
        <w:t>1. Личностные</w:t>
      </w:r>
      <w:r>
        <w:rPr>
          <w:rFonts w:ascii="Times New Roman" w:hAnsi="Times New Roman"/>
        </w:rPr>
        <w:t xml:space="preserve"> универсальные учебные действия                                                                                               </w:t>
      </w:r>
      <w:r w:rsidRPr="0011021B">
        <w:rPr>
          <w:rFonts w:ascii="Times New Roman" w:hAnsi="Times New Roman"/>
        </w:rPr>
        <w:t>2. Регулятивные</w:t>
      </w:r>
      <w:r>
        <w:rPr>
          <w:rFonts w:ascii="Times New Roman" w:hAnsi="Times New Roman"/>
        </w:rPr>
        <w:t xml:space="preserve"> универсальные учебные действия                                                                                               </w:t>
      </w:r>
      <w:r w:rsidRPr="0011021B">
        <w:rPr>
          <w:rFonts w:ascii="Times New Roman" w:hAnsi="Times New Roman"/>
        </w:rPr>
        <w:t>3. Познавательные</w:t>
      </w:r>
      <w:r>
        <w:rPr>
          <w:rFonts w:ascii="Times New Roman" w:hAnsi="Times New Roman"/>
        </w:rPr>
        <w:t xml:space="preserve"> универсальные учебные действия                                                                                                    </w:t>
      </w:r>
      <w:r w:rsidRPr="0011021B">
        <w:rPr>
          <w:rFonts w:ascii="Times New Roman" w:hAnsi="Times New Roman"/>
        </w:rPr>
        <w:t>4. Коммуникативные универсальные учебные действия</w:t>
      </w:r>
    </w:p>
    <w:p w14:paraId="7F2ACC74" w14:textId="77777777" w:rsidR="00820C7B" w:rsidRPr="0011021B" w:rsidRDefault="00820C7B" w:rsidP="00820C7B">
      <w:pPr>
        <w:pStyle w:val="a7"/>
        <w:widowControl w:val="0"/>
        <w:tabs>
          <w:tab w:val="left" w:pos="567"/>
        </w:tabs>
        <w:spacing w:after="0"/>
        <w:rPr>
          <w:rFonts w:ascii="Times New Roman" w:hAnsi="Times New Roman"/>
        </w:rPr>
      </w:pPr>
      <w:r w:rsidRPr="0073763A">
        <w:rPr>
          <w:rFonts w:ascii="Times New Roman" w:hAnsi="Times New Roman"/>
          <w:i/>
        </w:rPr>
        <w:t xml:space="preserve">Условия формирования УУД:                                                                                                     </w:t>
      </w:r>
      <w:r>
        <w:rPr>
          <w:rFonts w:ascii="Times New Roman" w:hAnsi="Times New Roman"/>
          <w:i/>
        </w:rPr>
        <w:t xml:space="preserve">     </w:t>
      </w:r>
      <w:r w:rsidRPr="0073763A">
        <w:rPr>
          <w:rFonts w:ascii="Times New Roman" w:hAnsi="Times New Roman"/>
          <w:i/>
        </w:rPr>
        <w:t xml:space="preserve">   </w:t>
      </w:r>
      <w:r>
        <w:rPr>
          <w:rFonts w:ascii="Times New Roman" w:hAnsi="Times New Roman"/>
        </w:rPr>
        <w:t xml:space="preserve">- </w:t>
      </w:r>
      <w:r w:rsidRPr="0011021B">
        <w:rPr>
          <w:rFonts w:ascii="Times New Roman" w:hAnsi="Times New Roman"/>
        </w:rPr>
        <w:t>опреде</w:t>
      </w:r>
      <w:r>
        <w:rPr>
          <w:rFonts w:ascii="Times New Roman" w:hAnsi="Times New Roman"/>
        </w:rPr>
        <w:t xml:space="preserve">ление функций и содержания УУД;                                                                                 - </w:t>
      </w:r>
      <w:r w:rsidRPr="0011021B">
        <w:rPr>
          <w:rFonts w:ascii="Times New Roman" w:hAnsi="Times New Roman"/>
        </w:rPr>
        <w:t>определения круга учебных пре</w:t>
      </w:r>
      <w:r>
        <w:rPr>
          <w:rFonts w:ascii="Times New Roman" w:hAnsi="Times New Roman"/>
        </w:rPr>
        <w:t xml:space="preserve">дметов согласно учебному плану;                                               - </w:t>
      </w:r>
      <w:r w:rsidRPr="0011021B">
        <w:rPr>
          <w:rFonts w:ascii="Times New Roman" w:hAnsi="Times New Roman"/>
        </w:rPr>
        <w:t>организация полной ориентировочной основы универсального</w:t>
      </w:r>
      <w:r>
        <w:rPr>
          <w:rFonts w:ascii="Times New Roman" w:hAnsi="Times New Roman"/>
        </w:rPr>
        <w:t xml:space="preserve"> учебного действия с </w:t>
      </w:r>
      <w:r w:rsidRPr="0011021B">
        <w:rPr>
          <w:rFonts w:ascii="Times New Roman" w:hAnsi="Times New Roman"/>
        </w:rPr>
        <w:t>учётом предметного</w:t>
      </w:r>
      <w:r>
        <w:rPr>
          <w:rFonts w:ascii="Times New Roman" w:hAnsi="Times New Roman"/>
        </w:rPr>
        <w:t xml:space="preserve"> содержания учебной дисциплины;                                                                          - </w:t>
      </w:r>
      <w:r w:rsidRPr="0011021B">
        <w:rPr>
          <w:rFonts w:ascii="Times New Roman" w:hAnsi="Times New Roman"/>
        </w:rPr>
        <w:t>орган</w:t>
      </w:r>
      <w:r>
        <w:rPr>
          <w:rFonts w:ascii="Times New Roman" w:hAnsi="Times New Roman"/>
        </w:rPr>
        <w:t xml:space="preserve">изация поэтапной отработки УУД;                                                                                                          - </w:t>
      </w:r>
      <w:r w:rsidRPr="0011021B">
        <w:rPr>
          <w:rFonts w:ascii="Times New Roman" w:hAnsi="Times New Roman"/>
        </w:rPr>
        <w:t>по</w:t>
      </w:r>
      <w:r>
        <w:rPr>
          <w:rFonts w:ascii="Times New Roman" w:hAnsi="Times New Roman"/>
        </w:rPr>
        <w:t xml:space="preserve">дбор, разработка системы задач. </w:t>
      </w:r>
    </w:p>
    <w:p w14:paraId="27F28829" w14:textId="77777777" w:rsidR="00820C7B" w:rsidRDefault="00820C7B" w:rsidP="00820C7B">
      <w:pPr>
        <w:autoSpaceDE w:val="0"/>
        <w:autoSpaceDN w:val="0"/>
        <w:adjustRightInd w:val="0"/>
        <w:spacing w:after="0" w:line="240" w:lineRule="auto"/>
        <w:rPr>
          <w:rFonts w:ascii="Times New Roman" w:hAnsi="Times New Roman"/>
        </w:rPr>
      </w:pPr>
      <w:r w:rsidRPr="00FE03CE">
        <w:rPr>
          <w:rFonts w:ascii="Times New Roman" w:hAnsi="Times New Roman"/>
          <w:i/>
        </w:rPr>
        <w:t xml:space="preserve">Технологии формирования и развития УУД:                                                                                                  </w:t>
      </w:r>
      <w:r w:rsidRPr="0011021B">
        <w:rPr>
          <w:rFonts w:ascii="Times New Roman" w:hAnsi="Times New Roman"/>
        </w:rPr>
        <w:t xml:space="preserve">• технология развития критического </w:t>
      </w:r>
      <w:r>
        <w:rPr>
          <w:rFonts w:ascii="Times New Roman" w:hAnsi="Times New Roman"/>
        </w:rPr>
        <w:t xml:space="preserve">мышления через чтение и письмо;                                                       </w:t>
      </w:r>
      <w:r w:rsidRPr="0011021B">
        <w:rPr>
          <w:rFonts w:ascii="Times New Roman" w:hAnsi="Times New Roman"/>
        </w:rPr>
        <w:lastRenderedPageBreak/>
        <w:t>• технология проектной деятельн</w:t>
      </w:r>
      <w:r>
        <w:rPr>
          <w:rFonts w:ascii="Times New Roman" w:hAnsi="Times New Roman"/>
        </w:rPr>
        <w:t xml:space="preserve">ости учащихся (метод проектов);                                                                  • игровые технологии;                                                                                                                                                                </w:t>
      </w:r>
      <w:r w:rsidRPr="0011021B">
        <w:rPr>
          <w:rFonts w:ascii="Times New Roman" w:hAnsi="Times New Roman"/>
        </w:rPr>
        <w:t>• ИКТ-технологии;</w:t>
      </w:r>
      <w:r>
        <w:rPr>
          <w:rFonts w:ascii="Times New Roman" w:hAnsi="Times New Roman"/>
        </w:rPr>
        <w:t xml:space="preserve">                                                                                                                                                 • проблемное обучение;                                                                                                                                    • технология дискуссий;                                                                                                                                                      </w:t>
      </w:r>
      <w:r w:rsidRPr="0011021B">
        <w:rPr>
          <w:rFonts w:ascii="Times New Roman" w:hAnsi="Times New Roman"/>
        </w:rPr>
        <w:t>• технология групповой работы (обучение в сотрудничестве).</w:t>
      </w:r>
      <w:r>
        <w:rPr>
          <w:rFonts w:ascii="Times New Roman" w:hAnsi="Times New Roman"/>
        </w:rPr>
        <w:t xml:space="preserve">   </w:t>
      </w:r>
    </w:p>
    <w:p w14:paraId="1E5E56DA" w14:textId="77777777" w:rsidR="00820C7B" w:rsidRPr="002B346D" w:rsidRDefault="00603375" w:rsidP="006033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20C7B" w:rsidRPr="002B346D">
        <w:rPr>
          <w:rFonts w:ascii="Times New Roman" w:hAnsi="Times New Roman"/>
          <w:sz w:val="24"/>
          <w:szCs w:val="24"/>
        </w:rPr>
        <w:t>Так же как и в начальной школе, в основе развития УУД в основной школе лежит системно-деятельностный подход</w:t>
      </w:r>
      <w:r w:rsidR="00820C7B">
        <w:rPr>
          <w:rFonts w:ascii="Times New Roman" w:hAnsi="Times New Roman"/>
          <w:sz w:val="24"/>
          <w:szCs w:val="24"/>
        </w:rPr>
        <w:t xml:space="preserve">, осуществляется </w:t>
      </w:r>
      <w:r w:rsidR="00820C7B" w:rsidRPr="002B346D">
        <w:rPr>
          <w:rFonts w:ascii="Times New Roman" w:hAnsi="Times New Roman"/>
          <w:sz w:val="24"/>
          <w:szCs w:val="24"/>
        </w:rPr>
        <w:t xml:space="preserve"> переход от обучения как презентации системы знаний к</w:t>
      </w:r>
      <w:r w:rsidR="00820C7B">
        <w:rPr>
          <w:rFonts w:ascii="Times New Roman" w:hAnsi="Times New Roman"/>
          <w:sz w:val="24"/>
          <w:szCs w:val="24"/>
        </w:rPr>
        <w:t xml:space="preserve"> </w:t>
      </w:r>
      <w:r w:rsidR="00820C7B" w:rsidRPr="002B346D">
        <w:rPr>
          <w:rFonts w:ascii="Times New Roman" w:hAnsi="Times New Roman"/>
          <w:sz w:val="24"/>
          <w:szCs w:val="24"/>
        </w:rPr>
        <w:t>активной работе обучающихся над заданиями, непосредственно связанными с проблемами</w:t>
      </w:r>
      <w:r w:rsidR="00820C7B">
        <w:rPr>
          <w:rFonts w:ascii="Times New Roman" w:hAnsi="Times New Roman"/>
          <w:sz w:val="24"/>
          <w:szCs w:val="24"/>
        </w:rPr>
        <w:t xml:space="preserve"> </w:t>
      </w:r>
      <w:r w:rsidR="00820C7B" w:rsidRPr="002B346D">
        <w:rPr>
          <w:rFonts w:ascii="Times New Roman" w:hAnsi="Times New Roman"/>
          <w:sz w:val="24"/>
          <w:szCs w:val="24"/>
        </w:rPr>
        <w:t xml:space="preserve">реальной жизни. </w:t>
      </w:r>
      <w:r w:rsidR="00820C7B">
        <w:rPr>
          <w:rFonts w:ascii="Times New Roman" w:hAnsi="Times New Roman"/>
          <w:sz w:val="24"/>
          <w:szCs w:val="24"/>
        </w:rPr>
        <w:t xml:space="preserve"> Изме</w:t>
      </w:r>
      <w:r w:rsidR="00820C7B" w:rsidRPr="002B346D">
        <w:rPr>
          <w:rFonts w:ascii="Times New Roman" w:hAnsi="Times New Roman"/>
          <w:sz w:val="24"/>
          <w:szCs w:val="24"/>
        </w:rPr>
        <w:t>н</w:t>
      </w:r>
      <w:r w:rsidR="00820C7B">
        <w:rPr>
          <w:rFonts w:ascii="Times New Roman" w:hAnsi="Times New Roman"/>
          <w:sz w:val="24"/>
          <w:szCs w:val="24"/>
        </w:rPr>
        <w:t xml:space="preserve">яется </w:t>
      </w:r>
      <w:r w:rsidR="00820C7B" w:rsidRPr="002B346D">
        <w:rPr>
          <w:rFonts w:ascii="Times New Roman" w:hAnsi="Times New Roman"/>
          <w:sz w:val="24"/>
          <w:szCs w:val="24"/>
        </w:rPr>
        <w:t>представлени</w:t>
      </w:r>
      <w:r w:rsidR="00820C7B">
        <w:rPr>
          <w:rFonts w:ascii="Times New Roman" w:hAnsi="Times New Roman"/>
          <w:sz w:val="24"/>
          <w:szCs w:val="24"/>
        </w:rPr>
        <w:t>е</w:t>
      </w:r>
      <w:r w:rsidR="00820C7B" w:rsidRPr="002B346D">
        <w:rPr>
          <w:rFonts w:ascii="Times New Roman" w:hAnsi="Times New Roman"/>
          <w:sz w:val="24"/>
          <w:szCs w:val="24"/>
        </w:rPr>
        <w:t xml:space="preserve"> о содержании взаимодействия обучающегося с учителем и одноклассниками.</w:t>
      </w:r>
      <w:r w:rsidR="00820C7B">
        <w:rPr>
          <w:rFonts w:ascii="Times New Roman" w:hAnsi="Times New Roman"/>
          <w:sz w:val="24"/>
          <w:szCs w:val="24"/>
        </w:rPr>
        <w:t xml:space="preserve"> </w:t>
      </w:r>
      <w:r w:rsidR="00820C7B" w:rsidRPr="002B346D">
        <w:rPr>
          <w:rFonts w:ascii="Times New Roman" w:hAnsi="Times New Roman"/>
          <w:sz w:val="24"/>
          <w:szCs w:val="24"/>
        </w:rPr>
        <w:t>Оно принимает характер сотрудничества. Единоличное руководство учителя в этом</w:t>
      </w:r>
      <w:r w:rsidR="00820C7B">
        <w:rPr>
          <w:rFonts w:ascii="Times New Roman" w:hAnsi="Times New Roman"/>
          <w:sz w:val="24"/>
          <w:szCs w:val="24"/>
        </w:rPr>
        <w:t xml:space="preserve"> </w:t>
      </w:r>
      <w:r w:rsidR="00820C7B" w:rsidRPr="002B346D">
        <w:rPr>
          <w:rFonts w:ascii="Times New Roman" w:hAnsi="Times New Roman"/>
          <w:sz w:val="24"/>
          <w:szCs w:val="24"/>
        </w:rPr>
        <w:t xml:space="preserve">сотрудничестве замещается активным участием обучающихся в выборе методов обучения. </w:t>
      </w:r>
    </w:p>
    <w:p w14:paraId="2436A763" w14:textId="77777777" w:rsidR="00820C7B" w:rsidRPr="002B346D" w:rsidRDefault="00603375" w:rsidP="006033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20C7B" w:rsidRPr="002B346D">
        <w:rPr>
          <w:rFonts w:ascii="Times New Roman" w:hAnsi="Times New Roman"/>
          <w:sz w:val="24"/>
          <w:szCs w:val="24"/>
        </w:rPr>
        <w:t>Развитие УУД в основной школе целесообразно в рамках использования</w:t>
      </w:r>
    </w:p>
    <w:p w14:paraId="5FC051A9"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возможностей современной информационной образовательной среды как:</w:t>
      </w:r>
    </w:p>
    <w:p w14:paraId="7009B248"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 средства обучения, повышающего эффективность и качество подготовки школьников,</w:t>
      </w:r>
    </w:p>
    <w:p w14:paraId="3F0977F5"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организующего оперативную консультационную помощь в целях формирования культуры</w:t>
      </w:r>
    </w:p>
    <w:p w14:paraId="694BB8F5"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учебной деятельности в ОУ;</w:t>
      </w:r>
    </w:p>
    <w:p w14:paraId="19038FBC"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 инструмента познания за счёт формирования навыков исследовательской деятельности</w:t>
      </w:r>
    </w:p>
    <w:p w14:paraId="38ADD505"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путём моделирования работы научных лабораторий, организации совместных учебных и</w:t>
      </w:r>
    </w:p>
    <w:p w14:paraId="7FD203B8"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исследовательских работ учеников и учителей, возможностей оперативной и самостоятельной</w:t>
      </w:r>
    </w:p>
    <w:p w14:paraId="36E5A10E"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обработки результатов экспериментальной деятельности;</w:t>
      </w:r>
    </w:p>
    <w:p w14:paraId="22606FA1"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 средства телекоммуникации, формирующего умения и навыки получения необходимой</w:t>
      </w:r>
    </w:p>
    <w:p w14:paraId="68A72949"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информации из разнообразных источников;</w:t>
      </w:r>
    </w:p>
    <w:p w14:paraId="6FE7BF64"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 средства развития личности за счёт формирования навыков культуры общения;</w:t>
      </w:r>
    </w:p>
    <w:p w14:paraId="28A6526B"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 эффективного инструмента контроля и коррекции результатов учебной деятельности.</w:t>
      </w:r>
    </w:p>
    <w:p w14:paraId="0FB4ACB7" w14:textId="77777777" w:rsidR="00820C7B" w:rsidRPr="002B346D" w:rsidRDefault="00603375" w:rsidP="0060337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820C7B" w:rsidRPr="002B346D">
        <w:rPr>
          <w:rFonts w:ascii="Times New Roman" w:hAnsi="Times New Roman"/>
          <w:b/>
          <w:bCs/>
          <w:sz w:val="24"/>
          <w:szCs w:val="24"/>
        </w:rPr>
        <w:t xml:space="preserve">Специализированные учебные ситуации для развития УУД </w:t>
      </w:r>
      <w:r>
        <w:rPr>
          <w:rFonts w:ascii="Times New Roman" w:hAnsi="Times New Roman"/>
          <w:sz w:val="24"/>
          <w:szCs w:val="24"/>
        </w:rPr>
        <w:t xml:space="preserve">(могут быть построены на </w:t>
      </w:r>
      <w:r w:rsidR="00820C7B" w:rsidRPr="002B346D">
        <w:rPr>
          <w:rFonts w:ascii="Times New Roman" w:hAnsi="Times New Roman"/>
          <w:sz w:val="24"/>
          <w:szCs w:val="24"/>
        </w:rPr>
        <w:t>предметном содержании или носить надпредметный характер)</w:t>
      </w:r>
    </w:p>
    <w:p w14:paraId="215293CB"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b/>
          <w:bCs/>
          <w:sz w:val="24"/>
          <w:szCs w:val="24"/>
        </w:rPr>
        <w:t xml:space="preserve">• </w:t>
      </w:r>
      <w:r w:rsidRPr="002B346D">
        <w:rPr>
          <w:rFonts w:ascii="Times New Roman" w:hAnsi="Times New Roman"/>
          <w:b/>
          <w:bCs/>
          <w:i/>
          <w:iCs/>
          <w:sz w:val="24"/>
          <w:szCs w:val="24"/>
        </w:rPr>
        <w:t xml:space="preserve">ситуация-проблема </w:t>
      </w:r>
      <w:r w:rsidRPr="002B346D">
        <w:rPr>
          <w:rFonts w:ascii="Times New Roman" w:hAnsi="Times New Roman"/>
          <w:sz w:val="24"/>
          <w:szCs w:val="24"/>
        </w:rPr>
        <w:t>— прототип реальной проблемы, которая требует оперативного решения</w:t>
      </w:r>
      <w:r>
        <w:rPr>
          <w:rFonts w:ascii="Times New Roman" w:hAnsi="Times New Roman"/>
          <w:sz w:val="24"/>
          <w:szCs w:val="24"/>
        </w:rPr>
        <w:t xml:space="preserve"> </w:t>
      </w:r>
      <w:r w:rsidRPr="002B346D">
        <w:rPr>
          <w:rFonts w:ascii="Times New Roman" w:hAnsi="Times New Roman"/>
          <w:sz w:val="24"/>
          <w:szCs w:val="24"/>
        </w:rPr>
        <w:t>(с помощью подобной ситуации можно вырабатывать умения по поиску оптимального</w:t>
      </w:r>
      <w:r>
        <w:rPr>
          <w:rFonts w:ascii="Times New Roman" w:hAnsi="Times New Roman"/>
          <w:sz w:val="24"/>
          <w:szCs w:val="24"/>
        </w:rPr>
        <w:t xml:space="preserve"> </w:t>
      </w:r>
      <w:r w:rsidRPr="002B346D">
        <w:rPr>
          <w:rFonts w:ascii="Times New Roman" w:hAnsi="Times New Roman"/>
          <w:sz w:val="24"/>
          <w:szCs w:val="24"/>
        </w:rPr>
        <w:t>решения);</w:t>
      </w:r>
    </w:p>
    <w:p w14:paraId="77FC85C5"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b/>
          <w:bCs/>
          <w:sz w:val="24"/>
          <w:szCs w:val="24"/>
        </w:rPr>
        <w:t xml:space="preserve">• </w:t>
      </w:r>
      <w:r w:rsidRPr="002B346D">
        <w:rPr>
          <w:rFonts w:ascii="Times New Roman" w:hAnsi="Times New Roman"/>
          <w:b/>
          <w:bCs/>
          <w:i/>
          <w:iCs/>
          <w:sz w:val="24"/>
          <w:szCs w:val="24"/>
        </w:rPr>
        <w:t xml:space="preserve">ситуация-иллюстрация </w:t>
      </w:r>
      <w:r w:rsidRPr="002B346D">
        <w:rPr>
          <w:rFonts w:ascii="Times New Roman" w:hAnsi="Times New Roman"/>
          <w:sz w:val="24"/>
          <w:szCs w:val="24"/>
        </w:rPr>
        <w:t>— прототип реальной ситуации, которая включается в качестве</w:t>
      </w:r>
    </w:p>
    <w:p w14:paraId="2DA4CB28"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факта в лекционный материал (визуальная образная ситуация, представленная средствами ИКТ,</w:t>
      </w:r>
      <w:r>
        <w:rPr>
          <w:rFonts w:ascii="Times New Roman" w:hAnsi="Times New Roman"/>
          <w:sz w:val="24"/>
          <w:szCs w:val="24"/>
        </w:rPr>
        <w:t xml:space="preserve"> </w:t>
      </w:r>
      <w:r w:rsidRPr="002B346D">
        <w:rPr>
          <w:rFonts w:ascii="Times New Roman" w:hAnsi="Times New Roman"/>
          <w:sz w:val="24"/>
          <w:szCs w:val="24"/>
        </w:rPr>
        <w:t>вырабатывает умение визуализировать информацию для нахождения более простого способа её</w:t>
      </w:r>
      <w:r>
        <w:rPr>
          <w:rFonts w:ascii="Times New Roman" w:hAnsi="Times New Roman"/>
          <w:sz w:val="24"/>
          <w:szCs w:val="24"/>
        </w:rPr>
        <w:t xml:space="preserve"> </w:t>
      </w:r>
      <w:r w:rsidRPr="002B346D">
        <w:rPr>
          <w:rFonts w:ascii="Times New Roman" w:hAnsi="Times New Roman"/>
          <w:sz w:val="24"/>
          <w:szCs w:val="24"/>
        </w:rPr>
        <w:t>решения);</w:t>
      </w:r>
    </w:p>
    <w:p w14:paraId="26128949"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b/>
          <w:bCs/>
          <w:sz w:val="24"/>
          <w:szCs w:val="24"/>
        </w:rPr>
        <w:t xml:space="preserve">• </w:t>
      </w:r>
      <w:r w:rsidRPr="002B346D">
        <w:rPr>
          <w:rFonts w:ascii="Times New Roman" w:hAnsi="Times New Roman"/>
          <w:b/>
          <w:bCs/>
          <w:i/>
          <w:iCs/>
          <w:sz w:val="24"/>
          <w:szCs w:val="24"/>
        </w:rPr>
        <w:t xml:space="preserve">ситуация-оценка </w:t>
      </w:r>
      <w:r w:rsidRPr="002B346D">
        <w:rPr>
          <w:rFonts w:ascii="Times New Roman" w:hAnsi="Times New Roman"/>
          <w:sz w:val="24"/>
          <w:szCs w:val="24"/>
        </w:rPr>
        <w:t>— прототип реальной ситуации с готовым предполагаемым</w:t>
      </w:r>
      <w:r>
        <w:rPr>
          <w:rFonts w:ascii="Times New Roman" w:hAnsi="Times New Roman"/>
          <w:sz w:val="24"/>
          <w:szCs w:val="24"/>
        </w:rPr>
        <w:t xml:space="preserve"> </w:t>
      </w:r>
      <w:r w:rsidRPr="002B346D">
        <w:rPr>
          <w:rFonts w:ascii="Times New Roman" w:hAnsi="Times New Roman"/>
          <w:sz w:val="24"/>
          <w:szCs w:val="24"/>
        </w:rPr>
        <w:t>решением,</w:t>
      </w:r>
      <w:r>
        <w:rPr>
          <w:rFonts w:ascii="Times New Roman" w:hAnsi="Times New Roman"/>
          <w:sz w:val="24"/>
          <w:szCs w:val="24"/>
        </w:rPr>
        <w:t xml:space="preserve"> </w:t>
      </w:r>
      <w:r w:rsidRPr="002B346D">
        <w:rPr>
          <w:rFonts w:ascii="Times New Roman" w:hAnsi="Times New Roman"/>
          <w:sz w:val="24"/>
          <w:szCs w:val="24"/>
        </w:rPr>
        <w:t>которое следует оценить, и предложить своё адекватное решение;</w:t>
      </w:r>
    </w:p>
    <w:p w14:paraId="30298180" w14:textId="77777777" w:rsidR="00820C7B" w:rsidRPr="002B346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b/>
          <w:bCs/>
          <w:sz w:val="24"/>
          <w:szCs w:val="24"/>
        </w:rPr>
        <w:t xml:space="preserve">• </w:t>
      </w:r>
      <w:r w:rsidRPr="002B346D">
        <w:rPr>
          <w:rFonts w:ascii="Times New Roman" w:hAnsi="Times New Roman"/>
          <w:b/>
          <w:bCs/>
          <w:i/>
          <w:iCs/>
          <w:sz w:val="24"/>
          <w:szCs w:val="24"/>
        </w:rPr>
        <w:t xml:space="preserve">ситуация-тренинг </w:t>
      </w:r>
      <w:r w:rsidRPr="002B346D">
        <w:rPr>
          <w:rFonts w:ascii="Times New Roman" w:hAnsi="Times New Roman"/>
          <w:sz w:val="24"/>
          <w:szCs w:val="24"/>
        </w:rPr>
        <w:t>— прототип стандартной или другой ситуации (тренинг возможно</w:t>
      </w:r>
    </w:p>
    <w:p w14:paraId="4359C605" w14:textId="77777777" w:rsidR="00820C7B" w:rsidRPr="00CE6F1D" w:rsidRDefault="00820C7B" w:rsidP="00603375">
      <w:pPr>
        <w:autoSpaceDE w:val="0"/>
        <w:autoSpaceDN w:val="0"/>
        <w:adjustRightInd w:val="0"/>
        <w:spacing w:after="0" w:line="240" w:lineRule="auto"/>
        <w:jc w:val="both"/>
        <w:rPr>
          <w:rFonts w:ascii="Times New Roman" w:hAnsi="Times New Roman"/>
          <w:sz w:val="24"/>
          <w:szCs w:val="24"/>
        </w:rPr>
      </w:pPr>
      <w:r w:rsidRPr="002B346D">
        <w:rPr>
          <w:rFonts w:ascii="Times New Roman" w:hAnsi="Times New Roman"/>
          <w:sz w:val="24"/>
          <w:szCs w:val="24"/>
        </w:rPr>
        <w:t>проводить как по описанию</w:t>
      </w:r>
      <w:r>
        <w:rPr>
          <w:rFonts w:ascii="Times New Roman" w:hAnsi="Times New Roman"/>
          <w:sz w:val="24"/>
          <w:szCs w:val="24"/>
        </w:rPr>
        <w:t xml:space="preserve"> ситуации, так и по её решению).</w:t>
      </w:r>
      <w:r>
        <w:rPr>
          <w:rFonts w:ascii="Times New Roman" w:hAnsi="Times New Roman"/>
        </w:rPr>
        <w:t xml:space="preserve">                                                         </w:t>
      </w:r>
    </w:p>
    <w:p w14:paraId="660E8255" w14:textId="77777777" w:rsidR="00820C7B" w:rsidRDefault="00820C7B" w:rsidP="00603375">
      <w:pPr>
        <w:pStyle w:val="a7"/>
        <w:widowControl w:val="0"/>
        <w:tabs>
          <w:tab w:val="left" w:pos="567"/>
        </w:tabs>
        <w:spacing w:after="0"/>
        <w:rPr>
          <w:rFonts w:ascii="Times New Roman" w:hAnsi="Times New Roman"/>
        </w:rPr>
      </w:pPr>
      <w:r>
        <w:rPr>
          <w:rFonts w:ascii="Times New Roman" w:hAnsi="Times New Roman"/>
        </w:rPr>
        <w:t xml:space="preserve">    </w:t>
      </w:r>
      <w:r w:rsidRPr="0011021B">
        <w:rPr>
          <w:rFonts w:ascii="Times New Roman" w:hAnsi="Times New Roman"/>
        </w:rPr>
        <w:t>Система планируемых результатов — личностных</w:t>
      </w:r>
      <w:r>
        <w:rPr>
          <w:rFonts w:ascii="Times New Roman" w:hAnsi="Times New Roman"/>
        </w:rPr>
        <w:t>, метапредметных и предметных -</w:t>
      </w:r>
      <w:r w:rsidRPr="0011021B">
        <w:rPr>
          <w:rFonts w:ascii="Times New Roman" w:hAnsi="Times New Roman"/>
        </w:rPr>
        <w:t>устанавливает и описывает классы учебно-познавательных и учебно-практи</w:t>
      </w:r>
      <w:r>
        <w:rPr>
          <w:rFonts w:ascii="Times New Roman" w:hAnsi="Times New Roman"/>
        </w:rPr>
        <w:t xml:space="preserve">ческих задач:                  </w:t>
      </w:r>
      <w:r w:rsidRPr="0011021B">
        <w:rPr>
          <w:rFonts w:ascii="Times New Roman" w:hAnsi="Times New Roman"/>
        </w:rPr>
        <w:t>1) учебно-познавательные задачи, направленные на</w:t>
      </w:r>
      <w:r>
        <w:rPr>
          <w:rFonts w:ascii="Times New Roman" w:hAnsi="Times New Roman"/>
        </w:rPr>
        <w:t xml:space="preserve"> формирование и оценку умений и </w:t>
      </w:r>
      <w:r w:rsidRPr="0011021B">
        <w:rPr>
          <w:rFonts w:ascii="Times New Roman" w:hAnsi="Times New Roman"/>
        </w:rPr>
        <w:t>навыков, способствующих о</w:t>
      </w:r>
      <w:r>
        <w:rPr>
          <w:rFonts w:ascii="Times New Roman" w:hAnsi="Times New Roman"/>
        </w:rPr>
        <w:t xml:space="preserve">своению систематических знаний;                                                                  </w:t>
      </w:r>
      <w:r w:rsidRPr="0011021B">
        <w:rPr>
          <w:rFonts w:ascii="Times New Roman" w:hAnsi="Times New Roman"/>
        </w:rPr>
        <w:t xml:space="preserve">2) учебно-познавательные задачи, направленные </w:t>
      </w:r>
      <w:r>
        <w:rPr>
          <w:rFonts w:ascii="Times New Roman" w:hAnsi="Times New Roman"/>
        </w:rPr>
        <w:t xml:space="preserve">на формирование и оценку навыка </w:t>
      </w:r>
      <w:r w:rsidRPr="0011021B">
        <w:rPr>
          <w:rFonts w:ascii="Times New Roman" w:hAnsi="Times New Roman"/>
        </w:rPr>
        <w:t>самостоятельного приобретения</w:t>
      </w:r>
      <w:r>
        <w:rPr>
          <w:rFonts w:ascii="Times New Roman" w:hAnsi="Times New Roman"/>
        </w:rPr>
        <w:t xml:space="preserve">, переноса и интеграции знаний;                                                           </w:t>
      </w:r>
      <w:r w:rsidRPr="0011021B">
        <w:rPr>
          <w:rFonts w:ascii="Times New Roman" w:hAnsi="Times New Roman"/>
        </w:rPr>
        <w:t xml:space="preserve">3) учебно-практические задачи, направленные </w:t>
      </w:r>
      <w:r>
        <w:rPr>
          <w:rFonts w:ascii="Times New Roman" w:hAnsi="Times New Roman"/>
        </w:rPr>
        <w:t xml:space="preserve">на формирование и оценку навыка </w:t>
      </w:r>
      <w:r w:rsidRPr="0011021B">
        <w:rPr>
          <w:rFonts w:ascii="Times New Roman" w:hAnsi="Times New Roman"/>
        </w:rPr>
        <w:t>разрешения проблем/проблемных ситуаций, требую</w:t>
      </w:r>
      <w:r>
        <w:rPr>
          <w:rFonts w:ascii="Times New Roman" w:hAnsi="Times New Roman"/>
        </w:rPr>
        <w:t xml:space="preserve">щие принятия решения в ситуации неопределённости;                                                                                                                                            </w:t>
      </w:r>
      <w:r w:rsidRPr="0011021B">
        <w:rPr>
          <w:rFonts w:ascii="Times New Roman" w:hAnsi="Times New Roman"/>
        </w:rPr>
        <w:t>4) учебно-практические задачи, направленные на фор</w:t>
      </w:r>
      <w:r>
        <w:rPr>
          <w:rFonts w:ascii="Times New Roman" w:hAnsi="Times New Roman"/>
        </w:rPr>
        <w:t xml:space="preserve">мирование и оценку навыка сотрудничества;                                                                                                                                        </w:t>
      </w:r>
      <w:r w:rsidRPr="0011021B">
        <w:rPr>
          <w:rFonts w:ascii="Times New Roman" w:hAnsi="Times New Roman"/>
        </w:rPr>
        <w:t xml:space="preserve">5) учебно-практические задачи, направленные </w:t>
      </w:r>
      <w:r>
        <w:rPr>
          <w:rFonts w:ascii="Times New Roman" w:hAnsi="Times New Roman"/>
        </w:rPr>
        <w:t xml:space="preserve">на формирование и оценку навыка </w:t>
      </w:r>
      <w:r>
        <w:rPr>
          <w:rFonts w:ascii="Times New Roman" w:hAnsi="Times New Roman"/>
        </w:rPr>
        <w:lastRenderedPageBreak/>
        <w:t xml:space="preserve">коммуникации;                                                                                                                                 </w:t>
      </w:r>
      <w:r w:rsidRPr="0011021B">
        <w:rPr>
          <w:rFonts w:ascii="Times New Roman" w:hAnsi="Times New Roman"/>
        </w:rPr>
        <w:t xml:space="preserve">6) учебно-практические и учебно-познавательные задачи, направленные на формирование </w:t>
      </w:r>
      <w:r>
        <w:rPr>
          <w:rFonts w:ascii="Times New Roman" w:hAnsi="Times New Roman"/>
        </w:rPr>
        <w:t xml:space="preserve">и </w:t>
      </w:r>
      <w:r w:rsidRPr="0011021B">
        <w:rPr>
          <w:rFonts w:ascii="Times New Roman" w:hAnsi="Times New Roman"/>
        </w:rPr>
        <w:t>оценку навыка самоорганизации и саморе</w:t>
      </w:r>
      <w:r>
        <w:rPr>
          <w:rFonts w:ascii="Times New Roman" w:hAnsi="Times New Roman"/>
        </w:rPr>
        <w:t xml:space="preserve">гуляции;                                                                            </w:t>
      </w:r>
      <w:r w:rsidRPr="0011021B">
        <w:rPr>
          <w:rFonts w:ascii="Times New Roman" w:hAnsi="Times New Roman"/>
        </w:rPr>
        <w:t>7) учебно-практические и учебно-познавательные задачи,</w:t>
      </w:r>
      <w:r>
        <w:rPr>
          <w:rFonts w:ascii="Times New Roman" w:hAnsi="Times New Roman"/>
        </w:rPr>
        <w:t xml:space="preserve"> направленные на формирование и оценку навыка рефлексии;                                                                                                                             </w:t>
      </w:r>
      <w:r w:rsidRPr="0011021B">
        <w:rPr>
          <w:rFonts w:ascii="Times New Roman" w:hAnsi="Times New Roman"/>
        </w:rPr>
        <w:t>8) учебно-практические и учебно-познавательные задач</w:t>
      </w:r>
      <w:r>
        <w:rPr>
          <w:rFonts w:ascii="Times New Roman" w:hAnsi="Times New Roman"/>
        </w:rPr>
        <w:t xml:space="preserve">и, направленные на формирование ценностно-смысловых установок;                                                                                                                     </w:t>
      </w:r>
      <w:r w:rsidRPr="0011021B">
        <w:rPr>
          <w:rFonts w:ascii="Times New Roman" w:hAnsi="Times New Roman"/>
        </w:rPr>
        <w:t>9) учебно-практические и учебно-познавательные задачи,</w:t>
      </w:r>
      <w:r>
        <w:rPr>
          <w:rFonts w:ascii="Times New Roman" w:hAnsi="Times New Roman"/>
        </w:rPr>
        <w:t xml:space="preserve"> направленные на формирование и </w:t>
      </w:r>
      <w:r w:rsidRPr="0011021B">
        <w:rPr>
          <w:rFonts w:ascii="Times New Roman" w:hAnsi="Times New Roman"/>
        </w:rPr>
        <w:t>оценку ИКТ-компетентности обучающихся</w:t>
      </w:r>
    </w:p>
    <w:p w14:paraId="55AAF2E2" w14:textId="77777777" w:rsidR="00820C7B" w:rsidRPr="00603375" w:rsidRDefault="00820C7B" w:rsidP="00820C7B">
      <w:pPr>
        <w:autoSpaceDE w:val="0"/>
        <w:autoSpaceDN w:val="0"/>
        <w:adjustRightInd w:val="0"/>
        <w:spacing w:after="0" w:line="240" w:lineRule="auto"/>
        <w:rPr>
          <w:rFonts w:ascii="Times New Roman" w:hAnsi="Times New Roman"/>
          <w:b/>
          <w:bCs/>
          <w:i/>
          <w:sz w:val="24"/>
          <w:szCs w:val="24"/>
          <w:lang w:eastAsia="ru-RU"/>
        </w:rPr>
      </w:pPr>
      <w:r w:rsidRPr="00603375">
        <w:rPr>
          <w:rFonts w:ascii="Times New Roman" w:hAnsi="Times New Roman"/>
          <w:b/>
          <w:bCs/>
          <w:i/>
          <w:sz w:val="24"/>
          <w:szCs w:val="24"/>
          <w:lang w:eastAsia="ru-RU"/>
        </w:rPr>
        <w:t>Типовые задачи формирования универсальных учебных действий в соответствии с ФГОС ООО</w:t>
      </w:r>
    </w:p>
    <w:tbl>
      <w:tblPr>
        <w:tblStyle w:val="a4"/>
        <w:tblW w:w="0" w:type="auto"/>
        <w:tblLook w:val="04A0" w:firstRow="1" w:lastRow="0" w:firstColumn="1" w:lastColumn="0" w:noHBand="0" w:noVBand="1"/>
      </w:tblPr>
      <w:tblGrid>
        <w:gridCol w:w="3936"/>
        <w:gridCol w:w="5776"/>
      </w:tblGrid>
      <w:tr w:rsidR="00820C7B" w14:paraId="4C425D2E" w14:textId="77777777" w:rsidTr="009B7297">
        <w:trPr>
          <w:trHeight w:val="383"/>
        </w:trPr>
        <w:tc>
          <w:tcPr>
            <w:tcW w:w="3936" w:type="dxa"/>
          </w:tcPr>
          <w:p w14:paraId="1A34B98C" w14:textId="77777777" w:rsidR="00820C7B" w:rsidRPr="00603375" w:rsidRDefault="00603375" w:rsidP="00603375">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bCs/>
                <w:sz w:val="24"/>
                <w:szCs w:val="24"/>
                <w:lang w:eastAsia="ru-RU"/>
              </w:rPr>
              <w:t>Составляющие УУД</w:t>
            </w:r>
          </w:p>
        </w:tc>
        <w:tc>
          <w:tcPr>
            <w:tcW w:w="5776" w:type="dxa"/>
          </w:tcPr>
          <w:p w14:paraId="73BEE37B" w14:textId="77777777" w:rsidR="00820C7B" w:rsidRPr="00537016" w:rsidRDefault="00820C7B" w:rsidP="00603375">
            <w:pPr>
              <w:autoSpaceDE w:val="0"/>
              <w:autoSpaceDN w:val="0"/>
              <w:adjustRightInd w:val="0"/>
              <w:spacing w:after="0" w:line="240" w:lineRule="auto"/>
              <w:jc w:val="center"/>
              <w:rPr>
                <w:rFonts w:ascii="Times New Roman" w:hAnsi="Times New Roman"/>
                <w:sz w:val="20"/>
                <w:szCs w:val="20"/>
                <w:lang w:eastAsia="ru-RU"/>
              </w:rPr>
            </w:pPr>
            <w:r w:rsidRPr="00537016">
              <w:rPr>
                <w:rFonts w:ascii="Times New Roman" w:hAnsi="Times New Roman"/>
                <w:bCs/>
                <w:sz w:val="24"/>
                <w:szCs w:val="24"/>
                <w:lang w:eastAsia="ru-RU"/>
              </w:rPr>
              <w:t>Типовые задачи</w:t>
            </w:r>
          </w:p>
          <w:p w14:paraId="7D29EBA7" w14:textId="77777777" w:rsidR="00820C7B" w:rsidRPr="00537016" w:rsidRDefault="00820C7B" w:rsidP="00603375">
            <w:pPr>
              <w:pStyle w:val="a7"/>
              <w:widowControl w:val="0"/>
              <w:tabs>
                <w:tab w:val="left" w:pos="567"/>
              </w:tabs>
              <w:spacing w:after="0"/>
              <w:jc w:val="center"/>
              <w:rPr>
                <w:rFonts w:ascii="Times New Roman" w:hAnsi="Times New Roman"/>
              </w:rPr>
            </w:pPr>
          </w:p>
        </w:tc>
      </w:tr>
      <w:tr w:rsidR="00820C7B" w14:paraId="1FA81085" w14:textId="77777777" w:rsidTr="009B7297">
        <w:tc>
          <w:tcPr>
            <w:tcW w:w="9712" w:type="dxa"/>
            <w:gridSpan w:val="2"/>
          </w:tcPr>
          <w:p w14:paraId="28FD7CC3" w14:textId="77777777" w:rsidR="00820C7B" w:rsidRPr="00537016" w:rsidRDefault="00820C7B" w:rsidP="00603375">
            <w:pPr>
              <w:autoSpaceDE w:val="0"/>
              <w:autoSpaceDN w:val="0"/>
              <w:adjustRightInd w:val="0"/>
              <w:spacing w:after="0" w:line="240" w:lineRule="auto"/>
              <w:jc w:val="center"/>
              <w:rPr>
                <w:rFonts w:ascii="Times New Roman" w:hAnsi="Times New Roman"/>
                <w:sz w:val="20"/>
                <w:szCs w:val="20"/>
                <w:lang w:eastAsia="ru-RU"/>
              </w:rPr>
            </w:pPr>
            <w:r w:rsidRPr="00537016">
              <w:rPr>
                <w:rFonts w:ascii="Times New Roman" w:hAnsi="Times New Roman"/>
                <w:bCs/>
                <w:sz w:val="24"/>
                <w:szCs w:val="24"/>
                <w:lang w:eastAsia="ru-RU"/>
              </w:rPr>
              <w:t>Личностные УУД</w:t>
            </w:r>
          </w:p>
        </w:tc>
      </w:tr>
      <w:tr w:rsidR="00820C7B" w14:paraId="6D32B914" w14:textId="77777777" w:rsidTr="009B7297">
        <w:tc>
          <w:tcPr>
            <w:tcW w:w="3936" w:type="dxa"/>
          </w:tcPr>
          <w:p w14:paraId="0D8E8354" w14:textId="77777777" w:rsidR="00820C7B" w:rsidRPr="00537016" w:rsidRDefault="00820C7B" w:rsidP="006B6823">
            <w:pPr>
              <w:numPr>
                <w:ilvl w:val="0"/>
                <w:numId w:val="158"/>
              </w:num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личностное самоопределение</w:t>
            </w:r>
          </w:p>
          <w:p w14:paraId="2F50EC28" w14:textId="77777777" w:rsidR="00820C7B" w:rsidRPr="00537016" w:rsidRDefault="00820C7B" w:rsidP="006B6823">
            <w:pPr>
              <w:numPr>
                <w:ilvl w:val="0"/>
                <w:numId w:val="158"/>
              </w:num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развитие Я-концепции</w:t>
            </w:r>
          </w:p>
          <w:p w14:paraId="4E808EAD" w14:textId="77777777" w:rsidR="00820C7B" w:rsidRPr="00537016" w:rsidRDefault="00820C7B" w:rsidP="006B6823">
            <w:pPr>
              <w:numPr>
                <w:ilvl w:val="0"/>
                <w:numId w:val="158"/>
              </w:num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смыслообразование</w:t>
            </w:r>
          </w:p>
          <w:p w14:paraId="34EE5C03" w14:textId="77777777" w:rsidR="00820C7B" w:rsidRPr="00537016" w:rsidRDefault="00820C7B" w:rsidP="006B6823">
            <w:pPr>
              <w:numPr>
                <w:ilvl w:val="0"/>
                <w:numId w:val="158"/>
              </w:num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мотивация</w:t>
            </w:r>
          </w:p>
          <w:p w14:paraId="374CBEC6" w14:textId="77777777" w:rsidR="00820C7B" w:rsidRPr="00537016" w:rsidRDefault="00820C7B" w:rsidP="006B6823">
            <w:pPr>
              <w:numPr>
                <w:ilvl w:val="0"/>
                <w:numId w:val="158"/>
              </w:num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нравственно-этическое</w:t>
            </w:r>
          </w:p>
          <w:p w14:paraId="163F8A0C" w14:textId="77777777" w:rsidR="00820C7B" w:rsidRPr="00537016" w:rsidRDefault="00820C7B" w:rsidP="00820C7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4"/>
                <w:szCs w:val="24"/>
                <w:lang w:eastAsia="ru-RU"/>
              </w:rPr>
              <w:t xml:space="preserve">            </w:t>
            </w:r>
            <w:r w:rsidRPr="00537016">
              <w:rPr>
                <w:rFonts w:ascii="Times New Roman" w:hAnsi="Times New Roman"/>
                <w:sz w:val="24"/>
                <w:szCs w:val="24"/>
                <w:lang w:eastAsia="ru-RU"/>
              </w:rPr>
              <w:t>оценивание</w:t>
            </w:r>
          </w:p>
          <w:p w14:paraId="1E9FB937" w14:textId="77777777" w:rsidR="00820C7B" w:rsidRDefault="00820C7B" w:rsidP="00820C7B">
            <w:pPr>
              <w:pStyle w:val="a7"/>
              <w:widowControl w:val="0"/>
              <w:tabs>
                <w:tab w:val="left" w:pos="567"/>
              </w:tabs>
              <w:spacing w:after="0"/>
              <w:rPr>
                <w:rFonts w:ascii="Times New Roman" w:hAnsi="Times New Roman"/>
              </w:rPr>
            </w:pPr>
          </w:p>
        </w:tc>
        <w:tc>
          <w:tcPr>
            <w:tcW w:w="5776" w:type="dxa"/>
          </w:tcPr>
          <w:p w14:paraId="70913810"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 участие в проектах</w:t>
            </w:r>
          </w:p>
          <w:p w14:paraId="0E20A9CA"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 творческие задания</w:t>
            </w:r>
          </w:p>
          <w:p w14:paraId="161E541F"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 самооценка события, происшествия</w:t>
            </w:r>
          </w:p>
          <w:p w14:paraId="248DE368"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 самоанализ</w:t>
            </w:r>
          </w:p>
          <w:p w14:paraId="7259E4D2"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 ролевые игры в рамках тренинга</w:t>
            </w:r>
          </w:p>
          <w:p w14:paraId="7DAC3689"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 подведение итогов урока</w:t>
            </w:r>
          </w:p>
          <w:p w14:paraId="52B5157D"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 мысленное воспроизведение и анализ</w:t>
            </w:r>
          </w:p>
          <w:p w14:paraId="08062FA9"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картины, ситуации, книги, фильма</w:t>
            </w:r>
          </w:p>
          <w:p w14:paraId="705F124D" w14:textId="77777777" w:rsidR="00820C7B" w:rsidRPr="00537016" w:rsidRDefault="00820C7B" w:rsidP="00820C7B">
            <w:pPr>
              <w:autoSpaceDE w:val="0"/>
              <w:autoSpaceDN w:val="0"/>
              <w:adjustRightInd w:val="0"/>
              <w:spacing w:after="0" w:line="240" w:lineRule="auto"/>
              <w:rPr>
                <w:rFonts w:ascii="Times New Roman" w:hAnsi="Times New Roman"/>
                <w:sz w:val="24"/>
                <w:szCs w:val="24"/>
                <w:lang w:eastAsia="ru-RU"/>
              </w:rPr>
            </w:pPr>
            <w:r w:rsidRPr="00537016">
              <w:rPr>
                <w:rFonts w:ascii="Times New Roman" w:hAnsi="Times New Roman"/>
                <w:sz w:val="24"/>
                <w:szCs w:val="24"/>
                <w:lang w:eastAsia="ru-RU"/>
              </w:rPr>
              <w:t>-зрительное, моторное, вербальное восприятие</w:t>
            </w:r>
          </w:p>
          <w:p w14:paraId="0A4DFEC0" w14:textId="77777777" w:rsidR="00820C7B" w:rsidRPr="006729D3" w:rsidRDefault="00820C7B" w:rsidP="00820C7B">
            <w:pPr>
              <w:autoSpaceDE w:val="0"/>
              <w:autoSpaceDN w:val="0"/>
              <w:adjustRightInd w:val="0"/>
              <w:spacing w:after="0" w:line="240" w:lineRule="auto"/>
              <w:rPr>
                <w:rFonts w:ascii="Times New Roman" w:hAnsi="Times New Roman"/>
                <w:sz w:val="20"/>
                <w:szCs w:val="20"/>
                <w:lang w:eastAsia="ru-RU"/>
              </w:rPr>
            </w:pPr>
            <w:r w:rsidRPr="00537016">
              <w:rPr>
                <w:rFonts w:ascii="Times New Roman" w:hAnsi="Times New Roman"/>
                <w:sz w:val="24"/>
                <w:szCs w:val="24"/>
                <w:lang w:eastAsia="ru-RU"/>
              </w:rPr>
              <w:t>живописи, музыки, фильма</w:t>
            </w:r>
          </w:p>
        </w:tc>
      </w:tr>
      <w:tr w:rsidR="00820C7B" w14:paraId="05929862" w14:textId="77777777" w:rsidTr="009B7297">
        <w:tc>
          <w:tcPr>
            <w:tcW w:w="9712" w:type="dxa"/>
            <w:gridSpan w:val="2"/>
          </w:tcPr>
          <w:p w14:paraId="4DF33059" w14:textId="77777777" w:rsidR="00820C7B" w:rsidRPr="006729D3" w:rsidRDefault="00820C7B" w:rsidP="00603375">
            <w:pPr>
              <w:autoSpaceDE w:val="0"/>
              <w:autoSpaceDN w:val="0"/>
              <w:adjustRightInd w:val="0"/>
              <w:spacing w:after="0" w:line="240" w:lineRule="auto"/>
              <w:jc w:val="center"/>
              <w:rPr>
                <w:rFonts w:ascii="Times New Roman" w:hAnsi="Times New Roman"/>
                <w:sz w:val="20"/>
                <w:szCs w:val="20"/>
                <w:lang w:eastAsia="ru-RU"/>
              </w:rPr>
            </w:pPr>
            <w:r w:rsidRPr="006729D3">
              <w:rPr>
                <w:rFonts w:ascii="Times New Roman" w:hAnsi="Times New Roman"/>
                <w:bCs/>
                <w:sz w:val="24"/>
                <w:szCs w:val="24"/>
                <w:lang w:eastAsia="ru-RU"/>
              </w:rPr>
              <w:t>Коммуникативные УУД</w:t>
            </w:r>
          </w:p>
        </w:tc>
      </w:tr>
      <w:tr w:rsidR="00820C7B" w14:paraId="3D81068D" w14:textId="77777777" w:rsidTr="009B7297">
        <w:tc>
          <w:tcPr>
            <w:tcW w:w="3936" w:type="dxa"/>
          </w:tcPr>
          <w:p w14:paraId="63EC971B"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планирование и</w:t>
            </w:r>
          </w:p>
          <w:p w14:paraId="066DC6CC" w14:textId="77777777" w:rsidR="00820C7B" w:rsidRPr="006729D3" w:rsidRDefault="00820C7B" w:rsidP="00820C7B">
            <w:pPr>
              <w:autoSpaceDE w:val="0"/>
              <w:autoSpaceDN w:val="0"/>
              <w:adjustRightInd w:val="0"/>
              <w:spacing w:after="0" w:line="240" w:lineRule="auto"/>
              <w:ind w:left="360"/>
              <w:rPr>
                <w:rFonts w:ascii="Times New Roman" w:hAnsi="Times New Roman"/>
                <w:sz w:val="24"/>
                <w:szCs w:val="24"/>
                <w:lang w:eastAsia="ru-RU"/>
              </w:rPr>
            </w:pPr>
            <w:r w:rsidRPr="006729D3">
              <w:rPr>
                <w:rFonts w:ascii="Times New Roman" w:hAnsi="Times New Roman"/>
                <w:sz w:val="24"/>
                <w:szCs w:val="24"/>
                <w:lang w:eastAsia="ru-RU"/>
              </w:rPr>
              <w:t>осуществление учебного</w:t>
            </w:r>
            <w:r>
              <w:rPr>
                <w:rFonts w:ascii="Times New Roman" w:hAnsi="Times New Roman"/>
                <w:sz w:val="24"/>
                <w:szCs w:val="24"/>
                <w:lang w:eastAsia="ru-RU"/>
              </w:rPr>
              <w:t xml:space="preserve"> </w:t>
            </w:r>
            <w:r w:rsidRPr="006729D3">
              <w:rPr>
                <w:rFonts w:ascii="Times New Roman" w:hAnsi="Times New Roman"/>
                <w:sz w:val="24"/>
                <w:szCs w:val="24"/>
                <w:lang w:eastAsia="ru-RU"/>
              </w:rPr>
              <w:t>сотрудничества с учителем и</w:t>
            </w:r>
          </w:p>
          <w:p w14:paraId="3C70275F"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6729D3">
              <w:rPr>
                <w:rFonts w:ascii="Times New Roman" w:hAnsi="Times New Roman"/>
                <w:sz w:val="24"/>
                <w:szCs w:val="24"/>
                <w:lang w:eastAsia="ru-RU"/>
              </w:rPr>
              <w:t>сверстниками</w:t>
            </w:r>
          </w:p>
          <w:p w14:paraId="35A3483F"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постановка вопросов -</w:t>
            </w:r>
          </w:p>
          <w:p w14:paraId="54175F78"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инициативное</w:t>
            </w:r>
            <w:r>
              <w:rPr>
                <w:rFonts w:ascii="Times New Roman" w:hAnsi="Times New Roman"/>
                <w:sz w:val="24"/>
                <w:szCs w:val="24"/>
                <w:lang w:eastAsia="ru-RU"/>
              </w:rPr>
              <w:t xml:space="preserve"> </w:t>
            </w:r>
            <w:r w:rsidRPr="006729D3">
              <w:rPr>
                <w:rFonts w:ascii="Times New Roman" w:hAnsi="Times New Roman"/>
                <w:sz w:val="24"/>
                <w:szCs w:val="24"/>
                <w:lang w:eastAsia="ru-RU"/>
              </w:rPr>
              <w:t>сотрудничество в поиске и</w:t>
            </w:r>
            <w:r>
              <w:rPr>
                <w:rFonts w:ascii="Times New Roman" w:hAnsi="Times New Roman"/>
                <w:sz w:val="24"/>
                <w:szCs w:val="24"/>
                <w:lang w:eastAsia="ru-RU"/>
              </w:rPr>
              <w:t xml:space="preserve"> </w:t>
            </w:r>
            <w:r w:rsidRPr="006729D3">
              <w:rPr>
                <w:rFonts w:ascii="Times New Roman" w:hAnsi="Times New Roman"/>
                <w:sz w:val="24"/>
                <w:szCs w:val="24"/>
                <w:lang w:eastAsia="ru-RU"/>
              </w:rPr>
              <w:t>сборе информации</w:t>
            </w:r>
          </w:p>
          <w:p w14:paraId="1FB65C7B"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учет позиции партнера</w:t>
            </w:r>
          </w:p>
          <w:p w14:paraId="3206A503"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разрешение конфликтов</w:t>
            </w:r>
          </w:p>
          <w:p w14:paraId="43F5451F"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управление поведением</w:t>
            </w:r>
            <w:r>
              <w:rPr>
                <w:rFonts w:ascii="Times New Roman" w:hAnsi="Times New Roman"/>
                <w:sz w:val="24"/>
                <w:szCs w:val="24"/>
                <w:lang w:eastAsia="ru-RU"/>
              </w:rPr>
              <w:t xml:space="preserve">             </w:t>
            </w:r>
            <w:r w:rsidRPr="006729D3">
              <w:rPr>
                <w:rFonts w:ascii="Times New Roman" w:hAnsi="Times New Roman"/>
                <w:sz w:val="24"/>
                <w:szCs w:val="24"/>
                <w:lang w:eastAsia="ru-RU"/>
              </w:rPr>
              <w:t>партнёра — контроль,</w:t>
            </w:r>
            <w:r>
              <w:rPr>
                <w:rFonts w:ascii="Times New Roman" w:hAnsi="Times New Roman"/>
                <w:sz w:val="24"/>
                <w:szCs w:val="24"/>
                <w:lang w:eastAsia="ru-RU"/>
              </w:rPr>
              <w:t xml:space="preserve"> </w:t>
            </w:r>
            <w:r w:rsidRPr="006729D3">
              <w:rPr>
                <w:rFonts w:ascii="Times New Roman" w:hAnsi="Times New Roman"/>
                <w:sz w:val="24"/>
                <w:szCs w:val="24"/>
                <w:lang w:eastAsia="ru-RU"/>
              </w:rPr>
              <w:t>коррекция, оценка его</w:t>
            </w:r>
            <w:r>
              <w:rPr>
                <w:rFonts w:ascii="Times New Roman" w:hAnsi="Times New Roman"/>
                <w:sz w:val="24"/>
                <w:szCs w:val="24"/>
                <w:lang w:eastAsia="ru-RU"/>
              </w:rPr>
              <w:t xml:space="preserve"> </w:t>
            </w:r>
            <w:r w:rsidRPr="006729D3">
              <w:rPr>
                <w:rFonts w:ascii="Times New Roman" w:hAnsi="Times New Roman"/>
                <w:sz w:val="24"/>
                <w:szCs w:val="24"/>
                <w:lang w:eastAsia="ru-RU"/>
              </w:rPr>
              <w:t>действий</w:t>
            </w:r>
          </w:p>
          <w:p w14:paraId="336998B8"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умение с достаточной</w:t>
            </w:r>
            <w:r>
              <w:rPr>
                <w:rFonts w:ascii="Times New Roman" w:hAnsi="Times New Roman"/>
                <w:sz w:val="24"/>
                <w:szCs w:val="24"/>
                <w:lang w:eastAsia="ru-RU"/>
              </w:rPr>
              <w:t xml:space="preserve">    </w:t>
            </w:r>
            <w:r w:rsidRPr="006729D3">
              <w:rPr>
                <w:rFonts w:ascii="Times New Roman" w:hAnsi="Times New Roman"/>
                <w:sz w:val="24"/>
                <w:szCs w:val="24"/>
                <w:lang w:eastAsia="ru-RU"/>
              </w:rPr>
              <w:t>полнотой и точностью</w:t>
            </w:r>
            <w:r>
              <w:rPr>
                <w:rFonts w:ascii="Times New Roman" w:hAnsi="Times New Roman"/>
                <w:sz w:val="24"/>
                <w:szCs w:val="24"/>
                <w:lang w:eastAsia="ru-RU"/>
              </w:rPr>
              <w:t xml:space="preserve">  </w:t>
            </w:r>
            <w:r w:rsidRPr="006729D3">
              <w:rPr>
                <w:rFonts w:ascii="Times New Roman" w:hAnsi="Times New Roman"/>
                <w:sz w:val="24"/>
                <w:szCs w:val="24"/>
                <w:lang w:eastAsia="ru-RU"/>
              </w:rPr>
              <w:t>выражать свои мысли в</w:t>
            </w:r>
            <w:r>
              <w:rPr>
                <w:rFonts w:ascii="Times New Roman" w:hAnsi="Times New Roman"/>
                <w:sz w:val="24"/>
                <w:szCs w:val="24"/>
                <w:lang w:eastAsia="ru-RU"/>
              </w:rPr>
              <w:t xml:space="preserve"> </w:t>
            </w:r>
            <w:r w:rsidRPr="006729D3">
              <w:rPr>
                <w:rFonts w:ascii="Times New Roman" w:hAnsi="Times New Roman"/>
                <w:sz w:val="24"/>
                <w:szCs w:val="24"/>
                <w:lang w:eastAsia="ru-RU"/>
              </w:rPr>
              <w:t>соответствии с задачами и</w:t>
            </w:r>
            <w:r>
              <w:rPr>
                <w:rFonts w:ascii="Times New Roman" w:hAnsi="Times New Roman"/>
                <w:sz w:val="24"/>
                <w:szCs w:val="24"/>
                <w:lang w:eastAsia="ru-RU"/>
              </w:rPr>
              <w:t xml:space="preserve"> </w:t>
            </w:r>
            <w:r w:rsidRPr="006729D3">
              <w:rPr>
                <w:rFonts w:ascii="Times New Roman" w:hAnsi="Times New Roman"/>
                <w:sz w:val="24"/>
                <w:szCs w:val="24"/>
                <w:lang w:eastAsia="ru-RU"/>
              </w:rPr>
              <w:t>условиями коммуникации</w:t>
            </w:r>
          </w:p>
          <w:p w14:paraId="7514983E" w14:textId="77777777" w:rsidR="00820C7B" w:rsidRPr="006729D3"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передача информации и</w:t>
            </w:r>
          </w:p>
          <w:p w14:paraId="322174B7" w14:textId="77777777" w:rsidR="00820C7B" w:rsidRPr="00E94D6D" w:rsidRDefault="00820C7B" w:rsidP="006B6823">
            <w:pPr>
              <w:numPr>
                <w:ilvl w:val="0"/>
                <w:numId w:val="159"/>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отображение предметного</w:t>
            </w:r>
            <w:r>
              <w:rPr>
                <w:rFonts w:ascii="Times New Roman" w:hAnsi="Times New Roman"/>
                <w:sz w:val="24"/>
                <w:szCs w:val="24"/>
                <w:lang w:eastAsia="ru-RU"/>
              </w:rPr>
              <w:t xml:space="preserve"> содержания</w:t>
            </w:r>
          </w:p>
        </w:tc>
        <w:tc>
          <w:tcPr>
            <w:tcW w:w="5776" w:type="dxa"/>
          </w:tcPr>
          <w:p w14:paraId="4887636D"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составление задания</w:t>
            </w:r>
          </w:p>
          <w:p w14:paraId="0CFE295D"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партнеру</w:t>
            </w:r>
          </w:p>
          <w:p w14:paraId="0D858352"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отзыв на работу товарища</w:t>
            </w:r>
          </w:p>
          <w:p w14:paraId="560B8C8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парная работа по выполнению заданий, поиску</w:t>
            </w:r>
          </w:p>
          <w:p w14:paraId="141BB3B3"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информации и т.д.</w:t>
            </w:r>
          </w:p>
          <w:p w14:paraId="05C98F88"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групповая работа по созданию проекта,</w:t>
            </w:r>
          </w:p>
          <w:p w14:paraId="2093FC0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составлению кроссворда и т.д.</w:t>
            </w:r>
          </w:p>
          <w:p w14:paraId="68390F34"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диалоговое слушание (формулирование вопросов</w:t>
            </w:r>
          </w:p>
          <w:p w14:paraId="70093C97"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для обратной связи)</w:t>
            </w:r>
          </w:p>
          <w:p w14:paraId="2D6672FB"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диспуты, дискуссии,</w:t>
            </w:r>
          </w:p>
          <w:p w14:paraId="4E55C00E"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на развитие диалогической речи</w:t>
            </w:r>
          </w:p>
          <w:p w14:paraId="4AB5ADC1"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(обсуждение, убеждение, приглашение и т.д.)</w:t>
            </w:r>
          </w:p>
          <w:p w14:paraId="36D7A8B2"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на развитие монологической речи</w:t>
            </w:r>
          </w:p>
          <w:p w14:paraId="0A6F7781"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(составление рассказа, описание, объяснение и т.д.)</w:t>
            </w:r>
          </w:p>
          <w:p w14:paraId="7148443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ролевые игры в рамках тренинга</w:t>
            </w:r>
          </w:p>
          <w:p w14:paraId="7C6EB0B9" w14:textId="77777777" w:rsidR="00820C7B" w:rsidRPr="006729D3" w:rsidRDefault="00820C7B" w:rsidP="00820C7B">
            <w:pPr>
              <w:autoSpaceDE w:val="0"/>
              <w:autoSpaceDN w:val="0"/>
              <w:adjustRightInd w:val="0"/>
              <w:spacing w:after="0" w:line="240" w:lineRule="auto"/>
              <w:rPr>
                <w:rFonts w:ascii="Times New Roman" w:hAnsi="Times New Roman"/>
                <w:sz w:val="20"/>
                <w:szCs w:val="20"/>
                <w:lang w:eastAsia="ru-RU"/>
              </w:rPr>
            </w:pPr>
            <w:r w:rsidRPr="006729D3">
              <w:rPr>
                <w:rFonts w:ascii="Times New Roman" w:hAnsi="Times New Roman"/>
                <w:sz w:val="24"/>
                <w:szCs w:val="24"/>
                <w:lang w:eastAsia="ru-RU"/>
              </w:rPr>
              <w:t>- групповые игры</w:t>
            </w:r>
          </w:p>
          <w:p w14:paraId="3D7E9E05" w14:textId="77777777" w:rsidR="00820C7B" w:rsidRDefault="00820C7B" w:rsidP="00820C7B">
            <w:pPr>
              <w:pStyle w:val="a7"/>
              <w:widowControl w:val="0"/>
              <w:tabs>
                <w:tab w:val="left" w:pos="567"/>
              </w:tabs>
              <w:spacing w:after="0"/>
              <w:rPr>
                <w:rFonts w:ascii="Times New Roman" w:hAnsi="Times New Roman"/>
              </w:rPr>
            </w:pPr>
          </w:p>
        </w:tc>
      </w:tr>
      <w:tr w:rsidR="00820C7B" w14:paraId="04825DBA" w14:textId="77777777" w:rsidTr="009B7297">
        <w:tc>
          <w:tcPr>
            <w:tcW w:w="9712" w:type="dxa"/>
            <w:gridSpan w:val="2"/>
          </w:tcPr>
          <w:p w14:paraId="19E515CF" w14:textId="77777777" w:rsidR="00820C7B" w:rsidRPr="006729D3" w:rsidRDefault="00820C7B" w:rsidP="00603375">
            <w:pPr>
              <w:autoSpaceDE w:val="0"/>
              <w:autoSpaceDN w:val="0"/>
              <w:adjustRightInd w:val="0"/>
              <w:spacing w:after="0" w:line="240" w:lineRule="auto"/>
              <w:jc w:val="center"/>
              <w:rPr>
                <w:rFonts w:ascii="Times New Roman" w:hAnsi="Times New Roman"/>
                <w:sz w:val="24"/>
                <w:szCs w:val="24"/>
                <w:lang w:eastAsia="ru-RU"/>
              </w:rPr>
            </w:pPr>
            <w:r w:rsidRPr="006729D3">
              <w:rPr>
                <w:rFonts w:ascii="Times New Roman" w:hAnsi="Times New Roman"/>
                <w:bCs/>
                <w:sz w:val="24"/>
                <w:szCs w:val="24"/>
                <w:lang w:eastAsia="ru-RU"/>
              </w:rPr>
              <w:t>Познавательные УУД</w:t>
            </w:r>
          </w:p>
        </w:tc>
      </w:tr>
      <w:tr w:rsidR="00820C7B" w14:paraId="02D7048B" w14:textId="77777777" w:rsidTr="009B7297">
        <w:tc>
          <w:tcPr>
            <w:tcW w:w="3936" w:type="dxa"/>
          </w:tcPr>
          <w:p w14:paraId="18524C8A" w14:textId="77777777" w:rsidR="00820C7B" w:rsidRPr="006729D3" w:rsidRDefault="00820C7B" w:rsidP="006B6823">
            <w:pPr>
              <w:numPr>
                <w:ilvl w:val="0"/>
                <w:numId w:val="160"/>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самостоятельное выделение</w:t>
            </w:r>
          </w:p>
          <w:p w14:paraId="284F04CE"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6729D3">
              <w:rPr>
                <w:rFonts w:ascii="Times New Roman" w:hAnsi="Times New Roman"/>
                <w:sz w:val="24"/>
                <w:szCs w:val="24"/>
                <w:lang w:eastAsia="ru-RU"/>
              </w:rPr>
              <w:t>и формулирование учебной</w:t>
            </w:r>
          </w:p>
          <w:p w14:paraId="7A780EED"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цели;</w:t>
            </w:r>
          </w:p>
          <w:p w14:paraId="6AE18DDC" w14:textId="77777777" w:rsidR="00820C7B" w:rsidRPr="006729D3" w:rsidRDefault="00820C7B" w:rsidP="006B6823">
            <w:pPr>
              <w:numPr>
                <w:ilvl w:val="0"/>
                <w:numId w:val="160"/>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информационный поиск;</w:t>
            </w:r>
          </w:p>
          <w:p w14:paraId="6A0C232F" w14:textId="77777777" w:rsidR="00820C7B" w:rsidRPr="006729D3" w:rsidRDefault="00820C7B" w:rsidP="006B6823">
            <w:pPr>
              <w:numPr>
                <w:ilvl w:val="0"/>
                <w:numId w:val="160"/>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знаково-символические</w:t>
            </w:r>
          </w:p>
          <w:p w14:paraId="6EAEC26D"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действия;</w:t>
            </w:r>
          </w:p>
          <w:p w14:paraId="4165AF35" w14:textId="77777777" w:rsidR="00820C7B" w:rsidRPr="006729D3" w:rsidRDefault="00820C7B" w:rsidP="006B6823">
            <w:pPr>
              <w:numPr>
                <w:ilvl w:val="0"/>
                <w:numId w:val="160"/>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структурирование знаний;</w:t>
            </w:r>
          </w:p>
          <w:p w14:paraId="74FF5566" w14:textId="77777777" w:rsidR="00820C7B" w:rsidRPr="006729D3" w:rsidRDefault="00820C7B" w:rsidP="006B6823">
            <w:pPr>
              <w:numPr>
                <w:ilvl w:val="0"/>
                <w:numId w:val="160"/>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произвольное и осознанное</w:t>
            </w:r>
          </w:p>
          <w:p w14:paraId="027C1F66"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построение речевого</w:t>
            </w:r>
          </w:p>
          <w:p w14:paraId="6ECD2A8C"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высказывания (устно и</w:t>
            </w:r>
          </w:p>
          <w:p w14:paraId="4FE63A4B"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письменно);</w:t>
            </w:r>
          </w:p>
          <w:p w14:paraId="4E571C59" w14:textId="77777777" w:rsidR="00820C7B" w:rsidRPr="006729D3" w:rsidRDefault="00820C7B" w:rsidP="006B6823">
            <w:pPr>
              <w:numPr>
                <w:ilvl w:val="0"/>
                <w:numId w:val="160"/>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смысловое чтение текстов</w:t>
            </w:r>
          </w:p>
          <w:p w14:paraId="7EE758A5"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различных жанров;</w:t>
            </w:r>
          </w:p>
          <w:p w14:paraId="0C40BBBD" w14:textId="77777777" w:rsidR="00820C7B" w:rsidRPr="006729D3" w:rsidRDefault="00820C7B" w:rsidP="006B6823">
            <w:pPr>
              <w:numPr>
                <w:ilvl w:val="0"/>
                <w:numId w:val="160"/>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извлечение информации в</w:t>
            </w:r>
          </w:p>
          <w:p w14:paraId="2A6EF6A3"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соответствии с целью чтения;</w:t>
            </w:r>
          </w:p>
          <w:p w14:paraId="7DF88ECC" w14:textId="77777777" w:rsidR="00820C7B" w:rsidRPr="006729D3" w:rsidRDefault="00820C7B" w:rsidP="006B6823">
            <w:pPr>
              <w:numPr>
                <w:ilvl w:val="0"/>
                <w:numId w:val="161"/>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рефлексия способов и</w:t>
            </w:r>
          </w:p>
          <w:p w14:paraId="438B222B"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условий действия, их</w:t>
            </w:r>
          </w:p>
          <w:p w14:paraId="4BAAA16A"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r w:rsidRPr="006729D3">
              <w:rPr>
                <w:rFonts w:ascii="Times New Roman" w:hAnsi="Times New Roman"/>
                <w:sz w:val="24"/>
                <w:szCs w:val="24"/>
                <w:lang w:eastAsia="ru-RU"/>
              </w:rPr>
              <w:t>контроль и оценка;</w:t>
            </w:r>
          </w:p>
          <w:p w14:paraId="6BFF3885" w14:textId="77777777" w:rsidR="00820C7B" w:rsidRPr="006729D3" w:rsidRDefault="00820C7B" w:rsidP="00820C7B">
            <w:pPr>
              <w:autoSpaceDE w:val="0"/>
              <w:autoSpaceDN w:val="0"/>
              <w:adjustRightInd w:val="0"/>
              <w:spacing w:after="0" w:line="240" w:lineRule="auto"/>
              <w:ind w:left="720"/>
              <w:rPr>
                <w:rFonts w:ascii="Times New Roman" w:hAnsi="Times New Roman"/>
                <w:sz w:val="20"/>
                <w:szCs w:val="20"/>
                <w:lang w:eastAsia="ru-RU"/>
              </w:rPr>
            </w:pPr>
            <w:r w:rsidRPr="006729D3">
              <w:rPr>
                <w:rFonts w:ascii="Times New Roman" w:hAnsi="Times New Roman"/>
                <w:sz w:val="24"/>
                <w:szCs w:val="24"/>
                <w:lang w:eastAsia="ru-RU"/>
              </w:rPr>
              <w:t>критичность</w:t>
            </w:r>
          </w:p>
        </w:tc>
        <w:tc>
          <w:tcPr>
            <w:tcW w:w="5776" w:type="dxa"/>
          </w:tcPr>
          <w:p w14:paraId="39283E6D"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lastRenderedPageBreak/>
              <w:t>- задачи и проекты на выстраивание стратегии</w:t>
            </w:r>
          </w:p>
          <w:p w14:paraId="57EFBC07"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lastRenderedPageBreak/>
              <w:t>поиска решения задач</w:t>
            </w:r>
          </w:p>
          <w:p w14:paraId="230D4FFB"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на нахождение отличий, сравнение,</w:t>
            </w:r>
          </w:p>
          <w:p w14:paraId="50C21830"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поиск лишнего, упорядочивание, цепочки,</w:t>
            </w:r>
          </w:p>
          <w:p w14:paraId="4126D8A2"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оценивание и т.д.</w:t>
            </w:r>
          </w:p>
          <w:p w14:paraId="0A51879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на поиск информации из разных</w:t>
            </w:r>
          </w:p>
          <w:p w14:paraId="74CC2D75"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источников</w:t>
            </w:r>
          </w:p>
          <w:p w14:paraId="57F8CDC6"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задачи и проекты на проведение эмпирического</w:t>
            </w:r>
          </w:p>
          <w:p w14:paraId="7EFB10E6"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исследования</w:t>
            </w:r>
          </w:p>
          <w:p w14:paraId="00C43DF2"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задачи и проекты на проведение теоретического</w:t>
            </w:r>
          </w:p>
          <w:p w14:paraId="03892018"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исследования</w:t>
            </w:r>
          </w:p>
          <w:p w14:paraId="3EA0EE85"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задачи на смысловое чтение</w:t>
            </w:r>
          </w:p>
          <w:p w14:paraId="3EEB3353"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составление схем-опор</w:t>
            </w:r>
          </w:p>
          <w:p w14:paraId="601CCAE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работа с планом, тезисами, конспектами</w:t>
            </w:r>
          </w:p>
          <w:p w14:paraId="4BA19C6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составление и расшифровка схем, диаграмм,</w:t>
            </w:r>
          </w:p>
          <w:p w14:paraId="11FAA92A" w14:textId="77777777" w:rsidR="00820C7B" w:rsidRDefault="00820C7B" w:rsidP="00820C7B">
            <w:pPr>
              <w:autoSpaceDE w:val="0"/>
              <w:autoSpaceDN w:val="0"/>
              <w:adjustRightInd w:val="0"/>
              <w:spacing w:after="0" w:line="240" w:lineRule="auto"/>
              <w:rPr>
                <w:rFonts w:ascii="TimesNewRomanPSMT" w:hAnsi="TimesNewRomanPSMT" w:cs="TimesNewRomanPSMT"/>
                <w:sz w:val="24"/>
                <w:szCs w:val="24"/>
                <w:lang w:eastAsia="ru-RU"/>
              </w:rPr>
            </w:pPr>
            <w:r>
              <w:rPr>
                <w:rFonts w:ascii="Times New Roman" w:hAnsi="Times New Roman"/>
                <w:sz w:val="24"/>
                <w:szCs w:val="24"/>
                <w:lang w:eastAsia="ru-RU"/>
              </w:rPr>
              <w:t>т</w:t>
            </w:r>
            <w:r w:rsidRPr="006729D3">
              <w:rPr>
                <w:rFonts w:ascii="Times New Roman" w:hAnsi="Times New Roman"/>
                <w:sz w:val="24"/>
                <w:szCs w:val="24"/>
                <w:lang w:eastAsia="ru-RU"/>
              </w:rPr>
              <w:t>аблиц</w:t>
            </w:r>
            <w:r>
              <w:rPr>
                <w:rFonts w:ascii="TimesNewRomanPSMT" w:hAnsi="TimesNewRomanPSMT" w:cs="TimesNewRomanPSMT"/>
                <w:sz w:val="24"/>
                <w:szCs w:val="24"/>
                <w:lang w:eastAsia="ru-RU"/>
              </w:rPr>
              <w:t xml:space="preserve"> </w:t>
            </w:r>
          </w:p>
          <w:p w14:paraId="58386023" w14:textId="77777777" w:rsidR="00820C7B" w:rsidRPr="006729D3" w:rsidRDefault="00820C7B" w:rsidP="00820C7B">
            <w:pPr>
              <w:autoSpaceDE w:val="0"/>
              <w:autoSpaceDN w:val="0"/>
              <w:adjustRightInd w:val="0"/>
              <w:spacing w:after="0" w:line="240" w:lineRule="auto"/>
              <w:rPr>
                <w:rFonts w:ascii="Times New Roman" w:hAnsi="Times New Roman"/>
                <w:sz w:val="20"/>
                <w:szCs w:val="20"/>
                <w:lang w:eastAsia="ru-RU"/>
              </w:rPr>
            </w:pPr>
            <w:r w:rsidRPr="006729D3">
              <w:rPr>
                <w:rFonts w:ascii="Times New Roman" w:hAnsi="Times New Roman"/>
                <w:sz w:val="24"/>
                <w:szCs w:val="24"/>
                <w:lang w:eastAsia="ru-RU"/>
              </w:rPr>
              <w:t>- работа со словарями и справочниками</w:t>
            </w:r>
          </w:p>
          <w:p w14:paraId="05CCFB2E" w14:textId="77777777" w:rsidR="00820C7B" w:rsidRPr="006729D3" w:rsidRDefault="00820C7B" w:rsidP="00820C7B">
            <w:pPr>
              <w:autoSpaceDE w:val="0"/>
              <w:autoSpaceDN w:val="0"/>
              <w:adjustRightInd w:val="0"/>
              <w:spacing w:after="0" w:line="240" w:lineRule="auto"/>
              <w:rPr>
                <w:rFonts w:ascii="Times New Roman" w:hAnsi="Times New Roman"/>
                <w:sz w:val="20"/>
                <w:szCs w:val="20"/>
                <w:lang w:eastAsia="ru-RU"/>
              </w:rPr>
            </w:pPr>
            <w:r w:rsidRPr="006729D3">
              <w:rPr>
                <w:rFonts w:ascii="Times New Roman" w:hAnsi="Times New Roman"/>
                <w:sz w:val="24"/>
                <w:szCs w:val="24"/>
                <w:lang w:eastAsia="ru-RU"/>
              </w:rPr>
              <w:t xml:space="preserve"> </w:t>
            </w:r>
          </w:p>
          <w:p w14:paraId="23CCCCB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14:paraId="6569CE8B" w14:textId="77777777" w:rsidTr="009B7297">
        <w:tc>
          <w:tcPr>
            <w:tcW w:w="9712" w:type="dxa"/>
            <w:gridSpan w:val="2"/>
          </w:tcPr>
          <w:p w14:paraId="0DD5FD79" w14:textId="77777777" w:rsidR="00820C7B" w:rsidRPr="006729D3" w:rsidRDefault="00820C7B" w:rsidP="00603375">
            <w:pPr>
              <w:autoSpaceDE w:val="0"/>
              <w:autoSpaceDN w:val="0"/>
              <w:adjustRightInd w:val="0"/>
              <w:spacing w:after="0" w:line="240" w:lineRule="auto"/>
              <w:jc w:val="center"/>
              <w:rPr>
                <w:rFonts w:ascii="Times New Roman" w:hAnsi="Times New Roman"/>
                <w:sz w:val="20"/>
                <w:szCs w:val="20"/>
                <w:lang w:eastAsia="ru-RU"/>
              </w:rPr>
            </w:pPr>
            <w:r w:rsidRPr="006729D3">
              <w:rPr>
                <w:rFonts w:ascii="Times New Roman" w:hAnsi="Times New Roman"/>
                <w:bCs/>
                <w:sz w:val="24"/>
                <w:szCs w:val="24"/>
                <w:lang w:eastAsia="ru-RU"/>
              </w:rPr>
              <w:t>Регулятивные УУД</w:t>
            </w:r>
          </w:p>
        </w:tc>
      </w:tr>
      <w:tr w:rsidR="00820C7B" w14:paraId="3B8032CA" w14:textId="77777777" w:rsidTr="009B7297">
        <w:tc>
          <w:tcPr>
            <w:tcW w:w="3936" w:type="dxa"/>
          </w:tcPr>
          <w:p w14:paraId="27259532"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планирование</w:t>
            </w:r>
          </w:p>
          <w:p w14:paraId="67D96BD0"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рефлексия</w:t>
            </w:r>
          </w:p>
          <w:p w14:paraId="1B0A03CD"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ориентировка в ситуации</w:t>
            </w:r>
          </w:p>
          <w:p w14:paraId="6A407EE6"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прогнозирование</w:t>
            </w:r>
          </w:p>
          <w:p w14:paraId="47513CEF"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целеполагание</w:t>
            </w:r>
          </w:p>
          <w:p w14:paraId="129B6E93"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оценивание</w:t>
            </w:r>
          </w:p>
          <w:p w14:paraId="6FEDB765"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принятие решения</w:t>
            </w:r>
          </w:p>
          <w:p w14:paraId="0DA18E2A" w14:textId="77777777" w:rsidR="00820C7B" w:rsidRPr="006729D3" w:rsidRDefault="00820C7B" w:rsidP="006B6823">
            <w:pPr>
              <w:numPr>
                <w:ilvl w:val="0"/>
                <w:numId w:val="162"/>
              </w:num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самоконтроль</w:t>
            </w:r>
          </w:p>
          <w:p w14:paraId="09D7871A" w14:textId="77777777" w:rsidR="00820C7B" w:rsidRDefault="00820C7B" w:rsidP="006B6823">
            <w:pPr>
              <w:numPr>
                <w:ilvl w:val="0"/>
                <w:numId w:val="162"/>
              </w:numPr>
              <w:autoSpaceDE w:val="0"/>
              <w:autoSpaceDN w:val="0"/>
              <w:adjustRightInd w:val="0"/>
              <w:spacing w:after="0" w:line="240" w:lineRule="auto"/>
              <w:rPr>
                <w:rFonts w:ascii="TimesNewRomanPSMT" w:hAnsi="TimesNewRomanPSMT" w:cs="TimesNewRomanPSMT"/>
                <w:sz w:val="20"/>
                <w:szCs w:val="20"/>
                <w:lang w:eastAsia="ru-RU"/>
              </w:rPr>
            </w:pPr>
            <w:r w:rsidRPr="006729D3">
              <w:rPr>
                <w:rFonts w:ascii="Times New Roman" w:hAnsi="Times New Roman"/>
                <w:sz w:val="24"/>
                <w:szCs w:val="24"/>
                <w:lang w:eastAsia="ru-RU"/>
              </w:rPr>
              <w:t>коррекция</w:t>
            </w:r>
          </w:p>
          <w:p w14:paraId="2C669982" w14:textId="77777777" w:rsidR="00820C7B" w:rsidRPr="006729D3" w:rsidRDefault="00820C7B" w:rsidP="00820C7B">
            <w:pPr>
              <w:autoSpaceDE w:val="0"/>
              <w:autoSpaceDN w:val="0"/>
              <w:adjustRightInd w:val="0"/>
              <w:spacing w:after="0" w:line="240" w:lineRule="auto"/>
              <w:ind w:left="720"/>
              <w:rPr>
                <w:rFonts w:ascii="Times New Roman" w:hAnsi="Times New Roman"/>
                <w:sz w:val="24"/>
                <w:szCs w:val="24"/>
                <w:lang w:eastAsia="ru-RU"/>
              </w:rPr>
            </w:pPr>
          </w:p>
        </w:tc>
        <w:tc>
          <w:tcPr>
            <w:tcW w:w="5776" w:type="dxa"/>
          </w:tcPr>
          <w:p w14:paraId="771BD861"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маршрутные листы</w:t>
            </w:r>
          </w:p>
          <w:p w14:paraId="0248FE5F"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парная и коллективная деятельность</w:t>
            </w:r>
          </w:p>
          <w:p w14:paraId="4553432D"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нацеленные на оценку, прикидку и</w:t>
            </w:r>
          </w:p>
          <w:p w14:paraId="2644E5D3"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прогнозирование результата</w:t>
            </w:r>
          </w:p>
          <w:p w14:paraId="3C319D47"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на самопроверку результата, оценку</w:t>
            </w:r>
          </w:p>
          <w:p w14:paraId="566B8D86"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результата, коррекцию (преднамеренные</w:t>
            </w:r>
          </w:p>
          <w:p w14:paraId="77213A9F"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ошибки)</w:t>
            </w:r>
          </w:p>
          <w:p w14:paraId="50D2EA02"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обучающие пошаговому и итоговому</w:t>
            </w:r>
          </w:p>
          <w:p w14:paraId="46683F7E"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контролю результатов, планированию решения</w:t>
            </w:r>
          </w:p>
          <w:p w14:paraId="2858ACC7"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задачи и прогнозированию результата</w:t>
            </w:r>
          </w:p>
          <w:p w14:paraId="6CE90643"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задания, содержащие элементы проектной и</w:t>
            </w:r>
          </w:p>
          <w:p w14:paraId="42A22C7B"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исследовательской деятельности</w:t>
            </w:r>
          </w:p>
          <w:p w14:paraId="62913323"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самоконтроль и самооценка</w:t>
            </w:r>
          </w:p>
          <w:p w14:paraId="7763B85A"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взаимоконтроль и взаимооценка</w:t>
            </w:r>
          </w:p>
          <w:p w14:paraId="47A45173"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дифференцированные задания</w:t>
            </w:r>
          </w:p>
          <w:p w14:paraId="05D59341"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выполнение различных творческих работ,</w:t>
            </w:r>
          </w:p>
          <w:p w14:paraId="6D7EDC5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предусматривающих сбор и обработку</w:t>
            </w:r>
          </w:p>
          <w:p w14:paraId="36D894A8"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информации, подготовку предварительного</w:t>
            </w:r>
          </w:p>
          <w:p w14:paraId="2DCBC5C7"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наброска, черновой и окончательной версий,</w:t>
            </w:r>
          </w:p>
          <w:p w14:paraId="7D6F2779"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обсуждение и презентацию</w:t>
            </w:r>
          </w:p>
          <w:p w14:paraId="2C4A5866"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тренинговые и проверочные задания</w:t>
            </w:r>
          </w:p>
          <w:p w14:paraId="3B2E1C3E"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подготовка мероприятия (праздника, концерта и</w:t>
            </w:r>
          </w:p>
          <w:p w14:paraId="72FE5288"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т.д.), включающая в себя планирование этапов</w:t>
            </w:r>
          </w:p>
          <w:p w14:paraId="21B12DB5"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выполнения работы, отслеживание продвижения в</w:t>
            </w:r>
            <w:r>
              <w:rPr>
                <w:rFonts w:ascii="Times New Roman" w:hAnsi="Times New Roman"/>
                <w:sz w:val="24"/>
                <w:szCs w:val="24"/>
                <w:lang w:eastAsia="ru-RU"/>
              </w:rPr>
              <w:t xml:space="preserve"> </w:t>
            </w:r>
            <w:r w:rsidRPr="006729D3">
              <w:rPr>
                <w:rFonts w:ascii="Times New Roman" w:hAnsi="Times New Roman"/>
                <w:sz w:val="24"/>
                <w:szCs w:val="24"/>
                <w:lang w:eastAsia="ru-RU"/>
              </w:rPr>
              <w:t>выполнении задания, соблюдение графика</w:t>
            </w:r>
          </w:p>
          <w:p w14:paraId="25334DCD"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подготовки и предоставления материалов, поиск</w:t>
            </w:r>
          </w:p>
          <w:p w14:paraId="3C3C6B2B"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необходимых ресурсов, распределение</w:t>
            </w:r>
          </w:p>
          <w:p w14:paraId="74E82536"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обязанностей и контроль качества выполнения</w:t>
            </w:r>
          </w:p>
          <w:p w14:paraId="08E88B98"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работы</w:t>
            </w:r>
          </w:p>
          <w:p w14:paraId="5C400D2D"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подготовка материалов для школьного сайта,</w:t>
            </w:r>
            <w:r>
              <w:rPr>
                <w:rFonts w:ascii="TimesNewRomanPSMT" w:hAnsi="TimesNewRomanPSMT" w:cs="TimesNewRomanPSMT"/>
                <w:sz w:val="24"/>
                <w:szCs w:val="24"/>
                <w:lang w:eastAsia="ru-RU"/>
              </w:rPr>
              <w:t xml:space="preserve"> </w:t>
            </w:r>
            <w:r w:rsidRPr="006729D3">
              <w:rPr>
                <w:rFonts w:ascii="Times New Roman" w:hAnsi="Times New Roman"/>
                <w:sz w:val="24"/>
                <w:szCs w:val="24"/>
                <w:lang w:eastAsia="ru-RU"/>
              </w:rPr>
              <w:t>школьной газеты, выставки</w:t>
            </w:r>
          </w:p>
          <w:p w14:paraId="204651B7"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ведение читательских дневников, дневников</w:t>
            </w:r>
          </w:p>
          <w:p w14:paraId="44B98F34"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lastRenderedPageBreak/>
              <w:t>самонаблюдений, дневников наблюдений за</w:t>
            </w:r>
          </w:p>
          <w:p w14:paraId="1DB7A0CC"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природными явлениями</w:t>
            </w:r>
          </w:p>
          <w:p w14:paraId="28A082F5" w14:textId="77777777" w:rsidR="00820C7B" w:rsidRPr="006729D3" w:rsidRDefault="00820C7B" w:rsidP="00820C7B">
            <w:pPr>
              <w:autoSpaceDE w:val="0"/>
              <w:autoSpaceDN w:val="0"/>
              <w:adjustRightInd w:val="0"/>
              <w:spacing w:after="0" w:line="240" w:lineRule="auto"/>
              <w:rPr>
                <w:rFonts w:ascii="Times New Roman" w:hAnsi="Times New Roman"/>
                <w:sz w:val="24"/>
                <w:szCs w:val="24"/>
                <w:lang w:eastAsia="ru-RU"/>
              </w:rPr>
            </w:pPr>
            <w:r w:rsidRPr="006729D3">
              <w:rPr>
                <w:rFonts w:ascii="Times New Roman" w:hAnsi="Times New Roman"/>
                <w:sz w:val="24"/>
                <w:szCs w:val="24"/>
                <w:lang w:eastAsia="ru-RU"/>
              </w:rPr>
              <w:t>- ведение протоколов выполнения учебного</w:t>
            </w:r>
          </w:p>
          <w:p w14:paraId="30CCCA78" w14:textId="77777777" w:rsidR="00820C7B" w:rsidRPr="006729D3" w:rsidRDefault="00820C7B" w:rsidP="00820C7B">
            <w:pPr>
              <w:autoSpaceDE w:val="0"/>
              <w:autoSpaceDN w:val="0"/>
              <w:adjustRightInd w:val="0"/>
              <w:spacing w:after="0" w:line="240" w:lineRule="auto"/>
              <w:rPr>
                <w:rFonts w:ascii="Times New Roman" w:hAnsi="Times New Roman"/>
                <w:sz w:val="20"/>
                <w:szCs w:val="20"/>
                <w:lang w:eastAsia="ru-RU"/>
              </w:rPr>
            </w:pPr>
            <w:r w:rsidRPr="006729D3">
              <w:rPr>
                <w:rFonts w:ascii="Times New Roman" w:hAnsi="Times New Roman"/>
                <w:sz w:val="24"/>
                <w:szCs w:val="24"/>
                <w:lang w:eastAsia="ru-RU"/>
              </w:rPr>
              <w:t>задания</w:t>
            </w:r>
          </w:p>
        </w:tc>
      </w:tr>
    </w:tbl>
    <w:p w14:paraId="40293704" w14:textId="77777777" w:rsidR="00820C7B" w:rsidRDefault="00603375" w:rsidP="00603375">
      <w:pPr>
        <w:pStyle w:val="a7"/>
        <w:widowControl w:val="0"/>
        <w:tabs>
          <w:tab w:val="left" w:pos="567"/>
        </w:tabs>
        <w:spacing w:after="0"/>
        <w:jc w:val="both"/>
        <w:rPr>
          <w:rFonts w:ascii="Times New Roman" w:hAnsi="Times New Roman"/>
        </w:rPr>
      </w:pPr>
      <w:r>
        <w:rPr>
          <w:rFonts w:ascii="Times New Roman" w:hAnsi="Times New Roman"/>
        </w:rPr>
        <w:t xml:space="preserve">           </w:t>
      </w:r>
      <w:r w:rsidR="00820C7B" w:rsidRPr="00866506">
        <w:rPr>
          <w:rFonts w:ascii="Times New Roman" w:hAnsi="Times New Roman"/>
        </w:rPr>
        <w:t xml:space="preserve">Распределение материала и типовых задач по </w:t>
      </w:r>
      <w:r w:rsidR="00820C7B">
        <w:rPr>
          <w:rFonts w:ascii="Times New Roman" w:hAnsi="Times New Roman"/>
        </w:rPr>
        <w:t xml:space="preserve">различным предметам не является </w:t>
      </w:r>
      <w:r w:rsidR="00820C7B" w:rsidRPr="00866506">
        <w:rPr>
          <w:rFonts w:ascii="Times New Roman" w:hAnsi="Times New Roman"/>
        </w:rPr>
        <w:t>жёстким, начальное освоение одних и тех же у</w:t>
      </w:r>
      <w:r w:rsidR="00820C7B">
        <w:rPr>
          <w:rFonts w:ascii="Times New Roman" w:hAnsi="Times New Roman"/>
        </w:rPr>
        <w:t xml:space="preserve">ниверсальных учебных действий и </w:t>
      </w:r>
      <w:r w:rsidR="00820C7B" w:rsidRPr="00866506">
        <w:rPr>
          <w:rFonts w:ascii="Times New Roman" w:hAnsi="Times New Roman"/>
        </w:rPr>
        <w:t>закрепление освоенного может происходить в хо</w:t>
      </w:r>
      <w:r w:rsidR="00820C7B">
        <w:rPr>
          <w:rFonts w:ascii="Times New Roman" w:hAnsi="Times New Roman"/>
        </w:rPr>
        <w:t xml:space="preserve">де занятий по разным предметам.                            </w:t>
      </w:r>
      <w:r w:rsidR="00820C7B" w:rsidRPr="00866506">
        <w:rPr>
          <w:rFonts w:ascii="Times New Roman" w:hAnsi="Times New Roman"/>
        </w:rPr>
        <w:t>Распределение типовых задач внутри предмета  направлено н</w:t>
      </w:r>
      <w:r w:rsidR="00820C7B">
        <w:rPr>
          <w:rFonts w:ascii="Times New Roman" w:hAnsi="Times New Roman"/>
        </w:rPr>
        <w:t xml:space="preserve">а достижение </w:t>
      </w:r>
      <w:r w:rsidR="00820C7B" w:rsidRPr="00866506">
        <w:rPr>
          <w:rFonts w:ascii="Times New Roman" w:hAnsi="Times New Roman"/>
        </w:rPr>
        <w:t>баланса между временем освоения и временем использо</w:t>
      </w:r>
      <w:r w:rsidR="00820C7B">
        <w:rPr>
          <w:rFonts w:ascii="Times New Roman" w:hAnsi="Times New Roman"/>
        </w:rPr>
        <w:t xml:space="preserve">вания соответствующих действий. </w:t>
      </w:r>
      <w:r w:rsidR="00820C7B" w:rsidRPr="00866506">
        <w:rPr>
          <w:rFonts w:ascii="Times New Roman" w:hAnsi="Times New Roman"/>
        </w:rPr>
        <w:t>При этом особенно важно учитывать, что достижение цел</w:t>
      </w:r>
      <w:r w:rsidR="00820C7B">
        <w:rPr>
          <w:rFonts w:ascii="Times New Roman" w:hAnsi="Times New Roman"/>
        </w:rPr>
        <w:t xml:space="preserve">и развития УУД в основной школе </w:t>
      </w:r>
      <w:r w:rsidR="00820C7B" w:rsidRPr="00866506">
        <w:rPr>
          <w:rFonts w:ascii="Times New Roman" w:hAnsi="Times New Roman"/>
        </w:rPr>
        <w:t xml:space="preserve">не является уделом отдельных предметов, а становится обязательным для всех </w:t>
      </w:r>
      <w:r w:rsidR="00820C7B">
        <w:rPr>
          <w:rFonts w:ascii="Times New Roman" w:hAnsi="Times New Roman"/>
        </w:rPr>
        <w:t xml:space="preserve">без </w:t>
      </w:r>
      <w:r w:rsidR="00820C7B" w:rsidRPr="00866506">
        <w:rPr>
          <w:rFonts w:ascii="Times New Roman" w:hAnsi="Times New Roman"/>
        </w:rPr>
        <w:t>исключения учебных курсов как в урочной, так и во внеурочной деятельности.</w:t>
      </w:r>
    </w:p>
    <w:p w14:paraId="083060CF" w14:textId="77777777" w:rsidR="00820C7B" w:rsidRPr="004F74A4" w:rsidRDefault="00820C7B" w:rsidP="00603375">
      <w:pPr>
        <w:pStyle w:val="a7"/>
        <w:widowControl w:val="0"/>
        <w:tabs>
          <w:tab w:val="left" w:pos="567"/>
        </w:tabs>
        <w:spacing w:before="0" w:beforeAutospacing="0" w:after="0" w:afterAutospacing="0"/>
        <w:ind w:firstLine="709"/>
        <w:jc w:val="both"/>
        <w:rPr>
          <w:rFonts w:ascii="Times New Roman" w:hAnsi="Times New Roman"/>
          <w:b/>
        </w:rPr>
      </w:pPr>
      <w:r w:rsidRPr="004F74A4">
        <w:rPr>
          <w:rFonts w:ascii="Times New Roman" w:hAnsi="Times New Roman"/>
          <w:b/>
        </w:rPr>
        <w:t>2.1.</w:t>
      </w:r>
      <w:r w:rsidR="009B7297">
        <w:rPr>
          <w:rFonts w:ascii="Times New Roman" w:hAnsi="Times New Roman"/>
          <w:b/>
        </w:rPr>
        <w:t>4</w:t>
      </w:r>
      <w:r w:rsidRPr="004F74A4">
        <w:rPr>
          <w:rFonts w:ascii="Times New Roman" w:hAnsi="Times New Roman"/>
          <w:b/>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14:paraId="42FE9C32" w14:textId="77777777" w:rsidR="00820C7B" w:rsidRPr="004541E3"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4F74A4">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r>
        <w:rPr>
          <w:rFonts w:ascii="Times New Roman" w:hAnsi="Times New Roman"/>
        </w:rPr>
        <w:t xml:space="preserve">, </w:t>
      </w:r>
      <w:r w:rsidRPr="004541E3">
        <w:rPr>
          <w:rFonts w:ascii="Times New Roman" w:hAnsi="Times New Roman"/>
        </w:rPr>
        <w:t>имеющую следующие особенности:</w:t>
      </w:r>
    </w:p>
    <w:p w14:paraId="3CBB1071"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1) Цели и задачи этих видов деятельности обучающихся определяются как их личностными, так и социальными мотивами. Деятельность должна быть направлена не</w:t>
      </w:r>
    </w:p>
    <w:p w14:paraId="6F729691"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только на повышение компетентности подростков в предметной области определённых</w:t>
      </w:r>
    </w:p>
    <w:p w14:paraId="1A071883"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учебных дисциплин, на развитие их способностей, но и на создание продукта, имеющего</w:t>
      </w:r>
    </w:p>
    <w:p w14:paraId="1D44195B"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значимость для других;</w:t>
      </w:r>
    </w:p>
    <w:p w14:paraId="588D81A3"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2)Учебно-исследовательская и проектная деятельность должны быть организованы таким</w:t>
      </w:r>
    </w:p>
    <w:p w14:paraId="47B3324A"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409D2630"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3)Организация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67CEC917"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A2E1D">
        <w:rPr>
          <w:rFonts w:ascii="Times New Roman" w:hAnsi="Times New Roman"/>
          <w:sz w:val="24"/>
          <w:szCs w:val="24"/>
          <w:lang w:eastAsia="ru-RU"/>
        </w:rPr>
        <w:t>При построении учебно-исследовательского процесса учителю важно учесть следующие моменты:</w:t>
      </w:r>
    </w:p>
    <w:p w14:paraId="03056667" w14:textId="77777777" w:rsidR="00820C7B" w:rsidRPr="004541E3"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541E3">
        <w:rPr>
          <w:rFonts w:ascii="Times New Roman" w:hAnsi="Times New Roman"/>
          <w:sz w:val="24"/>
          <w:szCs w:val="24"/>
          <w:lang w:eastAsia="ru-RU"/>
        </w:rPr>
        <w:t>тема исследования должна быть на самом деле интересна для ученика и совпадать с</w:t>
      </w:r>
    </w:p>
    <w:p w14:paraId="0136383E" w14:textId="77777777" w:rsidR="00820C7B" w:rsidRPr="004541E3"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4541E3">
        <w:rPr>
          <w:rFonts w:ascii="Times New Roman" w:hAnsi="Times New Roman"/>
          <w:sz w:val="24"/>
          <w:szCs w:val="24"/>
          <w:lang w:eastAsia="ru-RU"/>
        </w:rPr>
        <w:t>кругом интересов учителя;</w:t>
      </w:r>
    </w:p>
    <w:p w14:paraId="18184632"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A2E1D">
        <w:rPr>
          <w:rFonts w:ascii="Times New Roman" w:hAnsi="Times New Roman"/>
          <w:sz w:val="24"/>
          <w:szCs w:val="24"/>
          <w:lang w:eastAsia="ru-RU"/>
        </w:rPr>
        <w:t>необходимо, чтобы обучающийся хорошо осознавал суть проблемы, иначе весь ход поиска</w:t>
      </w:r>
      <w:r>
        <w:rPr>
          <w:rFonts w:ascii="Times New Roman" w:hAnsi="Times New Roman"/>
          <w:sz w:val="24"/>
          <w:szCs w:val="24"/>
          <w:lang w:eastAsia="ru-RU"/>
        </w:rPr>
        <w:t xml:space="preserve"> </w:t>
      </w:r>
      <w:r w:rsidRPr="000A2E1D">
        <w:rPr>
          <w:rFonts w:ascii="Times New Roman" w:hAnsi="Times New Roman"/>
          <w:sz w:val="24"/>
          <w:szCs w:val="24"/>
          <w:lang w:eastAsia="ru-RU"/>
        </w:rPr>
        <w:t>её решения будет бессмыслен, даже если он будет проведён учителем безукоризненно</w:t>
      </w:r>
      <w:r>
        <w:rPr>
          <w:rFonts w:ascii="Times New Roman" w:hAnsi="Times New Roman"/>
          <w:sz w:val="24"/>
          <w:szCs w:val="24"/>
          <w:lang w:eastAsia="ru-RU"/>
        </w:rPr>
        <w:t xml:space="preserve"> </w:t>
      </w:r>
      <w:r w:rsidRPr="000A2E1D">
        <w:rPr>
          <w:rFonts w:ascii="Times New Roman" w:hAnsi="Times New Roman"/>
          <w:sz w:val="24"/>
          <w:szCs w:val="24"/>
          <w:lang w:eastAsia="ru-RU"/>
        </w:rPr>
        <w:t>правильно;</w:t>
      </w:r>
    </w:p>
    <w:p w14:paraId="7649A1F4"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A2E1D">
        <w:rPr>
          <w:rFonts w:ascii="Times New Roman" w:hAnsi="Times New Roman"/>
          <w:sz w:val="24"/>
          <w:szCs w:val="24"/>
          <w:lang w:eastAsia="ru-RU"/>
        </w:rPr>
        <w:t>организация хода работы над раскрытием проблемы исследования должна строиться на</w:t>
      </w:r>
    </w:p>
    <w:p w14:paraId="01D70AC2"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взаимоответственности учителя и ученика друг перед другом и взаимопомощи;</w:t>
      </w:r>
    </w:p>
    <w:p w14:paraId="31C45692"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0A2E1D">
        <w:rPr>
          <w:rFonts w:ascii="Times New Roman" w:hAnsi="Times New Roman"/>
          <w:sz w:val="24"/>
          <w:szCs w:val="24"/>
          <w:lang w:eastAsia="ru-RU"/>
        </w:rPr>
        <w:t>раскрытие проблемы в первую очередь должно приносить что-то  новое ученику, а уже</w:t>
      </w:r>
      <w:r>
        <w:rPr>
          <w:rFonts w:ascii="Times New Roman" w:hAnsi="Times New Roman"/>
          <w:sz w:val="24"/>
          <w:szCs w:val="24"/>
          <w:lang w:eastAsia="ru-RU"/>
        </w:rPr>
        <w:t xml:space="preserve"> </w:t>
      </w:r>
      <w:r w:rsidRPr="000A2E1D">
        <w:rPr>
          <w:rFonts w:ascii="Times New Roman" w:hAnsi="Times New Roman"/>
          <w:sz w:val="24"/>
          <w:szCs w:val="24"/>
          <w:lang w:eastAsia="ru-RU"/>
        </w:rPr>
        <w:t>потом науке.</w:t>
      </w:r>
    </w:p>
    <w:p w14:paraId="5439EB51"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A2E1D">
        <w:rPr>
          <w:rFonts w:ascii="Times New Roman" w:hAnsi="Times New Roman"/>
          <w:sz w:val="24"/>
          <w:szCs w:val="24"/>
          <w:lang w:eastAsia="ru-RU"/>
        </w:rPr>
        <w:t>Учебно-исследовательская и проектная деятельность имеет как общие, так и специфические</w:t>
      </w:r>
      <w:r>
        <w:rPr>
          <w:rFonts w:ascii="Times New Roman" w:hAnsi="Times New Roman"/>
          <w:sz w:val="24"/>
          <w:szCs w:val="24"/>
          <w:lang w:eastAsia="ru-RU"/>
        </w:rPr>
        <w:t xml:space="preserve"> </w:t>
      </w:r>
      <w:r w:rsidRPr="000A2E1D">
        <w:rPr>
          <w:rFonts w:ascii="Times New Roman" w:hAnsi="Times New Roman"/>
          <w:sz w:val="24"/>
          <w:szCs w:val="24"/>
          <w:lang w:eastAsia="ru-RU"/>
        </w:rPr>
        <w:t>черты.</w:t>
      </w:r>
    </w:p>
    <w:p w14:paraId="4D056FD2" w14:textId="77777777" w:rsidR="00820C7B" w:rsidRPr="000A2E1D" w:rsidRDefault="00820C7B" w:rsidP="00603375">
      <w:pPr>
        <w:autoSpaceDE w:val="0"/>
        <w:autoSpaceDN w:val="0"/>
        <w:adjustRightInd w:val="0"/>
        <w:spacing w:after="0" w:line="240" w:lineRule="auto"/>
        <w:jc w:val="both"/>
        <w:rPr>
          <w:rFonts w:ascii="Times New Roman" w:hAnsi="Times New Roman"/>
          <w:i/>
          <w:sz w:val="20"/>
          <w:szCs w:val="20"/>
          <w:lang w:eastAsia="ru-RU"/>
        </w:rPr>
      </w:pPr>
      <w:r w:rsidRPr="000A2E1D">
        <w:rPr>
          <w:rFonts w:ascii="Times New Roman" w:hAnsi="Times New Roman"/>
          <w:i/>
          <w:sz w:val="24"/>
          <w:szCs w:val="24"/>
          <w:lang w:eastAsia="ru-RU"/>
        </w:rPr>
        <w:lastRenderedPageBreak/>
        <w:t xml:space="preserve">К </w:t>
      </w:r>
      <w:r w:rsidRPr="000A2E1D">
        <w:rPr>
          <w:rFonts w:ascii="Times New Roman" w:hAnsi="Times New Roman"/>
          <w:i/>
          <w:iCs/>
          <w:sz w:val="24"/>
          <w:szCs w:val="24"/>
          <w:lang w:eastAsia="ru-RU"/>
        </w:rPr>
        <w:t xml:space="preserve">общим характеристикам </w:t>
      </w:r>
      <w:r w:rsidRPr="000A2E1D">
        <w:rPr>
          <w:rFonts w:ascii="Times New Roman" w:hAnsi="Times New Roman"/>
          <w:i/>
          <w:sz w:val="24"/>
          <w:szCs w:val="24"/>
          <w:lang w:eastAsia="ru-RU"/>
        </w:rPr>
        <w:t>следует отнести:</w:t>
      </w:r>
    </w:p>
    <w:p w14:paraId="649FAC9E"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•практически значимые цели и задачи учебно-исследовательской и проектной деятельности;</w:t>
      </w:r>
    </w:p>
    <w:p w14:paraId="5CAE27BA"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 xml:space="preserve">•структуру </w:t>
      </w:r>
      <w:r>
        <w:rPr>
          <w:rFonts w:ascii="Times New Roman" w:hAnsi="Times New Roman"/>
          <w:sz w:val="24"/>
          <w:szCs w:val="24"/>
          <w:lang w:eastAsia="ru-RU"/>
        </w:rPr>
        <w:t xml:space="preserve"> </w:t>
      </w:r>
      <w:r w:rsidRPr="000A2E1D">
        <w:rPr>
          <w:rFonts w:ascii="Times New Roman" w:hAnsi="Times New Roman"/>
          <w:sz w:val="24"/>
          <w:szCs w:val="24"/>
          <w:lang w:eastAsia="ru-RU"/>
        </w:rPr>
        <w:t>проектной и учебно-исследовательской деятельности, которая включает общие</w:t>
      </w:r>
    </w:p>
    <w:p w14:paraId="2036EDDA"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компоненты: анализ актуальности проводимого исследования; целеполагание, формулировку</w:t>
      </w:r>
      <w:r>
        <w:rPr>
          <w:rFonts w:ascii="Times New Roman" w:hAnsi="Times New Roman"/>
          <w:sz w:val="24"/>
          <w:szCs w:val="24"/>
          <w:lang w:eastAsia="ru-RU"/>
        </w:rPr>
        <w:t xml:space="preserve"> </w:t>
      </w:r>
      <w:r w:rsidRPr="000A2E1D">
        <w:rPr>
          <w:rFonts w:ascii="Times New Roman" w:hAnsi="Times New Roman"/>
          <w:sz w:val="24"/>
          <w:szCs w:val="24"/>
          <w:lang w:eastAsia="ru-RU"/>
        </w:rPr>
        <w:t>задач, которые следует решить; выбор средств и методов, адекватных поставленным целям;</w:t>
      </w:r>
      <w:r>
        <w:rPr>
          <w:rFonts w:ascii="Times New Roman" w:hAnsi="Times New Roman"/>
          <w:sz w:val="24"/>
          <w:szCs w:val="24"/>
          <w:lang w:eastAsia="ru-RU"/>
        </w:rPr>
        <w:t xml:space="preserve"> </w:t>
      </w:r>
      <w:r w:rsidRPr="000A2E1D">
        <w:rPr>
          <w:rFonts w:ascii="Times New Roman" w:hAnsi="Times New Roman"/>
          <w:sz w:val="24"/>
          <w:szCs w:val="24"/>
          <w:lang w:eastAsia="ru-RU"/>
        </w:rPr>
        <w:t>планирование, определение последовательности и сроков работ; проведение проектных работ</w:t>
      </w:r>
      <w:r>
        <w:rPr>
          <w:rFonts w:ascii="Times New Roman" w:hAnsi="Times New Roman"/>
          <w:sz w:val="24"/>
          <w:szCs w:val="24"/>
          <w:lang w:eastAsia="ru-RU"/>
        </w:rPr>
        <w:t xml:space="preserve"> </w:t>
      </w:r>
      <w:r w:rsidRPr="000A2E1D">
        <w:rPr>
          <w:rFonts w:ascii="Times New Roman" w:hAnsi="Times New Roman"/>
          <w:sz w:val="24"/>
          <w:szCs w:val="24"/>
          <w:lang w:eastAsia="ru-RU"/>
        </w:rPr>
        <w:t>или исследования; оформление результатов работ в соответствии с замыслом проекта или</w:t>
      </w:r>
      <w:r>
        <w:rPr>
          <w:rFonts w:ascii="Times New Roman" w:hAnsi="Times New Roman"/>
          <w:sz w:val="24"/>
          <w:szCs w:val="24"/>
          <w:lang w:eastAsia="ru-RU"/>
        </w:rPr>
        <w:t xml:space="preserve"> </w:t>
      </w:r>
      <w:r w:rsidRPr="000A2E1D">
        <w:rPr>
          <w:rFonts w:ascii="Times New Roman" w:hAnsi="Times New Roman"/>
          <w:sz w:val="24"/>
          <w:szCs w:val="24"/>
          <w:lang w:eastAsia="ru-RU"/>
        </w:rPr>
        <w:t>целями исследования; представление результатов в соответствующем использованию виде;</w:t>
      </w:r>
    </w:p>
    <w:p w14:paraId="764F9185"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•компетентность в выбранной сфере исследования, творческую активность, собранность,</w:t>
      </w:r>
    </w:p>
    <w:p w14:paraId="658E8689"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0A2E1D">
        <w:rPr>
          <w:rFonts w:ascii="Times New Roman" w:hAnsi="Times New Roman"/>
          <w:sz w:val="24"/>
          <w:szCs w:val="24"/>
          <w:lang w:eastAsia="ru-RU"/>
        </w:rPr>
        <w:t>аккуратность, целеустремлённость, высокую мотивацию.</w:t>
      </w:r>
    </w:p>
    <w:p w14:paraId="27CC3347" w14:textId="77777777" w:rsidR="00820C7B" w:rsidRPr="000A2E1D"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A2E1D">
        <w:rPr>
          <w:rFonts w:ascii="Times New Roman" w:hAnsi="Times New Roman"/>
          <w:sz w:val="24"/>
          <w:szCs w:val="24"/>
          <w:lang w:eastAsia="ru-RU"/>
        </w:rPr>
        <w:t>Итогами проектной и учебно-исследовательской деятельности следует считать не столько</w:t>
      </w:r>
      <w:r>
        <w:rPr>
          <w:rFonts w:ascii="Times New Roman" w:hAnsi="Times New Roman"/>
          <w:sz w:val="24"/>
          <w:szCs w:val="24"/>
          <w:lang w:eastAsia="ru-RU"/>
        </w:rPr>
        <w:t xml:space="preserve"> </w:t>
      </w:r>
      <w:r w:rsidRPr="000A2E1D">
        <w:rPr>
          <w:rFonts w:ascii="Times New Roman" w:hAnsi="Times New Roman"/>
          <w:sz w:val="24"/>
          <w:szCs w:val="24"/>
          <w:lang w:eastAsia="ru-RU"/>
        </w:rPr>
        <w:t>предметные результаты, сколько интеллектуальное, личностное развитие школьников, рост их</w:t>
      </w:r>
      <w:r>
        <w:rPr>
          <w:rFonts w:ascii="Times New Roman" w:hAnsi="Times New Roman"/>
          <w:sz w:val="24"/>
          <w:szCs w:val="24"/>
          <w:lang w:eastAsia="ru-RU"/>
        </w:rPr>
        <w:t xml:space="preserve"> </w:t>
      </w:r>
      <w:r w:rsidRPr="000A2E1D">
        <w:rPr>
          <w:rFonts w:ascii="Times New Roman" w:hAnsi="Times New Roman"/>
          <w:sz w:val="24"/>
          <w:szCs w:val="24"/>
          <w:lang w:eastAsia="ru-RU"/>
        </w:rPr>
        <w:t>компетентности в выбранной для исследования или проекта сфере, формирование умения</w:t>
      </w:r>
      <w:r>
        <w:rPr>
          <w:rFonts w:ascii="Times New Roman" w:hAnsi="Times New Roman"/>
          <w:sz w:val="24"/>
          <w:szCs w:val="24"/>
          <w:lang w:eastAsia="ru-RU"/>
        </w:rPr>
        <w:t xml:space="preserve"> </w:t>
      </w:r>
      <w:r w:rsidRPr="000A2E1D">
        <w:rPr>
          <w:rFonts w:ascii="Times New Roman" w:hAnsi="Times New Roman"/>
          <w:sz w:val="24"/>
          <w:szCs w:val="24"/>
          <w:lang w:eastAsia="ru-RU"/>
        </w:rPr>
        <w:t>сотрудничать в коллективе и самостоятельно работать, уяснение сущности творческой</w:t>
      </w:r>
      <w:r>
        <w:rPr>
          <w:rFonts w:ascii="Times New Roman" w:hAnsi="Times New Roman"/>
          <w:sz w:val="24"/>
          <w:szCs w:val="24"/>
          <w:lang w:eastAsia="ru-RU"/>
        </w:rPr>
        <w:t xml:space="preserve"> </w:t>
      </w:r>
      <w:r w:rsidRPr="000A2E1D">
        <w:rPr>
          <w:rFonts w:ascii="Times New Roman" w:hAnsi="Times New Roman"/>
          <w:sz w:val="24"/>
          <w:szCs w:val="24"/>
          <w:lang w:eastAsia="ru-RU"/>
        </w:rPr>
        <w:t>исследовательской и проектной работы, которая рассматривается как показатель успешности</w:t>
      </w:r>
      <w:r>
        <w:rPr>
          <w:rFonts w:ascii="Times New Roman" w:hAnsi="Times New Roman"/>
          <w:sz w:val="24"/>
          <w:szCs w:val="24"/>
          <w:lang w:eastAsia="ru-RU"/>
        </w:rPr>
        <w:t xml:space="preserve"> </w:t>
      </w:r>
      <w:r w:rsidRPr="000A2E1D">
        <w:rPr>
          <w:rFonts w:ascii="Times New Roman" w:hAnsi="Times New Roman"/>
          <w:sz w:val="24"/>
          <w:szCs w:val="24"/>
          <w:lang w:eastAsia="ru-RU"/>
        </w:rPr>
        <w:t>(неуспешности) исследовательской деятельности.</w:t>
      </w:r>
    </w:p>
    <w:p w14:paraId="5FD7E7C8" w14:textId="77777777" w:rsidR="00820C7B" w:rsidRPr="000A2E1D" w:rsidRDefault="00820C7B" w:rsidP="00603375">
      <w:pPr>
        <w:pStyle w:val="a7"/>
        <w:widowControl w:val="0"/>
        <w:tabs>
          <w:tab w:val="left" w:pos="567"/>
        </w:tabs>
        <w:spacing w:before="0" w:beforeAutospacing="0" w:after="0" w:afterAutospacing="0"/>
        <w:ind w:firstLine="709"/>
        <w:jc w:val="both"/>
        <w:rPr>
          <w:rFonts w:ascii="Times New Roman" w:hAnsi="Times New Roman"/>
        </w:rPr>
      </w:pPr>
    </w:p>
    <w:p w14:paraId="78E3DE50" w14:textId="77777777" w:rsidR="00820C7B" w:rsidRPr="00603375" w:rsidRDefault="00820C7B" w:rsidP="00603375">
      <w:pPr>
        <w:autoSpaceDE w:val="0"/>
        <w:autoSpaceDN w:val="0"/>
        <w:adjustRightInd w:val="0"/>
        <w:spacing w:after="0" w:line="240" w:lineRule="auto"/>
        <w:jc w:val="center"/>
        <w:rPr>
          <w:rFonts w:ascii="Times New Roman" w:hAnsi="Times New Roman"/>
          <w:b/>
          <w:i/>
          <w:sz w:val="20"/>
          <w:szCs w:val="20"/>
          <w:lang w:eastAsia="ru-RU"/>
        </w:rPr>
      </w:pPr>
      <w:r w:rsidRPr="00603375">
        <w:rPr>
          <w:rFonts w:ascii="Times New Roman" w:hAnsi="Times New Roman"/>
          <w:b/>
          <w:i/>
          <w:sz w:val="24"/>
          <w:szCs w:val="24"/>
          <w:lang w:eastAsia="ru-RU"/>
        </w:rPr>
        <w:t>Специфические черты проектной и учебно-исследовательской деятельности</w:t>
      </w:r>
    </w:p>
    <w:p w14:paraId="58D48A2A" w14:textId="77777777" w:rsidR="00820C7B" w:rsidRDefault="00820C7B" w:rsidP="00820C7B">
      <w:pPr>
        <w:pStyle w:val="a7"/>
        <w:widowControl w:val="0"/>
        <w:tabs>
          <w:tab w:val="left" w:pos="567"/>
        </w:tabs>
        <w:spacing w:before="0" w:beforeAutospacing="0" w:after="0" w:afterAutospacing="0"/>
        <w:ind w:firstLine="709"/>
        <w:rPr>
          <w:rFonts w:ascii="Times New Roman" w:hAnsi="Times New Roman"/>
        </w:rPr>
      </w:pPr>
    </w:p>
    <w:tbl>
      <w:tblPr>
        <w:tblStyle w:val="a4"/>
        <w:tblW w:w="0" w:type="auto"/>
        <w:tblLook w:val="04A0" w:firstRow="1" w:lastRow="0" w:firstColumn="1" w:lastColumn="0" w:noHBand="0" w:noVBand="1"/>
      </w:tblPr>
      <w:tblGrid>
        <w:gridCol w:w="4856"/>
        <w:gridCol w:w="4856"/>
      </w:tblGrid>
      <w:tr w:rsidR="00820C7B" w14:paraId="71A9E057" w14:textId="77777777" w:rsidTr="00820C7B">
        <w:tc>
          <w:tcPr>
            <w:tcW w:w="4857" w:type="dxa"/>
          </w:tcPr>
          <w:p w14:paraId="6CC544B2" w14:textId="77777777" w:rsidR="00820C7B" w:rsidRPr="000A2E1D" w:rsidRDefault="00820C7B" w:rsidP="00820C7B">
            <w:pPr>
              <w:autoSpaceDE w:val="0"/>
              <w:autoSpaceDN w:val="0"/>
              <w:adjustRightInd w:val="0"/>
              <w:spacing w:after="0" w:line="240" w:lineRule="auto"/>
              <w:rPr>
                <w:rFonts w:ascii="Times New Roman" w:hAnsi="Times New Roman"/>
              </w:rPr>
            </w:pPr>
            <w:r w:rsidRPr="000A2E1D">
              <w:rPr>
                <w:rFonts w:ascii="Times New Roman" w:hAnsi="Times New Roman"/>
                <w:sz w:val="24"/>
                <w:szCs w:val="24"/>
                <w:lang w:eastAsia="ru-RU"/>
              </w:rPr>
              <w:t xml:space="preserve">Проектная деятельность </w:t>
            </w:r>
          </w:p>
        </w:tc>
        <w:tc>
          <w:tcPr>
            <w:tcW w:w="4857" w:type="dxa"/>
          </w:tcPr>
          <w:p w14:paraId="66E95FE4" w14:textId="77777777" w:rsidR="00820C7B" w:rsidRPr="000A2E1D" w:rsidRDefault="00820C7B" w:rsidP="00820C7B">
            <w:pPr>
              <w:autoSpaceDE w:val="0"/>
              <w:autoSpaceDN w:val="0"/>
              <w:adjustRightInd w:val="0"/>
              <w:spacing w:after="0" w:line="240" w:lineRule="auto"/>
              <w:rPr>
                <w:rFonts w:ascii="Times New Roman" w:hAnsi="Times New Roman"/>
                <w:sz w:val="20"/>
                <w:szCs w:val="20"/>
                <w:lang w:eastAsia="ru-RU"/>
              </w:rPr>
            </w:pPr>
            <w:r w:rsidRPr="000A2E1D">
              <w:rPr>
                <w:rFonts w:ascii="Times New Roman" w:hAnsi="Times New Roman"/>
                <w:sz w:val="24"/>
                <w:szCs w:val="24"/>
                <w:lang w:eastAsia="ru-RU"/>
              </w:rPr>
              <w:t>Учебно-исследовательская деятельность</w:t>
            </w:r>
          </w:p>
          <w:p w14:paraId="22109827" w14:textId="77777777" w:rsidR="00820C7B" w:rsidRPr="000A2E1D" w:rsidRDefault="00820C7B" w:rsidP="00820C7B">
            <w:pPr>
              <w:pStyle w:val="a7"/>
              <w:widowControl w:val="0"/>
              <w:tabs>
                <w:tab w:val="left" w:pos="567"/>
              </w:tabs>
              <w:spacing w:before="0" w:beforeAutospacing="0" w:after="0" w:afterAutospacing="0"/>
              <w:rPr>
                <w:rFonts w:ascii="Times New Roman" w:hAnsi="Times New Roman"/>
              </w:rPr>
            </w:pPr>
          </w:p>
        </w:tc>
      </w:tr>
      <w:tr w:rsidR="00820C7B" w14:paraId="145273DE" w14:textId="77777777" w:rsidTr="00820C7B">
        <w:trPr>
          <w:trHeight w:val="1361"/>
        </w:trPr>
        <w:tc>
          <w:tcPr>
            <w:tcW w:w="4857" w:type="dxa"/>
          </w:tcPr>
          <w:p w14:paraId="1D105115"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Проект направлен на получение</w:t>
            </w:r>
          </w:p>
          <w:p w14:paraId="160366A0"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конкретного запланированного результата</w:t>
            </w:r>
          </w:p>
          <w:p w14:paraId="1B84D35B"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A2E1D">
              <w:rPr>
                <w:rFonts w:ascii="Times New Roman" w:hAnsi="Times New Roman"/>
                <w:sz w:val="24"/>
                <w:szCs w:val="24"/>
                <w:lang w:eastAsia="ru-RU"/>
              </w:rPr>
              <w:t xml:space="preserve"> продукта, обладающего</w:t>
            </w:r>
            <w:r>
              <w:rPr>
                <w:rFonts w:ascii="Times New Roman" w:hAnsi="Times New Roman"/>
                <w:sz w:val="24"/>
                <w:szCs w:val="24"/>
                <w:lang w:eastAsia="ru-RU"/>
              </w:rPr>
              <w:t xml:space="preserve"> </w:t>
            </w:r>
            <w:r w:rsidRPr="000A2E1D">
              <w:rPr>
                <w:rFonts w:ascii="Times New Roman" w:hAnsi="Times New Roman"/>
                <w:sz w:val="24"/>
                <w:szCs w:val="24"/>
                <w:lang w:eastAsia="ru-RU"/>
              </w:rPr>
              <w:t>определёнными свойствами и</w:t>
            </w:r>
            <w:r>
              <w:rPr>
                <w:rFonts w:ascii="Times New Roman" w:hAnsi="Times New Roman"/>
                <w:sz w:val="24"/>
                <w:szCs w:val="24"/>
                <w:lang w:eastAsia="ru-RU"/>
              </w:rPr>
              <w:t xml:space="preserve"> </w:t>
            </w:r>
            <w:r w:rsidRPr="000A2E1D">
              <w:rPr>
                <w:rFonts w:ascii="Times New Roman" w:hAnsi="Times New Roman"/>
                <w:sz w:val="24"/>
                <w:szCs w:val="24"/>
                <w:lang w:eastAsia="ru-RU"/>
              </w:rPr>
              <w:t>необходимого для конкретного</w:t>
            </w:r>
          </w:p>
          <w:p w14:paraId="51AD0B9F" w14:textId="77777777" w:rsidR="00820C7B" w:rsidRPr="000A2E1D" w:rsidRDefault="00820C7B" w:rsidP="00820C7B">
            <w:pPr>
              <w:autoSpaceDE w:val="0"/>
              <w:autoSpaceDN w:val="0"/>
              <w:adjustRightInd w:val="0"/>
              <w:spacing w:after="0" w:line="240" w:lineRule="auto"/>
              <w:rPr>
                <w:rFonts w:ascii="Times New Roman" w:hAnsi="Times New Roman"/>
                <w:sz w:val="20"/>
                <w:szCs w:val="20"/>
                <w:lang w:eastAsia="ru-RU"/>
              </w:rPr>
            </w:pPr>
            <w:r w:rsidRPr="000A2E1D">
              <w:rPr>
                <w:rFonts w:ascii="Times New Roman" w:hAnsi="Times New Roman"/>
                <w:sz w:val="24"/>
                <w:szCs w:val="24"/>
                <w:lang w:eastAsia="ru-RU"/>
              </w:rPr>
              <w:t>использования</w:t>
            </w:r>
          </w:p>
          <w:p w14:paraId="76A3AA20" w14:textId="77777777" w:rsidR="00820C7B" w:rsidRPr="000A2E1D" w:rsidRDefault="00820C7B" w:rsidP="00820C7B">
            <w:pPr>
              <w:pStyle w:val="a7"/>
              <w:widowControl w:val="0"/>
              <w:tabs>
                <w:tab w:val="left" w:pos="567"/>
              </w:tabs>
              <w:spacing w:before="0" w:beforeAutospacing="0" w:after="0" w:afterAutospacing="0"/>
              <w:rPr>
                <w:rFonts w:ascii="Times New Roman" w:hAnsi="Times New Roman"/>
              </w:rPr>
            </w:pPr>
          </w:p>
        </w:tc>
        <w:tc>
          <w:tcPr>
            <w:tcW w:w="4857" w:type="dxa"/>
          </w:tcPr>
          <w:p w14:paraId="7FC285E2"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В ходе исследования организуется поиск в</w:t>
            </w:r>
          </w:p>
          <w:p w14:paraId="64971D78"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какой-то области, формулируются отдельные</w:t>
            </w:r>
            <w:r>
              <w:rPr>
                <w:rFonts w:ascii="Times New Roman" w:hAnsi="Times New Roman"/>
                <w:sz w:val="24"/>
                <w:szCs w:val="24"/>
                <w:lang w:eastAsia="ru-RU"/>
              </w:rPr>
              <w:t xml:space="preserve"> </w:t>
            </w:r>
            <w:r w:rsidRPr="000A2E1D">
              <w:rPr>
                <w:rFonts w:ascii="Times New Roman" w:hAnsi="Times New Roman"/>
                <w:sz w:val="24"/>
                <w:szCs w:val="24"/>
                <w:lang w:eastAsia="ru-RU"/>
              </w:rPr>
              <w:t>характеристики итогов работ. Отрицательный</w:t>
            </w:r>
            <w:r>
              <w:rPr>
                <w:rFonts w:ascii="Times New Roman" w:hAnsi="Times New Roman"/>
                <w:sz w:val="24"/>
                <w:szCs w:val="24"/>
                <w:lang w:eastAsia="ru-RU"/>
              </w:rPr>
              <w:t xml:space="preserve"> </w:t>
            </w:r>
            <w:r w:rsidRPr="000A2E1D">
              <w:rPr>
                <w:rFonts w:ascii="Times New Roman" w:hAnsi="Times New Roman"/>
                <w:sz w:val="24"/>
                <w:szCs w:val="24"/>
                <w:lang w:eastAsia="ru-RU"/>
              </w:rPr>
              <w:t>результат есть тоже результа</w:t>
            </w:r>
            <w:r>
              <w:rPr>
                <w:rFonts w:ascii="Times New Roman" w:hAnsi="Times New Roman"/>
                <w:sz w:val="24"/>
                <w:szCs w:val="24"/>
                <w:lang w:eastAsia="ru-RU"/>
              </w:rPr>
              <w:t>т</w:t>
            </w:r>
          </w:p>
        </w:tc>
      </w:tr>
      <w:tr w:rsidR="00820C7B" w14:paraId="2A11986B" w14:textId="77777777" w:rsidTr="00820C7B">
        <w:tc>
          <w:tcPr>
            <w:tcW w:w="4857" w:type="dxa"/>
          </w:tcPr>
          <w:p w14:paraId="3A33B502"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Реализацию проектных работ</w:t>
            </w:r>
            <w:r>
              <w:rPr>
                <w:rFonts w:ascii="Times New Roman" w:hAnsi="Times New Roman"/>
                <w:sz w:val="24"/>
                <w:szCs w:val="24"/>
                <w:lang w:eastAsia="ru-RU"/>
              </w:rPr>
              <w:t xml:space="preserve"> </w:t>
            </w:r>
            <w:r w:rsidRPr="000A2E1D">
              <w:rPr>
                <w:rFonts w:ascii="Times New Roman" w:hAnsi="Times New Roman"/>
                <w:sz w:val="24"/>
                <w:szCs w:val="24"/>
                <w:lang w:eastAsia="ru-RU"/>
              </w:rPr>
              <w:t>предваряет представление о будущем</w:t>
            </w:r>
            <w:r>
              <w:rPr>
                <w:rFonts w:ascii="Times New Roman" w:hAnsi="Times New Roman"/>
                <w:sz w:val="24"/>
                <w:szCs w:val="24"/>
                <w:lang w:eastAsia="ru-RU"/>
              </w:rPr>
              <w:t xml:space="preserve"> </w:t>
            </w:r>
            <w:r w:rsidRPr="000A2E1D">
              <w:rPr>
                <w:rFonts w:ascii="Times New Roman" w:hAnsi="Times New Roman"/>
                <w:sz w:val="24"/>
                <w:szCs w:val="24"/>
                <w:lang w:eastAsia="ru-RU"/>
              </w:rPr>
              <w:t>проекте, планирование процесса создания</w:t>
            </w:r>
            <w:r>
              <w:rPr>
                <w:rFonts w:ascii="Times New Roman" w:hAnsi="Times New Roman"/>
                <w:sz w:val="24"/>
                <w:szCs w:val="24"/>
                <w:lang w:eastAsia="ru-RU"/>
              </w:rPr>
              <w:t xml:space="preserve"> </w:t>
            </w:r>
            <w:r w:rsidRPr="000A2E1D">
              <w:rPr>
                <w:rFonts w:ascii="Times New Roman" w:hAnsi="Times New Roman"/>
                <w:sz w:val="24"/>
                <w:szCs w:val="24"/>
                <w:lang w:eastAsia="ru-RU"/>
              </w:rPr>
              <w:t>продукта и реализации этого плана.</w:t>
            </w:r>
          </w:p>
          <w:p w14:paraId="6CB3F1C1"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Результат проекта должен быть точно</w:t>
            </w:r>
          </w:p>
          <w:p w14:paraId="4E4E65C2"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соотнесён со всеми характеристиками,</w:t>
            </w:r>
          </w:p>
          <w:p w14:paraId="30A2AC01" w14:textId="77777777" w:rsidR="00820C7B" w:rsidRPr="000A2E1D" w:rsidRDefault="00820C7B" w:rsidP="00820C7B">
            <w:pPr>
              <w:autoSpaceDE w:val="0"/>
              <w:autoSpaceDN w:val="0"/>
              <w:adjustRightInd w:val="0"/>
              <w:spacing w:after="0" w:line="240" w:lineRule="auto"/>
              <w:rPr>
                <w:rFonts w:ascii="Times New Roman" w:hAnsi="Times New Roman"/>
                <w:sz w:val="20"/>
                <w:szCs w:val="20"/>
                <w:lang w:eastAsia="ru-RU"/>
              </w:rPr>
            </w:pPr>
            <w:r w:rsidRPr="000A2E1D">
              <w:rPr>
                <w:rFonts w:ascii="Times New Roman" w:hAnsi="Times New Roman"/>
                <w:sz w:val="24"/>
                <w:szCs w:val="24"/>
                <w:lang w:eastAsia="ru-RU"/>
              </w:rPr>
              <w:t>сформулированными в его замысле</w:t>
            </w:r>
          </w:p>
          <w:p w14:paraId="6BAD64BF" w14:textId="77777777" w:rsidR="00820C7B" w:rsidRPr="000A2E1D" w:rsidRDefault="00820C7B" w:rsidP="00820C7B">
            <w:pPr>
              <w:pStyle w:val="a7"/>
              <w:widowControl w:val="0"/>
              <w:tabs>
                <w:tab w:val="left" w:pos="567"/>
              </w:tabs>
              <w:spacing w:before="0" w:beforeAutospacing="0" w:after="0" w:afterAutospacing="0"/>
              <w:rPr>
                <w:rFonts w:ascii="Times New Roman" w:hAnsi="Times New Roman"/>
              </w:rPr>
            </w:pPr>
          </w:p>
        </w:tc>
        <w:tc>
          <w:tcPr>
            <w:tcW w:w="4857" w:type="dxa"/>
          </w:tcPr>
          <w:p w14:paraId="75FEF10A"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Логика построения исследовательской</w:t>
            </w:r>
          </w:p>
          <w:p w14:paraId="5071FE00"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деятельности включает формулировку проблемы</w:t>
            </w:r>
            <w:r>
              <w:rPr>
                <w:rFonts w:ascii="Times New Roman" w:hAnsi="Times New Roman"/>
                <w:sz w:val="24"/>
                <w:szCs w:val="24"/>
                <w:lang w:eastAsia="ru-RU"/>
              </w:rPr>
              <w:t xml:space="preserve"> </w:t>
            </w:r>
            <w:r w:rsidRPr="000A2E1D">
              <w:rPr>
                <w:rFonts w:ascii="Times New Roman" w:hAnsi="Times New Roman"/>
                <w:sz w:val="24"/>
                <w:szCs w:val="24"/>
                <w:lang w:eastAsia="ru-RU"/>
              </w:rPr>
              <w:t>исследования, выдвижение гипотезы (для</w:t>
            </w:r>
            <w:r>
              <w:rPr>
                <w:rFonts w:ascii="Times New Roman" w:hAnsi="Times New Roman"/>
                <w:sz w:val="24"/>
                <w:szCs w:val="24"/>
                <w:lang w:eastAsia="ru-RU"/>
              </w:rPr>
              <w:t xml:space="preserve"> </w:t>
            </w:r>
            <w:r w:rsidRPr="000A2E1D">
              <w:rPr>
                <w:rFonts w:ascii="Times New Roman" w:hAnsi="Times New Roman"/>
                <w:sz w:val="24"/>
                <w:szCs w:val="24"/>
                <w:lang w:eastAsia="ru-RU"/>
              </w:rPr>
              <w:t>решения этой проблемы) и последующую</w:t>
            </w:r>
            <w:r>
              <w:rPr>
                <w:rFonts w:ascii="Times New Roman" w:hAnsi="Times New Roman"/>
                <w:sz w:val="24"/>
                <w:szCs w:val="24"/>
                <w:lang w:eastAsia="ru-RU"/>
              </w:rPr>
              <w:t xml:space="preserve"> э</w:t>
            </w:r>
            <w:r w:rsidRPr="000A2E1D">
              <w:rPr>
                <w:rFonts w:ascii="Times New Roman" w:hAnsi="Times New Roman"/>
                <w:sz w:val="24"/>
                <w:szCs w:val="24"/>
                <w:lang w:eastAsia="ru-RU"/>
              </w:rPr>
              <w:t>кспериментальную или модельную проверку</w:t>
            </w:r>
            <w:r>
              <w:rPr>
                <w:rFonts w:ascii="Times New Roman" w:hAnsi="Times New Roman"/>
                <w:sz w:val="24"/>
                <w:szCs w:val="24"/>
                <w:lang w:eastAsia="ru-RU"/>
              </w:rPr>
              <w:t xml:space="preserve"> </w:t>
            </w:r>
            <w:r w:rsidRPr="000A2E1D">
              <w:rPr>
                <w:rFonts w:ascii="Times New Roman" w:hAnsi="Times New Roman"/>
                <w:sz w:val="24"/>
                <w:szCs w:val="24"/>
                <w:lang w:eastAsia="ru-RU"/>
              </w:rPr>
              <w:t>выдвинутых предположений</w:t>
            </w:r>
          </w:p>
          <w:p w14:paraId="402A1919" w14:textId="77777777" w:rsidR="00820C7B" w:rsidRPr="000A2E1D" w:rsidRDefault="00820C7B" w:rsidP="00820C7B">
            <w:pPr>
              <w:pStyle w:val="a7"/>
              <w:widowControl w:val="0"/>
              <w:tabs>
                <w:tab w:val="left" w:pos="567"/>
              </w:tabs>
              <w:spacing w:before="0" w:beforeAutospacing="0" w:after="0" w:afterAutospacing="0"/>
              <w:rPr>
                <w:rFonts w:ascii="Times New Roman" w:hAnsi="Times New Roman"/>
              </w:rPr>
            </w:pPr>
          </w:p>
        </w:tc>
      </w:tr>
    </w:tbl>
    <w:p w14:paraId="00110D87" w14:textId="77777777" w:rsidR="00820C7B" w:rsidRDefault="00820C7B" w:rsidP="00820C7B">
      <w:pPr>
        <w:pStyle w:val="a7"/>
        <w:widowControl w:val="0"/>
        <w:tabs>
          <w:tab w:val="left" w:pos="567"/>
        </w:tabs>
        <w:spacing w:before="0" w:beforeAutospacing="0" w:after="0" w:afterAutospacing="0"/>
        <w:ind w:firstLine="709"/>
        <w:rPr>
          <w:rFonts w:ascii="Times New Roman" w:hAnsi="Times New Roman"/>
        </w:rPr>
      </w:pPr>
    </w:p>
    <w:p w14:paraId="2940A08D"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03375">
        <w:rPr>
          <w:rFonts w:ascii="Times New Roman" w:hAnsi="Times New Roman"/>
          <w:sz w:val="24"/>
          <w:szCs w:val="24"/>
          <w:lang w:eastAsia="ru-RU"/>
        </w:rPr>
        <w:t xml:space="preserve">     </w:t>
      </w:r>
      <w:r w:rsidRPr="000A2E1D">
        <w:rPr>
          <w:rFonts w:ascii="Times New Roman" w:hAnsi="Times New Roman"/>
          <w:sz w:val="24"/>
          <w:szCs w:val="24"/>
          <w:lang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w:t>
      </w:r>
      <w:r>
        <w:rPr>
          <w:rFonts w:ascii="Times New Roman" w:hAnsi="Times New Roman"/>
          <w:sz w:val="24"/>
          <w:szCs w:val="24"/>
          <w:lang w:eastAsia="ru-RU"/>
        </w:rPr>
        <w:t xml:space="preserve"> </w:t>
      </w:r>
      <w:r w:rsidRPr="000A2E1D">
        <w:rPr>
          <w:rFonts w:ascii="Times New Roman" w:hAnsi="Times New Roman"/>
          <w:sz w:val="24"/>
          <w:szCs w:val="24"/>
          <w:lang w:eastAsia="ru-RU"/>
        </w:rPr>
        <w:t>обеспечивается совместное планирование деятельности учителем и обучающимися.</w:t>
      </w:r>
    </w:p>
    <w:p w14:paraId="2F5C1705"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03375">
        <w:rPr>
          <w:rFonts w:ascii="Times New Roman" w:hAnsi="Times New Roman"/>
          <w:sz w:val="24"/>
          <w:szCs w:val="24"/>
          <w:lang w:eastAsia="ru-RU"/>
        </w:rPr>
        <w:t xml:space="preserve">     </w:t>
      </w:r>
      <w:r w:rsidRPr="000A2E1D">
        <w:rPr>
          <w:rFonts w:ascii="Times New Roman" w:hAnsi="Times New Roman"/>
          <w:sz w:val="24"/>
          <w:szCs w:val="24"/>
          <w:lang w:eastAsia="ru-RU"/>
        </w:rPr>
        <w:t>Существенно, что необходимые для решения задачи и</w:t>
      </w:r>
      <w:r w:rsidR="00603375">
        <w:rPr>
          <w:rFonts w:ascii="Times New Roman" w:hAnsi="Times New Roman"/>
          <w:sz w:val="24"/>
          <w:szCs w:val="24"/>
          <w:lang w:eastAsia="ru-RU"/>
        </w:rPr>
        <w:t xml:space="preserve">ли создания продукта конкретные </w:t>
      </w:r>
      <w:r w:rsidRPr="000A2E1D">
        <w:rPr>
          <w:rFonts w:ascii="Times New Roman" w:hAnsi="Times New Roman"/>
          <w:sz w:val="24"/>
          <w:szCs w:val="24"/>
          <w:lang w:eastAsia="ru-RU"/>
        </w:rPr>
        <w:t>сведения или знания должны быть найдены самими обучающимися. При этом изменяется роль</w:t>
      </w:r>
      <w:r>
        <w:rPr>
          <w:rFonts w:ascii="Times New Roman" w:hAnsi="Times New Roman"/>
          <w:sz w:val="24"/>
          <w:szCs w:val="24"/>
          <w:lang w:eastAsia="ru-RU"/>
        </w:rPr>
        <w:t xml:space="preserve"> </w:t>
      </w:r>
      <w:r w:rsidRPr="000A2E1D">
        <w:rPr>
          <w:rFonts w:ascii="Times New Roman" w:hAnsi="Times New Roman"/>
          <w:sz w:val="24"/>
          <w:szCs w:val="24"/>
          <w:lang w:eastAsia="ru-RU"/>
        </w:rPr>
        <w:t xml:space="preserve">учителя </w:t>
      </w:r>
      <w:r>
        <w:rPr>
          <w:rFonts w:ascii="Times New Roman" w:hAnsi="Times New Roman"/>
          <w:sz w:val="24"/>
          <w:szCs w:val="24"/>
          <w:lang w:eastAsia="ru-RU"/>
        </w:rPr>
        <w:t xml:space="preserve">- </w:t>
      </w:r>
      <w:r w:rsidRPr="000A2E1D">
        <w:rPr>
          <w:rFonts w:ascii="Times New Roman" w:hAnsi="Times New Roman"/>
          <w:sz w:val="24"/>
          <w:szCs w:val="24"/>
          <w:lang w:eastAsia="ru-RU"/>
        </w:rPr>
        <w:t>из простого транслятора знаний он становится действительным организатором</w:t>
      </w:r>
      <w:r>
        <w:rPr>
          <w:rFonts w:ascii="Times New Roman" w:hAnsi="Times New Roman"/>
          <w:sz w:val="24"/>
          <w:szCs w:val="24"/>
          <w:lang w:eastAsia="ru-RU"/>
        </w:rPr>
        <w:t xml:space="preserve"> </w:t>
      </w:r>
      <w:r w:rsidRPr="000A2E1D">
        <w:rPr>
          <w:rFonts w:ascii="Times New Roman" w:hAnsi="Times New Roman"/>
          <w:sz w:val="24"/>
          <w:szCs w:val="24"/>
          <w:lang w:eastAsia="ru-RU"/>
        </w:rPr>
        <w:t>совместной работы с обучающимися, способствуя переходу к реальному сотрудничеству в ходе</w:t>
      </w:r>
      <w:r>
        <w:rPr>
          <w:rFonts w:ascii="Times New Roman" w:hAnsi="Times New Roman"/>
          <w:sz w:val="24"/>
          <w:szCs w:val="24"/>
          <w:lang w:eastAsia="ru-RU"/>
        </w:rPr>
        <w:t xml:space="preserve"> </w:t>
      </w:r>
      <w:r w:rsidRPr="000A2E1D">
        <w:rPr>
          <w:rFonts w:ascii="Times New Roman" w:hAnsi="Times New Roman"/>
          <w:sz w:val="24"/>
          <w:szCs w:val="24"/>
          <w:lang w:eastAsia="ru-RU"/>
        </w:rPr>
        <w:t>овладения знаниями.</w:t>
      </w:r>
    </w:p>
    <w:p w14:paraId="7AEBDB1A"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0337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A2E1D">
        <w:rPr>
          <w:rFonts w:ascii="Times New Roman" w:hAnsi="Times New Roman"/>
          <w:sz w:val="24"/>
          <w:szCs w:val="24"/>
          <w:lang w:eastAsia="ru-RU"/>
        </w:rPr>
        <w:t>При вовлечении обучающихся в проектную деятельность учителю важно помнить, что</w:t>
      </w:r>
    </w:p>
    <w:p w14:paraId="45416ECE"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 xml:space="preserve">проект </w:t>
      </w:r>
      <w:r>
        <w:rPr>
          <w:rFonts w:ascii="Times New Roman" w:hAnsi="Times New Roman"/>
          <w:sz w:val="24"/>
          <w:szCs w:val="24"/>
          <w:lang w:eastAsia="ru-RU"/>
        </w:rPr>
        <w:t>-</w:t>
      </w:r>
      <w:r w:rsidRPr="000A2E1D">
        <w:rPr>
          <w:rFonts w:ascii="Times New Roman" w:hAnsi="Times New Roman"/>
          <w:sz w:val="24"/>
          <w:szCs w:val="24"/>
          <w:lang w:eastAsia="ru-RU"/>
        </w:rPr>
        <w:t xml:space="preserve"> это форма организации совместной деятельности учителя и обучающихся,</w:t>
      </w:r>
    </w:p>
    <w:p w14:paraId="7A44A023"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совокупность приёмов и действий в их определённой последовательности, направленной на</w:t>
      </w:r>
    </w:p>
    <w:p w14:paraId="35C04D9C"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lastRenderedPageBreak/>
        <w:t xml:space="preserve">достижение поставленной цели </w:t>
      </w:r>
      <w:r>
        <w:rPr>
          <w:rFonts w:ascii="Times New Roman" w:hAnsi="Times New Roman"/>
          <w:sz w:val="24"/>
          <w:szCs w:val="24"/>
          <w:lang w:eastAsia="ru-RU"/>
        </w:rPr>
        <w:t xml:space="preserve">- </w:t>
      </w:r>
      <w:r w:rsidRPr="000A2E1D">
        <w:rPr>
          <w:rFonts w:ascii="Times New Roman" w:hAnsi="Times New Roman"/>
          <w:sz w:val="24"/>
          <w:szCs w:val="24"/>
          <w:lang w:eastAsia="ru-RU"/>
        </w:rPr>
        <w:t>решение конкретной проблемы, значимой для обучающихся</w:t>
      </w:r>
      <w:r>
        <w:rPr>
          <w:rFonts w:ascii="Times New Roman" w:hAnsi="Times New Roman"/>
          <w:sz w:val="24"/>
          <w:szCs w:val="24"/>
          <w:lang w:eastAsia="ru-RU"/>
        </w:rPr>
        <w:t xml:space="preserve"> и </w:t>
      </w:r>
      <w:r w:rsidRPr="000A2E1D">
        <w:rPr>
          <w:rFonts w:ascii="Times New Roman" w:hAnsi="Times New Roman"/>
          <w:sz w:val="24"/>
          <w:szCs w:val="24"/>
          <w:lang w:eastAsia="ru-RU"/>
        </w:rPr>
        <w:t xml:space="preserve"> оформленной в виде некоего конечного продукта.</w:t>
      </w:r>
    </w:p>
    <w:p w14:paraId="2D6E2CEB" w14:textId="77777777" w:rsidR="00820C7B" w:rsidRPr="000A2E1D" w:rsidRDefault="00820C7B" w:rsidP="00820C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0337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A2E1D">
        <w:rPr>
          <w:rFonts w:ascii="Times New Roman" w:hAnsi="Times New Roman"/>
          <w:sz w:val="24"/>
          <w:szCs w:val="24"/>
          <w:lang w:eastAsia="ru-RU"/>
        </w:rPr>
        <w:t>Типология форм организации проектной деятельности (проектов) обучающихся в</w:t>
      </w:r>
    </w:p>
    <w:p w14:paraId="76BE05A4" w14:textId="77777777" w:rsidR="00820C7B" w:rsidRDefault="00820C7B"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образовательном учреждении может быть представлена по следующим основаниям:</w:t>
      </w:r>
    </w:p>
    <w:tbl>
      <w:tblPr>
        <w:tblStyle w:val="a4"/>
        <w:tblW w:w="0" w:type="auto"/>
        <w:tblLook w:val="04A0" w:firstRow="1" w:lastRow="0" w:firstColumn="1" w:lastColumn="0" w:noHBand="0" w:noVBand="1"/>
      </w:tblPr>
      <w:tblGrid>
        <w:gridCol w:w="2411"/>
        <w:gridCol w:w="7301"/>
      </w:tblGrid>
      <w:tr w:rsidR="00603375" w14:paraId="6EF02C8A" w14:textId="77777777" w:rsidTr="00603375">
        <w:tc>
          <w:tcPr>
            <w:tcW w:w="1809" w:type="dxa"/>
          </w:tcPr>
          <w:p w14:paraId="72EB4F59" w14:textId="77777777" w:rsidR="00603375" w:rsidRDefault="00603375" w:rsidP="00820C7B">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Виды проектов</w:t>
            </w:r>
          </w:p>
        </w:tc>
        <w:tc>
          <w:tcPr>
            <w:tcW w:w="7903" w:type="dxa"/>
          </w:tcPr>
          <w:p w14:paraId="48500364" w14:textId="77777777" w:rsidR="00603375" w:rsidRPr="000A2E1D" w:rsidRDefault="00603375" w:rsidP="00603375">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информационный (поисковый), исследовательский, творческий,</w:t>
            </w:r>
          </w:p>
          <w:p w14:paraId="409EE91F" w14:textId="77777777" w:rsidR="00603375" w:rsidRPr="000A2E1D" w:rsidRDefault="00603375" w:rsidP="00603375">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социальный, прикладной (практико-ориентированный), игровой (ролевой), инновационный</w:t>
            </w:r>
          </w:p>
          <w:p w14:paraId="2B622347" w14:textId="77777777" w:rsidR="00603375" w:rsidRDefault="00603375" w:rsidP="00603375">
            <w:pPr>
              <w:autoSpaceDE w:val="0"/>
              <w:autoSpaceDN w:val="0"/>
              <w:adjustRightInd w:val="0"/>
              <w:spacing w:after="0" w:line="240" w:lineRule="auto"/>
              <w:rPr>
                <w:rFonts w:ascii="Times New Roman" w:hAnsi="Times New Roman"/>
                <w:sz w:val="24"/>
                <w:szCs w:val="24"/>
                <w:lang w:eastAsia="ru-RU"/>
              </w:rPr>
            </w:pPr>
            <w:r w:rsidRPr="000A2E1D">
              <w:rPr>
                <w:rFonts w:ascii="Times New Roman" w:hAnsi="Times New Roman"/>
                <w:sz w:val="24"/>
                <w:szCs w:val="24"/>
                <w:lang w:eastAsia="ru-RU"/>
              </w:rPr>
              <w:t>(предполагающий организационно-экономический механизм внедрения</w:t>
            </w:r>
          </w:p>
        </w:tc>
      </w:tr>
      <w:tr w:rsidR="00603375" w14:paraId="7D8E6CE2" w14:textId="77777777" w:rsidTr="00603375">
        <w:tc>
          <w:tcPr>
            <w:tcW w:w="1809" w:type="dxa"/>
          </w:tcPr>
          <w:p w14:paraId="0EE98A7E" w14:textId="77777777" w:rsidR="00603375" w:rsidRDefault="00603375" w:rsidP="00820C7B">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Содержание проектов</w:t>
            </w:r>
          </w:p>
        </w:tc>
        <w:tc>
          <w:tcPr>
            <w:tcW w:w="7903" w:type="dxa"/>
          </w:tcPr>
          <w:p w14:paraId="3072CE07" w14:textId="77777777" w:rsidR="00603375" w:rsidRPr="00153FB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монопредметный, метапредметный, относящийся к области знаний</w:t>
            </w:r>
          </w:p>
          <w:p w14:paraId="3F56BC9B" w14:textId="77777777" w:rsidR="0060337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(нескольким областям), относящийся к области деятельности и пр</w:t>
            </w:r>
          </w:p>
        </w:tc>
      </w:tr>
      <w:tr w:rsidR="00603375" w14:paraId="78CF1C73" w14:textId="77777777" w:rsidTr="00603375">
        <w:tc>
          <w:tcPr>
            <w:tcW w:w="1809" w:type="dxa"/>
          </w:tcPr>
          <w:p w14:paraId="5BF40D7D" w14:textId="77777777" w:rsidR="00603375" w:rsidRDefault="00603375" w:rsidP="00820C7B">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Количество участников</w:t>
            </w:r>
          </w:p>
        </w:tc>
        <w:tc>
          <w:tcPr>
            <w:tcW w:w="7903" w:type="dxa"/>
          </w:tcPr>
          <w:p w14:paraId="3CB66A1F" w14:textId="77777777" w:rsidR="00603375" w:rsidRPr="00153FB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индивидуальный, парный, малогрупповой (до 5 человек),</w:t>
            </w:r>
            <w:r>
              <w:rPr>
                <w:rFonts w:ascii="Times New Roman" w:hAnsi="Times New Roman"/>
                <w:sz w:val="24"/>
                <w:szCs w:val="24"/>
                <w:lang w:eastAsia="ru-RU"/>
              </w:rPr>
              <w:t xml:space="preserve"> </w:t>
            </w:r>
            <w:r w:rsidRPr="00153FB5">
              <w:rPr>
                <w:rFonts w:ascii="Times New Roman" w:hAnsi="Times New Roman"/>
                <w:sz w:val="24"/>
                <w:szCs w:val="24"/>
                <w:lang w:eastAsia="ru-RU"/>
              </w:rPr>
              <w:t>групповой (до 15 человек), коллективный (класс и более в рамках школы), муниципальный,</w:t>
            </w:r>
          </w:p>
          <w:p w14:paraId="3D120ED0" w14:textId="77777777" w:rsidR="0060337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городской, всероссийский, международный, сетевой (в рамках сложившейся партнёрской сети,</w:t>
            </w:r>
            <w:r>
              <w:rPr>
                <w:rFonts w:ascii="Times New Roman" w:hAnsi="Times New Roman"/>
                <w:sz w:val="24"/>
                <w:szCs w:val="24"/>
                <w:lang w:eastAsia="ru-RU"/>
              </w:rPr>
              <w:t xml:space="preserve"> </w:t>
            </w:r>
            <w:r w:rsidRPr="00153FB5">
              <w:rPr>
                <w:rFonts w:ascii="Times New Roman" w:hAnsi="Times New Roman"/>
                <w:sz w:val="24"/>
                <w:szCs w:val="24"/>
                <w:lang w:eastAsia="ru-RU"/>
              </w:rPr>
              <w:t>в том числе в Интернете)</w:t>
            </w:r>
          </w:p>
        </w:tc>
      </w:tr>
      <w:tr w:rsidR="00603375" w14:paraId="3A9BE5F4" w14:textId="77777777" w:rsidTr="00603375">
        <w:tc>
          <w:tcPr>
            <w:tcW w:w="1809" w:type="dxa"/>
          </w:tcPr>
          <w:p w14:paraId="3C834E48" w14:textId="77777777" w:rsidR="00603375" w:rsidRDefault="00603375" w:rsidP="00820C7B">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Длительность (продолжительность) проекта</w:t>
            </w:r>
          </w:p>
        </w:tc>
        <w:tc>
          <w:tcPr>
            <w:tcW w:w="7903" w:type="dxa"/>
          </w:tcPr>
          <w:p w14:paraId="145EE638" w14:textId="77777777" w:rsidR="00603375" w:rsidRPr="00153FB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от проекта-урока до вертикального</w:t>
            </w:r>
          </w:p>
          <w:p w14:paraId="17B29F74" w14:textId="77777777" w:rsidR="0060337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многолетнего проекта</w:t>
            </w:r>
          </w:p>
        </w:tc>
      </w:tr>
      <w:tr w:rsidR="00603375" w14:paraId="43360CB3" w14:textId="77777777" w:rsidTr="00603375">
        <w:tc>
          <w:tcPr>
            <w:tcW w:w="1809" w:type="dxa"/>
          </w:tcPr>
          <w:p w14:paraId="09D1A00E" w14:textId="77777777" w:rsidR="00603375" w:rsidRPr="00153FB5" w:rsidRDefault="00603375" w:rsidP="00820C7B">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Дидактическая цель</w:t>
            </w:r>
          </w:p>
        </w:tc>
        <w:tc>
          <w:tcPr>
            <w:tcW w:w="7903" w:type="dxa"/>
          </w:tcPr>
          <w:p w14:paraId="49F5E777" w14:textId="77777777" w:rsidR="00603375" w:rsidRPr="00153FB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ознакомление обучающихся с методами и технологиями проектной</w:t>
            </w:r>
          </w:p>
          <w:p w14:paraId="79BDAAC6" w14:textId="77777777" w:rsidR="00603375" w:rsidRPr="00153FB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деятельности, обеспечение индивидуализации и дифференциации обучения, поддержка</w:t>
            </w:r>
          </w:p>
          <w:p w14:paraId="7C4D795E" w14:textId="77777777" w:rsidR="00603375" w:rsidRPr="00153FB5" w:rsidRDefault="00603375" w:rsidP="00603375">
            <w:pPr>
              <w:autoSpaceDE w:val="0"/>
              <w:autoSpaceDN w:val="0"/>
              <w:adjustRightInd w:val="0"/>
              <w:spacing w:after="0" w:line="240" w:lineRule="auto"/>
              <w:rPr>
                <w:rFonts w:ascii="Times New Roman" w:hAnsi="Times New Roman"/>
                <w:sz w:val="24"/>
                <w:szCs w:val="24"/>
                <w:lang w:eastAsia="ru-RU"/>
              </w:rPr>
            </w:pPr>
            <w:r w:rsidRPr="00153FB5">
              <w:rPr>
                <w:rFonts w:ascii="Times New Roman" w:hAnsi="Times New Roman"/>
                <w:sz w:val="24"/>
                <w:szCs w:val="24"/>
                <w:lang w:eastAsia="ru-RU"/>
              </w:rPr>
              <w:t>мотивации в обучении, реали</w:t>
            </w:r>
            <w:r>
              <w:rPr>
                <w:rFonts w:ascii="Times New Roman" w:hAnsi="Times New Roman"/>
                <w:sz w:val="24"/>
                <w:szCs w:val="24"/>
                <w:lang w:eastAsia="ru-RU"/>
              </w:rPr>
              <w:t>зация потенциала личности и пр.</w:t>
            </w:r>
          </w:p>
        </w:tc>
      </w:tr>
    </w:tbl>
    <w:p w14:paraId="0B920B1E" w14:textId="77777777" w:rsidR="00603375" w:rsidRPr="000A2E1D" w:rsidRDefault="00603375" w:rsidP="00820C7B">
      <w:pPr>
        <w:autoSpaceDE w:val="0"/>
        <w:autoSpaceDN w:val="0"/>
        <w:adjustRightInd w:val="0"/>
        <w:spacing w:after="0" w:line="240" w:lineRule="auto"/>
        <w:rPr>
          <w:rFonts w:ascii="Times New Roman" w:hAnsi="Times New Roman"/>
          <w:sz w:val="24"/>
          <w:szCs w:val="24"/>
          <w:lang w:eastAsia="ru-RU"/>
        </w:rPr>
      </w:pPr>
    </w:p>
    <w:p w14:paraId="7CC13A7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 xml:space="preserve">Особое значение для развития УУД в основной школе имеет </w:t>
      </w:r>
      <w:r w:rsidRPr="00603375">
        <w:rPr>
          <w:rFonts w:ascii="Times New Roman" w:hAnsi="Times New Roman"/>
          <w:b/>
          <w:i/>
          <w:sz w:val="24"/>
          <w:szCs w:val="24"/>
          <w:lang w:eastAsia="ru-RU"/>
        </w:rPr>
        <w:t>индивидуальный проект</w:t>
      </w:r>
      <w:r w:rsidRPr="00153FB5">
        <w:rPr>
          <w:rFonts w:ascii="Times New Roman" w:hAnsi="Times New Roman"/>
          <w:sz w:val="24"/>
          <w:szCs w:val="24"/>
          <w:lang w:eastAsia="ru-RU"/>
        </w:rPr>
        <w:t>,</w:t>
      </w:r>
    </w:p>
    <w:p w14:paraId="1BEBD1E7"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представляющий собой самостоятельную работу, осуществляемую обучающимся на</w:t>
      </w:r>
    </w:p>
    <w:p w14:paraId="40E03E18"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протяжении длительного периода, возможно в течение всего учебного года. В ходе такой</w:t>
      </w:r>
    </w:p>
    <w:p w14:paraId="75BAFAE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работы подросток — автор проекта — самостоятельно или с небольшой помощью педагога</w:t>
      </w:r>
    </w:p>
    <w:p w14:paraId="2137739D"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получает возможность научиться планировать и работать по плану — это один из важнейших</w:t>
      </w:r>
      <w:r>
        <w:rPr>
          <w:rFonts w:ascii="Times New Roman" w:hAnsi="Times New Roman"/>
          <w:sz w:val="24"/>
          <w:szCs w:val="24"/>
          <w:lang w:eastAsia="ru-RU"/>
        </w:rPr>
        <w:t xml:space="preserve"> </w:t>
      </w:r>
      <w:r w:rsidRPr="00153FB5">
        <w:rPr>
          <w:rFonts w:ascii="Times New Roman" w:hAnsi="Times New Roman"/>
          <w:sz w:val="24"/>
          <w:szCs w:val="24"/>
          <w:lang w:eastAsia="ru-RU"/>
        </w:rPr>
        <w:t>не только учебных, но и социальных навыков, которым должен овладеть школьник.</w:t>
      </w:r>
    </w:p>
    <w:p w14:paraId="675B1AD6"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Работая над проектом, подростки имеют возможность в полной мере реализовать</w:t>
      </w:r>
    </w:p>
    <w:p w14:paraId="2D21648D"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познавательный мотив, выбирая темы, связанные со своими увлечениями, а иногда и с личными</w:t>
      </w:r>
      <w:r>
        <w:rPr>
          <w:rFonts w:ascii="Times New Roman" w:hAnsi="Times New Roman"/>
          <w:sz w:val="24"/>
          <w:szCs w:val="24"/>
          <w:lang w:eastAsia="ru-RU"/>
        </w:rPr>
        <w:t xml:space="preserve"> проблемами.</w:t>
      </w:r>
    </w:p>
    <w:p w14:paraId="751B42C5"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Одной из особенностей работы над проектом является самооценка хода и результата работы.</w:t>
      </w:r>
      <w:r>
        <w:rPr>
          <w:rFonts w:ascii="Times New Roman" w:hAnsi="Times New Roman"/>
          <w:sz w:val="24"/>
          <w:szCs w:val="24"/>
          <w:lang w:eastAsia="ru-RU"/>
        </w:rPr>
        <w:t xml:space="preserve"> </w:t>
      </w:r>
      <w:r w:rsidRPr="00153FB5">
        <w:rPr>
          <w:rFonts w:ascii="Times New Roman" w:hAnsi="Times New Roman"/>
          <w:sz w:val="24"/>
          <w:szCs w:val="24"/>
          <w:lang w:eastAsia="ru-RU"/>
        </w:rPr>
        <w:t>Это позволяет, оглянувшись назад, увидеть допущенные просчёты (на первых порах это</w:t>
      </w:r>
      <w:r>
        <w:rPr>
          <w:rFonts w:ascii="Times New Roman" w:hAnsi="Times New Roman"/>
          <w:sz w:val="24"/>
          <w:szCs w:val="24"/>
          <w:lang w:eastAsia="ru-RU"/>
        </w:rPr>
        <w:t xml:space="preserve"> </w:t>
      </w:r>
      <w:r w:rsidRPr="00153FB5">
        <w:rPr>
          <w:rFonts w:ascii="Times New Roman" w:hAnsi="Times New Roman"/>
          <w:sz w:val="24"/>
          <w:szCs w:val="24"/>
          <w:lang w:eastAsia="ru-RU"/>
        </w:rPr>
        <w:t>переоценка собственных сил, неправильное распределение времени, неумение работать с</w:t>
      </w:r>
      <w:r>
        <w:rPr>
          <w:rFonts w:ascii="Times New Roman" w:hAnsi="Times New Roman"/>
          <w:sz w:val="24"/>
          <w:szCs w:val="24"/>
          <w:lang w:eastAsia="ru-RU"/>
        </w:rPr>
        <w:t xml:space="preserve"> </w:t>
      </w:r>
      <w:r w:rsidRPr="00153FB5">
        <w:rPr>
          <w:rFonts w:ascii="Times New Roman" w:hAnsi="Times New Roman"/>
          <w:sz w:val="24"/>
          <w:szCs w:val="24"/>
          <w:lang w:eastAsia="ru-RU"/>
        </w:rPr>
        <w:t>информацией, вовремя обратиться за помощью).</w:t>
      </w:r>
    </w:p>
    <w:p w14:paraId="31DD7FB2"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Проектная форма сотрудничества предполагает совокупность способов, направленных не</w:t>
      </w:r>
      <w:r>
        <w:rPr>
          <w:rFonts w:ascii="Times New Roman" w:hAnsi="Times New Roman"/>
          <w:sz w:val="24"/>
          <w:szCs w:val="24"/>
          <w:lang w:eastAsia="ru-RU"/>
        </w:rPr>
        <w:t xml:space="preserve"> </w:t>
      </w:r>
      <w:r w:rsidRPr="00153FB5">
        <w:rPr>
          <w:rFonts w:ascii="Times New Roman" w:hAnsi="Times New Roman"/>
          <w:sz w:val="24"/>
          <w:szCs w:val="24"/>
          <w:lang w:eastAsia="ru-RU"/>
        </w:rPr>
        <w:t>только на обмен информацией и действиями, но и на тонкую организацию совместной</w:t>
      </w:r>
    </w:p>
    <w:p w14:paraId="19789A85"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деятельности партнёров. Такая</w:t>
      </w:r>
      <w:r>
        <w:rPr>
          <w:rFonts w:ascii="Times New Roman" w:hAnsi="Times New Roman"/>
          <w:sz w:val="24"/>
          <w:szCs w:val="24"/>
          <w:lang w:eastAsia="ru-RU"/>
        </w:rPr>
        <w:t xml:space="preserve"> </w:t>
      </w:r>
      <w:r w:rsidRPr="00153FB5">
        <w:rPr>
          <w:rFonts w:ascii="Times New Roman" w:hAnsi="Times New Roman"/>
          <w:sz w:val="24"/>
          <w:szCs w:val="24"/>
          <w:lang w:eastAsia="ru-RU"/>
        </w:rPr>
        <w:t>деятельность ориентирована на удовлетворение эмоционально-психологических потребностей партнёров на основе развития соответствующих УУД, а</w:t>
      </w:r>
      <w:r>
        <w:rPr>
          <w:rFonts w:ascii="Times New Roman" w:hAnsi="Times New Roman"/>
          <w:sz w:val="24"/>
          <w:szCs w:val="24"/>
          <w:lang w:eastAsia="ru-RU"/>
        </w:rPr>
        <w:t xml:space="preserve"> </w:t>
      </w:r>
      <w:r w:rsidRPr="00153FB5">
        <w:rPr>
          <w:rFonts w:ascii="Times New Roman" w:hAnsi="Times New Roman"/>
          <w:sz w:val="24"/>
          <w:szCs w:val="24"/>
          <w:lang w:eastAsia="ru-RU"/>
        </w:rPr>
        <w:t>именно:</w:t>
      </w:r>
    </w:p>
    <w:p w14:paraId="42CCA567"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•оказывать поддержку и содействие тем, от кого зависит достижение цели;</w:t>
      </w:r>
    </w:p>
    <w:p w14:paraId="3FF22607"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•обеспечивать бесконфликтную совместную работу в группе;</w:t>
      </w:r>
    </w:p>
    <w:p w14:paraId="47A9AA9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•устанавливать с партнёрами отношения взаимопонимания;</w:t>
      </w:r>
    </w:p>
    <w:p w14:paraId="53015637"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•проводить эффективные групповые обсуждения;</w:t>
      </w:r>
    </w:p>
    <w:p w14:paraId="75555824"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•обеспечивать обмен знаниями между членами группы для принятия эффективных</w:t>
      </w:r>
    </w:p>
    <w:p w14:paraId="662346F3"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совместных решений;</w:t>
      </w:r>
    </w:p>
    <w:p w14:paraId="7265CB7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•чётко формулировать цели группы и позволять её участникам проявлять инициативу для</w:t>
      </w:r>
    </w:p>
    <w:p w14:paraId="463A8EDC"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достижения этих целей;</w:t>
      </w:r>
    </w:p>
    <w:p w14:paraId="4F875B79"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•адекватно реагировать на нужды других.</w:t>
      </w:r>
    </w:p>
    <w:p w14:paraId="16CD0AB9"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153FB5">
        <w:rPr>
          <w:rFonts w:ascii="Times New Roman" w:hAnsi="Times New Roman"/>
          <w:sz w:val="24"/>
          <w:szCs w:val="24"/>
          <w:lang w:eastAsia="ru-RU"/>
        </w:rPr>
        <w:t>В ходе проектной деятельности самым важным и трудным этапом является постановка цели</w:t>
      </w:r>
      <w:r>
        <w:rPr>
          <w:rFonts w:ascii="Times New Roman" w:hAnsi="Times New Roman"/>
          <w:sz w:val="24"/>
          <w:szCs w:val="24"/>
          <w:lang w:eastAsia="ru-RU"/>
        </w:rPr>
        <w:t xml:space="preserve"> </w:t>
      </w:r>
      <w:r w:rsidRPr="00153FB5">
        <w:rPr>
          <w:rFonts w:ascii="Times New Roman" w:hAnsi="Times New Roman"/>
          <w:sz w:val="24"/>
          <w:szCs w:val="24"/>
          <w:lang w:eastAsia="ru-RU"/>
        </w:rPr>
        <w:t>своей работы. Помощь педагога необходима, главным образом, на этапе осмысления проблемы</w:t>
      </w:r>
      <w:r>
        <w:rPr>
          <w:rFonts w:ascii="Times New Roman" w:hAnsi="Times New Roman"/>
          <w:sz w:val="24"/>
          <w:szCs w:val="24"/>
          <w:lang w:eastAsia="ru-RU"/>
        </w:rPr>
        <w:t xml:space="preserve"> </w:t>
      </w:r>
      <w:r w:rsidRPr="00153FB5">
        <w:rPr>
          <w:rFonts w:ascii="Times New Roman" w:hAnsi="Times New Roman"/>
          <w:sz w:val="24"/>
          <w:szCs w:val="24"/>
          <w:lang w:eastAsia="ru-RU"/>
        </w:rPr>
        <w:t>и постановки цели: нужно помочь автору будущего проекта найти ответ на вопрос: «Зачем я</w:t>
      </w:r>
      <w:r>
        <w:rPr>
          <w:rFonts w:ascii="Times New Roman" w:hAnsi="Times New Roman"/>
          <w:sz w:val="24"/>
          <w:szCs w:val="24"/>
          <w:lang w:eastAsia="ru-RU"/>
        </w:rPr>
        <w:t xml:space="preserve"> </w:t>
      </w:r>
      <w:r w:rsidRPr="00153FB5">
        <w:rPr>
          <w:rFonts w:ascii="Times New Roman" w:hAnsi="Times New Roman"/>
          <w:sz w:val="24"/>
          <w:szCs w:val="24"/>
          <w:lang w:eastAsia="ru-RU"/>
        </w:rPr>
        <w:t>собираюсь делать этот проект?» Ответив на этот вопрос, обучающийся определяет цель своей</w:t>
      </w:r>
      <w:r>
        <w:rPr>
          <w:rFonts w:ascii="Times New Roman" w:hAnsi="Times New Roman"/>
          <w:sz w:val="24"/>
          <w:szCs w:val="24"/>
          <w:lang w:eastAsia="ru-RU"/>
        </w:rPr>
        <w:t xml:space="preserve"> </w:t>
      </w:r>
      <w:r w:rsidRPr="00153FB5">
        <w:rPr>
          <w:rFonts w:ascii="Times New Roman" w:hAnsi="Times New Roman"/>
          <w:sz w:val="24"/>
          <w:szCs w:val="24"/>
          <w:lang w:eastAsia="ru-RU"/>
        </w:rPr>
        <w:t>работы. Затем возникает вопрос: «Что для этого следует сделать?» Решив его, обучающийся</w:t>
      </w:r>
      <w:r>
        <w:rPr>
          <w:rFonts w:ascii="Times New Roman" w:hAnsi="Times New Roman"/>
          <w:sz w:val="24"/>
          <w:szCs w:val="24"/>
          <w:lang w:eastAsia="ru-RU"/>
        </w:rPr>
        <w:t xml:space="preserve"> </w:t>
      </w:r>
      <w:r w:rsidRPr="00153FB5">
        <w:rPr>
          <w:rFonts w:ascii="Times New Roman" w:hAnsi="Times New Roman"/>
          <w:sz w:val="24"/>
          <w:szCs w:val="24"/>
          <w:lang w:eastAsia="ru-RU"/>
        </w:rPr>
        <w:t>увидит задачи своей работы.</w:t>
      </w:r>
    </w:p>
    <w:p w14:paraId="532125E9"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Следующий шаг — как это делать. Поняв это, обучающийся выберет способы, которые</w:t>
      </w:r>
    </w:p>
    <w:p w14:paraId="39B83928"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будет использовать при создании проекта. Также необходимо заранее решить, чего он хочет</w:t>
      </w:r>
      <w:r>
        <w:rPr>
          <w:rFonts w:ascii="Times New Roman" w:hAnsi="Times New Roman"/>
          <w:sz w:val="24"/>
          <w:szCs w:val="24"/>
          <w:lang w:eastAsia="ru-RU"/>
        </w:rPr>
        <w:t xml:space="preserve"> </w:t>
      </w:r>
      <w:r w:rsidRPr="00153FB5">
        <w:rPr>
          <w:rFonts w:ascii="Times New Roman" w:hAnsi="Times New Roman"/>
          <w:sz w:val="24"/>
          <w:szCs w:val="24"/>
          <w:lang w:eastAsia="ru-RU"/>
        </w:rPr>
        <w:t>добиться в итоге. Это поможет представить себе ожидаемый результат. Только продумав все</w:t>
      </w:r>
      <w:r>
        <w:rPr>
          <w:rFonts w:ascii="Times New Roman" w:hAnsi="Times New Roman"/>
          <w:sz w:val="24"/>
          <w:szCs w:val="24"/>
          <w:lang w:eastAsia="ru-RU"/>
        </w:rPr>
        <w:t xml:space="preserve"> </w:t>
      </w:r>
      <w:r w:rsidRPr="00153FB5">
        <w:rPr>
          <w:rFonts w:ascii="Times New Roman" w:hAnsi="Times New Roman"/>
          <w:sz w:val="24"/>
          <w:szCs w:val="24"/>
          <w:lang w:eastAsia="ru-RU"/>
        </w:rPr>
        <w:t>эти вопросы, можно приступать к работе. Понятно, что ребёнок, не имеющий опыта подобной</w:t>
      </w:r>
      <w:r>
        <w:rPr>
          <w:rFonts w:ascii="Times New Roman" w:hAnsi="Times New Roman"/>
          <w:sz w:val="24"/>
          <w:szCs w:val="24"/>
          <w:lang w:eastAsia="ru-RU"/>
        </w:rPr>
        <w:t xml:space="preserve"> </w:t>
      </w:r>
      <w:r w:rsidRPr="00153FB5">
        <w:rPr>
          <w:rFonts w:ascii="Times New Roman" w:hAnsi="Times New Roman"/>
          <w:sz w:val="24"/>
          <w:szCs w:val="24"/>
          <w:lang w:eastAsia="ru-RU"/>
        </w:rPr>
        <w:t>работы, нуждается в помощи педагога именно в этот момент. Для формирования такого</w:t>
      </w:r>
      <w:r>
        <w:rPr>
          <w:rFonts w:ascii="Times New Roman" w:hAnsi="Times New Roman"/>
          <w:sz w:val="24"/>
          <w:szCs w:val="24"/>
          <w:lang w:eastAsia="ru-RU"/>
        </w:rPr>
        <w:t xml:space="preserve"> </w:t>
      </w:r>
      <w:r w:rsidRPr="00153FB5">
        <w:rPr>
          <w:rFonts w:ascii="Times New Roman" w:hAnsi="Times New Roman"/>
          <w:sz w:val="24"/>
          <w:szCs w:val="24"/>
          <w:lang w:eastAsia="ru-RU"/>
        </w:rPr>
        <w:t>алгоритма проектной работы подходят небольшие учебные проекты, которые можно предлагать</w:t>
      </w:r>
      <w:r>
        <w:rPr>
          <w:rFonts w:ascii="Times New Roman" w:hAnsi="Times New Roman"/>
          <w:sz w:val="24"/>
          <w:szCs w:val="24"/>
          <w:lang w:eastAsia="ru-RU"/>
        </w:rPr>
        <w:t xml:space="preserve"> </w:t>
      </w:r>
      <w:r w:rsidRPr="00153FB5">
        <w:rPr>
          <w:rFonts w:ascii="Times New Roman" w:hAnsi="Times New Roman"/>
          <w:sz w:val="24"/>
          <w:szCs w:val="24"/>
          <w:lang w:eastAsia="ru-RU"/>
        </w:rPr>
        <w:t xml:space="preserve">ребятам уже с 5 класса. Кроме того, учебный проект </w:t>
      </w:r>
      <w:r>
        <w:rPr>
          <w:rFonts w:ascii="Times New Roman" w:hAnsi="Times New Roman"/>
          <w:sz w:val="24"/>
          <w:szCs w:val="24"/>
          <w:lang w:eastAsia="ru-RU"/>
        </w:rPr>
        <w:t xml:space="preserve">- </w:t>
      </w:r>
      <w:r w:rsidRPr="00153FB5">
        <w:rPr>
          <w:rFonts w:ascii="Times New Roman" w:hAnsi="Times New Roman"/>
          <w:sz w:val="24"/>
          <w:szCs w:val="24"/>
          <w:lang w:eastAsia="ru-RU"/>
        </w:rPr>
        <w:t xml:space="preserve"> прекрасный способ проверки знаний</w:t>
      </w:r>
      <w:r>
        <w:rPr>
          <w:rFonts w:ascii="Times New Roman" w:hAnsi="Times New Roman"/>
          <w:sz w:val="24"/>
          <w:szCs w:val="24"/>
          <w:lang w:eastAsia="ru-RU"/>
        </w:rPr>
        <w:t xml:space="preserve"> </w:t>
      </w:r>
      <w:r w:rsidRPr="00153FB5">
        <w:rPr>
          <w:rFonts w:ascii="Times New Roman" w:hAnsi="Times New Roman"/>
          <w:sz w:val="24"/>
          <w:szCs w:val="24"/>
          <w:lang w:eastAsia="ru-RU"/>
        </w:rPr>
        <w:t>обучающихся, поэтому контрольная работа по пройденной теме вполне может проводиться в</w:t>
      </w:r>
      <w:r>
        <w:rPr>
          <w:rFonts w:ascii="Times New Roman" w:hAnsi="Times New Roman"/>
          <w:sz w:val="24"/>
          <w:szCs w:val="24"/>
          <w:lang w:eastAsia="ru-RU"/>
        </w:rPr>
        <w:t xml:space="preserve"> </w:t>
      </w:r>
      <w:r w:rsidRPr="00153FB5">
        <w:rPr>
          <w:rFonts w:ascii="Times New Roman" w:hAnsi="Times New Roman"/>
          <w:sz w:val="24"/>
          <w:szCs w:val="24"/>
          <w:lang w:eastAsia="ru-RU"/>
        </w:rPr>
        <w:t>форме защиты учебного проекта.</w:t>
      </w:r>
    </w:p>
    <w:p w14:paraId="6B75816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Проектная деятельность способствует развитию адекватной самооценки, формированию</w:t>
      </w:r>
      <w:r>
        <w:rPr>
          <w:rFonts w:ascii="Times New Roman" w:hAnsi="Times New Roman"/>
          <w:sz w:val="24"/>
          <w:szCs w:val="24"/>
          <w:lang w:eastAsia="ru-RU"/>
        </w:rPr>
        <w:t xml:space="preserve"> </w:t>
      </w:r>
      <w:r w:rsidRPr="00153FB5">
        <w:rPr>
          <w:rFonts w:ascii="Times New Roman" w:hAnsi="Times New Roman"/>
          <w:sz w:val="24"/>
          <w:szCs w:val="24"/>
          <w:lang w:eastAsia="ru-RU"/>
        </w:rPr>
        <w:t>позитивной Я-концепции (опыт интересной работы и публичной демонстрации её результатов),</w:t>
      </w:r>
      <w:r>
        <w:rPr>
          <w:rFonts w:ascii="Times New Roman" w:hAnsi="Times New Roman"/>
          <w:sz w:val="24"/>
          <w:szCs w:val="24"/>
          <w:lang w:eastAsia="ru-RU"/>
        </w:rPr>
        <w:t xml:space="preserve"> </w:t>
      </w:r>
      <w:r w:rsidRPr="00153FB5">
        <w:rPr>
          <w:rFonts w:ascii="Times New Roman" w:hAnsi="Times New Roman"/>
          <w:sz w:val="24"/>
          <w:szCs w:val="24"/>
          <w:lang w:eastAsia="ru-RU"/>
        </w:rPr>
        <w:t>развитию информационной компетентности. При правильной организации именно групповые</w:t>
      </w:r>
      <w:r>
        <w:rPr>
          <w:rFonts w:ascii="Times New Roman" w:hAnsi="Times New Roman"/>
          <w:sz w:val="24"/>
          <w:szCs w:val="24"/>
          <w:lang w:eastAsia="ru-RU"/>
        </w:rPr>
        <w:t xml:space="preserve"> </w:t>
      </w:r>
      <w:r w:rsidRPr="00153FB5">
        <w:rPr>
          <w:rFonts w:ascii="Times New Roman" w:hAnsi="Times New Roman"/>
          <w:sz w:val="24"/>
          <w:szCs w:val="24"/>
          <w:lang w:eastAsia="ru-RU"/>
        </w:rPr>
        <w:t>формы учебной деятельности помогают формированию у обучающихся уважительного</w:t>
      </w:r>
      <w:r>
        <w:rPr>
          <w:rFonts w:ascii="Times New Roman" w:hAnsi="Times New Roman"/>
          <w:sz w:val="24"/>
          <w:szCs w:val="24"/>
          <w:lang w:eastAsia="ru-RU"/>
        </w:rPr>
        <w:t xml:space="preserve"> </w:t>
      </w:r>
      <w:r w:rsidRPr="00153FB5">
        <w:rPr>
          <w:rFonts w:ascii="Times New Roman" w:hAnsi="Times New Roman"/>
          <w:sz w:val="24"/>
          <w:szCs w:val="24"/>
          <w:lang w:eastAsia="ru-RU"/>
        </w:rPr>
        <w:t>отношения к мнению одноклассников, воспитывают в них терпимость, открытость,</w:t>
      </w:r>
      <w:r>
        <w:rPr>
          <w:rFonts w:ascii="Times New Roman" w:hAnsi="Times New Roman"/>
          <w:sz w:val="24"/>
          <w:szCs w:val="24"/>
          <w:lang w:eastAsia="ru-RU"/>
        </w:rPr>
        <w:t xml:space="preserve"> </w:t>
      </w:r>
      <w:r w:rsidRPr="00153FB5">
        <w:rPr>
          <w:rFonts w:ascii="Times New Roman" w:hAnsi="Times New Roman"/>
          <w:sz w:val="24"/>
          <w:szCs w:val="24"/>
          <w:lang w:eastAsia="ru-RU"/>
        </w:rPr>
        <w:t>тактичность, готовность прийти на помощь и другие ценные личностные качества.</w:t>
      </w:r>
    </w:p>
    <w:p w14:paraId="15F15BE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Для успешного осуществления учебно-исследовательской деятельности обучающиеся</w:t>
      </w:r>
    </w:p>
    <w:p w14:paraId="675E811B"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должны овладеть следующими действиями:</w:t>
      </w:r>
    </w:p>
    <w:p w14:paraId="2F8BD5C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постановка проблемы и аргументирование её актуальности;</w:t>
      </w:r>
    </w:p>
    <w:p w14:paraId="22942B0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формулировка гипотезы исследования и раскрытие замысла — сущности будущей</w:t>
      </w:r>
    </w:p>
    <w:p w14:paraId="29426955"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деятельности;</w:t>
      </w:r>
    </w:p>
    <w:p w14:paraId="73CF9C8C"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планирование исследовательских работ и выбор необходимого инструментария;</w:t>
      </w:r>
    </w:p>
    <w:p w14:paraId="7EB5895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собственно проведение исследования с обязательным поэтапным контролем и коррекцией</w:t>
      </w:r>
    </w:p>
    <w:p w14:paraId="1561B5FB"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результатов работ;</w:t>
      </w:r>
    </w:p>
    <w:p w14:paraId="608F11A8"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оформление результатов учебно-исследовательской деятельности как конечного продукта;</w:t>
      </w:r>
    </w:p>
    <w:p w14:paraId="6BA5521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представление результатов исследования широкому кругу заинтересованных лиц для</w:t>
      </w:r>
    </w:p>
    <w:p w14:paraId="404A2F9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обсуждения и возможного дальнейшего практического использования.</w:t>
      </w:r>
    </w:p>
    <w:p w14:paraId="790F9BF9"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Специфика учебно-исследовательской деятельности определяет многообразие форм её</w:t>
      </w:r>
    </w:p>
    <w:p w14:paraId="66DF988A"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организации. В зависимости от урочных и внеурочных занятий учебно-исследовательская</w:t>
      </w:r>
    </w:p>
    <w:p w14:paraId="2AEBD45B"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деятельность может приобретать разные формы.</w:t>
      </w:r>
    </w:p>
    <w:p w14:paraId="343E61F4" w14:textId="77777777" w:rsidR="00820C7B" w:rsidRPr="00153FB5" w:rsidRDefault="00820C7B" w:rsidP="00603375">
      <w:pPr>
        <w:autoSpaceDE w:val="0"/>
        <w:autoSpaceDN w:val="0"/>
        <w:adjustRightInd w:val="0"/>
        <w:spacing w:after="0" w:line="240" w:lineRule="auto"/>
        <w:jc w:val="both"/>
        <w:rPr>
          <w:rFonts w:ascii="Times New Roman" w:hAnsi="Times New Roman"/>
          <w:i/>
          <w:iCs/>
          <w:sz w:val="24"/>
          <w:szCs w:val="24"/>
          <w:lang w:eastAsia="ru-RU"/>
        </w:rPr>
      </w:pPr>
      <w:r w:rsidRPr="00153FB5">
        <w:rPr>
          <w:rFonts w:ascii="Times New Roman" w:hAnsi="Times New Roman"/>
          <w:i/>
          <w:iCs/>
          <w:sz w:val="24"/>
          <w:szCs w:val="24"/>
          <w:lang w:eastAsia="ru-RU"/>
        </w:rPr>
        <w:t>Формы организации учебно-исследовательской деятельности на урочных занятиях могут</w:t>
      </w:r>
    </w:p>
    <w:p w14:paraId="58409EA3" w14:textId="77777777" w:rsidR="00820C7B" w:rsidRPr="00153FB5" w:rsidRDefault="00820C7B" w:rsidP="00603375">
      <w:pPr>
        <w:autoSpaceDE w:val="0"/>
        <w:autoSpaceDN w:val="0"/>
        <w:adjustRightInd w:val="0"/>
        <w:spacing w:after="0" w:line="240" w:lineRule="auto"/>
        <w:jc w:val="both"/>
        <w:rPr>
          <w:rFonts w:ascii="Times New Roman" w:hAnsi="Times New Roman"/>
          <w:i/>
          <w:iCs/>
          <w:sz w:val="24"/>
          <w:szCs w:val="24"/>
          <w:lang w:eastAsia="ru-RU"/>
        </w:rPr>
      </w:pPr>
      <w:r w:rsidRPr="00153FB5">
        <w:rPr>
          <w:rFonts w:ascii="Times New Roman" w:hAnsi="Times New Roman"/>
          <w:i/>
          <w:iCs/>
          <w:sz w:val="24"/>
          <w:szCs w:val="24"/>
          <w:lang w:eastAsia="ru-RU"/>
        </w:rPr>
        <w:t>быть следующими:</w:t>
      </w:r>
    </w:p>
    <w:p w14:paraId="4212BA9E"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урок-исследование, урок-лаборатория, урок — творческий отчёт, урок изобретательства,</w:t>
      </w:r>
    </w:p>
    <w:p w14:paraId="638E0C59"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урок «Удивительное рядом», урок — рассказ об учёных, урок — защита исследовательских</w:t>
      </w:r>
    </w:p>
    <w:p w14:paraId="5B7CA113"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проектов, урок-экспертиза, урок «Патент на открытие», урок открытых мыслей;</w:t>
      </w:r>
    </w:p>
    <w:p w14:paraId="573C4193"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учебный эксперимент, который позволяет организовать освоение таких элементов</w:t>
      </w:r>
    </w:p>
    <w:p w14:paraId="3DAC7EEB"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исследовательской деятельности, как планирование и проведение  эксперимента, обработка и</w:t>
      </w:r>
      <w:r>
        <w:rPr>
          <w:rFonts w:ascii="Times New Roman" w:hAnsi="Times New Roman"/>
          <w:sz w:val="24"/>
          <w:szCs w:val="24"/>
          <w:lang w:eastAsia="ru-RU"/>
        </w:rPr>
        <w:t xml:space="preserve"> </w:t>
      </w:r>
      <w:r w:rsidRPr="00153FB5">
        <w:rPr>
          <w:rFonts w:ascii="Times New Roman" w:hAnsi="Times New Roman"/>
          <w:sz w:val="24"/>
          <w:szCs w:val="24"/>
          <w:lang w:eastAsia="ru-RU"/>
        </w:rPr>
        <w:t>анализ его результатов;</w:t>
      </w:r>
    </w:p>
    <w:p w14:paraId="1D8DC109"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домашнее задание исследовательского характера может сочетать в себе разнообразные</w:t>
      </w:r>
    </w:p>
    <w:p w14:paraId="62332A9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виды, причём позволяет провести учебное исследование, достаточно протяжённое во времени.</w:t>
      </w:r>
    </w:p>
    <w:p w14:paraId="5FF4F4A2" w14:textId="77777777" w:rsidR="00820C7B" w:rsidRPr="00153FB5" w:rsidRDefault="00820C7B" w:rsidP="00603375">
      <w:pPr>
        <w:autoSpaceDE w:val="0"/>
        <w:autoSpaceDN w:val="0"/>
        <w:adjustRightInd w:val="0"/>
        <w:spacing w:after="0" w:line="240" w:lineRule="auto"/>
        <w:jc w:val="both"/>
        <w:rPr>
          <w:rFonts w:ascii="Times New Roman" w:hAnsi="Times New Roman"/>
          <w:i/>
          <w:iCs/>
          <w:sz w:val="24"/>
          <w:szCs w:val="24"/>
          <w:lang w:eastAsia="ru-RU"/>
        </w:rPr>
      </w:pPr>
      <w:r w:rsidRPr="00153FB5">
        <w:rPr>
          <w:rFonts w:ascii="Times New Roman" w:hAnsi="Times New Roman"/>
          <w:i/>
          <w:iCs/>
          <w:sz w:val="24"/>
          <w:szCs w:val="24"/>
          <w:lang w:eastAsia="ru-RU"/>
        </w:rPr>
        <w:t>Формы организации учебно-исследовательской деятельности на внеурочных занятиях</w:t>
      </w:r>
    </w:p>
    <w:p w14:paraId="5359E3A3" w14:textId="77777777" w:rsidR="00820C7B" w:rsidRPr="00153FB5" w:rsidRDefault="00820C7B" w:rsidP="00603375">
      <w:pPr>
        <w:autoSpaceDE w:val="0"/>
        <w:autoSpaceDN w:val="0"/>
        <w:adjustRightInd w:val="0"/>
        <w:spacing w:after="0" w:line="240" w:lineRule="auto"/>
        <w:jc w:val="both"/>
        <w:rPr>
          <w:rFonts w:ascii="Times New Roman" w:hAnsi="Times New Roman"/>
          <w:i/>
          <w:iCs/>
          <w:sz w:val="24"/>
          <w:szCs w:val="24"/>
          <w:lang w:eastAsia="ru-RU"/>
        </w:rPr>
      </w:pPr>
      <w:r w:rsidRPr="00153FB5">
        <w:rPr>
          <w:rFonts w:ascii="Times New Roman" w:hAnsi="Times New Roman"/>
          <w:i/>
          <w:iCs/>
          <w:sz w:val="24"/>
          <w:szCs w:val="24"/>
          <w:lang w:eastAsia="ru-RU"/>
        </w:rPr>
        <w:t>могут быть следующими:</w:t>
      </w:r>
    </w:p>
    <w:p w14:paraId="3A7EB69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исследовательская практика обучающихся;</w:t>
      </w:r>
    </w:p>
    <w:p w14:paraId="2A2E7DB1"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образовательные экспедиции — походы, поездки, экскурсии с чётко обозначенными</w:t>
      </w:r>
    </w:p>
    <w:p w14:paraId="5498BECC"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образовательными целями, программой деятельности, продуманными формами контроля.</w:t>
      </w:r>
    </w:p>
    <w:p w14:paraId="02DC8D9A"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lastRenderedPageBreak/>
        <w:t>Образовательные экспедиции предусматривают активную образовательную деятельность</w:t>
      </w:r>
    </w:p>
    <w:p w14:paraId="6230F93A"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школьников, в том числе и исследовательского характера;</w:t>
      </w:r>
    </w:p>
    <w:p w14:paraId="0BD60D54"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факультативные занятия, предполагающие углублённое изучение предмета, дают большие</w:t>
      </w:r>
    </w:p>
    <w:p w14:paraId="2DC9FF2C"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возможности для реализации на них учебно-исследовательской деятельности обучающихся;</w:t>
      </w:r>
    </w:p>
    <w:p w14:paraId="394F028B"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ученическое научно-исследовательское общество — форма внеурочной деятельности,</w:t>
      </w:r>
    </w:p>
    <w:p w14:paraId="272153E2"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которая сочетает в себе работу над учебными исследованиями, коллективное обсуждение</w:t>
      </w:r>
    </w:p>
    <w:p w14:paraId="449BC038"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промежуточных и итоговых результатов этой работы, организацию круглых столов, дискуссий,</w:t>
      </w:r>
      <w:r>
        <w:rPr>
          <w:rFonts w:ascii="Times New Roman" w:hAnsi="Times New Roman"/>
          <w:sz w:val="24"/>
          <w:szCs w:val="24"/>
          <w:lang w:eastAsia="ru-RU"/>
        </w:rPr>
        <w:t xml:space="preserve"> </w:t>
      </w:r>
      <w:r w:rsidRPr="00153FB5">
        <w:rPr>
          <w:rFonts w:ascii="Times New Roman" w:hAnsi="Times New Roman"/>
          <w:sz w:val="24"/>
          <w:szCs w:val="24"/>
          <w:lang w:eastAsia="ru-RU"/>
        </w:rPr>
        <w:t>дебатов, интеллектуальных игр, публичных защит, конференций и др., а также встречи с</w:t>
      </w:r>
      <w:r>
        <w:rPr>
          <w:rFonts w:ascii="Times New Roman" w:hAnsi="Times New Roman"/>
          <w:sz w:val="24"/>
          <w:szCs w:val="24"/>
          <w:lang w:eastAsia="ru-RU"/>
        </w:rPr>
        <w:t xml:space="preserve"> </w:t>
      </w:r>
      <w:r w:rsidRPr="00153FB5">
        <w:rPr>
          <w:rFonts w:ascii="Times New Roman" w:hAnsi="Times New Roman"/>
          <w:sz w:val="24"/>
          <w:szCs w:val="24"/>
          <w:lang w:eastAsia="ru-RU"/>
        </w:rPr>
        <w:t>представителями науки и образования, экскурсии в учреждения науки и образования,</w:t>
      </w:r>
      <w:r>
        <w:rPr>
          <w:rFonts w:ascii="Times New Roman" w:hAnsi="Times New Roman"/>
          <w:sz w:val="24"/>
          <w:szCs w:val="24"/>
          <w:lang w:eastAsia="ru-RU"/>
        </w:rPr>
        <w:t xml:space="preserve"> </w:t>
      </w:r>
      <w:r w:rsidRPr="00153FB5">
        <w:rPr>
          <w:rFonts w:ascii="Times New Roman" w:hAnsi="Times New Roman"/>
          <w:sz w:val="24"/>
          <w:szCs w:val="24"/>
          <w:lang w:eastAsia="ru-RU"/>
        </w:rPr>
        <w:t>сотрудничество с УНИО других школ;</w:t>
      </w:r>
    </w:p>
    <w:p w14:paraId="262A0A4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участие обучающихся в олимпиадах, конкурсах, конференциях, в том числе дистанционных,</w:t>
      </w:r>
      <w:r>
        <w:rPr>
          <w:rFonts w:ascii="Times New Roman" w:hAnsi="Times New Roman"/>
          <w:sz w:val="24"/>
          <w:szCs w:val="24"/>
          <w:lang w:eastAsia="ru-RU"/>
        </w:rPr>
        <w:t xml:space="preserve"> </w:t>
      </w:r>
      <w:r w:rsidRPr="00153FB5">
        <w:rPr>
          <w:rFonts w:ascii="Times New Roman" w:hAnsi="Times New Roman"/>
          <w:sz w:val="24"/>
          <w:szCs w:val="24"/>
          <w:lang w:eastAsia="ru-RU"/>
        </w:rPr>
        <w:t>предметных неделях, интеллектуальных марафонах предполагает выполнение ими учебных</w:t>
      </w:r>
      <w:r>
        <w:rPr>
          <w:rFonts w:ascii="Times New Roman" w:hAnsi="Times New Roman"/>
          <w:sz w:val="24"/>
          <w:szCs w:val="24"/>
          <w:lang w:eastAsia="ru-RU"/>
        </w:rPr>
        <w:t xml:space="preserve"> </w:t>
      </w:r>
      <w:r w:rsidRPr="00153FB5">
        <w:rPr>
          <w:rFonts w:ascii="Times New Roman" w:hAnsi="Times New Roman"/>
          <w:sz w:val="24"/>
          <w:szCs w:val="24"/>
          <w:lang w:eastAsia="ru-RU"/>
        </w:rPr>
        <w:t>исследований или их элементов в рамках данных мероприятий.</w:t>
      </w:r>
    </w:p>
    <w:p w14:paraId="35D7EDED"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Многообразие форм учебно-исследовательской деятельности позволяет обеспечить</w:t>
      </w:r>
    </w:p>
    <w:p w14:paraId="37CF6B2C"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подлинную интеграцию урочной и внеурочной деятельности обучающихся по развитию у них</w:t>
      </w:r>
      <w:r>
        <w:rPr>
          <w:rFonts w:ascii="Times New Roman" w:hAnsi="Times New Roman"/>
          <w:sz w:val="24"/>
          <w:szCs w:val="24"/>
          <w:lang w:eastAsia="ru-RU"/>
        </w:rPr>
        <w:t xml:space="preserve"> </w:t>
      </w:r>
      <w:r w:rsidRPr="00153FB5">
        <w:rPr>
          <w:rFonts w:ascii="Times New Roman" w:hAnsi="Times New Roman"/>
          <w:sz w:val="24"/>
          <w:szCs w:val="24"/>
          <w:lang w:eastAsia="ru-RU"/>
        </w:rPr>
        <w:t xml:space="preserve">УУД. </w:t>
      </w:r>
      <w:r>
        <w:rPr>
          <w:rFonts w:ascii="Times New Roman" w:hAnsi="Times New Roman"/>
          <w:sz w:val="24"/>
          <w:szCs w:val="24"/>
          <w:lang w:eastAsia="ru-RU"/>
        </w:rPr>
        <w:t xml:space="preserve"> </w:t>
      </w:r>
      <w:r w:rsidRPr="00153FB5">
        <w:rPr>
          <w:rFonts w:ascii="Times New Roman" w:hAnsi="Times New Roman"/>
          <w:sz w:val="24"/>
          <w:szCs w:val="24"/>
          <w:lang w:eastAsia="ru-RU"/>
        </w:rPr>
        <w:t>Стержнем этой интеграции является системно-деятельностный подход как принцип</w:t>
      </w:r>
      <w:r>
        <w:rPr>
          <w:rFonts w:ascii="Times New Roman" w:hAnsi="Times New Roman"/>
          <w:sz w:val="24"/>
          <w:szCs w:val="24"/>
          <w:lang w:eastAsia="ru-RU"/>
        </w:rPr>
        <w:t xml:space="preserve"> </w:t>
      </w:r>
      <w:r w:rsidRPr="00153FB5">
        <w:rPr>
          <w:rFonts w:ascii="Times New Roman" w:hAnsi="Times New Roman"/>
          <w:sz w:val="24"/>
          <w:szCs w:val="24"/>
          <w:lang w:eastAsia="ru-RU"/>
        </w:rPr>
        <w:t>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w:t>
      </w:r>
      <w:r>
        <w:rPr>
          <w:rFonts w:ascii="Times New Roman" w:hAnsi="Times New Roman"/>
          <w:sz w:val="24"/>
          <w:szCs w:val="24"/>
          <w:lang w:eastAsia="ru-RU"/>
        </w:rPr>
        <w:t xml:space="preserve">  </w:t>
      </w:r>
      <w:r w:rsidRPr="00153FB5">
        <w:rPr>
          <w:rFonts w:ascii="Times New Roman" w:hAnsi="Times New Roman"/>
          <w:sz w:val="24"/>
          <w:szCs w:val="24"/>
          <w:lang w:eastAsia="ru-RU"/>
        </w:rPr>
        <w:t>Как было указано выше, одним из видов учебных проектов является исследовательский проект,</w:t>
      </w:r>
      <w:r>
        <w:rPr>
          <w:rFonts w:ascii="Times New Roman" w:hAnsi="Times New Roman"/>
          <w:sz w:val="24"/>
          <w:szCs w:val="24"/>
          <w:lang w:eastAsia="ru-RU"/>
        </w:rPr>
        <w:t xml:space="preserve"> </w:t>
      </w:r>
      <w:r w:rsidRPr="00153FB5">
        <w:rPr>
          <w:rFonts w:ascii="Times New Roman" w:hAnsi="Times New Roman"/>
          <w:sz w:val="24"/>
          <w:szCs w:val="24"/>
          <w:lang w:eastAsia="ru-RU"/>
        </w:rPr>
        <w:t>где при сохранении всех черт проектной деятельности обучающихся одним из её компонентов</w:t>
      </w:r>
      <w:r>
        <w:rPr>
          <w:rFonts w:ascii="Times New Roman" w:hAnsi="Times New Roman"/>
          <w:sz w:val="24"/>
          <w:szCs w:val="24"/>
          <w:lang w:eastAsia="ru-RU"/>
        </w:rPr>
        <w:t xml:space="preserve"> </w:t>
      </w:r>
      <w:r w:rsidRPr="00153FB5">
        <w:rPr>
          <w:rFonts w:ascii="Times New Roman" w:hAnsi="Times New Roman"/>
          <w:sz w:val="24"/>
          <w:szCs w:val="24"/>
          <w:lang w:eastAsia="ru-RU"/>
        </w:rPr>
        <w:t>выступает исследование.</w:t>
      </w:r>
    </w:p>
    <w:p w14:paraId="2B4F5B2A"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3FB5">
        <w:rPr>
          <w:rFonts w:ascii="Times New Roman" w:hAnsi="Times New Roman"/>
          <w:sz w:val="24"/>
          <w:szCs w:val="24"/>
          <w:lang w:eastAsia="ru-RU"/>
        </w:rPr>
        <w:t>При этом необходимо соблюдать ряд условий:</w:t>
      </w:r>
    </w:p>
    <w:p w14:paraId="1E692E7B"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проект или учебное исследование должны быть выполним</w:t>
      </w:r>
      <w:r w:rsidR="00603375">
        <w:rPr>
          <w:rFonts w:ascii="Times New Roman" w:hAnsi="Times New Roman"/>
          <w:sz w:val="24"/>
          <w:szCs w:val="24"/>
          <w:lang w:eastAsia="ru-RU"/>
        </w:rPr>
        <w:t xml:space="preserve">ыми и соответствовать возрасту, </w:t>
      </w:r>
      <w:r w:rsidRPr="00153FB5">
        <w:rPr>
          <w:rFonts w:ascii="Times New Roman" w:hAnsi="Times New Roman"/>
          <w:sz w:val="24"/>
          <w:szCs w:val="24"/>
          <w:lang w:eastAsia="ru-RU"/>
        </w:rPr>
        <w:t>способностям и возможностям обучающегося;</w:t>
      </w:r>
    </w:p>
    <w:p w14:paraId="4428DE74"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для выполнения проекта должны быть все условия — информационные ресурсы,</w:t>
      </w:r>
    </w:p>
    <w:p w14:paraId="6EEAE3B3"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мастерские, клубы, школьные научные общества;</w:t>
      </w:r>
    </w:p>
    <w:p w14:paraId="442E48E2"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обучающиеся должны быть подготовлены к выполнению проектов и учебных исследований</w:t>
      </w:r>
      <w:r>
        <w:rPr>
          <w:rFonts w:ascii="Times New Roman" w:hAnsi="Times New Roman"/>
          <w:sz w:val="24"/>
          <w:szCs w:val="24"/>
          <w:lang w:eastAsia="ru-RU"/>
        </w:rPr>
        <w:t xml:space="preserve"> </w:t>
      </w:r>
      <w:r w:rsidRPr="00153FB5">
        <w:rPr>
          <w:rFonts w:ascii="Times New Roman" w:hAnsi="Times New Roman"/>
          <w:sz w:val="24"/>
          <w:szCs w:val="24"/>
          <w:lang w:eastAsia="ru-RU"/>
        </w:rPr>
        <w:t>как в части ориентации при выборе темы проекта или учебного исследования, так и в части</w:t>
      </w:r>
      <w:r>
        <w:rPr>
          <w:rFonts w:ascii="Times New Roman" w:hAnsi="Times New Roman"/>
          <w:sz w:val="24"/>
          <w:szCs w:val="24"/>
          <w:lang w:eastAsia="ru-RU"/>
        </w:rPr>
        <w:t xml:space="preserve"> </w:t>
      </w:r>
      <w:r w:rsidRPr="00153FB5">
        <w:rPr>
          <w:rFonts w:ascii="Times New Roman" w:hAnsi="Times New Roman"/>
          <w:sz w:val="24"/>
          <w:szCs w:val="24"/>
          <w:lang w:eastAsia="ru-RU"/>
        </w:rPr>
        <w:t>конкретных приёмов, технологий и методов, необходимых для успешной реализации</w:t>
      </w:r>
      <w:r>
        <w:rPr>
          <w:rFonts w:ascii="Times New Roman" w:hAnsi="Times New Roman"/>
          <w:sz w:val="24"/>
          <w:szCs w:val="24"/>
          <w:lang w:eastAsia="ru-RU"/>
        </w:rPr>
        <w:t xml:space="preserve"> </w:t>
      </w:r>
      <w:r w:rsidRPr="00153FB5">
        <w:rPr>
          <w:rFonts w:ascii="Times New Roman" w:hAnsi="Times New Roman"/>
          <w:sz w:val="24"/>
          <w:szCs w:val="24"/>
          <w:lang w:eastAsia="ru-RU"/>
        </w:rPr>
        <w:t>выбранного вида проекта;</w:t>
      </w:r>
    </w:p>
    <w:p w14:paraId="3EAECD82"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необходимо обеспечить педагогическое сопровождение проекта как в отношении выбора</w:t>
      </w:r>
    </w:p>
    <w:p w14:paraId="530ED209"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темы и содержания (научное руководство), так и в отношении собственно работы и</w:t>
      </w:r>
    </w:p>
    <w:p w14:paraId="7A9C8CFD"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используемых методов (методическое руководство);</w:t>
      </w:r>
    </w:p>
    <w:p w14:paraId="62D9D16D"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необходимо использовать для начинающих дневник самоконтроля, в котором отражаются</w:t>
      </w:r>
    </w:p>
    <w:p w14:paraId="594424D4"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элементы самоанализа в ходе работы и который используется при составлении отчётов и во</w:t>
      </w:r>
    </w:p>
    <w:p w14:paraId="2645B7E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время собеседований с руководителями проекта;</w:t>
      </w:r>
    </w:p>
    <w:p w14:paraId="5BABE490"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необходимо наличие ясной и простой критериальной системы оценки итогового результата</w:t>
      </w:r>
      <w:r>
        <w:rPr>
          <w:rFonts w:ascii="Times New Roman" w:hAnsi="Times New Roman"/>
          <w:sz w:val="24"/>
          <w:szCs w:val="24"/>
          <w:lang w:eastAsia="ru-RU"/>
        </w:rPr>
        <w:t xml:space="preserve"> </w:t>
      </w:r>
      <w:r w:rsidRPr="00153FB5">
        <w:rPr>
          <w:rFonts w:ascii="Times New Roman" w:hAnsi="Times New Roman"/>
          <w:sz w:val="24"/>
          <w:szCs w:val="24"/>
          <w:lang w:eastAsia="ru-RU"/>
        </w:rPr>
        <w:t>работы по проекту и индивидуального вклада (в случае группового характера проекта или</w:t>
      </w:r>
      <w:r>
        <w:rPr>
          <w:rFonts w:ascii="Times New Roman" w:hAnsi="Times New Roman"/>
          <w:sz w:val="24"/>
          <w:szCs w:val="24"/>
          <w:lang w:eastAsia="ru-RU"/>
        </w:rPr>
        <w:t xml:space="preserve"> </w:t>
      </w:r>
      <w:r w:rsidRPr="00153FB5">
        <w:rPr>
          <w:rFonts w:ascii="Times New Roman" w:hAnsi="Times New Roman"/>
          <w:sz w:val="24"/>
          <w:szCs w:val="24"/>
          <w:lang w:eastAsia="ru-RU"/>
        </w:rPr>
        <w:t>исследования) каждого участника;</w:t>
      </w:r>
    </w:p>
    <w:p w14:paraId="6C6C607F" w14:textId="77777777" w:rsidR="00820C7B" w:rsidRPr="00153FB5" w:rsidRDefault="00820C7B" w:rsidP="00603375">
      <w:pPr>
        <w:autoSpaceDE w:val="0"/>
        <w:autoSpaceDN w:val="0"/>
        <w:adjustRightInd w:val="0"/>
        <w:spacing w:after="0" w:line="240" w:lineRule="auto"/>
        <w:jc w:val="both"/>
        <w:rPr>
          <w:rFonts w:ascii="Times New Roman" w:hAnsi="Times New Roman"/>
          <w:sz w:val="24"/>
          <w:szCs w:val="24"/>
          <w:lang w:eastAsia="ru-RU"/>
        </w:rPr>
      </w:pPr>
      <w:r w:rsidRPr="00153FB5">
        <w:rPr>
          <w:rFonts w:ascii="Times New Roman" w:hAnsi="Times New Roman"/>
          <w:sz w:val="24"/>
          <w:szCs w:val="24"/>
          <w:lang w:eastAsia="ru-RU"/>
        </w:rPr>
        <w:t>•</w:t>
      </w:r>
      <w:r w:rsidR="00603375">
        <w:rPr>
          <w:rFonts w:ascii="Times New Roman" w:hAnsi="Times New Roman"/>
          <w:sz w:val="24"/>
          <w:szCs w:val="24"/>
          <w:lang w:eastAsia="ru-RU"/>
        </w:rPr>
        <w:t xml:space="preserve"> </w:t>
      </w:r>
      <w:r w:rsidRPr="00153FB5">
        <w:rPr>
          <w:rFonts w:ascii="Times New Roman" w:hAnsi="Times New Roman"/>
          <w:sz w:val="24"/>
          <w:szCs w:val="24"/>
          <w:lang w:eastAsia="ru-RU"/>
        </w:rPr>
        <w:t>результаты и продукты проектной или исследовательской работы должны быть презентованы,</w:t>
      </w:r>
      <w:r>
        <w:rPr>
          <w:rFonts w:ascii="Times New Roman" w:hAnsi="Times New Roman"/>
          <w:sz w:val="24"/>
          <w:szCs w:val="24"/>
          <w:lang w:eastAsia="ru-RU"/>
        </w:rPr>
        <w:t xml:space="preserve"> </w:t>
      </w:r>
      <w:r w:rsidRPr="00153FB5">
        <w:rPr>
          <w:rFonts w:ascii="Times New Roman" w:hAnsi="Times New Roman"/>
          <w:sz w:val="24"/>
          <w:szCs w:val="24"/>
          <w:lang w:eastAsia="ru-RU"/>
        </w:rPr>
        <w:t>получить оценку и признание достижений в форме общественной конкурсной защиты,</w:t>
      </w:r>
      <w:r>
        <w:rPr>
          <w:rFonts w:ascii="Times New Roman" w:hAnsi="Times New Roman"/>
          <w:sz w:val="24"/>
          <w:szCs w:val="24"/>
          <w:lang w:eastAsia="ru-RU"/>
        </w:rPr>
        <w:t xml:space="preserve"> </w:t>
      </w:r>
      <w:r w:rsidRPr="00153FB5">
        <w:rPr>
          <w:rFonts w:ascii="Times New Roman" w:hAnsi="Times New Roman"/>
          <w:sz w:val="24"/>
          <w:szCs w:val="24"/>
          <w:lang w:eastAsia="ru-RU"/>
        </w:rPr>
        <w:t>проводимой в очной форме или путём размещения в открытых ресурсах Интернета для</w:t>
      </w:r>
      <w:r>
        <w:rPr>
          <w:rFonts w:ascii="Times New Roman" w:hAnsi="Times New Roman"/>
          <w:sz w:val="24"/>
          <w:szCs w:val="24"/>
          <w:lang w:eastAsia="ru-RU"/>
        </w:rPr>
        <w:t xml:space="preserve"> </w:t>
      </w:r>
      <w:r w:rsidRPr="00153FB5">
        <w:rPr>
          <w:rFonts w:ascii="Times New Roman" w:hAnsi="Times New Roman"/>
          <w:sz w:val="24"/>
          <w:szCs w:val="24"/>
          <w:lang w:eastAsia="ru-RU"/>
        </w:rPr>
        <w:t>обсуждения.</w:t>
      </w:r>
    </w:p>
    <w:p w14:paraId="14BECF77" w14:textId="77777777" w:rsidR="00820C7B" w:rsidRPr="00153FB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 xml:space="preserve">      </w:t>
      </w:r>
      <w:r w:rsidRPr="00153FB5">
        <w:rPr>
          <w:rFonts w:ascii="Times New Roman" w:hAnsi="Times New Roman"/>
        </w:rPr>
        <w:t>Учебно-исследовательская работа учащихся может быть организована по двум направлениям:</w:t>
      </w:r>
    </w:p>
    <w:p w14:paraId="7729CE49" w14:textId="77777777" w:rsidR="00820C7B" w:rsidRPr="00153FB5" w:rsidRDefault="00820C7B" w:rsidP="00D41419">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14:paraId="19DBC05B" w14:textId="77777777" w:rsidR="00820C7B" w:rsidRPr="00153FB5" w:rsidRDefault="00820C7B" w:rsidP="00D41419">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1E6F2406" w14:textId="77777777" w:rsidR="00820C7B" w:rsidRPr="00153FB5"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153FB5">
        <w:rPr>
          <w:rFonts w:ascii="Times New Roman" w:hAnsi="Times New Roman"/>
        </w:rPr>
        <w:t xml:space="preserve">Учебно-исследовательская и проектная деятельность обучающихся проводится по </w:t>
      </w:r>
      <w:r w:rsidRPr="00153FB5">
        <w:rPr>
          <w:rFonts w:ascii="Times New Roman" w:hAnsi="Times New Roman"/>
        </w:rPr>
        <w:lastRenderedPageBreak/>
        <w:t>таким направлениям, как:</w:t>
      </w:r>
    </w:p>
    <w:p w14:paraId="28C5C02A" w14:textId="77777777" w:rsidR="00820C7B" w:rsidRPr="00153FB5" w:rsidRDefault="00820C7B" w:rsidP="00D41419">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исследовательское;</w:t>
      </w:r>
    </w:p>
    <w:p w14:paraId="4569D7C2" w14:textId="77777777" w:rsidR="00820C7B" w:rsidRPr="00153FB5" w:rsidRDefault="00820C7B" w:rsidP="00D41419">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инженерное;</w:t>
      </w:r>
    </w:p>
    <w:p w14:paraId="088718C7" w14:textId="77777777" w:rsidR="00820C7B" w:rsidRPr="00153FB5" w:rsidRDefault="00820C7B" w:rsidP="00D41419">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прикладное;</w:t>
      </w:r>
    </w:p>
    <w:p w14:paraId="41CE41F7" w14:textId="77777777" w:rsidR="00820C7B" w:rsidRPr="00153FB5" w:rsidRDefault="00820C7B" w:rsidP="00D41419">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информационное;</w:t>
      </w:r>
    </w:p>
    <w:p w14:paraId="20C57900" w14:textId="77777777" w:rsidR="00820C7B" w:rsidRPr="00153FB5" w:rsidRDefault="00820C7B" w:rsidP="00D41419">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социальное;</w:t>
      </w:r>
    </w:p>
    <w:p w14:paraId="52BFA76D" w14:textId="77777777" w:rsidR="00820C7B" w:rsidRPr="00153FB5" w:rsidRDefault="00820C7B" w:rsidP="00D41419">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игровое;</w:t>
      </w:r>
    </w:p>
    <w:p w14:paraId="1D86E3CE" w14:textId="77777777" w:rsidR="00820C7B" w:rsidRPr="00153FB5" w:rsidRDefault="00820C7B" w:rsidP="00D41419">
      <w:pPr>
        <w:pStyle w:val="a7"/>
        <w:widowControl w:val="0"/>
        <w:numPr>
          <w:ilvl w:val="0"/>
          <w:numId w:val="8"/>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53FB5">
        <w:rPr>
          <w:rFonts w:ascii="Times New Roman" w:hAnsi="Times New Roman"/>
        </w:rPr>
        <w:t>творческое.</w:t>
      </w:r>
    </w:p>
    <w:p w14:paraId="5ADE1C31" w14:textId="77777777" w:rsidR="00820C7B" w:rsidRPr="00DC1017" w:rsidRDefault="00820C7B" w:rsidP="00603375">
      <w:pPr>
        <w:pStyle w:val="a7"/>
        <w:widowControl w:val="0"/>
        <w:tabs>
          <w:tab w:val="left" w:pos="567"/>
        </w:tabs>
        <w:spacing w:before="0" w:beforeAutospacing="0" w:after="0" w:afterAutospacing="0"/>
        <w:jc w:val="both"/>
        <w:rPr>
          <w:rFonts w:ascii="Times New Roman" w:hAnsi="Times New Roman"/>
        </w:rPr>
      </w:pPr>
      <w:r w:rsidRPr="00DC1017">
        <w:rPr>
          <w:rFonts w:ascii="Times New Roman" w:hAnsi="Times New Roman"/>
        </w:rPr>
        <w:t>Форм</w:t>
      </w:r>
      <w:r>
        <w:rPr>
          <w:rFonts w:ascii="Times New Roman" w:hAnsi="Times New Roman"/>
        </w:rPr>
        <w:t>ы</w:t>
      </w:r>
      <w:r w:rsidRPr="00DC1017">
        <w:rPr>
          <w:rFonts w:ascii="Times New Roman" w:hAnsi="Times New Roman"/>
        </w:rPr>
        <w:t xml:space="preserve"> представления результатов проектной деятельности:</w:t>
      </w:r>
    </w:p>
    <w:p w14:paraId="15EC7326"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макеты, модели, рабочие установки, схемы, план-карты;</w:t>
      </w:r>
    </w:p>
    <w:p w14:paraId="2B0A2923"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постеры, презентации;</w:t>
      </w:r>
    </w:p>
    <w:p w14:paraId="3FD8DD43"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альбомы, буклеты, брошюры, книги;</w:t>
      </w:r>
    </w:p>
    <w:p w14:paraId="7DAD19FE"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реконструкции событий;</w:t>
      </w:r>
    </w:p>
    <w:p w14:paraId="74CB307D"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эссе, рассказы, стихи, рисунки;</w:t>
      </w:r>
    </w:p>
    <w:p w14:paraId="32101822"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результаты исследовательских экспедиций, обработки архивов и мемуаров;</w:t>
      </w:r>
    </w:p>
    <w:p w14:paraId="2E7A9968"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документальные фильмы, мультфильмы;</w:t>
      </w:r>
    </w:p>
    <w:p w14:paraId="305C0871"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выставки, игры, тематические вечера, концерты;</w:t>
      </w:r>
    </w:p>
    <w:p w14:paraId="55BCB2D6"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сценарии мероприятий;</w:t>
      </w:r>
    </w:p>
    <w:p w14:paraId="4325A923" w14:textId="77777777" w:rsidR="00820C7B" w:rsidRPr="00DC1017" w:rsidRDefault="00820C7B" w:rsidP="00D41419">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C1017">
        <w:rPr>
          <w:rFonts w:ascii="Times New Roman" w:hAnsi="Times New Roman"/>
        </w:rPr>
        <w:t>веб-сайты, программное обеспечение, компакт-диски (или другие цифровые носители) и др.</w:t>
      </w:r>
    </w:p>
    <w:p w14:paraId="16D6850D" w14:textId="77777777" w:rsidR="00820C7B" w:rsidRPr="00E42BF5"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E42BF5">
        <w:rPr>
          <w:rFonts w:ascii="Times New Roman" w:hAnsi="Times New Roman"/>
        </w:rPr>
        <w:t>Результаты представляются  в ходе проведения конференций, семинаров и круглых столов.</w:t>
      </w:r>
    </w:p>
    <w:p w14:paraId="3EBAF553" w14:textId="77777777" w:rsidR="00820C7B" w:rsidRPr="00E42BF5"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E42BF5">
        <w:rPr>
          <w:rFonts w:ascii="Times New Roman" w:hAnsi="Times New Roman"/>
        </w:rPr>
        <w:t>Итоги учебно-исследовательской деятельности  представляются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2562546F" w14:textId="77777777" w:rsidR="00820C7B" w:rsidRDefault="00820C7B" w:rsidP="00603375">
      <w:pPr>
        <w:pStyle w:val="a7"/>
        <w:widowControl w:val="0"/>
        <w:tabs>
          <w:tab w:val="left" w:pos="567"/>
        </w:tabs>
        <w:spacing w:before="0" w:beforeAutospacing="0" w:after="0" w:afterAutospacing="0"/>
        <w:ind w:firstLine="709"/>
        <w:jc w:val="both"/>
        <w:rPr>
          <w:rFonts w:ascii="Times New Roman" w:hAnsi="Times New Roman"/>
          <w:b/>
        </w:rPr>
      </w:pPr>
    </w:p>
    <w:p w14:paraId="484DF3A6" w14:textId="77777777" w:rsidR="00820C7B" w:rsidRPr="00DC1017" w:rsidRDefault="00820C7B" w:rsidP="00820C7B">
      <w:pPr>
        <w:pStyle w:val="a7"/>
        <w:widowControl w:val="0"/>
        <w:tabs>
          <w:tab w:val="left" w:pos="567"/>
        </w:tabs>
        <w:spacing w:before="0" w:beforeAutospacing="0" w:after="0" w:afterAutospacing="0"/>
        <w:ind w:firstLine="709"/>
        <w:rPr>
          <w:rFonts w:ascii="Times New Roman" w:hAnsi="Times New Roman"/>
          <w:b/>
        </w:rPr>
      </w:pPr>
      <w:r w:rsidRPr="00DC1017">
        <w:rPr>
          <w:rFonts w:ascii="Times New Roman" w:hAnsi="Times New Roman"/>
          <w:b/>
        </w:rPr>
        <w:t>2.1.</w:t>
      </w:r>
      <w:r w:rsidR="009B7297">
        <w:rPr>
          <w:rFonts w:ascii="Times New Roman" w:hAnsi="Times New Roman"/>
          <w:b/>
        </w:rPr>
        <w:t>5</w:t>
      </w:r>
      <w:r w:rsidRPr="00DC1017">
        <w:rPr>
          <w:rFonts w:ascii="Times New Roman" w:hAnsi="Times New Roman"/>
          <w:b/>
        </w:rPr>
        <w:t>. Описание содержания, видов и форм организации учебной деятельности по</w:t>
      </w:r>
      <w:r>
        <w:rPr>
          <w:rFonts w:ascii="Times New Roman" w:hAnsi="Times New Roman"/>
          <w:b/>
        </w:rPr>
        <w:t xml:space="preserve">формированию </w:t>
      </w:r>
      <w:r w:rsidRPr="00DC1017">
        <w:rPr>
          <w:rFonts w:ascii="Times New Roman" w:hAnsi="Times New Roman"/>
          <w:b/>
        </w:rPr>
        <w:t xml:space="preserve"> развитию </w:t>
      </w:r>
      <w:r>
        <w:rPr>
          <w:rFonts w:ascii="Times New Roman" w:hAnsi="Times New Roman"/>
          <w:b/>
        </w:rPr>
        <w:t>ИКТ- компетенци</w:t>
      </w:r>
      <w:r w:rsidRPr="00DC1017">
        <w:rPr>
          <w:rFonts w:ascii="Times New Roman" w:hAnsi="Times New Roman"/>
          <w:b/>
        </w:rPr>
        <w:t>й</w:t>
      </w:r>
    </w:p>
    <w:p w14:paraId="71891286" w14:textId="77777777" w:rsidR="00820C7B" w:rsidRPr="00023E26" w:rsidRDefault="00820C7B" w:rsidP="00603375">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8"/>
          <w:szCs w:val="28"/>
          <w:lang w:eastAsia="ru-RU"/>
        </w:rPr>
        <w:t xml:space="preserve">      </w:t>
      </w:r>
      <w:r w:rsidRPr="00023E26">
        <w:rPr>
          <w:rFonts w:ascii="Times New Roman" w:hAnsi="Times New Roman"/>
          <w:sz w:val="24"/>
          <w:szCs w:val="24"/>
        </w:rPr>
        <w:t>Под ИКТ-компетентностью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14:paraId="32989C1C" w14:textId="77777777" w:rsidR="00820C7B" w:rsidRPr="00023E26" w:rsidRDefault="00820C7B" w:rsidP="00603375">
      <w:pPr>
        <w:autoSpaceDE w:val="0"/>
        <w:autoSpaceDN w:val="0"/>
        <w:adjustRightInd w:val="0"/>
        <w:spacing w:after="0" w:line="240" w:lineRule="auto"/>
        <w:jc w:val="both"/>
        <w:rPr>
          <w:rFonts w:ascii="Times New Roman" w:hAnsi="Times New Roman"/>
          <w:sz w:val="24"/>
          <w:szCs w:val="24"/>
        </w:rPr>
      </w:pPr>
      <w:r w:rsidRPr="00023E26">
        <w:rPr>
          <w:rFonts w:ascii="Times New Roman" w:hAnsi="Times New Roman"/>
          <w:sz w:val="24"/>
          <w:szCs w:val="24"/>
        </w:rPr>
        <w:t>• познавательных: поиск и организация информации, применение интеллект-карт(Mindmaps), моделирование, проектирование, хранение и обработка больших объемов данных;</w:t>
      </w:r>
    </w:p>
    <w:p w14:paraId="23A9BAB6" w14:textId="77777777" w:rsidR="00820C7B" w:rsidRPr="00023E26" w:rsidRDefault="00820C7B" w:rsidP="00603375">
      <w:pPr>
        <w:autoSpaceDE w:val="0"/>
        <w:autoSpaceDN w:val="0"/>
        <w:adjustRightInd w:val="0"/>
        <w:spacing w:after="0" w:line="240" w:lineRule="auto"/>
        <w:jc w:val="both"/>
        <w:rPr>
          <w:rFonts w:ascii="Times New Roman" w:hAnsi="Times New Roman"/>
          <w:sz w:val="24"/>
          <w:szCs w:val="24"/>
        </w:rPr>
      </w:pPr>
      <w:r w:rsidRPr="00023E26">
        <w:rPr>
          <w:rFonts w:ascii="Times New Roman" w:hAnsi="Times New Roman"/>
          <w:sz w:val="24"/>
          <w:szCs w:val="24"/>
        </w:rPr>
        <w:t>• регулятивных: управление личными проектами, организация времени</w:t>
      </w:r>
    </w:p>
    <w:p w14:paraId="416C981B" w14:textId="77777777" w:rsidR="00820C7B" w:rsidRPr="00023E26" w:rsidRDefault="00820C7B" w:rsidP="00603375">
      <w:pPr>
        <w:autoSpaceDE w:val="0"/>
        <w:autoSpaceDN w:val="0"/>
        <w:adjustRightInd w:val="0"/>
        <w:spacing w:after="0" w:line="240" w:lineRule="auto"/>
        <w:jc w:val="both"/>
        <w:rPr>
          <w:rFonts w:ascii="Times New Roman" w:hAnsi="Times New Roman"/>
          <w:sz w:val="24"/>
          <w:szCs w:val="24"/>
        </w:rPr>
      </w:pPr>
      <w:r w:rsidRPr="00023E26">
        <w:rPr>
          <w:rFonts w:ascii="Times New Roman" w:hAnsi="Times New Roman"/>
          <w:sz w:val="24"/>
          <w:szCs w:val="24"/>
        </w:rPr>
        <w:t>• коммуникативных:</w:t>
      </w:r>
    </w:p>
    <w:p w14:paraId="7E14224A" w14:textId="77777777" w:rsidR="00820C7B" w:rsidRPr="00023E26" w:rsidRDefault="00820C7B" w:rsidP="00603375">
      <w:pPr>
        <w:autoSpaceDE w:val="0"/>
        <w:autoSpaceDN w:val="0"/>
        <w:adjustRightInd w:val="0"/>
        <w:spacing w:after="0" w:line="240" w:lineRule="auto"/>
        <w:jc w:val="both"/>
        <w:rPr>
          <w:rFonts w:ascii="Times New Roman" w:hAnsi="Times New Roman"/>
          <w:sz w:val="24"/>
          <w:szCs w:val="24"/>
        </w:rPr>
      </w:pPr>
      <w:r w:rsidRPr="00023E26">
        <w:rPr>
          <w:rFonts w:ascii="Times New Roman" w:hAnsi="Times New Roman"/>
          <w:sz w:val="24"/>
          <w:szCs w:val="24"/>
        </w:rPr>
        <w:t>– непосредственная коммуникация: общение в сети, выступление с компьютерным</w:t>
      </w:r>
    </w:p>
    <w:p w14:paraId="657472F5" w14:textId="77777777" w:rsidR="00820C7B" w:rsidRPr="00023E26" w:rsidRDefault="00820C7B" w:rsidP="00603375">
      <w:pPr>
        <w:autoSpaceDE w:val="0"/>
        <w:autoSpaceDN w:val="0"/>
        <w:adjustRightInd w:val="0"/>
        <w:spacing w:after="0" w:line="240" w:lineRule="auto"/>
        <w:jc w:val="both"/>
        <w:rPr>
          <w:rFonts w:ascii="Times New Roman" w:hAnsi="Times New Roman"/>
          <w:sz w:val="24"/>
          <w:szCs w:val="24"/>
        </w:rPr>
      </w:pPr>
      <w:r w:rsidRPr="00023E26">
        <w:rPr>
          <w:rFonts w:ascii="Times New Roman" w:hAnsi="Times New Roman"/>
          <w:sz w:val="24"/>
          <w:szCs w:val="24"/>
        </w:rPr>
        <w:t>сопровождением,</w:t>
      </w:r>
    </w:p>
    <w:p w14:paraId="3F6B076E" w14:textId="77777777" w:rsidR="00820C7B" w:rsidRPr="00B930E4" w:rsidRDefault="00820C7B" w:rsidP="00603375">
      <w:pPr>
        <w:autoSpaceDE w:val="0"/>
        <w:autoSpaceDN w:val="0"/>
        <w:adjustRightInd w:val="0"/>
        <w:spacing w:after="0" w:line="240" w:lineRule="auto"/>
        <w:jc w:val="both"/>
        <w:rPr>
          <w:rFonts w:ascii="Times New Roman" w:hAnsi="Times New Roman"/>
          <w:sz w:val="24"/>
          <w:szCs w:val="24"/>
        </w:rPr>
      </w:pPr>
      <w:r w:rsidRPr="00023E26">
        <w:rPr>
          <w:rFonts w:ascii="Times New Roman" w:hAnsi="Times New Roman"/>
          <w:sz w:val="24"/>
          <w:szCs w:val="24"/>
        </w:rPr>
        <w:t xml:space="preserve">– опосредованная коммуникация: создание документов и печатных изданий, создание </w:t>
      </w:r>
      <w:r w:rsidRPr="00B930E4">
        <w:rPr>
          <w:rFonts w:ascii="Times New Roman" w:hAnsi="Times New Roman"/>
          <w:sz w:val="24"/>
          <w:szCs w:val="24"/>
        </w:rPr>
        <w:t>мультимедийной продукции, создание электронных изданий.</w:t>
      </w:r>
    </w:p>
    <w:p w14:paraId="0808EC6B" w14:textId="77777777" w:rsidR="00820C7B" w:rsidRPr="00B930E4"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eastAsia="Calibri" w:hAnsi="Times New Roman"/>
          <w:lang w:eastAsia="en-US"/>
        </w:rPr>
        <w:t xml:space="preserve">        </w:t>
      </w:r>
      <w:r w:rsidRPr="00B930E4">
        <w:rPr>
          <w:rFonts w:ascii="Times New Roman" w:hAnsi="Times New Roman"/>
        </w:rPr>
        <w:t>Основные формы организации учебной деятельности по формированию ИКТ-компетенции обучающихся:</w:t>
      </w:r>
    </w:p>
    <w:p w14:paraId="59627619"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уроки по информатике и другим предметам;</w:t>
      </w:r>
    </w:p>
    <w:p w14:paraId="315983E3"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интегративные межпредметные проекты;</w:t>
      </w:r>
    </w:p>
    <w:p w14:paraId="52255708"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внеурочные и внешкольные активности. </w:t>
      </w:r>
    </w:p>
    <w:p w14:paraId="7D88B741" w14:textId="77777777" w:rsidR="00820C7B" w:rsidRPr="00B930E4" w:rsidRDefault="00820C7B" w:rsidP="00820C7B">
      <w:pPr>
        <w:pStyle w:val="a7"/>
        <w:widowControl w:val="0"/>
        <w:tabs>
          <w:tab w:val="left" w:pos="567"/>
        </w:tabs>
        <w:spacing w:before="0" w:beforeAutospacing="0" w:after="0" w:afterAutospacing="0"/>
        <w:ind w:firstLine="709"/>
        <w:rPr>
          <w:rFonts w:ascii="Times New Roman" w:hAnsi="Times New Roman"/>
        </w:rPr>
      </w:pPr>
      <w:r w:rsidRPr="00B930E4">
        <w:rPr>
          <w:rFonts w:ascii="Times New Roman" w:hAnsi="Times New Roman"/>
        </w:rPr>
        <w:t xml:space="preserve">Виды учебной деятельности, обеспечивающие  формирование ИКТ-компетенции обучающихся: </w:t>
      </w:r>
    </w:p>
    <w:p w14:paraId="00EB214B"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5768E448"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создание и редактирование текстов; </w:t>
      </w:r>
    </w:p>
    <w:p w14:paraId="6E0A742C"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создание и редактирование электронных таблиц; </w:t>
      </w:r>
    </w:p>
    <w:p w14:paraId="2217B55F"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использование средств для построения диаграмм, графиков, блок-схем, других графических объектов; </w:t>
      </w:r>
    </w:p>
    <w:p w14:paraId="0295BAE2"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создание и редактирование презентаций; </w:t>
      </w:r>
    </w:p>
    <w:p w14:paraId="452F1A83"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создание и редактирование графики и фото; </w:t>
      </w:r>
    </w:p>
    <w:p w14:paraId="3B18E617"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создание и редактирование видео; </w:t>
      </w:r>
    </w:p>
    <w:p w14:paraId="453FCA4F"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создание музыкальных и звуковых объектов; </w:t>
      </w:r>
    </w:p>
    <w:p w14:paraId="3B411D41"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поиск и анализ информации в Интернете; </w:t>
      </w:r>
    </w:p>
    <w:p w14:paraId="4C0C1750"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моделирование, проектирование и управление; </w:t>
      </w:r>
    </w:p>
    <w:p w14:paraId="06E72398"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математическая обработка и визуализация данных; </w:t>
      </w:r>
    </w:p>
    <w:p w14:paraId="6C4D354A"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 xml:space="preserve">создание веб-страниц и сайтов; </w:t>
      </w:r>
    </w:p>
    <w:p w14:paraId="69024520" w14:textId="77777777" w:rsidR="00820C7B" w:rsidRPr="00B930E4" w:rsidRDefault="00820C7B" w:rsidP="00D41419">
      <w:pPr>
        <w:pStyle w:val="a7"/>
        <w:widowControl w:val="0"/>
        <w:numPr>
          <w:ilvl w:val="0"/>
          <w:numId w:val="10"/>
        </w:numPr>
        <w:tabs>
          <w:tab w:val="left" w:pos="993"/>
        </w:tabs>
        <w:spacing w:before="0" w:beforeAutospacing="0" w:after="0" w:afterAutospacing="0"/>
        <w:ind w:left="0" w:firstLine="709"/>
        <w:textAlignment w:val="baseline"/>
        <w:rPr>
          <w:rFonts w:ascii="Times New Roman" w:hAnsi="Times New Roman"/>
        </w:rPr>
      </w:pPr>
      <w:r w:rsidRPr="00B930E4">
        <w:rPr>
          <w:rFonts w:ascii="Times New Roman" w:hAnsi="Times New Roman"/>
        </w:rPr>
        <w:t>сетевая коммуникация между учениками и (или) учителем.</w:t>
      </w:r>
    </w:p>
    <w:p w14:paraId="1722D689" w14:textId="77777777" w:rsidR="00820C7B"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B930E4">
        <w:rPr>
          <w:rFonts w:ascii="Times New Roman" w:hAnsi="Times New Roman"/>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2E8D0D8D" w14:textId="77777777" w:rsidR="00820C7B" w:rsidRDefault="00820C7B" w:rsidP="00603375">
      <w:pPr>
        <w:pStyle w:val="a7"/>
        <w:widowControl w:val="0"/>
        <w:tabs>
          <w:tab w:val="left" w:pos="567"/>
        </w:tabs>
        <w:spacing w:before="0" w:beforeAutospacing="0" w:after="0" w:afterAutospacing="0"/>
        <w:ind w:firstLine="709"/>
        <w:jc w:val="both"/>
        <w:rPr>
          <w:rFonts w:ascii="Times New Roman" w:hAnsi="Times New Roman"/>
        </w:rPr>
      </w:pPr>
    </w:p>
    <w:p w14:paraId="744DB482" w14:textId="77777777" w:rsidR="00820C7B" w:rsidRPr="00577265" w:rsidRDefault="00820C7B" w:rsidP="009B7297">
      <w:pPr>
        <w:pStyle w:val="a7"/>
        <w:widowControl w:val="0"/>
        <w:numPr>
          <w:ilvl w:val="2"/>
          <w:numId w:val="282"/>
        </w:numPr>
        <w:tabs>
          <w:tab w:val="left" w:pos="567"/>
        </w:tabs>
        <w:spacing w:before="0" w:beforeAutospacing="0" w:after="0" w:afterAutospacing="0"/>
        <w:rPr>
          <w:rFonts w:ascii="Times New Roman" w:hAnsi="Times New Roman"/>
          <w:b/>
        </w:rPr>
      </w:pPr>
      <w:r w:rsidRPr="00577265">
        <w:rPr>
          <w:rFonts w:ascii="Times New Roman" w:hAnsi="Times New Roman"/>
          <w:b/>
        </w:rPr>
        <w:t>Перечень и описание основных элементов ИКТ-компетенции и инструментов их использования</w:t>
      </w:r>
    </w:p>
    <w:p w14:paraId="6412DAB5"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sz w:val="28"/>
          <w:szCs w:val="28"/>
        </w:rPr>
        <w:t xml:space="preserve">       </w:t>
      </w:r>
      <w:r w:rsidRPr="00577265">
        <w:rPr>
          <w:rFonts w:ascii="Times New Roman" w:hAnsi="Times New Roman"/>
          <w:b/>
          <w:bCs/>
          <w:iCs/>
        </w:rPr>
        <w:t xml:space="preserve">Обращение с устройствами ИКТ. </w:t>
      </w:r>
      <w:r w:rsidRPr="00577265">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425D38C8"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Фиксация и обработка изображений и звуков. </w:t>
      </w:r>
      <w:r w:rsidRPr="00577265">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0D582122"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Поиск и организация хранения информации. </w:t>
      </w:r>
      <w:r w:rsidRPr="00577265">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w:t>
      </w:r>
      <w:r w:rsidRPr="00577265">
        <w:rPr>
          <w:rFonts w:ascii="Times New Roman" w:hAnsi="Times New Roman"/>
        </w:rPr>
        <w:lastRenderedPageBreak/>
        <w:t>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08FBCBFA"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Создание письменных сообщений. </w:t>
      </w:r>
      <w:r w:rsidRPr="00577265">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3ECCF942"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Создание графических объектов. </w:t>
      </w:r>
      <w:r w:rsidRPr="00577265">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58831EBC"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Создание музыкальных и звуковых объектов. </w:t>
      </w:r>
      <w:r w:rsidRPr="0057726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393EF042"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577265">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w:t>
      </w:r>
      <w:r w:rsidRPr="00577265">
        <w:rPr>
          <w:rFonts w:ascii="Times New Roman" w:hAnsi="Times New Roman"/>
        </w:rPr>
        <w:lastRenderedPageBreak/>
        <w:t>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w:t>
      </w:r>
      <w:r w:rsidRPr="0074495D">
        <w:rPr>
          <w:rFonts w:ascii="Times New Roman" w:hAnsi="Times New Roman"/>
          <w:sz w:val="28"/>
          <w:szCs w:val="28"/>
        </w:rPr>
        <w:t xml:space="preserve"> через браузер; </w:t>
      </w:r>
      <w:r w:rsidRPr="00577265">
        <w:rPr>
          <w:rFonts w:ascii="Times New Roman" w:hAnsi="Times New Roman"/>
        </w:rPr>
        <w:t>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3E93E546"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Анализ информации, математическая обработка данных в исследовании. </w:t>
      </w:r>
      <w:r w:rsidRPr="00577265">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4ACF8B57"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Моделирование, проектирование и управление. </w:t>
      </w:r>
      <w:r w:rsidRPr="00577265">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17216B70"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Коммуникация и социальное взаимодействие. </w:t>
      </w:r>
      <w:r w:rsidRPr="0057726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78237190"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bCs/>
          <w:iCs/>
        </w:rPr>
        <w:t xml:space="preserve">   </w:t>
      </w:r>
      <w:r w:rsidRPr="00577265">
        <w:rPr>
          <w:rFonts w:ascii="Times New Roman" w:hAnsi="Times New Roman"/>
          <w:b/>
          <w:bCs/>
          <w:iCs/>
        </w:rPr>
        <w:t xml:space="preserve">Информационная безопасность. </w:t>
      </w:r>
      <w:r w:rsidRPr="00577265">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02C8A544" w14:textId="77777777" w:rsidR="00820C7B" w:rsidRDefault="00820C7B" w:rsidP="00603375">
      <w:pPr>
        <w:pStyle w:val="a7"/>
        <w:widowControl w:val="0"/>
        <w:tabs>
          <w:tab w:val="left" w:pos="567"/>
        </w:tabs>
        <w:spacing w:before="0" w:beforeAutospacing="0" w:after="0" w:afterAutospacing="0"/>
        <w:ind w:left="360"/>
        <w:jc w:val="both"/>
        <w:rPr>
          <w:rFonts w:ascii="Times New Roman" w:hAnsi="Times New Roman"/>
          <w:b/>
        </w:rPr>
      </w:pPr>
    </w:p>
    <w:p w14:paraId="6678D03B" w14:textId="77777777" w:rsidR="00820C7B" w:rsidRPr="00577265" w:rsidRDefault="00820C7B" w:rsidP="00603375">
      <w:pPr>
        <w:pStyle w:val="a7"/>
        <w:widowControl w:val="0"/>
        <w:tabs>
          <w:tab w:val="left" w:pos="567"/>
        </w:tabs>
        <w:spacing w:before="0" w:beforeAutospacing="0" w:after="0" w:afterAutospacing="0"/>
        <w:jc w:val="both"/>
        <w:rPr>
          <w:rFonts w:ascii="Times New Roman" w:hAnsi="Times New Roman"/>
          <w:b/>
        </w:rPr>
      </w:pPr>
      <w:r>
        <w:rPr>
          <w:rFonts w:ascii="Times New Roman" w:hAnsi="Times New Roman"/>
          <w:b/>
        </w:rPr>
        <w:t xml:space="preserve">       </w:t>
      </w:r>
      <w:r w:rsidR="009B7297">
        <w:rPr>
          <w:rFonts w:ascii="Times New Roman" w:hAnsi="Times New Roman"/>
          <w:b/>
        </w:rPr>
        <w:t>2.1.7</w:t>
      </w:r>
      <w:r w:rsidRPr="00577265">
        <w:rPr>
          <w:rFonts w:ascii="Times New Roman" w:hAnsi="Times New Roman"/>
          <w:b/>
        </w:rPr>
        <w:t>. Планируемые результаты формирования и развития компетентности обучающихся в области использования</w:t>
      </w:r>
      <w:r>
        <w:rPr>
          <w:rFonts w:ascii="Times New Roman" w:hAnsi="Times New Roman"/>
          <w:b/>
        </w:rPr>
        <w:t xml:space="preserve"> </w:t>
      </w:r>
      <w:r w:rsidRPr="00577265">
        <w:rPr>
          <w:rFonts w:ascii="Times New Roman" w:hAnsi="Times New Roman"/>
          <w:b/>
        </w:rPr>
        <w:t>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14:paraId="43D95FEC" w14:textId="77777777" w:rsidR="00820C7B" w:rsidRDefault="00820C7B" w:rsidP="00820C7B">
      <w:pPr>
        <w:pStyle w:val="a7"/>
        <w:widowControl w:val="0"/>
        <w:tabs>
          <w:tab w:val="left" w:pos="567"/>
        </w:tabs>
        <w:spacing w:before="0" w:beforeAutospacing="0" w:after="0" w:afterAutospacing="0"/>
        <w:ind w:firstLine="709"/>
        <w:rPr>
          <w:rFonts w:ascii="Times New Roman" w:hAnsi="Times New Roman"/>
        </w:rPr>
      </w:pPr>
    </w:p>
    <w:p w14:paraId="0541AE37" w14:textId="77777777" w:rsidR="00820C7B" w:rsidRPr="00341765"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341765">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w:t>
      </w:r>
      <w:r>
        <w:rPr>
          <w:rFonts w:ascii="Times New Roman" w:hAnsi="Times New Roman"/>
        </w:rPr>
        <w:t xml:space="preserve">адаптированы и под обучающихся, </w:t>
      </w:r>
      <w:r w:rsidRPr="00341765">
        <w:rPr>
          <w:rFonts w:ascii="Times New Roman" w:hAnsi="Times New Roman"/>
        </w:rPr>
        <w:t>кому требуется более полное сопровождение в сфере формирования ИКТ-компетенций.</w:t>
      </w:r>
    </w:p>
    <w:p w14:paraId="43C5206A" w14:textId="77777777" w:rsidR="00820C7B" w:rsidRDefault="00820C7B" w:rsidP="00820C7B">
      <w:pPr>
        <w:pStyle w:val="a7"/>
        <w:widowControl w:val="0"/>
        <w:tabs>
          <w:tab w:val="left" w:pos="567"/>
        </w:tabs>
        <w:spacing w:before="0" w:beforeAutospacing="0" w:after="0" w:afterAutospacing="0"/>
        <w:rPr>
          <w:rFonts w:ascii="Times New Roman" w:hAnsi="Times New Roman"/>
          <w:b/>
          <w:sz w:val="28"/>
          <w:szCs w:val="28"/>
        </w:rPr>
      </w:pPr>
    </w:p>
    <w:tbl>
      <w:tblPr>
        <w:tblStyle w:val="a4"/>
        <w:tblW w:w="0" w:type="auto"/>
        <w:tblInd w:w="-34" w:type="dxa"/>
        <w:tblLook w:val="04A0" w:firstRow="1" w:lastRow="0" w:firstColumn="1" w:lastColumn="0" w:noHBand="0" w:noVBand="1"/>
      </w:tblPr>
      <w:tblGrid>
        <w:gridCol w:w="3119"/>
        <w:gridCol w:w="2976"/>
        <w:gridCol w:w="3651"/>
      </w:tblGrid>
      <w:tr w:rsidR="00820C7B" w:rsidRPr="00E94D6D" w14:paraId="793D6366" w14:textId="77777777" w:rsidTr="00820C7B">
        <w:tc>
          <w:tcPr>
            <w:tcW w:w="3119" w:type="dxa"/>
          </w:tcPr>
          <w:p w14:paraId="7C795154" w14:textId="77777777" w:rsidR="00820C7B" w:rsidRPr="00E94D6D" w:rsidRDefault="00820C7B" w:rsidP="00820C7B">
            <w:pPr>
              <w:pStyle w:val="a7"/>
              <w:widowControl w:val="0"/>
              <w:tabs>
                <w:tab w:val="left" w:pos="567"/>
              </w:tabs>
              <w:spacing w:before="0" w:beforeAutospacing="0" w:after="0" w:afterAutospacing="0"/>
              <w:rPr>
                <w:rFonts w:ascii="Times New Roman" w:hAnsi="Times New Roman"/>
              </w:rPr>
            </w:pPr>
            <w:r w:rsidRPr="00E94D6D">
              <w:rPr>
                <w:rFonts w:ascii="Times New Roman" w:hAnsi="Times New Roman"/>
                <w:bCs/>
              </w:rPr>
              <w:t>5- 6 класс</w:t>
            </w:r>
          </w:p>
        </w:tc>
        <w:tc>
          <w:tcPr>
            <w:tcW w:w="2977" w:type="dxa"/>
          </w:tcPr>
          <w:p w14:paraId="5532070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bCs/>
                <w:sz w:val="24"/>
                <w:szCs w:val="24"/>
                <w:lang w:eastAsia="ru-RU"/>
              </w:rPr>
              <w:t>7 – 8 класс</w:t>
            </w:r>
          </w:p>
        </w:tc>
        <w:tc>
          <w:tcPr>
            <w:tcW w:w="3652" w:type="dxa"/>
          </w:tcPr>
          <w:p w14:paraId="7B43F5E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bCs/>
                <w:sz w:val="24"/>
                <w:szCs w:val="24"/>
                <w:lang w:eastAsia="ru-RU"/>
              </w:rPr>
              <w:t>9 класс</w:t>
            </w:r>
          </w:p>
        </w:tc>
      </w:tr>
      <w:tr w:rsidR="00820C7B" w:rsidRPr="00E94D6D" w14:paraId="079F742D" w14:textId="77777777" w:rsidTr="00820C7B">
        <w:tc>
          <w:tcPr>
            <w:tcW w:w="9748" w:type="dxa"/>
            <w:gridSpan w:val="3"/>
          </w:tcPr>
          <w:p w14:paraId="431B4128" w14:textId="77777777" w:rsidR="00820C7B" w:rsidRPr="00E94D6D" w:rsidRDefault="00820C7B" w:rsidP="00820C7B">
            <w:pPr>
              <w:autoSpaceDE w:val="0"/>
              <w:autoSpaceDN w:val="0"/>
              <w:adjustRightInd w:val="0"/>
              <w:spacing w:after="0" w:line="240" w:lineRule="auto"/>
              <w:rPr>
                <w:rFonts w:ascii="Times New Roman" w:hAnsi="Times New Roman"/>
                <w:b/>
                <w:sz w:val="24"/>
                <w:szCs w:val="24"/>
                <w:lang w:eastAsia="ru-RU"/>
              </w:rPr>
            </w:pPr>
            <w:r w:rsidRPr="00E94D6D">
              <w:rPr>
                <w:rFonts w:ascii="Times New Roman" w:hAnsi="Times New Roman"/>
                <w:b/>
                <w:bCs/>
                <w:sz w:val="24"/>
                <w:szCs w:val="24"/>
                <w:lang w:eastAsia="ru-RU"/>
              </w:rPr>
              <w:t>Поиск и организация хранения информации</w:t>
            </w:r>
          </w:p>
        </w:tc>
      </w:tr>
      <w:tr w:rsidR="00820C7B" w:rsidRPr="00E94D6D" w14:paraId="6654537E" w14:textId="77777777" w:rsidTr="00820C7B">
        <w:tc>
          <w:tcPr>
            <w:tcW w:w="3119" w:type="dxa"/>
          </w:tcPr>
          <w:p w14:paraId="0B38914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 xml:space="preserve">Умение искать информацию в словарях, </w:t>
            </w:r>
            <w:r w:rsidRPr="00E94D6D">
              <w:rPr>
                <w:rFonts w:ascii="Times New Roman" w:hAnsi="Times New Roman"/>
                <w:sz w:val="24"/>
                <w:szCs w:val="24"/>
                <w:lang w:eastAsia="ru-RU"/>
              </w:rPr>
              <w:lastRenderedPageBreak/>
              <w:t>энциклопедиях, в т.ч.компьютерных;</w:t>
            </w:r>
          </w:p>
          <w:p w14:paraId="14293937" w14:textId="77777777" w:rsidR="00820C7B" w:rsidRPr="00E94D6D" w:rsidRDefault="00820C7B" w:rsidP="00820C7B">
            <w:pPr>
              <w:autoSpaceDE w:val="0"/>
              <w:autoSpaceDN w:val="0"/>
              <w:adjustRightInd w:val="0"/>
              <w:spacing w:after="0" w:line="240" w:lineRule="auto"/>
              <w:rPr>
                <w:rFonts w:ascii="Times New Roman" w:hAnsi="Times New Roman"/>
                <w:b/>
                <w:sz w:val="24"/>
                <w:szCs w:val="24"/>
              </w:rPr>
            </w:pPr>
          </w:p>
        </w:tc>
        <w:tc>
          <w:tcPr>
            <w:tcW w:w="2977" w:type="dxa"/>
          </w:tcPr>
          <w:p w14:paraId="0C84BB3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Умение искать информацию в</w:t>
            </w:r>
          </w:p>
          <w:p w14:paraId="5B0EE45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словарях, энциклопедиях, в т.ч. компьютерных, в сети Интернет</w:t>
            </w:r>
          </w:p>
          <w:p w14:paraId="655B337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выбирать нужную</w:t>
            </w:r>
          </w:p>
          <w:p w14:paraId="76D1AC0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информацию;</w:t>
            </w:r>
          </w:p>
        </w:tc>
        <w:tc>
          <w:tcPr>
            <w:tcW w:w="3652" w:type="dxa"/>
          </w:tcPr>
          <w:p w14:paraId="64C2506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Умение искать информацию в</w:t>
            </w:r>
          </w:p>
          <w:p w14:paraId="0D94606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любом источнике информации;</w:t>
            </w:r>
          </w:p>
          <w:p w14:paraId="1043447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Умение анализировать</w:t>
            </w:r>
          </w:p>
          <w:p w14:paraId="7FA60BB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результаты поиска информации;</w:t>
            </w:r>
          </w:p>
          <w:p w14:paraId="201BD20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указывать источники информации</w:t>
            </w:r>
          </w:p>
        </w:tc>
      </w:tr>
      <w:tr w:rsidR="00820C7B" w:rsidRPr="00E94D6D" w14:paraId="34C33F8B" w14:textId="77777777" w:rsidTr="00820C7B">
        <w:tc>
          <w:tcPr>
            <w:tcW w:w="3119" w:type="dxa"/>
          </w:tcPr>
          <w:p w14:paraId="4C13EE8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использовать средства поиска информации внутри</w:t>
            </w:r>
          </w:p>
          <w:p w14:paraId="33B27E2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компьютера.</w:t>
            </w:r>
          </w:p>
        </w:tc>
        <w:tc>
          <w:tcPr>
            <w:tcW w:w="2977" w:type="dxa"/>
          </w:tcPr>
          <w:p w14:paraId="619E27C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составлять простой запрос для поиска информации в Интернете</w:t>
            </w:r>
          </w:p>
        </w:tc>
        <w:tc>
          <w:tcPr>
            <w:tcW w:w="3652" w:type="dxa"/>
          </w:tcPr>
          <w:p w14:paraId="0B6820E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составлять сложный запрос для поиска информации в сети Интернет, базах данных</w:t>
            </w:r>
          </w:p>
        </w:tc>
      </w:tr>
      <w:tr w:rsidR="00820C7B" w:rsidRPr="00E94D6D" w14:paraId="1B75AB6D" w14:textId="77777777" w:rsidTr="00820C7B">
        <w:trPr>
          <w:trHeight w:val="2014"/>
        </w:trPr>
        <w:tc>
          <w:tcPr>
            <w:tcW w:w="3119" w:type="dxa"/>
          </w:tcPr>
          <w:p w14:paraId="41699A7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Организовывать хранение</w:t>
            </w:r>
          </w:p>
          <w:p w14:paraId="0B58122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информации на компьютере в виде папок и файлов</w:t>
            </w:r>
          </w:p>
          <w:p w14:paraId="4CBC9E0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удалять,</w:t>
            </w:r>
          </w:p>
          <w:p w14:paraId="7B087B0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переименовывать, перемещать, копировать папки, файлы);</w:t>
            </w:r>
          </w:p>
        </w:tc>
        <w:tc>
          <w:tcPr>
            <w:tcW w:w="2977" w:type="dxa"/>
          </w:tcPr>
          <w:p w14:paraId="0F6432E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организовывать хранение информации на компьютере в виде системы вложенных папок (должна</w:t>
            </w:r>
          </w:p>
          <w:p w14:paraId="12028C4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быть определенная структура);</w:t>
            </w:r>
          </w:p>
        </w:tc>
        <w:tc>
          <w:tcPr>
            <w:tcW w:w="3652" w:type="dxa"/>
          </w:tcPr>
          <w:p w14:paraId="06CC8C5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организовывать хранение</w:t>
            </w:r>
          </w:p>
          <w:p w14:paraId="703175F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информации в виде</w:t>
            </w:r>
          </w:p>
          <w:p w14:paraId="34878F0D" w14:textId="77777777" w:rsidR="00820C7B" w:rsidRPr="00E94D6D" w:rsidRDefault="00820C7B" w:rsidP="00820C7B">
            <w:pPr>
              <w:autoSpaceDE w:val="0"/>
              <w:autoSpaceDN w:val="0"/>
              <w:adjustRightInd w:val="0"/>
              <w:spacing w:after="0" w:line="240" w:lineRule="auto"/>
              <w:rPr>
                <w:rFonts w:ascii="TimesNewRomanPSMT" w:hAnsi="TimesNewRomanPSMT" w:cs="TimesNewRomanPSMT"/>
                <w:sz w:val="20"/>
                <w:szCs w:val="20"/>
                <w:lang w:eastAsia="ru-RU"/>
              </w:rPr>
            </w:pPr>
            <w:r w:rsidRPr="00E94D6D">
              <w:rPr>
                <w:rFonts w:ascii="Times New Roman" w:hAnsi="Times New Roman"/>
                <w:sz w:val="24"/>
                <w:szCs w:val="24"/>
                <w:lang w:eastAsia="ru-RU"/>
              </w:rPr>
              <w:t>иерархической структуры.</w:t>
            </w:r>
          </w:p>
          <w:p w14:paraId="4F87A53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p w14:paraId="21D8F682" w14:textId="77777777" w:rsidR="00820C7B" w:rsidRPr="00E94D6D" w:rsidRDefault="00820C7B" w:rsidP="00820C7B">
            <w:pPr>
              <w:pStyle w:val="a7"/>
              <w:widowControl w:val="0"/>
              <w:tabs>
                <w:tab w:val="left" w:pos="567"/>
              </w:tabs>
              <w:spacing w:before="0" w:beforeAutospacing="0" w:after="0" w:afterAutospacing="0"/>
              <w:rPr>
                <w:rFonts w:ascii="Times New Roman" w:hAnsi="Times New Roman"/>
                <w:b/>
              </w:rPr>
            </w:pPr>
          </w:p>
        </w:tc>
      </w:tr>
      <w:tr w:rsidR="00820C7B" w:rsidRPr="00E94D6D" w14:paraId="49128160" w14:textId="77777777" w:rsidTr="00820C7B">
        <w:tc>
          <w:tcPr>
            <w:tcW w:w="9748" w:type="dxa"/>
            <w:gridSpan w:val="3"/>
          </w:tcPr>
          <w:p w14:paraId="0C3E320B"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предметов: история, литература, технология, информатика и других предметов</w:t>
            </w:r>
          </w:p>
        </w:tc>
      </w:tr>
      <w:tr w:rsidR="00820C7B" w:rsidRPr="00E94D6D" w14:paraId="450186F0" w14:textId="77777777" w:rsidTr="00820C7B">
        <w:tc>
          <w:tcPr>
            <w:tcW w:w="9748" w:type="dxa"/>
            <w:gridSpan w:val="3"/>
          </w:tcPr>
          <w:p w14:paraId="65FA0E3F" w14:textId="77777777" w:rsidR="00820C7B" w:rsidRPr="00E94D6D" w:rsidRDefault="00820C7B" w:rsidP="00820C7B">
            <w:pPr>
              <w:autoSpaceDE w:val="0"/>
              <w:autoSpaceDN w:val="0"/>
              <w:adjustRightInd w:val="0"/>
              <w:spacing w:after="0" w:line="240" w:lineRule="auto"/>
              <w:rPr>
                <w:rFonts w:ascii="Times New Roman" w:hAnsi="Times New Roman"/>
                <w:b/>
                <w:sz w:val="20"/>
                <w:szCs w:val="20"/>
                <w:lang w:eastAsia="ru-RU"/>
              </w:rPr>
            </w:pPr>
            <w:r w:rsidRPr="00E94D6D">
              <w:rPr>
                <w:rFonts w:ascii="Times New Roman" w:hAnsi="Times New Roman"/>
                <w:b/>
                <w:bCs/>
                <w:sz w:val="24"/>
                <w:szCs w:val="24"/>
                <w:lang w:eastAsia="ru-RU"/>
              </w:rPr>
              <w:t>Знакомство со средствами ИКТ, умение обращаться с устройствами ИКТ</w:t>
            </w:r>
          </w:p>
        </w:tc>
      </w:tr>
      <w:tr w:rsidR="00820C7B" w:rsidRPr="00E94D6D" w14:paraId="351FF61B" w14:textId="77777777" w:rsidTr="00820C7B">
        <w:tc>
          <w:tcPr>
            <w:tcW w:w="3119" w:type="dxa"/>
          </w:tcPr>
          <w:p w14:paraId="66A28F4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правильно включать, выключать компьютер и др.</w:t>
            </w:r>
          </w:p>
          <w:p w14:paraId="055FC52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технические устройства</w:t>
            </w:r>
          </w:p>
          <w:p w14:paraId="461B36A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(магнитофон, телевизор, DVD-плеер и т. д.)</w:t>
            </w:r>
          </w:p>
          <w:p w14:paraId="1D0C2ABD" w14:textId="77777777" w:rsidR="00820C7B" w:rsidRPr="00E94D6D" w:rsidRDefault="00820C7B" w:rsidP="00820C7B">
            <w:pPr>
              <w:autoSpaceDE w:val="0"/>
              <w:autoSpaceDN w:val="0"/>
              <w:adjustRightInd w:val="0"/>
              <w:spacing w:after="0" w:line="240" w:lineRule="auto"/>
              <w:rPr>
                <w:rFonts w:ascii="Times New Roman" w:hAnsi="Times New Roman"/>
                <w:b/>
                <w:sz w:val="24"/>
                <w:szCs w:val="24"/>
              </w:rPr>
            </w:pPr>
          </w:p>
        </w:tc>
        <w:tc>
          <w:tcPr>
            <w:tcW w:w="2977" w:type="dxa"/>
          </w:tcPr>
          <w:p w14:paraId="76D0637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Подключать устройства к</w:t>
            </w:r>
          </w:p>
          <w:p w14:paraId="3385692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компьютеру</w:t>
            </w:r>
          </w:p>
          <w:p w14:paraId="20210186" w14:textId="77777777" w:rsidR="00820C7B" w:rsidRPr="00E94D6D" w:rsidRDefault="00820C7B" w:rsidP="00820C7B">
            <w:pPr>
              <w:autoSpaceDE w:val="0"/>
              <w:autoSpaceDN w:val="0"/>
              <w:adjustRightInd w:val="0"/>
              <w:spacing w:after="0" w:line="240" w:lineRule="auto"/>
              <w:rPr>
                <w:rFonts w:ascii="Times New Roman" w:hAnsi="Times New Roman"/>
                <w:b/>
                <w:sz w:val="24"/>
                <w:szCs w:val="24"/>
              </w:rPr>
            </w:pPr>
          </w:p>
        </w:tc>
        <w:tc>
          <w:tcPr>
            <w:tcW w:w="3652" w:type="dxa"/>
          </w:tcPr>
          <w:p w14:paraId="2D44362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Соединять устройства ИКТ</w:t>
            </w:r>
          </w:p>
          <w:p w14:paraId="2CDEC3D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(блоки компьютера, устройства сетей, принтер, проектор, сканер,</w:t>
            </w:r>
          </w:p>
          <w:p w14:paraId="790C267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измерительные устройства и т. д.) с использованием проводных и беспроводных технологий;</w:t>
            </w:r>
          </w:p>
          <w:p w14:paraId="622C536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Подключать устройства ИКТ к электрическим и</w:t>
            </w:r>
          </w:p>
          <w:p w14:paraId="5988B53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информационным сетям,</w:t>
            </w:r>
          </w:p>
          <w:p w14:paraId="6C9BEEA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использовать аккумуляторы;</w:t>
            </w:r>
          </w:p>
        </w:tc>
      </w:tr>
      <w:tr w:rsidR="00820C7B" w:rsidRPr="00E94D6D" w14:paraId="0833376E" w14:textId="77777777" w:rsidTr="00820C7B">
        <w:tc>
          <w:tcPr>
            <w:tcW w:w="3119" w:type="dxa"/>
          </w:tcPr>
          <w:p w14:paraId="2631378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Соблюдать правила техники безопасности, правила гигиены при работе с техникой</w:t>
            </w:r>
          </w:p>
          <w:p w14:paraId="492B5DE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1FBF35E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Знать правила техники</w:t>
            </w:r>
          </w:p>
          <w:p w14:paraId="05847D0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безопасности и правила поведения в</w:t>
            </w:r>
          </w:p>
          <w:p w14:paraId="46BC097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компьютерном классе</w:t>
            </w:r>
          </w:p>
          <w:p w14:paraId="36C326D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77B5EA6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Знать правила техники</w:t>
            </w:r>
          </w:p>
          <w:p w14:paraId="18EF867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безопасности и правила поведения в компьютерном классе, способность и готовность к принятию ценностей здорового образа жизни за счет знания основных гигиенических,</w:t>
            </w:r>
          </w:p>
          <w:p w14:paraId="3806F4B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эргономических и технических</w:t>
            </w:r>
          </w:p>
          <w:p w14:paraId="7DE7477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условий безопасной эксплуатации</w:t>
            </w:r>
          </w:p>
          <w:p w14:paraId="2CAD1CB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средств ИКТ</w:t>
            </w:r>
          </w:p>
        </w:tc>
      </w:tr>
      <w:tr w:rsidR="00820C7B" w:rsidRPr="00E94D6D" w14:paraId="589DFB32" w14:textId="77777777" w:rsidTr="00820C7B">
        <w:tc>
          <w:tcPr>
            <w:tcW w:w="3119" w:type="dxa"/>
          </w:tcPr>
          <w:p w14:paraId="2FE22B1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Входить в ОС, запускать</w:t>
            </w:r>
          </w:p>
          <w:p w14:paraId="129CBB3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приложения: калькулятор,</w:t>
            </w:r>
          </w:p>
          <w:p w14:paraId="21C647D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текстовый редактор, простой</w:t>
            </w:r>
          </w:p>
          <w:p w14:paraId="4EBE619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графический редактор</w:t>
            </w:r>
          </w:p>
        </w:tc>
        <w:tc>
          <w:tcPr>
            <w:tcW w:w="2977" w:type="dxa"/>
          </w:tcPr>
          <w:p w14:paraId="78B3967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Входить в информационную среду образовательного учреждения, в том</w:t>
            </w:r>
          </w:p>
          <w:p w14:paraId="1C9FD8D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числе через Интернет</w:t>
            </w:r>
          </w:p>
        </w:tc>
        <w:tc>
          <w:tcPr>
            <w:tcW w:w="3652" w:type="dxa"/>
          </w:tcPr>
          <w:p w14:paraId="3B4EEEA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Размещать в информационной</w:t>
            </w:r>
          </w:p>
          <w:p w14:paraId="5E262CC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среде  различные</w:t>
            </w:r>
          </w:p>
          <w:p w14:paraId="799072E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информационные объекты;</w:t>
            </w:r>
          </w:p>
          <w:p w14:paraId="35960DD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5EF183BC" w14:textId="77777777" w:rsidTr="00820C7B">
        <w:tc>
          <w:tcPr>
            <w:tcW w:w="3119" w:type="dxa"/>
          </w:tcPr>
          <w:p w14:paraId="3FBAA44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сохранять файл</w:t>
            </w:r>
          </w:p>
          <w:p w14:paraId="763DF07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413F04E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комбинированные</w:t>
            </w:r>
          </w:p>
          <w:p w14:paraId="29AC25E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документы</w:t>
            </w:r>
          </w:p>
          <w:p w14:paraId="4C36DEC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700DDD5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Владеть основными приемами работы с папками, файлами (создать, удалить, переименовать, переместить, копировать)</w:t>
            </w:r>
          </w:p>
        </w:tc>
      </w:tr>
      <w:tr w:rsidR="00820C7B" w:rsidRPr="00E94D6D" w14:paraId="26AD5EA4" w14:textId="77777777" w:rsidTr="00820C7B">
        <w:tc>
          <w:tcPr>
            <w:tcW w:w="3119" w:type="dxa"/>
          </w:tcPr>
          <w:p w14:paraId="7257AC6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 xml:space="preserve">Умение выводить </w:t>
            </w:r>
            <w:r w:rsidRPr="00E94D6D">
              <w:rPr>
                <w:rFonts w:ascii="Times New Roman" w:hAnsi="Times New Roman"/>
                <w:sz w:val="24"/>
                <w:szCs w:val="24"/>
                <w:lang w:eastAsia="ru-RU"/>
              </w:rPr>
              <w:lastRenderedPageBreak/>
              <w:t>информацию</w:t>
            </w:r>
          </w:p>
          <w:p w14:paraId="287E7F0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на бумагу (умение</w:t>
            </w:r>
          </w:p>
          <w:p w14:paraId="17DB263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пользоваться принтером)</w:t>
            </w:r>
          </w:p>
          <w:p w14:paraId="4D554E6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5CAD205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 xml:space="preserve">Сканировать и </w:t>
            </w:r>
            <w:r w:rsidRPr="00E94D6D">
              <w:rPr>
                <w:rFonts w:ascii="Times New Roman" w:hAnsi="Times New Roman"/>
                <w:sz w:val="24"/>
                <w:szCs w:val="24"/>
                <w:lang w:eastAsia="ru-RU"/>
              </w:rPr>
              <w:lastRenderedPageBreak/>
              <w:t>распознавать</w:t>
            </w:r>
          </w:p>
          <w:p w14:paraId="78BE13B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«бумажные» текстовые документы</w:t>
            </w:r>
          </w:p>
          <w:p w14:paraId="2F079EE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5268307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 xml:space="preserve">Пользоваться персональным </w:t>
            </w:r>
            <w:r w:rsidRPr="00E94D6D">
              <w:rPr>
                <w:rFonts w:ascii="Times New Roman" w:hAnsi="Times New Roman"/>
                <w:sz w:val="24"/>
                <w:szCs w:val="24"/>
                <w:lang w:eastAsia="ru-RU"/>
              </w:rPr>
              <w:lastRenderedPageBreak/>
              <w:t>компьютером и его</w:t>
            </w:r>
          </w:p>
          <w:p w14:paraId="02189E6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 xml:space="preserve">периферийным оборудование(принтером, </w:t>
            </w:r>
          </w:p>
          <w:p w14:paraId="05808B7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сканером, модемом,</w:t>
            </w:r>
          </w:p>
          <w:p w14:paraId="2F74003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мультимедийным проектором, цифровой камерой, цифровым</w:t>
            </w:r>
          </w:p>
          <w:p w14:paraId="103A467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датчиком).</w:t>
            </w:r>
          </w:p>
        </w:tc>
      </w:tr>
      <w:tr w:rsidR="00820C7B" w:rsidRPr="00E94D6D" w14:paraId="6E01A195" w14:textId="77777777" w:rsidTr="00820C7B">
        <w:tc>
          <w:tcPr>
            <w:tcW w:w="9748" w:type="dxa"/>
            <w:gridSpan w:val="3"/>
          </w:tcPr>
          <w:p w14:paraId="641485E4"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изучения предметов:</w:t>
            </w:r>
          </w:p>
          <w:p w14:paraId="026168E4"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i/>
                <w:iCs/>
                <w:sz w:val="24"/>
                <w:szCs w:val="24"/>
                <w:lang w:eastAsia="ru-RU"/>
              </w:rPr>
              <w:t>технология, информатика, а также во внеурочной и внешкольной деятельности.</w:t>
            </w:r>
          </w:p>
        </w:tc>
      </w:tr>
      <w:tr w:rsidR="00820C7B" w:rsidRPr="00E94D6D" w14:paraId="63C5BE01" w14:textId="77777777" w:rsidTr="00820C7B">
        <w:tc>
          <w:tcPr>
            <w:tcW w:w="9748" w:type="dxa"/>
            <w:gridSpan w:val="3"/>
          </w:tcPr>
          <w:p w14:paraId="4FA0B828" w14:textId="77777777" w:rsidR="00820C7B" w:rsidRPr="00E94D6D" w:rsidRDefault="00820C7B" w:rsidP="00820C7B">
            <w:pPr>
              <w:autoSpaceDE w:val="0"/>
              <w:autoSpaceDN w:val="0"/>
              <w:adjustRightInd w:val="0"/>
              <w:spacing w:after="0" w:line="240" w:lineRule="auto"/>
              <w:rPr>
                <w:rFonts w:ascii="Times New Roman" w:hAnsi="Times New Roman"/>
                <w:b/>
                <w:bCs/>
                <w:sz w:val="24"/>
                <w:szCs w:val="24"/>
                <w:lang w:eastAsia="ru-RU"/>
              </w:rPr>
            </w:pPr>
            <w:r w:rsidRPr="00E94D6D">
              <w:rPr>
                <w:rFonts w:ascii="Times New Roman" w:hAnsi="Times New Roman"/>
                <w:b/>
                <w:bCs/>
                <w:sz w:val="24"/>
                <w:szCs w:val="24"/>
                <w:lang w:eastAsia="ru-RU"/>
              </w:rPr>
              <w:t>Фиксация изображений и звуков</w:t>
            </w:r>
          </w:p>
        </w:tc>
      </w:tr>
      <w:tr w:rsidR="00820C7B" w:rsidRPr="00E94D6D" w14:paraId="351F0D74" w14:textId="77777777" w:rsidTr="00820C7B">
        <w:tc>
          <w:tcPr>
            <w:tcW w:w="3119" w:type="dxa"/>
          </w:tcPr>
          <w:p w14:paraId="341726A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осуществлять фото-</w:t>
            </w:r>
          </w:p>
          <w:p w14:paraId="7732729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видео съемку.</w:t>
            </w:r>
          </w:p>
          <w:p w14:paraId="6561EA5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осуществлять запись</w:t>
            </w:r>
          </w:p>
          <w:p w14:paraId="7868A28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звукового сообщения;</w:t>
            </w:r>
          </w:p>
          <w:p w14:paraId="613151A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3C16E19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вводить информацию с</w:t>
            </w:r>
          </w:p>
          <w:p w14:paraId="54D8465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фото-видео-аппаратуры в</w:t>
            </w:r>
          </w:p>
          <w:p w14:paraId="080FB9E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компьютер.</w:t>
            </w:r>
          </w:p>
          <w:p w14:paraId="5E5B5FC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учитывать смысл при</w:t>
            </w:r>
          </w:p>
          <w:p w14:paraId="727744F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фиксации изображения;</w:t>
            </w:r>
          </w:p>
          <w:p w14:paraId="649D9D7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0DAF6B4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Выделять для фиксации</w:t>
            </w:r>
          </w:p>
          <w:p w14:paraId="1DB426D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отдельные элементы объектов ипроцессов, обеспечивать качество</w:t>
            </w:r>
          </w:p>
          <w:p w14:paraId="2343C77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фиксации существенных</w:t>
            </w:r>
          </w:p>
          <w:p w14:paraId="7A4848F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элементов;</w:t>
            </w:r>
          </w:p>
          <w:p w14:paraId="42242E0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Выбирать технические средства</w:t>
            </w:r>
          </w:p>
          <w:p w14:paraId="0106BDF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ИКТ для фиксации изображений</w:t>
            </w:r>
          </w:p>
          <w:p w14:paraId="7AB1F35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 звуков в соответствии с</w:t>
            </w:r>
          </w:p>
          <w:p w14:paraId="17D0FED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поставленной целью;</w:t>
            </w:r>
          </w:p>
          <w:p w14:paraId="47CD3FF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Проводить обработку цифровых</w:t>
            </w:r>
          </w:p>
          <w:p w14:paraId="281BD9F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фотографий с использованием</w:t>
            </w:r>
          </w:p>
          <w:p w14:paraId="4F85E6D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звуковых редакторов;</w:t>
            </w:r>
          </w:p>
          <w:p w14:paraId="5EF6C27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Осуществлять видеосъемку и</w:t>
            </w:r>
          </w:p>
          <w:p w14:paraId="3B8E433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проводить монтаж отснятого</w:t>
            </w:r>
          </w:p>
          <w:p w14:paraId="5BB475F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материала</w:t>
            </w:r>
          </w:p>
        </w:tc>
      </w:tr>
      <w:tr w:rsidR="00820C7B" w:rsidRPr="00E94D6D" w14:paraId="6DC3B941" w14:textId="77777777" w:rsidTr="00820C7B">
        <w:tc>
          <w:tcPr>
            <w:tcW w:w="3119" w:type="dxa"/>
          </w:tcPr>
          <w:p w14:paraId="0353EAD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Применять простейший</w:t>
            </w:r>
          </w:p>
          <w:p w14:paraId="4566045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графический редактор для</w:t>
            </w:r>
          </w:p>
          <w:p w14:paraId="75C05DB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создания и редактирования</w:t>
            </w:r>
          </w:p>
          <w:p w14:paraId="6FD7E82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простых рисунков;</w:t>
            </w:r>
          </w:p>
        </w:tc>
        <w:tc>
          <w:tcPr>
            <w:tcW w:w="2977" w:type="dxa"/>
          </w:tcPr>
          <w:p w14:paraId="48F1321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Cоздавать презентации на основе цифровых фотографий</w:t>
            </w:r>
          </w:p>
          <w:p w14:paraId="681BC98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0D0E9E0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Использовать основные приёмы</w:t>
            </w:r>
          </w:p>
          <w:p w14:paraId="04D13A8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создания презентаций в</w:t>
            </w:r>
          </w:p>
          <w:p w14:paraId="69BFFC0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редакторах презентаций</w:t>
            </w:r>
          </w:p>
          <w:p w14:paraId="05356DD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5E6155A3" w14:textId="77777777" w:rsidTr="00820C7B">
        <w:tc>
          <w:tcPr>
            <w:tcW w:w="9748" w:type="dxa"/>
            <w:gridSpan w:val="3"/>
          </w:tcPr>
          <w:p w14:paraId="08A6DEE3"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предметов:</w:t>
            </w:r>
          </w:p>
          <w:p w14:paraId="04C17014"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искусство, русский язык, иностранный язык, физическая культура, естествознание, а</w:t>
            </w:r>
          </w:p>
          <w:p w14:paraId="0BF558EE" w14:textId="77777777" w:rsidR="00820C7B" w:rsidRPr="00E94D6D" w:rsidRDefault="00820C7B" w:rsidP="00820C7B">
            <w:pPr>
              <w:autoSpaceDE w:val="0"/>
              <w:autoSpaceDN w:val="0"/>
              <w:adjustRightInd w:val="0"/>
              <w:spacing w:after="0" w:line="240" w:lineRule="auto"/>
              <w:rPr>
                <w:rFonts w:ascii="TimesNewRomanPS-ItalicMT" w:hAnsi="TimesNewRomanPS-ItalicMT" w:cs="TimesNewRomanPS-ItalicMT"/>
                <w:sz w:val="20"/>
                <w:szCs w:val="20"/>
                <w:lang w:eastAsia="ru-RU"/>
              </w:rPr>
            </w:pPr>
            <w:r w:rsidRPr="00E94D6D">
              <w:rPr>
                <w:rFonts w:ascii="Times New Roman" w:hAnsi="Times New Roman"/>
                <w:i/>
                <w:iCs/>
                <w:sz w:val="24"/>
                <w:szCs w:val="24"/>
                <w:lang w:eastAsia="ru-RU"/>
              </w:rPr>
              <w:t>также во внеурочной деятельности</w:t>
            </w:r>
            <w:r w:rsidRPr="00E94D6D">
              <w:rPr>
                <w:rFonts w:ascii="TimesNewRomanPS-ItalicMT" w:hAnsi="TimesNewRomanPS-ItalicMT" w:cs="TimesNewRomanPS-ItalicMT"/>
                <w:i/>
                <w:iCs/>
                <w:sz w:val="24"/>
                <w:szCs w:val="24"/>
                <w:lang w:eastAsia="ru-RU"/>
              </w:rPr>
              <w:t>.</w:t>
            </w:r>
          </w:p>
        </w:tc>
      </w:tr>
      <w:tr w:rsidR="00820C7B" w:rsidRPr="00E94D6D" w14:paraId="61A98EBF" w14:textId="77777777" w:rsidTr="00820C7B">
        <w:tc>
          <w:tcPr>
            <w:tcW w:w="9748" w:type="dxa"/>
            <w:gridSpan w:val="3"/>
          </w:tcPr>
          <w:p w14:paraId="571F2A60" w14:textId="77777777" w:rsidR="00820C7B" w:rsidRPr="00E94D6D" w:rsidRDefault="00820C7B" w:rsidP="00820C7B">
            <w:pPr>
              <w:autoSpaceDE w:val="0"/>
              <w:autoSpaceDN w:val="0"/>
              <w:adjustRightInd w:val="0"/>
              <w:spacing w:after="0" w:line="240" w:lineRule="auto"/>
              <w:rPr>
                <w:rFonts w:ascii="Times New Roman" w:hAnsi="Times New Roman"/>
                <w:b/>
                <w:sz w:val="20"/>
                <w:szCs w:val="20"/>
                <w:lang w:eastAsia="ru-RU"/>
              </w:rPr>
            </w:pPr>
            <w:r w:rsidRPr="00E94D6D">
              <w:rPr>
                <w:rFonts w:ascii="Times New Roman" w:hAnsi="Times New Roman"/>
                <w:b/>
                <w:bCs/>
                <w:sz w:val="24"/>
                <w:szCs w:val="24"/>
                <w:lang w:eastAsia="ru-RU"/>
              </w:rPr>
              <w:t>Создание письменных сообщений</w:t>
            </w:r>
          </w:p>
        </w:tc>
      </w:tr>
      <w:tr w:rsidR="00820C7B" w:rsidRPr="00E94D6D" w14:paraId="49773953" w14:textId="77777777" w:rsidTr="00820C7B">
        <w:tc>
          <w:tcPr>
            <w:tcW w:w="3119" w:type="dxa"/>
          </w:tcPr>
          <w:p w14:paraId="40D6287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вводить русский текст с клавиатуры;</w:t>
            </w:r>
          </w:p>
          <w:p w14:paraId="72DBAA2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701BB89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вводить русский и</w:t>
            </w:r>
          </w:p>
          <w:p w14:paraId="72846C3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иностранный текст с клавиатуры;</w:t>
            </w:r>
          </w:p>
          <w:p w14:paraId="5D38563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55506CE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структурировать текст в</w:t>
            </w:r>
          </w:p>
          <w:p w14:paraId="096E832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соответствии с его смыслом,</w:t>
            </w:r>
          </w:p>
          <w:p w14:paraId="6FA95F1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средствами текстового редактора;</w:t>
            </w:r>
          </w:p>
          <w:p w14:paraId="4FB1772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текст на русском языке с использованием слепого</w:t>
            </w:r>
          </w:p>
          <w:p w14:paraId="6634FAC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десятипальцевого клавиатурного</w:t>
            </w:r>
          </w:p>
          <w:p w14:paraId="19861F9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письма;</w:t>
            </w:r>
          </w:p>
        </w:tc>
      </w:tr>
      <w:tr w:rsidR="00820C7B" w:rsidRPr="00E94D6D" w14:paraId="04AB4752" w14:textId="77777777" w:rsidTr="00820C7B">
        <w:tc>
          <w:tcPr>
            <w:tcW w:w="3119" w:type="dxa"/>
          </w:tcPr>
          <w:p w14:paraId="7DDF11F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редактировать текст (поиск, замена, удаление символов, фрагментов текста);</w:t>
            </w:r>
          </w:p>
          <w:p w14:paraId="71C0673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7D44EEB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настраивать свойства абзацев: выравнивание,</w:t>
            </w:r>
          </w:p>
          <w:p w14:paraId="5886C9C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междустрочный интервал и т. д.</w:t>
            </w:r>
          </w:p>
        </w:tc>
        <w:tc>
          <w:tcPr>
            <w:tcW w:w="3652" w:type="dxa"/>
          </w:tcPr>
          <w:p w14:paraId="45F8D04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Форматировать текст</w:t>
            </w:r>
          </w:p>
          <w:p w14:paraId="755A477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(настраивать  свойства символов:</w:t>
            </w:r>
          </w:p>
          <w:p w14:paraId="2373C79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шрифт, начертание, цвет; абзацев: выравнивание);</w:t>
            </w:r>
          </w:p>
          <w:p w14:paraId="2BBCCA5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65F2F0D5" w14:textId="77777777" w:rsidTr="00820C7B">
        <w:tc>
          <w:tcPr>
            <w:tcW w:w="3119" w:type="dxa"/>
          </w:tcPr>
          <w:p w14:paraId="39DBD4D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простую</w:t>
            </w:r>
          </w:p>
          <w:p w14:paraId="418194A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таблицу;</w:t>
            </w:r>
          </w:p>
          <w:p w14:paraId="23307BE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160DE6F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сложные таблицы,</w:t>
            </w:r>
          </w:p>
          <w:p w14:paraId="2E63803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списки</w:t>
            </w:r>
          </w:p>
        </w:tc>
        <w:tc>
          <w:tcPr>
            <w:tcW w:w="3652" w:type="dxa"/>
          </w:tcPr>
          <w:p w14:paraId="3A3A343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26A6D23E" w14:textId="77777777" w:rsidTr="00820C7B">
        <w:tc>
          <w:tcPr>
            <w:tcW w:w="3119" w:type="dxa"/>
          </w:tcPr>
          <w:p w14:paraId="340E121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запускать простой</w:t>
            </w:r>
          </w:p>
          <w:p w14:paraId="1AD7E53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текстовый редактор</w:t>
            </w:r>
          </w:p>
          <w:p w14:paraId="6781ADB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(например, WordPad),</w:t>
            </w:r>
          </w:p>
          <w:p w14:paraId="74F363C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сохранять документ</w:t>
            </w:r>
          </w:p>
          <w:p w14:paraId="3846EE7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p w14:paraId="1437B8D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38BA762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Умение осуществить</w:t>
            </w:r>
          </w:p>
          <w:p w14:paraId="6454A26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 xml:space="preserve">орфографическую и </w:t>
            </w:r>
            <w:r w:rsidRPr="00E94D6D">
              <w:rPr>
                <w:rFonts w:ascii="Times New Roman" w:hAnsi="Times New Roman"/>
                <w:sz w:val="24"/>
                <w:szCs w:val="24"/>
                <w:lang w:eastAsia="ru-RU"/>
              </w:rPr>
              <w:lastRenderedPageBreak/>
              <w:t>синтаксическую</w:t>
            </w:r>
          </w:p>
          <w:p w14:paraId="1DE6D4C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проверку текста на русском языке</w:t>
            </w:r>
          </w:p>
        </w:tc>
        <w:tc>
          <w:tcPr>
            <w:tcW w:w="3652" w:type="dxa"/>
          </w:tcPr>
          <w:p w14:paraId="3B7ED40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Умение обрабатывать готовый</w:t>
            </w:r>
          </w:p>
          <w:p w14:paraId="0B99E22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текстовый документ.</w:t>
            </w:r>
          </w:p>
          <w:p w14:paraId="2986779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74B031BC" w14:textId="77777777" w:rsidTr="00820C7B">
        <w:tc>
          <w:tcPr>
            <w:tcW w:w="3119" w:type="dxa"/>
          </w:tcPr>
          <w:p w14:paraId="68DC6E1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добавлять в текстовый</w:t>
            </w:r>
          </w:p>
          <w:p w14:paraId="6B7737F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документ графические</w:t>
            </w:r>
          </w:p>
          <w:p w14:paraId="57AB355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примитивы</w:t>
            </w:r>
          </w:p>
          <w:p w14:paraId="5E29CAA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0451560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добавлять мультимедиа</w:t>
            </w:r>
          </w:p>
          <w:p w14:paraId="3F5DCB5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объекты (картинки, анимацию);</w:t>
            </w:r>
          </w:p>
          <w:p w14:paraId="0C4FAEE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67F611B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гипертекстовые</w:t>
            </w:r>
          </w:p>
          <w:p w14:paraId="661250A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документы; выполнять</w:t>
            </w:r>
          </w:p>
          <w:p w14:paraId="67ABFE5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кодирование и де кодирование</w:t>
            </w:r>
          </w:p>
          <w:p w14:paraId="4C491EE1" w14:textId="77777777" w:rsidR="00820C7B" w:rsidRPr="00E94D6D" w:rsidRDefault="00820C7B" w:rsidP="00820C7B">
            <w:pPr>
              <w:autoSpaceDE w:val="0"/>
              <w:autoSpaceDN w:val="0"/>
              <w:adjustRightInd w:val="0"/>
              <w:spacing w:after="0" w:line="240" w:lineRule="auto"/>
              <w:rPr>
                <w:rFonts w:ascii="TimesNewRomanPSMT" w:hAnsi="TimesNewRomanPSMT" w:cs="TimesNewRomanPSMT"/>
                <w:sz w:val="20"/>
                <w:szCs w:val="20"/>
                <w:lang w:eastAsia="ru-RU"/>
              </w:rPr>
            </w:pPr>
            <w:r w:rsidRPr="00E94D6D">
              <w:rPr>
                <w:rFonts w:ascii="Times New Roman" w:hAnsi="Times New Roman"/>
                <w:sz w:val="24"/>
                <w:szCs w:val="24"/>
                <w:lang w:eastAsia="ru-RU"/>
              </w:rPr>
              <w:t>текстовой информации, используя кодовые таблицы (Юникод, КОИ-8Р, Windows 1251); использовать ссылки</w:t>
            </w:r>
            <w:r w:rsidRPr="00E94D6D">
              <w:rPr>
                <w:rFonts w:ascii="TimesNewRomanPSMT" w:hAnsi="TimesNewRomanPSMT" w:cs="TimesNewRomanPSMT"/>
                <w:sz w:val="20"/>
                <w:szCs w:val="20"/>
                <w:lang w:eastAsia="ru-RU"/>
              </w:rPr>
              <w:t xml:space="preserve"> </w:t>
            </w:r>
          </w:p>
          <w:p w14:paraId="2C327E5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 цитирование источников при</w:t>
            </w:r>
          </w:p>
          <w:p w14:paraId="2824EEC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создании на их основе</w:t>
            </w:r>
          </w:p>
          <w:p w14:paraId="2BE9EE3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собственных информационных</w:t>
            </w:r>
          </w:p>
          <w:p w14:paraId="486563B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объектов</w:t>
            </w:r>
          </w:p>
        </w:tc>
      </w:tr>
      <w:tr w:rsidR="00820C7B" w:rsidRPr="00E94D6D" w14:paraId="4D5D164D" w14:textId="77777777" w:rsidTr="00820C7B">
        <w:tc>
          <w:tcPr>
            <w:tcW w:w="3119" w:type="dxa"/>
          </w:tcPr>
          <w:p w14:paraId="2670DE9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5318839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Сканировать текст и осуществлять</w:t>
            </w:r>
          </w:p>
          <w:p w14:paraId="6E7D73A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распознавание сканированного</w:t>
            </w:r>
          </w:p>
          <w:p w14:paraId="5DC9A24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текста;</w:t>
            </w:r>
          </w:p>
        </w:tc>
        <w:tc>
          <w:tcPr>
            <w:tcW w:w="3652" w:type="dxa"/>
          </w:tcPr>
          <w:p w14:paraId="1B647AC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Записывать звуковые файлы с</w:t>
            </w:r>
          </w:p>
          <w:p w14:paraId="78C7FCF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различным качеством звучания</w:t>
            </w:r>
          </w:p>
          <w:p w14:paraId="2B40583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(глубиной кодирования и</w:t>
            </w:r>
          </w:p>
          <w:p w14:paraId="5E83F5C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частотой дискретизации)</w:t>
            </w:r>
          </w:p>
          <w:p w14:paraId="077923B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7593E56C" w14:textId="77777777" w:rsidTr="00820C7B">
        <w:tc>
          <w:tcPr>
            <w:tcW w:w="3119" w:type="dxa"/>
          </w:tcPr>
          <w:p w14:paraId="072D5F7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Кодировать и декодировать</w:t>
            </w:r>
          </w:p>
          <w:p w14:paraId="72B51E3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сообщения, используя</w:t>
            </w:r>
          </w:p>
          <w:p w14:paraId="2956169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простейшие коды;</w:t>
            </w:r>
          </w:p>
          <w:p w14:paraId="66ACEE8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p w14:paraId="134784D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39BEFC4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Оценивать размеры файлов, подготовленных с использованием</w:t>
            </w:r>
          </w:p>
          <w:p w14:paraId="6EDFF12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различных устройств ввода информации в заданный интервал</w:t>
            </w:r>
          </w:p>
          <w:p w14:paraId="2034219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времени (клавиатура, сканер, микрофон, фотокамера, видеокамера)</w:t>
            </w:r>
          </w:p>
        </w:tc>
        <w:tc>
          <w:tcPr>
            <w:tcW w:w="3652" w:type="dxa"/>
          </w:tcPr>
          <w:p w14:paraId="0AF97A6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текст на основе</w:t>
            </w:r>
          </w:p>
          <w:p w14:paraId="1FD934A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расшифровки аудиозаписи, в том</w:t>
            </w:r>
          </w:p>
          <w:p w14:paraId="6AC6D5B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числе нескольких участников</w:t>
            </w:r>
          </w:p>
          <w:p w14:paraId="6900E96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обсуждения;</w:t>
            </w:r>
          </w:p>
          <w:p w14:paraId="6305EE4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69E26BF6" w14:textId="77777777" w:rsidTr="00820C7B">
        <w:tc>
          <w:tcPr>
            <w:tcW w:w="9748" w:type="dxa"/>
            <w:gridSpan w:val="3"/>
          </w:tcPr>
          <w:p w14:paraId="45D55E30"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предметов: русский</w:t>
            </w:r>
          </w:p>
          <w:p w14:paraId="258B3E51"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i/>
                <w:iCs/>
                <w:sz w:val="24"/>
                <w:szCs w:val="24"/>
                <w:lang w:eastAsia="ru-RU"/>
              </w:rPr>
              <w:t>язык, иностранный язык, литература, история.</w:t>
            </w:r>
          </w:p>
        </w:tc>
      </w:tr>
      <w:tr w:rsidR="00820C7B" w:rsidRPr="00E94D6D" w14:paraId="7FC82D44" w14:textId="77777777" w:rsidTr="00820C7B">
        <w:tc>
          <w:tcPr>
            <w:tcW w:w="9748" w:type="dxa"/>
            <w:gridSpan w:val="3"/>
          </w:tcPr>
          <w:p w14:paraId="2E54A199"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b/>
                <w:bCs/>
                <w:sz w:val="24"/>
                <w:szCs w:val="24"/>
                <w:lang w:eastAsia="ru-RU"/>
              </w:rPr>
              <w:t>Создание графических сообщений</w:t>
            </w:r>
          </w:p>
        </w:tc>
      </w:tr>
      <w:tr w:rsidR="00820C7B" w:rsidRPr="00E94D6D" w14:paraId="0C831A47" w14:textId="77777777" w:rsidTr="00820C7B">
        <w:tc>
          <w:tcPr>
            <w:tcW w:w="3119" w:type="dxa"/>
          </w:tcPr>
          <w:p w14:paraId="3D7D7CD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w:t>
            </w:r>
          </w:p>
          <w:p w14:paraId="122C318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геометрические объекты в</w:t>
            </w:r>
          </w:p>
          <w:p w14:paraId="447502E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текстовом редакторе и</w:t>
            </w:r>
          </w:p>
          <w:p w14:paraId="57FE13B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растровом редакторе Paint;</w:t>
            </w:r>
          </w:p>
          <w:p w14:paraId="49482B1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70AA5E6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рисовать при использовании</w:t>
            </w:r>
          </w:p>
          <w:p w14:paraId="52F5A7E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графического планшета (рисование, дорисовывание, создание</w:t>
            </w:r>
          </w:p>
          <w:p w14:paraId="35384CF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собственных рисунков);</w:t>
            </w:r>
          </w:p>
          <w:p w14:paraId="4BEDBB6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7A3C560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и</w:t>
            </w:r>
          </w:p>
          <w:p w14:paraId="77BD606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редактировать изображения с</w:t>
            </w:r>
          </w:p>
          <w:p w14:paraId="37280DA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помощью инструментов</w:t>
            </w:r>
          </w:p>
          <w:p w14:paraId="16A1CA5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растрового графического</w:t>
            </w:r>
          </w:p>
          <w:p w14:paraId="57DB53C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редактора; создавать и</w:t>
            </w:r>
          </w:p>
          <w:p w14:paraId="142AB92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редактировать изображения с</w:t>
            </w:r>
          </w:p>
          <w:p w14:paraId="460E43F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помощью инструментов</w:t>
            </w:r>
          </w:p>
          <w:p w14:paraId="2C5348E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векторного графического</w:t>
            </w:r>
          </w:p>
          <w:p w14:paraId="1220B9C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редактора</w:t>
            </w:r>
          </w:p>
        </w:tc>
      </w:tr>
      <w:tr w:rsidR="00820C7B" w:rsidRPr="00E94D6D" w14:paraId="66E85B9E" w14:textId="77777777" w:rsidTr="00820C7B">
        <w:tc>
          <w:tcPr>
            <w:tcW w:w="3119" w:type="dxa"/>
          </w:tcPr>
          <w:p w14:paraId="1C93BE4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сложные</w:t>
            </w:r>
          </w:p>
          <w:p w14:paraId="6AF6A0B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графические объекты с</w:t>
            </w:r>
          </w:p>
          <w:p w14:paraId="1281B72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повторяющимися и/или</w:t>
            </w:r>
          </w:p>
          <w:p w14:paraId="155B044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преобразованными</w:t>
            </w:r>
          </w:p>
          <w:p w14:paraId="5FC0778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фрагментами</w:t>
            </w:r>
          </w:p>
          <w:p w14:paraId="75B65E6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705109A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Создание графов, схем, диаграмм в текстовом редакторе, в программе</w:t>
            </w:r>
          </w:p>
          <w:p w14:paraId="6FED5E1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создания презентаций, в системе</w:t>
            </w:r>
          </w:p>
          <w:p w14:paraId="0040226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компьютерного черчения;</w:t>
            </w:r>
          </w:p>
        </w:tc>
        <w:tc>
          <w:tcPr>
            <w:tcW w:w="3652" w:type="dxa"/>
          </w:tcPr>
          <w:p w14:paraId="377589B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Создание анимационных</w:t>
            </w:r>
          </w:p>
          <w:p w14:paraId="3331DED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объектов в программе создания</w:t>
            </w:r>
          </w:p>
          <w:p w14:paraId="1B3EDBC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анимации</w:t>
            </w:r>
            <w:r w:rsidRPr="00E94D6D">
              <w:rPr>
                <w:rFonts w:ascii="Times New Roman" w:hAnsi="Times New Roman"/>
                <w:b/>
                <w:bCs/>
                <w:sz w:val="24"/>
                <w:szCs w:val="24"/>
                <w:lang w:eastAsia="ru-RU"/>
              </w:rPr>
              <w:t>.</w:t>
            </w:r>
          </w:p>
          <w:p w14:paraId="558192C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359D33F9" w14:textId="77777777" w:rsidTr="00820C7B">
        <w:tc>
          <w:tcPr>
            <w:tcW w:w="3119" w:type="dxa"/>
          </w:tcPr>
          <w:p w14:paraId="7B0FA43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Редактирование графических</w:t>
            </w:r>
          </w:p>
          <w:p w14:paraId="221CFBA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примитивов</w:t>
            </w:r>
          </w:p>
          <w:p w14:paraId="4CEEE56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03E3489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Редактирование фотоизображений</w:t>
            </w:r>
          </w:p>
          <w:p w14:paraId="41643D6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(вставка, удаление, замена</w:t>
            </w:r>
          </w:p>
          <w:p w14:paraId="3D94072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фрагмента, изменение</w:t>
            </w:r>
          </w:p>
          <w:p w14:paraId="72E4787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контрастности).</w:t>
            </w:r>
          </w:p>
        </w:tc>
        <w:tc>
          <w:tcPr>
            <w:tcW w:w="3652" w:type="dxa"/>
          </w:tcPr>
          <w:p w14:paraId="41EDE6F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Создание изображений в</w:t>
            </w:r>
          </w:p>
          <w:p w14:paraId="5EC1552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графическом редакторе,</w:t>
            </w:r>
          </w:p>
          <w:p w14:paraId="39EBF24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CorelDraw, Photoshop</w:t>
            </w:r>
          </w:p>
          <w:p w14:paraId="2BBABAC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37DB7D51" w14:textId="77777777" w:rsidTr="00820C7B">
        <w:tc>
          <w:tcPr>
            <w:tcW w:w="3119" w:type="dxa"/>
          </w:tcPr>
          <w:p w14:paraId="6ADFA7B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Умение создавать простейших схем с помощью графического</w:t>
            </w:r>
          </w:p>
          <w:p w14:paraId="213192D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редактора</w:t>
            </w:r>
          </w:p>
          <w:p w14:paraId="05DAEBB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3A90B7D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Создание планов территории с помощью векторного графического</w:t>
            </w:r>
          </w:p>
          <w:p w14:paraId="5CEAC64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редактора, например CorelDraw, Компас;</w:t>
            </w:r>
          </w:p>
        </w:tc>
        <w:tc>
          <w:tcPr>
            <w:tcW w:w="3652" w:type="dxa"/>
          </w:tcPr>
          <w:p w14:paraId="35C614B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сложные</w:t>
            </w:r>
          </w:p>
          <w:p w14:paraId="0B16B3A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схемы, графики и диаграммы, с</w:t>
            </w:r>
          </w:p>
          <w:p w14:paraId="00F63C4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помощью векторного</w:t>
            </w:r>
          </w:p>
          <w:p w14:paraId="0173FF6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графического редактора</w:t>
            </w:r>
          </w:p>
          <w:p w14:paraId="5A1A23C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5626ADCD" w14:textId="77777777" w:rsidTr="00820C7B">
        <w:tc>
          <w:tcPr>
            <w:tcW w:w="3119" w:type="dxa"/>
          </w:tcPr>
          <w:p w14:paraId="7A636CD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графические объекты в CorelDraw</w:t>
            </w:r>
          </w:p>
          <w:p w14:paraId="535404F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595072C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Обработка графических</w:t>
            </w:r>
          </w:p>
          <w:p w14:paraId="7E50AC8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изображений в таких редакторах как</w:t>
            </w:r>
          </w:p>
          <w:p w14:paraId="77F7047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Adobe Photoshop;</w:t>
            </w:r>
          </w:p>
        </w:tc>
        <w:tc>
          <w:tcPr>
            <w:tcW w:w="3652" w:type="dxa"/>
          </w:tcPr>
          <w:p w14:paraId="5A73323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Создание и обработка графических объектов в</w:t>
            </w:r>
          </w:p>
          <w:p w14:paraId="1059E12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векторных и растровых</w:t>
            </w:r>
          </w:p>
          <w:p w14:paraId="631FCDC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графических редакторов</w:t>
            </w:r>
          </w:p>
        </w:tc>
      </w:tr>
      <w:tr w:rsidR="00820C7B" w:rsidRPr="00E94D6D" w14:paraId="04AFF71D" w14:textId="77777777" w:rsidTr="00820C7B">
        <w:tc>
          <w:tcPr>
            <w:tcW w:w="9748" w:type="dxa"/>
            <w:gridSpan w:val="3"/>
          </w:tcPr>
          <w:p w14:paraId="24E66F23"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предметов:</w:t>
            </w:r>
          </w:p>
          <w:p w14:paraId="37424724"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i/>
                <w:iCs/>
                <w:sz w:val="24"/>
                <w:szCs w:val="24"/>
                <w:lang w:eastAsia="ru-RU"/>
              </w:rPr>
              <w:t>технология, обществознание, география, история, математика.</w:t>
            </w:r>
          </w:p>
        </w:tc>
      </w:tr>
      <w:tr w:rsidR="00820C7B" w:rsidRPr="00E94D6D" w14:paraId="59AA02D4" w14:textId="77777777" w:rsidTr="00820C7B">
        <w:tc>
          <w:tcPr>
            <w:tcW w:w="9748" w:type="dxa"/>
            <w:gridSpan w:val="3"/>
          </w:tcPr>
          <w:p w14:paraId="6DA7CE80"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b/>
                <w:bCs/>
                <w:sz w:val="24"/>
                <w:szCs w:val="24"/>
                <w:lang w:eastAsia="ru-RU"/>
              </w:rPr>
              <w:t>Создание музыкальных и звуковых сообщений</w:t>
            </w:r>
          </w:p>
        </w:tc>
      </w:tr>
      <w:tr w:rsidR="00820C7B" w:rsidRPr="00E94D6D" w14:paraId="73A1F290" w14:textId="77777777" w:rsidTr="00820C7B">
        <w:tc>
          <w:tcPr>
            <w:tcW w:w="3119" w:type="dxa"/>
          </w:tcPr>
          <w:p w14:paraId="6A3B627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записывать аудио</w:t>
            </w:r>
          </w:p>
          <w:p w14:paraId="033C8AA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сообщение на диктофон и др.технические средства</w:t>
            </w:r>
          </w:p>
          <w:p w14:paraId="44A0F1D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6D6A29D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вводить информацию с</w:t>
            </w:r>
          </w:p>
          <w:p w14:paraId="1CD3BCB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диктофона и других технических</w:t>
            </w:r>
          </w:p>
          <w:p w14:paraId="01FBF83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средств в компьютер</w:t>
            </w:r>
          </w:p>
        </w:tc>
        <w:tc>
          <w:tcPr>
            <w:tcW w:w="3652" w:type="dxa"/>
          </w:tcPr>
          <w:p w14:paraId="3A6E759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обрабатывать аудио</w:t>
            </w:r>
          </w:p>
          <w:p w14:paraId="3AA1849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запись при помощи</w:t>
            </w:r>
          </w:p>
          <w:p w14:paraId="616751F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компьютерных программ</w:t>
            </w:r>
          </w:p>
          <w:p w14:paraId="53C05FC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(например, осуществлять</w:t>
            </w:r>
          </w:p>
          <w:p w14:paraId="1627101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конвертацию форматов)</w:t>
            </w:r>
          </w:p>
        </w:tc>
      </w:tr>
      <w:tr w:rsidR="00820C7B" w:rsidRPr="00E94D6D" w14:paraId="676F0C8F" w14:textId="77777777" w:rsidTr="00820C7B">
        <w:tc>
          <w:tcPr>
            <w:tcW w:w="9748" w:type="dxa"/>
            <w:gridSpan w:val="3"/>
          </w:tcPr>
          <w:p w14:paraId="26E369D6"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предмета искусство,</w:t>
            </w:r>
          </w:p>
          <w:p w14:paraId="7D600364"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i/>
                <w:iCs/>
                <w:sz w:val="24"/>
                <w:szCs w:val="24"/>
                <w:lang w:eastAsia="ru-RU"/>
              </w:rPr>
              <w:t>а также во внеурочной деятельности</w:t>
            </w:r>
          </w:p>
        </w:tc>
      </w:tr>
      <w:tr w:rsidR="00820C7B" w:rsidRPr="00E94D6D" w14:paraId="385F9291" w14:textId="77777777" w:rsidTr="00820C7B">
        <w:tc>
          <w:tcPr>
            <w:tcW w:w="9748" w:type="dxa"/>
            <w:gridSpan w:val="3"/>
          </w:tcPr>
          <w:p w14:paraId="2A41C642"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b/>
                <w:bCs/>
                <w:sz w:val="24"/>
                <w:szCs w:val="24"/>
                <w:lang w:eastAsia="ru-RU"/>
              </w:rPr>
              <w:t>Создание восприятие и использование гипермедиа сообщений</w:t>
            </w:r>
          </w:p>
        </w:tc>
      </w:tr>
      <w:tr w:rsidR="00820C7B" w:rsidRPr="00E94D6D" w14:paraId="1C77FB7E" w14:textId="77777777" w:rsidTr="00820C7B">
        <w:tc>
          <w:tcPr>
            <w:tcW w:w="3119" w:type="dxa"/>
          </w:tcPr>
          <w:p w14:paraId="45868E2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Избирательно относиться к</w:t>
            </w:r>
          </w:p>
          <w:p w14:paraId="56095BD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информации в окружающем</w:t>
            </w:r>
          </w:p>
          <w:p w14:paraId="40144A5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информационном</w:t>
            </w:r>
          </w:p>
          <w:p w14:paraId="657527F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пространстве, отказываться от потребления ненужной</w:t>
            </w:r>
          </w:p>
          <w:p w14:paraId="5A8B6E0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информации;</w:t>
            </w:r>
          </w:p>
        </w:tc>
        <w:tc>
          <w:tcPr>
            <w:tcW w:w="2977" w:type="dxa"/>
          </w:tcPr>
          <w:p w14:paraId="3208AB9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Сохранять для индивидуального</w:t>
            </w:r>
          </w:p>
          <w:p w14:paraId="11AC217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использования найденные в сети Интернет информационные объекты</w:t>
            </w:r>
          </w:p>
          <w:p w14:paraId="138CA90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 ссылки на них;</w:t>
            </w:r>
          </w:p>
        </w:tc>
        <w:tc>
          <w:tcPr>
            <w:tcW w:w="3652" w:type="dxa"/>
          </w:tcPr>
          <w:p w14:paraId="163C258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07A538D4" w14:textId="77777777" w:rsidTr="00820C7B">
        <w:tc>
          <w:tcPr>
            <w:tcW w:w="3119" w:type="dxa"/>
          </w:tcPr>
          <w:p w14:paraId="41F7CFA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 xml:space="preserve">Умение запустить браузер </w:t>
            </w:r>
          </w:p>
        </w:tc>
        <w:tc>
          <w:tcPr>
            <w:tcW w:w="2977" w:type="dxa"/>
          </w:tcPr>
          <w:p w14:paraId="5AE5894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Осуществлять взаимодействие</w:t>
            </w:r>
          </w:p>
          <w:p w14:paraId="32CFC28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посредством электронной почты, чата, форума; определять минимальное время, необходимое</w:t>
            </w:r>
          </w:p>
          <w:p w14:paraId="6765AFA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для передачи известного объема данных по каналу связи с известными характеристиками</w:t>
            </w:r>
          </w:p>
        </w:tc>
        <w:tc>
          <w:tcPr>
            <w:tcW w:w="3652" w:type="dxa"/>
          </w:tcPr>
          <w:p w14:paraId="4311270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с использованием</w:t>
            </w:r>
          </w:p>
          <w:p w14:paraId="04135E0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конструкторов (шаблонов)</w:t>
            </w:r>
          </w:p>
          <w:p w14:paraId="760B49F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комплексные информационные</w:t>
            </w:r>
          </w:p>
          <w:p w14:paraId="2A21B2F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объекты в виде web-страницы,</w:t>
            </w:r>
          </w:p>
          <w:p w14:paraId="69DBA1F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включающей графические</w:t>
            </w:r>
          </w:p>
          <w:p w14:paraId="29E0903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объекты</w:t>
            </w:r>
          </w:p>
          <w:p w14:paraId="2708620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6C814D64" w14:textId="77777777" w:rsidTr="00820C7B">
        <w:tc>
          <w:tcPr>
            <w:tcW w:w="3119" w:type="dxa"/>
          </w:tcPr>
          <w:p w14:paraId="6881DCC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Работать с электронной почтой (регистрировать почтовый ящик и пересылать сообщения);</w:t>
            </w:r>
          </w:p>
          <w:p w14:paraId="58FFAE3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63CC1BD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Работать с особыми видами сообщений: диаграммы, рисунки,</w:t>
            </w:r>
          </w:p>
          <w:p w14:paraId="28561F5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видео (просматривать картинки видео, сохранять на компьютер</w:t>
            </w:r>
          </w:p>
        </w:tc>
        <w:tc>
          <w:tcPr>
            <w:tcW w:w="3652" w:type="dxa"/>
          </w:tcPr>
          <w:p w14:paraId="0AFC301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Использовать ссылки и</w:t>
            </w:r>
          </w:p>
          <w:p w14:paraId="07CD5E5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цитирование источников при</w:t>
            </w:r>
          </w:p>
          <w:p w14:paraId="6CA7DDE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создании на их основе</w:t>
            </w:r>
          </w:p>
          <w:p w14:paraId="7EF7F12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собственных информационных</w:t>
            </w:r>
          </w:p>
          <w:p w14:paraId="08EA6A8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объектов</w:t>
            </w:r>
          </w:p>
          <w:p w14:paraId="2404F03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36D3C633" w14:textId="77777777" w:rsidTr="00820C7B">
        <w:tc>
          <w:tcPr>
            <w:tcW w:w="3119" w:type="dxa"/>
          </w:tcPr>
          <w:p w14:paraId="3782F17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гипермедиа сообщения</w:t>
            </w:r>
          </w:p>
        </w:tc>
        <w:tc>
          <w:tcPr>
            <w:tcW w:w="2977" w:type="dxa"/>
          </w:tcPr>
          <w:p w14:paraId="3576FB2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обрабатывать гипермедиа сообщения</w:t>
            </w:r>
          </w:p>
        </w:tc>
        <w:tc>
          <w:tcPr>
            <w:tcW w:w="3652" w:type="dxa"/>
          </w:tcPr>
          <w:p w14:paraId="308D466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обрабатывать гипермедиа сообщение</w:t>
            </w:r>
          </w:p>
        </w:tc>
      </w:tr>
      <w:tr w:rsidR="00820C7B" w:rsidRPr="00E94D6D" w14:paraId="53285515" w14:textId="77777777" w:rsidTr="00820C7B">
        <w:tc>
          <w:tcPr>
            <w:tcW w:w="3119" w:type="dxa"/>
          </w:tcPr>
          <w:p w14:paraId="75675D0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Осуществлять поиск</w:t>
            </w:r>
          </w:p>
          <w:p w14:paraId="1967DE5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нформации в сети Интернет с использова нием простых</w:t>
            </w:r>
          </w:p>
          <w:p w14:paraId="40C93D2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запросов (по одному признаку);</w:t>
            </w:r>
          </w:p>
        </w:tc>
        <w:tc>
          <w:tcPr>
            <w:tcW w:w="2977" w:type="dxa"/>
          </w:tcPr>
          <w:p w14:paraId="033C6FB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Создание текстового документа с гиперссылками</w:t>
            </w:r>
          </w:p>
          <w:p w14:paraId="40978CB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10FD0C6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создавать веб-страницы с картинками, видео</w:t>
            </w:r>
          </w:p>
          <w:p w14:paraId="56D20C2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141F41A7" w14:textId="77777777" w:rsidTr="00820C7B">
        <w:tc>
          <w:tcPr>
            <w:tcW w:w="9748" w:type="dxa"/>
            <w:gridSpan w:val="3"/>
          </w:tcPr>
          <w:p w14:paraId="4D54F393"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предметов:</w:t>
            </w:r>
          </w:p>
          <w:p w14:paraId="4F112C49"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технология, литература, русский язык, иностранный язык, искусство, могут</w:t>
            </w:r>
          </w:p>
          <w:p w14:paraId="60DCDD36"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i/>
                <w:iCs/>
                <w:sz w:val="24"/>
                <w:szCs w:val="24"/>
                <w:lang w:eastAsia="ru-RU"/>
              </w:rPr>
              <w:t>достигаться при изучении и других предметов.</w:t>
            </w:r>
          </w:p>
        </w:tc>
      </w:tr>
      <w:tr w:rsidR="00820C7B" w:rsidRPr="00E94D6D" w14:paraId="7134893D" w14:textId="77777777" w:rsidTr="00820C7B">
        <w:tc>
          <w:tcPr>
            <w:tcW w:w="9748" w:type="dxa"/>
            <w:gridSpan w:val="3"/>
          </w:tcPr>
          <w:p w14:paraId="0E265FC4"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b/>
                <w:bCs/>
                <w:sz w:val="24"/>
                <w:szCs w:val="24"/>
                <w:lang w:eastAsia="ru-RU"/>
              </w:rPr>
              <w:lastRenderedPageBreak/>
              <w:t>Коммуникация и социальное взаимодействие</w:t>
            </w:r>
          </w:p>
        </w:tc>
      </w:tr>
      <w:tr w:rsidR="00820C7B" w:rsidRPr="00E94D6D" w14:paraId="0B4D2230" w14:textId="77777777" w:rsidTr="00820C7B">
        <w:tc>
          <w:tcPr>
            <w:tcW w:w="3119" w:type="dxa"/>
          </w:tcPr>
          <w:p w14:paraId="0781DB5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Соблюдать нормы</w:t>
            </w:r>
          </w:p>
          <w:p w14:paraId="1BC8DEA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информационной культуры,</w:t>
            </w:r>
          </w:p>
          <w:p w14:paraId="0412165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этики и права;</w:t>
            </w:r>
          </w:p>
          <w:p w14:paraId="44EFDC8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40EAEC9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 уважением относиться к частной информации и информационным</w:t>
            </w:r>
          </w:p>
          <w:p w14:paraId="0F846C9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правам других людей.</w:t>
            </w:r>
          </w:p>
          <w:p w14:paraId="6647057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4DA8B46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Оценивать возможное количество результатов поиска информации в Интернете, полученных по тем</w:t>
            </w:r>
          </w:p>
          <w:p w14:paraId="5C1E23B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или иным запросам;</w:t>
            </w:r>
          </w:p>
        </w:tc>
      </w:tr>
      <w:tr w:rsidR="00820C7B" w:rsidRPr="00E94D6D" w14:paraId="395F6CC2" w14:textId="77777777" w:rsidTr="00820C7B">
        <w:tc>
          <w:tcPr>
            <w:tcW w:w="3119" w:type="dxa"/>
          </w:tcPr>
          <w:p w14:paraId="292544D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Использовать редактор</w:t>
            </w:r>
          </w:p>
          <w:p w14:paraId="15CE7E7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презентаций или иное</w:t>
            </w:r>
          </w:p>
          <w:p w14:paraId="2DD661F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программное средство для</w:t>
            </w:r>
          </w:p>
          <w:p w14:paraId="1479063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создания анимации по</w:t>
            </w:r>
          </w:p>
          <w:p w14:paraId="01EF47E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имеющемуся сюжету;</w:t>
            </w:r>
          </w:p>
          <w:p w14:paraId="53A5B13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168D994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составить презентацию как</w:t>
            </w:r>
          </w:p>
          <w:p w14:paraId="513F008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поддержку к устному сообщению (умение анализировать текстовый</w:t>
            </w:r>
          </w:p>
          <w:p w14:paraId="790427E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материал, умение визуализировать</w:t>
            </w:r>
          </w:p>
          <w:p w14:paraId="2F7C12E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материал, умение выделять главное</w:t>
            </w:r>
          </w:p>
          <w:p w14:paraId="45EEDC8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 тексте, умение с помощью</w:t>
            </w:r>
          </w:p>
          <w:p w14:paraId="778FC78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программы создания презентация</w:t>
            </w:r>
          </w:p>
          <w:p w14:paraId="61E5F8E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создать слайд-шоу)</w:t>
            </w:r>
          </w:p>
        </w:tc>
        <w:tc>
          <w:tcPr>
            <w:tcW w:w="3652" w:type="dxa"/>
          </w:tcPr>
          <w:p w14:paraId="4E8BA48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на заданную тему</w:t>
            </w:r>
          </w:p>
          <w:p w14:paraId="5E34396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мультимедийную презентацию с</w:t>
            </w:r>
          </w:p>
          <w:p w14:paraId="148B9E4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гиперссылками, слайды которой</w:t>
            </w:r>
          </w:p>
          <w:p w14:paraId="4B44E76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содержат тексты, звуки,</w:t>
            </w:r>
          </w:p>
          <w:p w14:paraId="2D6E6F2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графические изображения</w:t>
            </w:r>
          </w:p>
          <w:p w14:paraId="00AAF40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4EAF45BB" w14:textId="77777777" w:rsidTr="00820C7B">
        <w:tc>
          <w:tcPr>
            <w:tcW w:w="3119" w:type="dxa"/>
          </w:tcPr>
          <w:p w14:paraId="1CDC104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передать сообщение по электронной почте</w:t>
            </w:r>
          </w:p>
          <w:p w14:paraId="4168D21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6D5006C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грамотно выражать свои мысли</w:t>
            </w:r>
          </w:p>
          <w:p w14:paraId="3221055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общаться в чате</w:t>
            </w:r>
          </w:p>
          <w:p w14:paraId="37D7B16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правильно формулировать</w:t>
            </w:r>
          </w:p>
          <w:p w14:paraId="68BD967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вопросы</w:t>
            </w:r>
          </w:p>
          <w:p w14:paraId="4C42D34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3AAF7E5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Вести личный дневник (блог) с</w:t>
            </w:r>
          </w:p>
          <w:p w14:paraId="798FAB7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использованием возможностей</w:t>
            </w:r>
          </w:p>
          <w:p w14:paraId="17B30EB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Интернета (умение создавать веб-страницы, размещать их на</w:t>
            </w:r>
          </w:p>
          <w:p w14:paraId="4B4750F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сервере, умение пользоваться</w:t>
            </w:r>
          </w:p>
          <w:p w14:paraId="09FA54E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конструктором сайта)</w:t>
            </w:r>
          </w:p>
          <w:p w14:paraId="6397B95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2F09DF5D" w14:textId="77777777" w:rsidTr="00820C7B">
        <w:tc>
          <w:tcPr>
            <w:tcW w:w="3119" w:type="dxa"/>
          </w:tcPr>
          <w:p w14:paraId="3512F71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Способность и готовность к</w:t>
            </w:r>
          </w:p>
          <w:p w14:paraId="339D22B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общению и сотрудничеству со сверстниками и взрослыми в процессе образовательной,</w:t>
            </w:r>
          </w:p>
          <w:p w14:paraId="2E4A852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общественно-полезной,</w:t>
            </w:r>
          </w:p>
          <w:p w14:paraId="7BE2F07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учебно-исследовательской,</w:t>
            </w:r>
          </w:p>
          <w:p w14:paraId="4C31355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творческой деятельности;</w:t>
            </w:r>
          </w:p>
          <w:p w14:paraId="16D8388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7FFD586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 xml:space="preserve">Умение вести диалог </w:t>
            </w:r>
          </w:p>
        </w:tc>
        <w:tc>
          <w:tcPr>
            <w:tcW w:w="3652" w:type="dxa"/>
          </w:tcPr>
          <w:p w14:paraId="35362F1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строить диалог на</w:t>
            </w:r>
          </w:p>
          <w:p w14:paraId="7AB8F83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телеконференции</w:t>
            </w:r>
          </w:p>
          <w:p w14:paraId="2518448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58527F85" w14:textId="77777777" w:rsidTr="00820C7B">
        <w:tc>
          <w:tcPr>
            <w:tcW w:w="3119" w:type="dxa"/>
          </w:tcPr>
          <w:p w14:paraId="28CAB0F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Уметь выбирать способ</w:t>
            </w:r>
          </w:p>
          <w:p w14:paraId="02F4378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представления данных в</w:t>
            </w:r>
          </w:p>
          <w:p w14:paraId="6E02B4D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соответствии с поставленной</w:t>
            </w:r>
          </w:p>
          <w:p w14:paraId="78E09FE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задачей - таблицы, схемы,</w:t>
            </w:r>
          </w:p>
          <w:p w14:paraId="5C63652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графики, диаграммы</w:t>
            </w:r>
          </w:p>
        </w:tc>
        <w:tc>
          <w:tcPr>
            <w:tcW w:w="2977" w:type="dxa"/>
          </w:tcPr>
          <w:p w14:paraId="6C2CED0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Уметь составлять и строить схемы,</w:t>
            </w:r>
          </w:p>
          <w:p w14:paraId="128DE72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графики и диаграммы в различных редакторах</w:t>
            </w:r>
          </w:p>
          <w:p w14:paraId="68EAAE0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0E23D02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формировать электронное портфолио (умение работать с текстовыми редакторами, обрабатывать фото-видеоматериал)</w:t>
            </w:r>
          </w:p>
          <w:p w14:paraId="0EF4970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5F9E306E" w14:textId="77777777" w:rsidTr="00820C7B">
        <w:tc>
          <w:tcPr>
            <w:tcW w:w="9748" w:type="dxa"/>
            <w:gridSpan w:val="3"/>
          </w:tcPr>
          <w:p w14:paraId="6FF2EFF3"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в рамках всех предметов, а также во</w:t>
            </w:r>
          </w:p>
          <w:p w14:paraId="55EC26ED"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i/>
                <w:iCs/>
                <w:sz w:val="24"/>
                <w:szCs w:val="24"/>
                <w:lang w:eastAsia="ru-RU"/>
              </w:rPr>
              <w:t>внеурочной деятельности.</w:t>
            </w:r>
          </w:p>
        </w:tc>
      </w:tr>
      <w:tr w:rsidR="00820C7B" w:rsidRPr="00E94D6D" w14:paraId="00060DC1" w14:textId="77777777" w:rsidTr="00820C7B">
        <w:tc>
          <w:tcPr>
            <w:tcW w:w="9748" w:type="dxa"/>
            <w:gridSpan w:val="3"/>
          </w:tcPr>
          <w:p w14:paraId="52B4E019"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b/>
                <w:bCs/>
                <w:sz w:val="24"/>
                <w:szCs w:val="24"/>
                <w:lang w:eastAsia="ru-RU"/>
              </w:rPr>
              <w:t>Анализ информации, математическая обработка данных в исследовании</w:t>
            </w:r>
          </w:p>
        </w:tc>
      </w:tr>
      <w:tr w:rsidR="00820C7B" w:rsidRPr="00E94D6D" w14:paraId="00BCF83C" w14:textId="77777777" w:rsidTr="00820C7B">
        <w:tc>
          <w:tcPr>
            <w:tcW w:w="3119" w:type="dxa"/>
          </w:tcPr>
          <w:p w14:paraId="034A6375"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пользоваться</w:t>
            </w:r>
          </w:p>
          <w:p w14:paraId="57D637C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виртуальными лабораториями</w:t>
            </w:r>
          </w:p>
          <w:p w14:paraId="50269E3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при решении задач</w:t>
            </w:r>
          </w:p>
          <w:p w14:paraId="74913C5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02C58A1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Исследовать с помощью</w:t>
            </w:r>
          </w:p>
          <w:p w14:paraId="6F4F40C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информационных моделей объекты в соответствии с поставленной задачей</w:t>
            </w:r>
            <w:r w:rsidRPr="00E94D6D">
              <w:rPr>
                <w:rFonts w:ascii="Times New Roman" w:hAnsi="Times New Roman"/>
                <w:b/>
                <w:bCs/>
                <w:sz w:val="24"/>
                <w:szCs w:val="24"/>
                <w:lang w:eastAsia="ru-RU"/>
              </w:rPr>
              <w:t>;</w:t>
            </w:r>
          </w:p>
        </w:tc>
        <w:tc>
          <w:tcPr>
            <w:tcW w:w="3652" w:type="dxa"/>
          </w:tcPr>
          <w:p w14:paraId="4E75543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Работать с готовыми</w:t>
            </w:r>
          </w:p>
          <w:p w14:paraId="062C697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компьютерными моделями из</w:t>
            </w:r>
          </w:p>
          <w:p w14:paraId="70D6EFD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различных предметных областей; создавать однотабличные базы данных</w:t>
            </w:r>
          </w:p>
        </w:tc>
      </w:tr>
      <w:tr w:rsidR="00820C7B" w:rsidRPr="00E94D6D" w14:paraId="64F3CD92" w14:textId="77777777" w:rsidTr="00820C7B">
        <w:tc>
          <w:tcPr>
            <w:tcW w:w="3119" w:type="dxa"/>
          </w:tcPr>
          <w:p w14:paraId="6C8BCE8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 xml:space="preserve">Уметь преобразовывать объект из одной формы </w:t>
            </w:r>
            <w:r w:rsidRPr="00E94D6D">
              <w:rPr>
                <w:rFonts w:ascii="Times New Roman" w:hAnsi="Times New Roman"/>
                <w:sz w:val="24"/>
                <w:szCs w:val="24"/>
                <w:lang w:eastAsia="ru-RU"/>
              </w:rPr>
              <w:lastRenderedPageBreak/>
              <w:t>представления</w:t>
            </w:r>
          </w:p>
          <w:p w14:paraId="4A7E8B0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информации в другую с</w:t>
            </w:r>
          </w:p>
          <w:p w14:paraId="73A942B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минимальными потерями в</w:t>
            </w:r>
          </w:p>
          <w:p w14:paraId="3F71743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полноте информации</w:t>
            </w:r>
          </w:p>
        </w:tc>
        <w:tc>
          <w:tcPr>
            <w:tcW w:w="2977" w:type="dxa"/>
          </w:tcPr>
          <w:p w14:paraId="7E8561D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Умение строить математические</w:t>
            </w:r>
          </w:p>
          <w:p w14:paraId="5E073D7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модели</w:t>
            </w:r>
          </w:p>
          <w:p w14:paraId="56CEA9D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5157921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Уметь создавать однотабличные</w:t>
            </w:r>
          </w:p>
          <w:p w14:paraId="278CAAD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базы данных; осуществлять</w:t>
            </w:r>
          </w:p>
          <w:p w14:paraId="5A83BBB2"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lastRenderedPageBreak/>
              <w:t>поиск записей в готовой базе</w:t>
            </w:r>
          </w:p>
          <w:p w14:paraId="0AC48C9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данных; осуществлять</w:t>
            </w:r>
          </w:p>
          <w:p w14:paraId="3151FFB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сортировку записей в готовой</w:t>
            </w:r>
          </w:p>
          <w:p w14:paraId="31CB727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базе данных</w:t>
            </w:r>
          </w:p>
        </w:tc>
      </w:tr>
      <w:tr w:rsidR="00820C7B" w:rsidRPr="00E94D6D" w14:paraId="611C4A57" w14:textId="77777777" w:rsidTr="00820C7B">
        <w:tc>
          <w:tcPr>
            <w:tcW w:w="3119" w:type="dxa"/>
          </w:tcPr>
          <w:p w14:paraId="782241A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Уметь создавать простые</w:t>
            </w:r>
          </w:p>
          <w:p w14:paraId="553DF89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вычислительные таблицы,</w:t>
            </w:r>
          </w:p>
          <w:p w14:paraId="4577819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вносить в них информацию и проводить несложные</w:t>
            </w:r>
          </w:p>
          <w:p w14:paraId="14B26C0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вычисления</w:t>
            </w:r>
          </w:p>
          <w:p w14:paraId="1BE7D01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2725EF7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Уметь использовать электронные таблицы для обработки данных</w:t>
            </w:r>
          </w:p>
          <w:p w14:paraId="7561B46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производить расчеты, строить диаграммы и графики)</w:t>
            </w:r>
          </w:p>
        </w:tc>
        <w:tc>
          <w:tcPr>
            <w:tcW w:w="3652" w:type="dxa"/>
          </w:tcPr>
          <w:p w14:paraId="4051AD87"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Создавать электронные таблицы,</w:t>
            </w:r>
          </w:p>
          <w:p w14:paraId="187AE83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выполнять в них расчеты по</w:t>
            </w:r>
          </w:p>
          <w:p w14:paraId="3E2A529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встроенным и вводимым</w:t>
            </w:r>
          </w:p>
          <w:p w14:paraId="78AFBDA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пользователем формулам;</w:t>
            </w:r>
          </w:p>
          <w:p w14:paraId="090AA19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строить диаграммы и графики в</w:t>
            </w:r>
          </w:p>
          <w:p w14:paraId="77E6822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электронных таблицах</w:t>
            </w:r>
          </w:p>
        </w:tc>
      </w:tr>
      <w:tr w:rsidR="00820C7B" w:rsidRPr="00E94D6D" w14:paraId="330B2CB7" w14:textId="77777777" w:rsidTr="00820C7B">
        <w:tc>
          <w:tcPr>
            <w:tcW w:w="3119" w:type="dxa"/>
          </w:tcPr>
          <w:p w14:paraId="155CD7B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Умениями самостоятельно планировать пути достижения</w:t>
            </w:r>
          </w:p>
          <w:p w14:paraId="25CCD88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целей; соотносить свои</w:t>
            </w:r>
          </w:p>
          <w:p w14:paraId="3E9BAAB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действия с планируемыми</w:t>
            </w:r>
          </w:p>
          <w:p w14:paraId="74F0984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результатами</w:t>
            </w:r>
          </w:p>
          <w:p w14:paraId="4D0FA4CD"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6C323CC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планировать работу по проведению экспериментов в</w:t>
            </w:r>
          </w:p>
          <w:p w14:paraId="5E52F5E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исследовании</w:t>
            </w:r>
          </w:p>
          <w:p w14:paraId="2FB1C909"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527A37B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Умение строить выводы на основе полученной в</w:t>
            </w:r>
          </w:p>
          <w:p w14:paraId="35B8FC7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исследовании информации</w:t>
            </w:r>
          </w:p>
          <w:p w14:paraId="14BB3568"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p w14:paraId="6CFCA321"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1007ABF6" w14:textId="77777777" w:rsidTr="00820C7B">
        <w:tc>
          <w:tcPr>
            <w:tcW w:w="3119" w:type="dxa"/>
          </w:tcPr>
          <w:p w14:paraId="4EBF288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Владеть информационным</w:t>
            </w:r>
          </w:p>
          <w:p w14:paraId="168341F4"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моделированием как основным методом приобретения знаний</w:t>
            </w:r>
          </w:p>
          <w:p w14:paraId="4485DEDE"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p w14:paraId="5EC3D173"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2977" w:type="dxa"/>
          </w:tcPr>
          <w:p w14:paraId="19470AB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Иметь возможность дискретного</w:t>
            </w:r>
          </w:p>
          <w:p w14:paraId="5572AB1A"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представления аудио-визуальных данных (рисунки, картины,</w:t>
            </w:r>
          </w:p>
          <w:p w14:paraId="2B1AED1F"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фотографии, устная речь, музыка, кинофильмы)</w:t>
            </w:r>
          </w:p>
          <w:p w14:paraId="43078E96"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c>
          <w:tcPr>
            <w:tcW w:w="3652" w:type="dxa"/>
          </w:tcPr>
          <w:p w14:paraId="13F5DF8B"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Уметь визуализировать</w:t>
            </w:r>
          </w:p>
          <w:p w14:paraId="5A8DA32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информационную модель</w:t>
            </w:r>
          </w:p>
          <w:p w14:paraId="06B9BA5C"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r w:rsidRPr="00E94D6D">
              <w:rPr>
                <w:rFonts w:ascii="Times New Roman" w:hAnsi="Times New Roman"/>
                <w:sz w:val="24"/>
                <w:szCs w:val="24"/>
                <w:lang w:eastAsia="ru-RU"/>
              </w:rPr>
              <w:t>(сделать flash-анимацию)</w:t>
            </w:r>
          </w:p>
          <w:p w14:paraId="1E2F1A10" w14:textId="77777777" w:rsidR="00820C7B" w:rsidRPr="00E94D6D" w:rsidRDefault="00820C7B" w:rsidP="00820C7B">
            <w:pPr>
              <w:autoSpaceDE w:val="0"/>
              <w:autoSpaceDN w:val="0"/>
              <w:adjustRightInd w:val="0"/>
              <w:spacing w:after="0" w:line="240" w:lineRule="auto"/>
              <w:rPr>
                <w:rFonts w:ascii="Times New Roman" w:hAnsi="Times New Roman"/>
                <w:sz w:val="24"/>
                <w:szCs w:val="24"/>
                <w:lang w:eastAsia="ru-RU"/>
              </w:rPr>
            </w:pPr>
          </w:p>
        </w:tc>
      </w:tr>
      <w:tr w:rsidR="00820C7B" w:rsidRPr="00E94D6D" w14:paraId="6F1B5C73" w14:textId="77777777" w:rsidTr="00820C7B">
        <w:tc>
          <w:tcPr>
            <w:tcW w:w="9748" w:type="dxa"/>
            <w:gridSpan w:val="3"/>
          </w:tcPr>
          <w:p w14:paraId="115CAF2C" w14:textId="77777777" w:rsidR="00820C7B" w:rsidRPr="00E94D6D" w:rsidRDefault="00820C7B" w:rsidP="00820C7B">
            <w:pPr>
              <w:autoSpaceDE w:val="0"/>
              <w:autoSpaceDN w:val="0"/>
              <w:adjustRightInd w:val="0"/>
              <w:spacing w:after="0" w:line="240" w:lineRule="auto"/>
              <w:rPr>
                <w:rFonts w:ascii="Times New Roman" w:hAnsi="Times New Roman"/>
                <w:i/>
                <w:iCs/>
                <w:sz w:val="24"/>
                <w:szCs w:val="24"/>
                <w:lang w:eastAsia="ru-RU"/>
              </w:rPr>
            </w:pPr>
            <w:r w:rsidRPr="00E94D6D">
              <w:rPr>
                <w:rFonts w:ascii="Times New Roman" w:hAnsi="Times New Roman"/>
                <w:i/>
                <w:iCs/>
                <w:sz w:val="24"/>
                <w:szCs w:val="24"/>
                <w:lang w:eastAsia="ru-RU"/>
              </w:rPr>
              <w:t>Примечание. Результаты достигаются преимущественно в рамках предметов:</w:t>
            </w:r>
          </w:p>
          <w:p w14:paraId="2BB8E44E" w14:textId="77777777" w:rsidR="00820C7B" w:rsidRPr="00E94D6D" w:rsidRDefault="00820C7B" w:rsidP="00820C7B">
            <w:pPr>
              <w:autoSpaceDE w:val="0"/>
              <w:autoSpaceDN w:val="0"/>
              <w:adjustRightInd w:val="0"/>
              <w:spacing w:after="0" w:line="240" w:lineRule="auto"/>
              <w:rPr>
                <w:rFonts w:ascii="Times New Roman" w:hAnsi="Times New Roman"/>
                <w:sz w:val="20"/>
                <w:szCs w:val="20"/>
                <w:lang w:eastAsia="ru-RU"/>
              </w:rPr>
            </w:pPr>
            <w:r w:rsidRPr="00E94D6D">
              <w:rPr>
                <w:rFonts w:ascii="Times New Roman" w:hAnsi="Times New Roman"/>
                <w:i/>
                <w:iCs/>
                <w:sz w:val="24"/>
                <w:szCs w:val="24"/>
                <w:lang w:eastAsia="ru-RU"/>
              </w:rPr>
              <w:t>естественные науки, обществознание, математика.</w:t>
            </w:r>
          </w:p>
        </w:tc>
      </w:tr>
    </w:tbl>
    <w:p w14:paraId="07B698FF" w14:textId="77777777" w:rsidR="00820C7B" w:rsidRPr="00E94D6D" w:rsidRDefault="00820C7B" w:rsidP="00820C7B">
      <w:pPr>
        <w:pStyle w:val="a7"/>
        <w:widowControl w:val="0"/>
        <w:tabs>
          <w:tab w:val="left" w:pos="567"/>
        </w:tabs>
        <w:spacing w:before="0" w:beforeAutospacing="0" w:after="0" w:afterAutospacing="0"/>
        <w:ind w:left="1254"/>
        <w:rPr>
          <w:rFonts w:ascii="Times New Roman" w:hAnsi="Times New Roman"/>
          <w:b/>
          <w:sz w:val="28"/>
          <w:szCs w:val="28"/>
        </w:rPr>
      </w:pPr>
    </w:p>
    <w:p w14:paraId="031833CD" w14:textId="77777777" w:rsidR="00820C7B" w:rsidRDefault="00820C7B" w:rsidP="00820C7B">
      <w:pPr>
        <w:pStyle w:val="a7"/>
        <w:widowControl w:val="0"/>
        <w:tabs>
          <w:tab w:val="left" w:pos="993"/>
        </w:tabs>
        <w:spacing w:before="0" w:beforeAutospacing="0" w:after="0" w:afterAutospacing="0"/>
        <w:textAlignment w:val="baseline"/>
        <w:rPr>
          <w:rFonts w:ascii="Times New Roman" w:hAnsi="Times New Roman"/>
          <w:b/>
        </w:rPr>
      </w:pPr>
      <w:r w:rsidRPr="00446A76">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14:paraId="5287E5AF" w14:textId="77777777" w:rsidR="00820C7B" w:rsidRPr="00446A76" w:rsidRDefault="00820C7B" w:rsidP="00820C7B">
      <w:pPr>
        <w:pStyle w:val="a7"/>
        <w:widowControl w:val="0"/>
        <w:tabs>
          <w:tab w:val="left" w:pos="993"/>
        </w:tabs>
        <w:spacing w:before="0" w:beforeAutospacing="0" w:after="0" w:afterAutospacing="0"/>
        <w:textAlignment w:val="baseline"/>
        <w:rPr>
          <w:rFonts w:ascii="Times New Roman" w:hAnsi="Times New Roman"/>
          <w:b/>
        </w:rPr>
      </w:pPr>
    </w:p>
    <w:p w14:paraId="42835CD8" w14:textId="77777777" w:rsidR="00820C7B"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446A76">
        <w:rPr>
          <w:rFonts w:ascii="Times New Roman" w:hAnsi="Times New Roman"/>
        </w:rPr>
        <w:t>Формы привлечения консультантов, экспертов и научных руководителей  строятся на основе  взаимовыгодного сотрудничества</w:t>
      </w:r>
      <w:r>
        <w:rPr>
          <w:rFonts w:ascii="Times New Roman" w:hAnsi="Times New Roman"/>
        </w:rPr>
        <w:t>, включают:</w:t>
      </w:r>
    </w:p>
    <w:p w14:paraId="448D9506" w14:textId="77777777" w:rsidR="00820C7B" w:rsidRPr="00C76CD4" w:rsidRDefault="00820C7B" w:rsidP="00603375">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 xml:space="preserve">- </w:t>
      </w:r>
      <w:r w:rsidRPr="00C76CD4">
        <w:rPr>
          <w:rFonts w:ascii="Times New Roman" w:hAnsi="Times New Roman"/>
        </w:rPr>
        <w:t>экспертная, научная и консультационная поддержка  осуществля</w:t>
      </w:r>
      <w:r>
        <w:rPr>
          <w:rFonts w:ascii="Times New Roman" w:hAnsi="Times New Roman"/>
        </w:rPr>
        <w:t>е</w:t>
      </w:r>
      <w:r w:rsidRPr="00C76CD4">
        <w:rPr>
          <w:rFonts w:ascii="Times New Roman" w:hAnsi="Times New Roman"/>
        </w:rPr>
        <w:t>тся в рамках сетевого взаимодействия общеобразовательных организаций;</w:t>
      </w:r>
    </w:p>
    <w:p w14:paraId="069AD6C2" w14:textId="77777777" w:rsidR="00820C7B" w:rsidRPr="0074495D" w:rsidRDefault="00820C7B" w:rsidP="00D41419">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C76CD4">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r w:rsidRPr="0074495D">
        <w:rPr>
          <w:rFonts w:ascii="Times New Roman" w:hAnsi="Times New Roman"/>
          <w:sz w:val="28"/>
          <w:szCs w:val="28"/>
        </w:rPr>
        <w:t>.</w:t>
      </w:r>
    </w:p>
    <w:p w14:paraId="7D2D8034" w14:textId="77777777" w:rsidR="00820C7B" w:rsidRPr="00446A76"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446A76">
        <w:rPr>
          <w:rFonts w:ascii="Times New Roman" w:hAnsi="Times New Roman"/>
        </w:rPr>
        <w:t>Взаимодействие с учебными, научными и социальными организациями  включает  проведение: единовременного и/или регулярного научного семинара; научно-практической конференции; консультаций; круглых столов; вебинаров; мастер-классов, тренингов и др.</w:t>
      </w:r>
    </w:p>
    <w:p w14:paraId="559C3FC7" w14:textId="77777777" w:rsidR="00820C7B" w:rsidRPr="0074495D" w:rsidRDefault="00820C7B" w:rsidP="00820C7B">
      <w:pPr>
        <w:pStyle w:val="a7"/>
        <w:widowControl w:val="0"/>
        <w:tabs>
          <w:tab w:val="left" w:pos="567"/>
        </w:tabs>
        <w:spacing w:before="0" w:beforeAutospacing="0" w:after="0" w:afterAutospacing="0"/>
        <w:ind w:firstLine="709"/>
        <w:rPr>
          <w:rFonts w:ascii="Times New Roman" w:hAnsi="Times New Roman"/>
          <w:sz w:val="28"/>
          <w:szCs w:val="28"/>
        </w:rPr>
      </w:pPr>
    </w:p>
    <w:p w14:paraId="66479CEB" w14:textId="77777777" w:rsidR="00820C7B" w:rsidRDefault="00820C7B" w:rsidP="00820C7B">
      <w:pPr>
        <w:pStyle w:val="a7"/>
        <w:widowControl w:val="0"/>
        <w:tabs>
          <w:tab w:val="left" w:pos="567"/>
        </w:tabs>
        <w:spacing w:before="0" w:beforeAutospacing="0" w:after="0" w:afterAutospacing="0"/>
        <w:rPr>
          <w:rFonts w:ascii="Times New Roman" w:hAnsi="Times New Roman"/>
          <w:b/>
        </w:rPr>
      </w:pPr>
      <w:r w:rsidRPr="00446A76">
        <w:rPr>
          <w:rFonts w:ascii="Times New Roman" w:hAnsi="Times New Roman"/>
          <w:b/>
        </w:rPr>
        <w:t>2.1.</w:t>
      </w:r>
      <w:r w:rsidR="009B7297">
        <w:rPr>
          <w:rFonts w:ascii="Times New Roman" w:hAnsi="Times New Roman"/>
          <w:b/>
        </w:rPr>
        <w:t>9</w:t>
      </w:r>
      <w:r w:rsidRPr="00446A76">
        <w:rPr>
          <w:rFonts w:ascii="Times New Roman" w:hAnsi="Times New Roman"/>
          <w:b/>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645BC53A" w14:textId="77777777" w:rsidR="00820C7B" w:rsidRPr="00446A76" w:rsidRDefault="00820C7B" w:rsidP="00820C7B">
      <w:pPr>
        <w:pStyle w:val="a7"/>
        <w:widowControl w:val="0"/>
        <w:tabs>
          <w:tab w:val="left" w:pos="567"/>
        </w:tabs>
        <w:spacing w:before="0" w:beforeAutospacing="0" w:after="0" w:afterAutospacing="0"/>
        <w:rPr>
          <w:rFonts w:ascii="Times New Roman" w:hAnsi="Times New Roman"/>
          <w:b/>
        </w:rPr>
      </w:pPr>
    </w:p>
    <w:p w14:paraId="2FAA2474" w14:textId="77777777" w:rsidR="00820C7B" w:rsidRPr="00446A76"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446A76">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2D453C93" w14:textId="77777777" w:rsidR="00820C7B" w:rsidRPr="00446A76"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446A76">
        <w:rPr>
          <w:rFonts w:ascii="Times New Roman" w:hAnsi="Times New Roman"/>
        </w:rPr>
        <w:lastRenderedPageBreak/>
        <w:t>Требования к условиям включают:</w:t>
      </w:r>
    </w:p>
    <w:p w14:paraId="5431A35A" w14:textId="77777777" w:rsidR="00820C7B" w:rsidRPr="00446A76" w:rsidRDefault="00820C7B" w:rsidP="00D41419">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укомплектованность образовательной организации педагогическими, руководящими и иными работниками;</w:t>
      </w:r>
    </w:p>
    <w:p w14:paraId="0F548645" w14:textId="77777777" w:rsidR="00820C7B" w:rsidRPr="00446A76" w:rsidRDefault="00820C7B" w:rsidP="00D41419">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уровень квалификации педагогических и иных работников образовательной организации;</w:t>
      </w:r>
    </w:p>
    <w:p w14:paraId="38AFBEFD" w14:textId="77777777" w:rsidR="00820C7B" w:rsidRPr="00446A76" w:rsidRDefault="00820C7B" w:rsidP="00D41419">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493EB30C" w14:textId="77777777" w:rsidR="00820C7B" w:rsidRPr="00446A76" w:rsidRDefault="00820C7B" w:rsidP="00603375">
      <w:pPr>
        <w:pStyle w:val="a7"/>
        <w:widowControl w:val="0"/>
        <w:tabs>
          <w:tab w:val="left" w:pos="567"/>
        </w:tabs>
        <w:spacing w:before="0" w:beforeAutospacing="0" w:after="0" w:afterAutospacing="0"/>
        <w:ind w:firstLine="709"/>
        <w:jc w:val="both"/>
        <w:rPr>
          <w:rFonts w:ascii="Times New Roman" w:hAnsi="Times New Roman"/>
        </w:rPr>
      </w:pPr>
      <w:r w:rsidRPr="00446A76">
        <w:rPr>
          <w:rFonts w:ascii="Times New Roman" w:hAnsi="Times New Roman"/>
        </w:rPr>
        <w:t>Педагогические кадры имеют необходимый уровень подготовки для реализации программы УУД, что  включа</w:t>
      </w:r>
      <w:r>
        <w:rPr>
          <w:rFonts w:ascii="Times New Roman" w:hAnsi="Times New Roman"/>
        </w:rPr>
        <w:t>е</w:t>
      </w:r>
      <w:r w:rsidRPr="00446A76">
        <w:rPr>
          <w:rFonts w:ascii="Times New Roman" w:hAnsi="Times New Roman"/>
        </w:rPr>
        <w:t>т следующее:</w:t>
      </w:r>
    </w:p>
    <w:p w14:paraId="0567A39D"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педагоги владеют представлениями о возрастных особенностях учащихся начальной, основной и старшей школы;</w:t>
      </w:r>
    </w:p>
    <w:p w14:paraId="73FC5FC0"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педагоги прошли курсы повышения квалификации, посвященные ФГОС;</w:t>
      </w:r>
    </w:p>
    <w:p w14:paraId="33F23EEA"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 xml:space="preserve">педагоги участвовали в разработке собственной программы по формированию УУД </w:t>
      </w:r>
      <w:r>
        <w:rPr>
          <w:rFonts w:ascii="Times New Roman" w:hAnsi="Times New Roman"/>
        </w:rPr>
        <w:t>и/</w:t>
      </w:r>
      <w:r w:rsidRPr="00446A76">
        <w:rPr>
          <w:rFonts w:ascii="Times New Roman" w:hAnsi="Times New Roman"/>
        </w:rPr>
        <w:t>или участвовали во внутришкольном семинаре, посвященном особенностям применения выбранной программы по УУД;</w:t>
      </w:r>
    </w:p>
    <w:p w14:paraId="6F645BB7"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 xml:space="preserve">педагоги </w:t>
      </w:r>
      <w:r>
        <w:rPr>
          <w:rFonts w:ascii="Times New Roman" w:hAnsi="Times New Roman"/>
        </w:rPr>
        <w:t xml:space="preserve"> строя</w:t>
      </w:r>
      <w:r w:rsidRPr="00446A76">
        <w:rPr>
          <w:rFonts w:ascii="Times New Roman" w:hAnsi="Times New Roman"/>
        </w:rPr>
        <w:t>т образовательный процесс в рамках учебного предмета в соответствии с особенностями формирования конкретных УУД;</w:t>
      </w:r>
    </w:p>
    <w:p w14:paraId="781F6AF8"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педагоги осуществляют формирование УУД в рамках проектной, исследовательской деятельностей;</w:t>
      </w:r>
    </w:p>
    <w:p w14:paraId="6857B715"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14:paraId="08179EBD"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педагоги владеют навыками формирующего оценивания;</w:t>
      </w:r>
    </w:p>
    <w:p w14:paraId="0D3160AD" w14:textId="77777777" w:rsidR="00820C7B" w:rsidRPr="00446A76"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46A76">
        <w:rPr>
          <w:rFonts w:ascii="Times New Roman" w:hAnsi="Times New Roman"/>
        </w:rPr>
        <w:t>наличие позиции тьютора или педагоги владеют навыками тьюторского сопровождения обучающихся;</w:t>
      </w:r>
    </w:p>
    <w:p w14:paraId="3A56802D" w14:textId="77777777" w:rsidR="00820C7B" w:rsidRPr="001A4A00" w:rsidRDefault="00820C7B" w:rsidP="00D41419">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color w:val="FF0000"/>
        </w:rPr>
      </w:pPr>
      <w:r w:rsidRPr="00446A7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r w:rsidRPr="001A4A00">
        <w:rPr>
          <w:rFonts w:ascii="Times New Roman" w:hAnsi="Times New Roman"/>
          <w:color w:val="FF0000"/>
        </w:rPr>
        <w:t>.</w:t>
      </w:r>
    </w:p>
    <w:p w14:paraId="23800216" w14:textId="77777777" w:rsidR="00820C7B" w:rsidRPr="00DA7962" w:rsidRDefault="00820C7B" w:rsidP="00603375">
      <w:pPr>
        <w:spacing w:after="0" w:line="240" w:lineRule="auto"/>
        <w:jc w:val="both"/>
        <w:rPr>
          <w:rFonts w:ascii="Times New Roman" w:eastAsia="Times New Roman" w:hAnsi="Times New Roman"/>
          <w:b/>
          <w:i/>
          <w:sz w:val="24"/>
          <w:szCs w:val="24"/>
          <w:lang w:eastAsia="ru-RU"/>
        </w:rPr>
      </w:pPr>
      <w:r w:rsidRPr="00DA7962">
        <w:rPr>
          <w:rFonts w:ascii="Times New Roman" w:eastAsia="Times New Roman" w:hAnsi="Times New Roman"/>
          <w:b/>
          <w:i/>
          <w:sz w:val="24"/>
          <w:szCs w:val="24"/>
          <w:lang w:eastAsia="ru-RU"/>
        </w:rPr>
        <w:t>Учебное сотрудничество</w:t>
      </w:r>
    </w:p>
    <w:p w14:paraId="00DCC144"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p>
    <w:p w14:paraId="2FEEF4D1"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индивидуальной, тем не менее вокругнеё (например, на переменах, в групповых играх, спортивных соревнованиях, в домашней обстановке и т.д.) нередко возникает настоящее сотрудничество обучающихся: дети помогаютдруг другу, осуществляют взаимоконтроль ит.д. В условиях специально организуемого учебного сотрудничества</w:t>
      </w: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формирование </w:t>
      </w:r>
    </w:p>
    <w:p w14:paraId="7D32C8B8"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коммуникативных действий происходит более интенсивно (т.е.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204B3B89"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•распределение начальных действий и операций, заданное предметным условием совместной работы;</w:t>
      </w:r>
    </w:p>
    <w:p w14:paraId="0137BC3B"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•обмен способами действия, обусловленный необходимостью включения различных для </w:t>
      </w:r>
    </w:p>
    <w:p w14:paraId="523CE585"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участников моделей действия в качестве средства для получения продукта совместной работы;</w:t>
      </w:r>
    </w:p>
    <w:p w14:paraId="053E011A"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36BD02F6"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•коммуникацию (общение), обеспечивающую реализацию процессов распределения, обмена и взаимопонимания;</w:t>
      </w:r>
    </w:p>
    <w:p w14:paraId="0C2759E8"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•планирование общих способов работы, основанное на предвидении и определении </w:t>
      </w:r>
    </w:p>
    <w:p w14:paraId="5CB0D825"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участниками адекватных задаче условий протекания деятельности и построения </w:t>
      </w:r>
    </w:p>
    <w:p w14:paraId="0760EC7F"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соответствующих схем (планов работы);</w:t>
      </w:r>
    </w:p>
    <w:p w14:paraId="2C5D6A94"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•рефлексию, обеспечивающую преодоление ограничений собственного действия </w:t>
      </w:r>
    </w:p>
    <w:p w14:paraId="16CE6A36"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lastRenderedPageBreak/>
        <w:t xml:space="preserve">относительно общей схемы деятельности. </w:t>
      </w:r>
    </w:p>
    <w:p w14:paraId="07CD672C" w14:textId="77777777" w:rsidR="00820C7B" w:rsidRPr="00DA7962" w:rsidRDefault="00820C7B" w:rsidP="00603375">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DA7962">
        <w:rPr>
          <w:rFonts w:ascii="Times New Roman" w:eastAsia="Times New Roman" w:hAnsi="Times New Roman"/>
          <w:b/>
          <w:i/>
          <w:sz w:val="24"/>
          <w:szCs w:val="24"/>
          <w:lang w:eastAsia="ru-RU"/>
        </w:rPr>
        <w:t>Совместная деятельность</w:t>
      </w:r>
    </w:p>
    <w:p w14:paraId="6DFBB662"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Под совместной деятельностью понимается обмен действиями и операциями, а также </w:t>
      </w:r>
    </w:p>
    <w:p w14:paraId="6C90BEAA"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вербальными и невербальными средствами между учителем и учениками и между самими </w:t>
      </w:r>
    </w:p>
    <w:p w14:paraId="07EF83B6" w14:textId="77777777" w:rsidR="00820C7B"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обучающимися в процессе формирования знаний и умений.</w:t>
      </w: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Общей особенностью совместной деятельности является преобразование, перестройка </w:t>
      </w: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позиции личности как в отношении к усвоенному содержанию, так и в отношении к</w:t>
      </w: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собственным взаимодействиям, что выражается в изменении ценностных установок, </w:t>
      </w: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смысловых ориентиров, целей учения и самих способов взаимодействия и отношений между участниками процесса обучения.Совместная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14:paraId="0A9C8BA7" w14:textId="77777777" w:rsidR="00820C7B" w:rsidRDefault="00820C7B" w:rsidP="00603375">
      <w:pPr>
        <w:spacing w:after="0" w:line="240" w:lineRule="auto"/>
        <w:jc w:val="both"/>
        <w:rPr>
          <w:rFonts w:ascii="Times New Roman" w:eastAsia="Times New Roman" w:hAnsi="Times New Roman"/>
          <w:sz w:val="24"/>
          <w:szCs w:val="24"/>
          <w:lang w:eastAsia="ru-RU"/>
        </w:rPr>
      </w:pPr>
    </w:p>
    <w:p w14:paraId="32A6316D" w14:textId="77777777" w:rsidR="00820C7B" w:rsidRPr="00DA7962" w:rsidRDefault="00820C7B" w:rsidP="00603375">
      <w:pPr>
        <w:spacing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Цели организации работы в группе:</w:t>
      </w:r>
    </w:p>
    <w:p w14:paraId="2CC2FF6F"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•создание учебной мотивации;</w:t>
      </w:r>
    </w:p>
    <w:p w14:paraId="4FCE2130"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•пробуждение в учениках познавательного интереса;</w:t>
      </w:r>
    </w:p>
    <w:p w14:paraId="31DBFC70"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•развитие стремления к успеху и одобрению;</w:t>
      </w:r>
    </w:p>
    <w:p w14:paraId="5F7031E6"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•снятие неуверенности в себе, боязни сделать ошибку и получить за это порицание;</w:t>
      </w:r>
    </w:p>
    <w:p w14:paraId="6E371CE5"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•развитие способностик самостоятельной оценке своей работы;</w:t>
      </w:r>
    </w:p>
    <w:p w14:paraId="535C5CF3"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•формирование умения общаться и взаимодействовать с другими обучающимися.</w:t>
      </w:r>
    </w:p>
    <w:p w14:paraId="1966B584"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Для организации групповой работы класс делится на группы по 3</w:t>
      </w:r>
      <w:r>
        <w:rPr>
          <w:rFonts w:ascii="Times New Roman" w:eastAsia="Times New Roman" w:hAnsi="Times New Roman"/>
          <w:sz w:val="24"/>
          <w:szCs w:val="24"/>
          <w:lang w:eastAsia="ru-RU"/>
        </w:rPr>
        <w:t>-</w:t>
      </w:r>
      <w:r w:rsidRPr="00DA7962">
        <w:rPr>
          <w:rFonts w:ascii="Times New Roman" w:eastAsia="Times New Roman" w:hAnsi="Times New Roman"/>
          <w:sz w:val="24"/>
          <w:szCs w:val="24"/>
          <w:lang w:eastAsia="ru-RU"/>
        </w:rPr>
        <w:t xml:space="preserve">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14:paraId="144E3743"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w:t>
      </w:r>
      <w:r w:rsidRPr="00DA7962">
        <w:rPr>
          <w:rFonts w:ascii="Times New Roman" w:eastAsia="Times New Roman" w:hAnsi="Times New Roman"/>
          <w:sz w:val="24"/>
          <w:szCs w:val="24"/>
          <w:lang w:eastAsia="ru-RU"/>
        </w:rPr>
        <w:t>ри принципа организации совместной деятельности:</w:t>
      </w:r>
    </w:p>
    <w:p w14:paraId="17AAC28F"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1)принцип индивидуальных вкладов;</w:t>
      </w:r>
    </w:p>
    <w:p w14:paraId="0CF6AACA"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2)позиционный принцип, при котором важно столкновение и координация разных позиций членов группы;</w:t>
      </w:r>
    </w:p>
    <w:p w14:paraId="6E02BBC1"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3)принцип содержательного распределения действий, при котором за обучающимися</w:t>
      </w:r>
    </w:p>
    <w:p w14:paraId="79E9DA0A"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закреплены определённые модели действий. </w:t>
      </w:r>
    </w:p>
    <w:p w14:paraId="1B5EA673"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w:t>
      </w:r>
    </w:p>
    <w:p w14:paraId="19244426"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1F572C64"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Роли обучающихся при работе в группе могут распределяться по-разному:</w:t>
      </w:r>
    </w:p>
    <w:p w14:paraId="6E4EAFD9"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•все роли заранее распределены учителем;</w:t>
      </w:r>
    </w:p>
    <w:p w14:paraId="5BBD0886"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•роли участников смешаны:для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7DFCDDB5"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•участники группы сами выбирают себе роли.</w:t>
      </w:r>
    </w:p>
    <w:p w14:paraId="68D27192"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Во время работы обучающихся в группах учитель может занимать следующие позиции</w:t>
      </w:r>
      <w:r>
        <w:rPr>
          <w:rFonts w:ascii="Times New Roman" w:eastAsia="Times New Roman" w:hAnsi="Times New Roman"/>
          <w:sz w:val="24"/>
          <w:szCs w:val="24"/>
          <w:lang w:eastAsia="ru-RU"/>
        </w:rPr>
        <w:t xml:space="preserve"> - </w:t>
      </w:r>
      <w:r w:rsidRPr="00DA7962">
        <w:rPr>
          <w:rFonts w:ascii="Times New Roman" w:eastAsia="Times New Roman" w:hAnsi="Times New Roman"/>
          <w:sz w:val="24"/>
          <w:szCs w:val="24"/>
          <w:lang w:eastAsia="ru-RU"/>
        </w:rPr>
        <w:t>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14:paraId="6C5BE1F3"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Частным случаем групповой совместной деятельности обучающихся является работа </w:t>
      </w:r>
    </w:p>
    <w:p w14:paraId="1BF82768"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lastRenderedPageBreak/>
        <w:t xml:space="preserve">парами. Эта форма учебной деятельности может быть использована как на этапе </w:t>
      </w:r>
    </w:p>
    <w:p w14:paraId="1A0C8BA3"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предварительн</w:t>
      </w:r>
      <w:r>
        <w:rPr>
          <w:rFonts w:ascii="Times New Roman" w:eastAsia="Times New Roman" w:hAnsi="Times New Roman"/>
          <w:sz w:val="24"/>
          <w:szCs w:val="24"/>
          <w:lang w:eastAsia="ru-RU"/>
        </w:rPr>
        <w:t xml:space="preserve">ой ориентировки, когда школьники </w:t>
      </w:r>
      <w:r w:rsidRPr="00DA7962">
        <w:rPr>
          <w:rFonts w:ascii="Times New Roman" w:eastAsia="Times New Roman" w:hAnsi="Times New Roman"/>
          <w:sz w:val="24"/>
          <w:szCs w:val="24"/>
          <w:lang w:eastAsia="ru-RU"/>
        </w:rPr>
        <w:t xml:space="preserve"> выделяют (с помощью учителя или </w:t>
      </w:r>
    </w:p>
    <w:p w14:paraId="6E55B14C"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самостоятельно) содержание новых для них знаний,так и на этапе отработки материала и </w:t>
      </w:r>
    </w:p>
    <w:p w14:paraId="687F9C94"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контроля за процессом усвоения.</w:t>
      </w:r>
    </w:p>
    <w:p w14:paraId="02A6D03B" w14:textId="77777777" w:rsidR="00820C7B" w:rsidRPr="00E702F4" w:rsidRDefault="00820C7B" w:rsidP="00603375">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E702F4">
        <w:rPr>
          <w:rFonts w:ascii="Times New Roman" w:eastAsia="Times New Roman" w:hAnsi="Times New Roman"/>
          <w:i/>
          <w:sz w:val="24"/>
          <w:szCs w:val="24"/>
          <w:lang w:eastAsia="ru-RU"/>
        </w:rPr>
        <w:t>Варианты работы парами:</w:t>
      </w:r>
    </w:p>
    <w:p w14:paraId="548F2194"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1) ученики, сидящие за одной партой, получают одно и то же задание; вначале каждый </w:t>
      </w:r>
    </w:p>
    <w:p w14:paraId="120802D0"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выполняет задание самостоятельно, затем ониобмениваются тетрадями, проверяют </w:t>
      </w:r>
    </w:p>
    <w:p w14:paraId="58609A16"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правильность полученного результата и указывают друг другу на ошибки, если они будут </w:t>
      </w:r>
    </w:p>
    <w:p w14:paraId="0D04247F"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обнаружены;</w:t>
      </w:r>
    </w:p>
    <w:p w14:paraId="72F8E231"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2)ученики поочерёдно выполняют общее задание, используя те определённые знания и </w:t>
      </w:r>
    </w:p>
    <w:p w14:paraId="510A6BA2" w14:textId="77777777" w:rsidR="00820C7B" w:rsidRPr="00DA7962"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средства, которые имеются у каждого;</w:t>
      </w:r>
    </w:p>
    <w:p w14:paraId="17D00D2E" w14:textId="77777777" w:rsidR="00820C7B" w:rsidRDefault="00820C7B" w:rsidP="00603375">
      <w:pPr>
        <w:spacing w:after="0" w:line="240" w:lineRule="auto"/>
        <w:jc w:val="both"/>
        <w:rPr>
          <w:rFonts w:ascii="Times New Roman" w:eastAsia="Times New Roman" w:hAnsi="Times New Roman"/>
          <w:sz w:val="24"/>
          <w:szCs w:val="24"/>
          <w:lang w:eastAsia="ru-RU"/>
        </w:rPr>
      </w:pPr>
      <w:r w:rsidRPr="00DA7962">
        <w:rPr>
          <w:rFonts w:ascii="Times New Roman" w:eastAsia="Times New Roman" w:hAnsi="Times New Roman"/>
          <w:sz w:val="24"/>
          <w:szCs w:val="24"/>
          <w:lang w:eastAsia="ru-RU"/>
        </w:rPr>
        <w:t xml:space="preserve">3)обмен заданиями: каждый из соседей по парте получает лист с заданиями, составленными другими учениками. </w:t>
      </w:r>
    </w:p>
    <w:p w14:paraId="239663B2" w14:textId="77777777" w:rsidR="00820C7B" w:rsidRDefault="00820C7B" w:rsidP="00603375">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A7962">
        <w:rPr>
          <w:rFonts w:ascii="Times New Roman" w:eastAsia="Times New Roman" w:hAnsi="Times New Roman"/>
          <w:sz w:val="24"/>
          <w:szCs w:val="24"/>
          <w:lang w:eastAsia="ru-RU"/>
        </w:rPr>
        <w:t xml:space="preserve">Они выполняют задания, советуясь друг с другом. Если оба не справляются с заданиями, они могут обратиться к авторам заданий за помощью. После </w:t>
      </w:r>
      <w:r w:rsidRPr="00632A64">
        <w:rPr>
          <w:rFonts w:ascii="Times New Roman" w:eastAsia="Times New Roman" w:hAnsi="Times New Roman"/>
          <w:sz w:val="24"/>
          <w:szCs w:val="24"/>
          <w:lang w:eastAsia="ru-RU"/>
        </w:rPr>
        <w:t xml:space="preserve">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r>
        <w:rPr>
          <w:rFonts w:ascii="Times New Roman" w:eastAsia="Times New Roman" w:hAnsi="Times New Roman"/>
          <w:sz w:val="24"/>
          <w:szCs w:val="24"/>
          <w:lang w:eastAsia="ru-RU"/>
        </w:rPr>
        <w:t xml:space="preserve">  </w:t>
      </w:r>
    </w:p>
    <w:p w14:paraId="5B7B702A" w14:textId="77777777" w:rsidR="00820C7B" w:rsidRDefault="00820C7B" w:rsidP="00603375">
      <w:pPr>
        <w:spacing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w:t>
      </w:r>
      <w:r w:rsidRPr="00632A64">
        <w:rPr>
          <w:rFonts w:ascii="Times New Roman" w:eastAsia="Times New Roman" w:hAnsi="Times New Roman"/>
          <w:b/>
          <w:i/>
          <w:sz w:val="24"/>
          <w:szCs w:val="24"/>
          <w:lang w:eastAsia="ru-RU"/>
        </w:rPr>
        <w:t>Разновозрастное сотрудничество</w:t>
      </w:r>
      <w:r>
        <w:rPr>
          <w:rFonts w:ascii="Times New Roman" w:eastAsia="Times New Roman" w:hAnsi="Times New Roman"/>
          <w:b/>
          <w:i/>
          <w:sz w:val="24"/>
          <w:szCs w:val="24"/>
          <w:lang w:eastAsia="ru-RU"/>
        </w:rPr>
        <w:t xml:space="preserve">. </w:t>
      </w:r>
      <w:r w:rsidRPr="00632A64">
        <w:rPr>
          <w:rFonts w:ascii="Times New Roman" w:eastAsia="Times New Roman" w:hAnsi="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w:t>
      </w:r>
      <w:r>
        <w:rPr>
          <w:rFonts w:ascii="Times New Roman" w:eastAsia="Times New Roman" w:hAnsi="Times New Roman"/>
          <w:sz w:val="24"/>
          <w:szCs w:val="24"/>
          <w:lang w:eastAsia="ru-RU"/>
        </w:rPr>
        <w:t>--</w:t>
      </w:r>
      <w:r w:rsidRPr="00632A64">
        <w:rPr>
          <w:rFonts w:ascii="Times New Roman" w:eastAsia="Times New Roman" w:hAnsi="Times New Roman"/>
          <w:sz w:val="24"/>
          <w:szCs w:val="24"/>
          <w:lang w:eastAsia="ru-RU"/>
        </w:rPr>
        <w:t>2 классах).</w:t>
      </w:r>
      <w:r>
        <w:rPr>
          <w:rFonts w:ascii="Times New Roman" w:eastAsia="Times New Roman" w:hAnsi="Times New Roman"/>
          <w:sz w:val="24"/>
          <w:szCs w:val="24"/>
          <w:lang w:eastAsia="ru-RU"/>
        </w:rPr>
        <w:t xml:space="preserve"> </w:t>
      </w:r>
      <w:r w:rsidRPr="00632A64">
        <w:rPr>
          <w:rFonts w:ascii="Times New Roman" w:eastAsia="Times New Roman" w:hAnsi="Times New Roman"/>
          <w:sz w:val="24"/>
          <w:szCs w:val="24"/>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w:t>
      </w:r>
      <w:r>
        <w:rPr>
          <w:rFonts w:ascii="Times New Roman" w:eastAsia="Times New Roman" w:hAnsi="Times New Roman"/>
          <w:sz w:val="24"/>
          <w:szCs w:val="24"/>
          <w:lang w:eastAsia="ru-RU"/>
        </w:rPr>
        <w:t xml:space="preserve"> </w:t>
      </w:r>
      <w:r w:rsidRPr="00632A64">
        <w:rPr>
          <w:rFonts w:ascii="Times New Roman" w:eastAsia="Times New Roman" w:hAnsi="Times New Roman"/>
          <w:sz w:val="24"/>
          <w:szCs w:val="24"/>
          <w:lang w:eastAsia="ru-RU"/>
        </w:rPr>
        <w:t>их</w:t>
      </w:r>
      <w:r>
        <w:rPr>
          <w:rFonts w:ascii="Times New Roman" w:eastAsia="Times New Roman" w:hAnsi="Times New Roman"/>
          <w:sz w:val="24"/>
          <w:szCs w:val="24"/>
          <w:lang w:eastAsia="ru-RU"/>
        </w:rPr>
        <w:t xml:space="preserve"> </w:t>
      </w:r>
      <w:r w:rsidRPr="00632A64">
        <w:rPr>
          <w:rFonts w:ascii="Times New Roman" w:eastAsia="Times New Roman" w:hAnsi="Times New Roman"/>
          <w:sz w:val="24"/>
          <w:szCs w:val="24"/>
          <w:lang w:eastAsia="ru-RU"/>
        </w:rPr>
        <w:t>осуществления.</w:t>
      </w:r>
    </w:p>
    <w:p w14:paraId="298AE68F" w14:textId="77777777" w:rsidR="00820C7B" w:rsidRPr="00632A64" w:rsidRDefault="00820C7B" w:rsidP="00603375">
      <w:pPr>
        <w:spacing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w:t>
      </w:r>
      <w:r w:rsidRPr="00632A64">
        <w:rPr>
          <w:rFonts w:ascii="Times New Roman" w:eastAsia="Times New Roman" w:hAnsi="Times New Roman"/>
          <w:b/>
          <w:i/>
          <w:sz w:val="24"/>
          <w:szCs w:val="24"/>
          <w:lang w:eastAsia="ru-RU"/>
        </w:rPr>
        <w:t>Проектная деятельность обучающихся как форма сотрудничества</w:t>
      </w:r>
      <w:r>
        <w:rPr>
          <w:rFonts w:ascii="Times New Roman" w:eastAsia="Times New Roman" w:hAnsi="Times New Roman"/>
          <w:sz w:val="24"/>
          <w:szCs w:val="24"/>
          <w:lang w:eastAsia="ru-RU"/>
        </w:rPr>
        <w:t xml:space="preserve">. </w:t>
      </w:r>
      <w:r w:rsidRPr="00632A64">
        <w:rPr>
          <w:rFonts w:ascii="Times New Roman" w:eastAsia="Times New Roman" w:hAnsi="Times New Roman"/>
          <w:sz w:val="24"/>
          <w:szCs w:val="24"/>
          <w:lang w:eastAsia="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w:t>
      </w:r>
      <w:r>
        <w:rPr>
          <w:rFonts w:ascii="Times New Roman" w:eastAsia="Times New Roman" w:hAnsi="Times New Roman"/>
          <w:sz w:val="24"/>
          <w:szCs w:val="24"/>
          <w:lang w:eastAsia="ru-RU"/>
        </w:rPr>
        <w:t xml:space="preserve"> </w:t>
      </w:r>
      <w:r w:rsidRPr="00632A64">
        <w:rPr>
          <w:rFonts w:ascii="Times New Roman" w:eastAsia="Times New Roman" w:hAnsi="Times New Roman"/>
          <w:sz w:val="24"/>
          <w:szCs w:val="24"/>
          <w:lang w:eastAsia="ru-RU"/>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w:t>
      </w:r>
      <w:r>
        <w:rPr>
          <w:rFonts w:ascii="Times New Roman" w:eastAsia="Times New Roman" w:hAnsi="Times New Roman"/>
          <w:sz w:val="24"/>
          <w:szCs w:val="24"/>
          <w:lang w:eastAsia="ru-RU"/>
        </w:rPr>
        <w:t xml:space="preserve">- </w:t>
      </w:r>
      <w:r w:rsidRPr="00632A64">
        <w:rPr>
          <w:rFonts w:ascii="Times New Roman" w:eastAsia="Times New Roman" w:hAnsi="Times New Roman"/>
          <w:sz w:val="24"/>
          <w:szCs w:val="24"/>
          <w:lang w:eastAsia="ru-RU"/>
        </w:rPr>
        <w:t xml:space="preserve">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 </w:t>
      </w:r>
    </w:p>
    <w:p w14:paraId="50BBB39F"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702F4">
        <w:rPr>
          <w:rFonts w:ascii="Times New Roman" w:eastAsia="Times New Roman" w:hAnsi="Times New Roman"/>
          <w:i/>
          <w:sz w:val="24"/>
          <w:szCs w:val="24"/>
          <w:lang w:eastAsia="ru-RU"/>
        </w:rPr>
        <w:t>Разные типы ситуаций сотрудничества</w:t>
      </w:r>
      <w:r w:rsidRPr="00632A64">
        <w:rPr>
          <w:rFonts w:ascii="Times New Roman" w:eastAsia="Times New Roman" w:hAnsi="Times New Roman"/>
          <w:sz w:val="24"/>
          <w:szCs w:val="24"/>
          <w:lang w:eastAsia="ru-RU"/>
        </w:rPr>
        <w:t xml:space="preserve">. </w:t>
      </w:r>
    </w:p>
    <w:p w14:paraId="4BE6B307"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 xml:space="preserve">1.Ситуация сотрудничества </w:t>
      </w:r>
      <w:r w:rsidRPr="00632A64">
        <w:rPr>
          <w:rFonts w:ascii="Times New Roman" w:eastAsia="Times New Roman" w:hAnsi="Times New Roman"/>
          <w:i/>
          <w:sz w:val="24"/>
          <w:szCs w:val="24"/>
          <w:lang w:eastAsia="ru-RU"/>
        </w:rPr>
        <w:t>со сверстниками</w:t>
      </w:r>
      <w:r w:rsidRPr="00632A64">
        <w:rPr>
          <w:rFonts w:ascii="Times New Roman" w:eastAsia="Times New Roman" w:hAnsi="Times New Roman"/>
          <w:sz w:val="24"/>
          <w:szCs w:val="24"/>
          <w:lang w:eastAsia="ru-RU"/>
        </w:rPr>
        <w:t>с распределением функций</w:t>
      </w:r>
      <w:r>
        <w:rPr>
          <w:rFonts w:ascii="Times New Roman" w:eastAsia="Times New Roman" w:hAnsi="Times New Roman"/>
          <w:sz w:val="24"/>
          <w:szCs w:val="24"/>
          <w:lang w:eastAsia="ru-RU"/>
        </w:rPr>
        <w:t xml:space="preserve">. </w:t>
      </w:r>
      <w:r w:rsidRPr="00632A64">
        <w:rPr>
          <w:rFonts w:ascii="Times New Roman" w:eastAsia="Times New Roman" w:hAnsi="Times New Roman"/>
          <w:sz w:val="24"/>
          <w:szCs w:val="24"/>
          <w:lang w:eastAsia="ru-RU"/>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14:paraId="6C6EEC55"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lastRenderedPageBreak/>
        <w:t xml:space="preserve">2.Ситуация сотрудничества </w:t>
      </w:r>
      <w:r w:rsidRPr="00632A64">
        <w:rPr>
          <w:rFonts w:ascii="Times New Roman" w:eastAsia="Times New Roman" w:hAnsi="Times New Roman"/>
          <w:i/>
          <w:sz w:val="24"/>
          <w:szCs w:val="24"/>
          <w:lang w:eastAsia="ru-RU"/>
        </w:rPr>
        <w:t>со взрослым</w:t>
      </w:r>
      <w:r w:rsidRPr="00632A64">
        <w:rPr>
          <w:rFonts w:ascii="Times New Roman" w:eastAsia="Times New Roman" w:hAnsi="Times New Roman"/>
          <w:sz w:val="24"/>
          <w:szCs w:val="24"/>
          <w:lang w:eastAsia="ru-RU"/>
        </w:rPr>
        <w:t xml:space="preserve">с распределением функций. Эта ситуация </w:t>
      </w:r>
    </w:p>
    <w:p w14:paraId="766D5C15"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 xml:space="preserve">отличается от предыдущей тем, что партнёром обучающегося выступает не сверстник, а </w:t>
      </w:r>
    </w:p>
    <w:p w14:paraId="5C727E59"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 xml:space="preserve">взрослый. Здесь требуется способность обучающегося проявлять инициативу в ситуации </w:t>
      </w:r>
    </w:p>
    <w:p w14:paraId="2F660BC0"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 xml:space="preserve">неопределённой задачи: с помощью вопросов получать недостающую информацию. </w:t>
      </w:r>
    </w:p>
    <w:p w14:paraId="78DDA268"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 xml:space="preserve">3.Ситуация взаимодействия </w:t>
      </w:r>
      <w:r w:rsidRPr="00632A64">
        <w:rPr>
          <w:rFonts w:ascii="Times New Roman" w:eastAsia="Times New Roman" w:hAnsi="Times New Roman"/>
          <w:i/>
          <w:sz w:val="24"/>
          <w:szCs w:val="24"/>
          <w:lang w:eastAsia="ru-RU"/>
        </w:rPr>
        <w:t>со сверстниками без чёткого разделения</w:t>
      </w:r>
      <w:r w:rsidRPr="00632A64">
        <w:rPr>
          <w:rFonts w:ascii="Times New Roman" w:eastAsia="Times New Roman" w:hAnsi="Times New Roman"/>
          <w:sz w:val="24"/>
          <w:szCs w:val="24"/>
          <w:lang w:eastAsia="ru-RU"/>
        </w:rPr>
        <w:t xml:space="preserve"> функций.</w:t>
      </w:r>
    </w:p>
    <w:p w14:paraId="69AC71EE"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 xml:space="preserve">4.Ситуация конфликтного взаимодействия со сверстниками. </w:t>
      </w:r>
    </w:p>
    <w:p w14:paraId="179BA4EF"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 xml:space="preserve">Последние две ситуации позволяют выделить индивидуальные стили сотрудничества, </w:t>
      </w:r>
    </w:p>
    <w:p w14:paraId="491326C3" w14:textId="77777777" w:rsidR="00820C7B" w:rsidRPr="00632A64" w:rsidRDefault="00820C7B" w:rsidP="00603375">
      <w:pPr>
        <w:spacing w:after="0" w:line="240" w:lineRule="auto"/>
        <w:jc w:val="both"/>
        <w:rPr>
          <w:rFonts w:ascii="Times New Roman" w:eastAsia="Times New Roman" w:hAnsi="Times New Roman"/>
          <w:sz w:val="24"/>
          <w:szCs w:val="24"/>
          <w:lang w:eastAsia="ru-RU"/>
        </w:rPr>
      </w:pPr>
      <w:r w:rsidRPr="00632A64">
        <w:rPr>
          <w:rFonts w:ascii="Times New Roman" w:eastAsia="Times New Roman" w:hAnsi="Times New Roman"/>
          <w:sz w:val="24"/>
          <w:szCs w:val="24"/>
          <w:lang w:eastAsia="ru-RU"/>
        </w:rPr>
        <w:t>свойственные детям: склонность к лидерству, подчинению, агрессивность, индивидуалистические тенденции и пр.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7EC2DAAE" w14:textId="77777777" w:rsidR="00820C7B" w:rsidRPr="00E702F4" w:rsidRDefault="00820C7B" w:rsidP="00603375">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632A64">
        <w:rPr>
          <w:rFonts w:ascii="Times New Roman" w:eastAsia="Times New Roman" w:hAnsi="Times New Roman"/>
          <w:b/>
          <w:i/>
          <w:sz w:val="24"/>
          <w:szCs w:val="24"/>
          <w:lang w:eastAsia="ru-RU"/>
        </w:rPr>
        <w:t>Дискуссия</w:t>
      </w:r>
      <w:r>
        <w:rPr>
          <w:rFonts w:ascii="Times New Roman" w:eastAsia="Times New Roman" w:hAnsi="Times New Roman"/>
          <w:b/>
          <w:i/>
          <w:sz w:val="24"/>
          <w:szCs w:val="24"/>
          <w:lang w:eastAsia="ru-RU"/>
        </w:rPr>
        <w:t xml:space="preserve">. </w:t>
      </w:r>
      <w:r w:rsidRPr="00632A64">
        <w:rPr>
          <w:rFonts w:ascii="Times New Roman" w:eastAsia="Times New Roman" w:hAnsi="Times New Roman"/>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w:t>
      </w:r>
      <w:r w:rsidRPr="002628FF">
        <w:rPr>
          <w:rFonts w:ascii="Times New Roman" w:eastAsia="Times New Roman" w:hAnsi="Times New Roman"/>
          <w:sz w:val="24"/>
          <w:szCs w:val="24"/>
          <w:lang w:eastAsia="ru-RU"/>
        </w:rPr>
        <w:t xml:space="preserve">совместные действия обучающихся строятся преимущественно через устные формы учебных диалоговс одноклассниками и учителем. </w:t>
      </w:r>
      <w:r>
        <w:rPr>
          <w:rFonts w:ascii="Times New Roman" w:eastAsia="Times New Roman" w:hAnsi="Times New Roman"/>
          <w:sz w:val="24"/>
          <w:szCs w:val="24"/>
          <w:lang w:eastAsia="ru-RU"/>
        </w:rPr>
        <w:t xml:space="preserve">                                </w:t>
      </w:r>
      <w:r w:rsidRPr="002628FF">
        <w:rPr>
          <w:rFonts w:ascii="Times New Roman" w:eastAsia="Times New Roman" w:hAnsi="Times New Roman"/>
          <w:i/>
          <w:sz w:val="24"/>
          <w:szCs w:val="24"/>
          <w:lang w:eastAsia="ru-RU"/>
        </w:rPr>
        <w:t>Устная дискуссия</w:t>
      </w:r>
      <w:r w:rsidRPr="002628FF">
        <w:rPr>
          <w:rFonts w:ascii="Times New Roman" w:eastAsia="Times New Roman" w:hAnsi="Times New Roman"/>
          <w:sz w:val="24"/>
          <w:szCs w:val="24"/>
          <w:lang w:eastAsia="ru-RU"/>
        </w:rPr>
        <w:t xml:space="preserve">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основное звено школы (5</w:t>
      </w:r>
      <w:r>
        <w:rPr>
          <w:rFonts w:ascii="Times New Roman" w:eastAsia="Times New Roman" w:hAnsi="Times New Roman"/>
          <w:sz w:val="24"/>
          <w:szCs w:val="24"/>
          <w:lang w:eastAsia="ru-RU"/>
        </w:rPr>
        <w:t>-</w:t>
      </w:r>
      <w:r w:rsidRPr="002628FF">
        <w:rPr>
          <w:rFonts w:ascii="Times New Roman" w:eastAsia="Times New Roman" w:hAnsi="Times New Roman"/>
          <w:sz w:val="24"/>
          <w:szCs w:val="24"/>
          <w:lang w:eastAsia="ru-RU"/>
        </w:rPr>
        <w:t xml:space="preserve">8 классы), где может произойти следующий шаг в развитии учебного сотрудничества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переход к </w:t>
      </w:r>
      <w:r w:rsidRPr="00E702F4">
        <w:rPr>
          <w:rFonts w:ascii="Times New Roman" w:eastAsia="Times New Roman" w:hAnsi="Times New Roman"/>
          <w:i/>
          <w:sz w:val="24"/>
          <w:szCs w:val="24"/>
          <w:lang w:eastAsia="ru-RU"/>
        </w:rPr>
        <w:t>письменным</w:t>
      </w:r>
      <w:r w:rsidRPr="002628FF">
        <w:rPr>
          <w:rFonts w:ascii="Times New Roman" w:eastAsia="Times New Roman" w:hAnsi="Times New Roman"/>
          <w:sz w:val="24"/>
          <w:szCs w:val="24"/>
          <w:lang w:eastAsia="ru-RU"/>
        </w:rPr>
        <w:t xml:space="preserve"> формам ведения дискуссии. </w:t>
      </w:r>
    </w:p>
    <w:p w14:paraId="144C4F3B" w14:textId="77777777" w:rsidR="00820C7B" w:rsidRDefault="00820C7B" w:rsidP="006445D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2628FF">
        <w:rPr>
          <w:rFonts w:ascii="Times New Roman" w:eastAsia="Times New Roman" w:hAnsi="Times New Roman"/>
          <w:i/>
          <w:sz w:val="24"/>
          <w:szCs w:val="24"/>
          <w:lang w:eastAsia="ru-RU"/>
        </w:rPr>
        <w:t>ункции письменной дискуссии</w:t>
      </w:r>
      <w:r w:rsidRPr="002628F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4E885463" w14:textId="77777777" w:rsidR="00820C7B" w:rsidRPr="00E702F4" w:rsidRDefault="00820C7B" w:rsidP="006445D1">
      <w:pPr>
        <w:spacing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2628FF">
        <w:rPr>
          <w:rFonts w:ascii="Times New Roman" w:eastAsia="Times New Roman" w:hAnsi="Times New Roman"/>
          <w:b/>
          <w:i/>
          <w:sz w:val="24"/>
          <w:szCs w:val="24"/>
          <w:lang w:eastAsia="ru-RU"/>
        </w:rPr>
        <w:t>Тренинги</w:t>
      </w:r>
      <w:r>
        <w:rPr>
          <w:rFonts w:ascii="Times New Roman" w:eastAsia="Times New Roman" w:hAnsi="Times New Roman"/>
          <w:b/>
          <w:i/>
          <w:sz w:val="24"/>
          <w:szCs w:val="24"/>
          <w:lang w:eastAsia="ru-RU"/>
        </w:rPr>
        <w:t xml:space="preserve">. </w:t>
      </w:r>
      <w:r w:rsidRPr="002628FF">
        <w:rPr>
          <w:rFonts w:ascii="Times New Roman" w:eastAsia="Times New Roman" w:hAnsi="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тренинговдля подростков.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Программы тренингов позволяют ставить и достигать следующих конкретных целей: •вырабатывать положительное отношение друг к другу и умение общаться так, чтобы общение с тобой приносило радость окружающим;</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•развивать навыки взаимодействия в группе;</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•создать положительное настроение на дальнейшее продолжительное взаимодействие в</w:t>
      </w:r>
      <w:r>
        <w:rPr>
          <w:rFonts w:ascii="Times New Roman" w:eastAsia="Times New Roman" w:hAnsi="Times New Roman"/>
          <w:b/>
          <w:i/>
          <w:sz w:val="24"/>
          <w:szCs w:val="24"/>
          <w:lang w:eastAsia="ru-RU"/>
        </w:rPr>
        <w:t xml:space="preserve"> </w:t>
      </w:r>
      <w:r w:rsidRPr="002628FF">
        <w:rPr>
          <w:rFonts w:ascii="Times New Roman" w:eastAsia="Times New Roman" w:hAnsi="Times New Roman"/>
          <w:sz w:val="24"/>
          <w:szCs w:val="24"/>
          <w:lang w:eastAsia="ru-RU"/>
        </w:rPr>
        <w:t>тренинговой группе;</w:t>
      </w:r>
      <w:r>
        <w:rPr>
          <w:rFonts w:ascii="Times New Roman" w:eastAsia="Times New Roman" w:hAnsi="Times New Roman"/>
          <w:b/>
          <w:i/>
          <w:sz w:val="24"/>
          <w:szCs w:val="24"/>
          <w:lang w:eastAsia="ru-RU"/>
        </w:rPr>
        <w:t xml:space="preserve">                                                                                                                             </w:t>
      </w:r>
      <w:r w:rsidRPr="002628FF">
        <w:rPr>
          <w:rFonts w:ascii="Times New Roman" w:eastAsia="Times New Roman" w:hAnsi="Times New Roman"/>
          <w:sz w:val="24"/>
          <w:szCs w:val="24"/>
          <w:lang w:eastAsia="ru-RU"/>
        </w:rPr>
        <w:t>•развивать невербальные навыки общения;</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•развивать навыки самопознания;</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lastRenderedPageBreak/>
        <w:t>•развивать навыки восприятия и понимания других люде</w:t>
      </w:r>
      <w:r>
        <w:rPr>
          <w:rFonts w:ascii="Times New Roman" w:eastAsia="Times New Roman" w:hAnsi="Times New Roman"/>
          <w:sz w:val="24"/>
          <w:szCs w:val="24"/>
          <w:lang w:eastAsia="ru-RU"/>
        </w:rPr>
        <w:t xml:space="preserve">й                                                                     </w:t>
      </w:r>
      <w:r w:rsidRPr="002628FF">
        <w:rPr>
          <w:rFonts w:ascii="Times New Roman" w:eastAsia="Times New Roman" w:hAnsi="Times New Roman"/>
          <w:sz w:val="24"/>
          <w:szCs w:val="24"/>
          <w:lang w:eastAsia="ru-RU"/>
        </w:rPr>
        <w:t>•учиться познавать себя через восприятие другого;</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•получить представление о «неверных средствах общения»;</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•развивать положительную самооценку;</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•сформировать чувство уверенности в себе и осознание себя в новом качестве;</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•познакомить с понятием «конфликт»;</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•определить особенности поведения в конфликтной ситуации;</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•обучить способам выхода из конфликтной ситуации;</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•отработать ситуации предотвращения конфликтов;</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•закрепить навыки поведенияв конфликтной ситуации;</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•снизить уровень конфликтности подростков.</w:t>
      </w:r>
      <w:r>
        <w:rPr>
          <w:rFonts w:ascii="Times New Roman" w:eastAsia="Times New Roman" w:hAnsi="Times New Roman"/>
          <w:b/>
          <w:i/>
          <w:sz w:val="24"/>
          <w:szCs w:val="24"/>
          <w:lang w:eastAsia="ru-RU"/>
        </w:rPr>
        <w:t xml:space="preserve">                                                                       </w:t>
      </w:r>
      <w:r w:rsidRPr="00E702F4">
        <w:rPr>
          <w:rFonts w:ascii="Times New Roman" w:eastAsia="Times New Roman" w:hAnsi="Times New Roman"/>
          <w:i/>
          <w:sz w:val="24"/>
          <w:szCs w:val="24"/>
          <w:lang w:eastAsia="ru-RU"/>
        </w:rPr>
        <w:t>Групповая игра</w:t>
      </w:r>
      <w:r w:rsidRPr="002628FF">
        <w:rPr>
          <w:rFonts w:ascii="Times New Roman" w:eastAsia="Times New Roman" w:hAnsi="Times New Roman"/>
          <w:sz w:val="24"/>
          <w:szCs w:val="24"/>
          <w:lang w:eastAsia="ru-RU"/>
        </w:rPr>
        <w:t xml:space="preserve">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повседневному этикету. Очень важно, чтобы современ</w:t>
      </w:r>
      <w:r>
        <w:rPr>
          <w:rFonts w:ascii="Times New Roman" w:eastAsia="Times New Roman" w:hAnsi="Times New Roman"/>
          <w:sz w:val="24"/>
          <w:szCs w:val="24"/>
          <w:lang w:eastAsia="ru-RU"/>
        </w:rPr>
        <w:t xml:space="preserve">ные подростки осознавали, что </w:t>
      </w:r>
      <w:r w:rsidRPr="002628FF">
        <w:rPr>
          <w:rFonts w:ascii="Times New Roman" w:eastAsia="Times New Roman" w:hAnsi="Times New Roman"/>
          <w:sz w:val="24"/>
          <w:szCs w:val="24"/>
          <w:lang w:eastAsia="ru-RU"/>
        </w:rPr>
        <w:t xml:space="preserve">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14:paraId="5F1A3E84"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Общий приём </w:t>
      </w:r>
      <w:r w:rsidRPr="00902DCE">
        <w:rPr>
          <w:rFonts w:ascii="Times New Roman" w:eastAsia="Times New Roman" w:hAnsi="Times New Roman"/>
          <w:b/>
          <w:i/>
          <w:sz w:val="24"/>
          <w:szCs w:val="24"/>
          <w:lang w:eastAsia="ru-RU"/>
        </w:rPr>
        <w:t>доказательства</w:t>
      </w:r>
      <w:r>
        <w:rPr>
          <w:rFonts w:ascii="Times New Roman" w:eastAsia="Times New Roman" w:hAnsi="Times New Roman"/>
          <w:b/>
          <w:i/>
          <w:sz w:val="24"/>
          <w:szCs w:val="24"/>
          <w:lang w:eastAsia="ru-RU"/>
        </w:rPr>
        <w:t xml:space="preserve">. </w:t>
      </w:r>
      <w:r w:rsidRPr="002628FF">
        <w:rPr>
          <w:rFonts w:ascii="Times New Roman" w:eastAsia="Times New Roman" w:hAnsi="Times New Roman"/>
          <w:sz w:val="24"/>
          <w:szCs w:val="24"/>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w:t>
      </w:r>
      <w:r>
        <w:rPr>
          <w:rFonts w:ascii="Times New Roman" w:eastAsia="Times New Roman" w:hAnsi="Times New Roman"/>
          <w:sz w:val="24"/>
          <w:szCs w:val="24"/>
          <w:lang w:eastAsia="ru-RU"/>
        </w:rPr>
        <w:t xml:space="preserve">едачи определённого содержания, </w:t>
      </w:r>
      <w:r w:rsidRPr="002628FF">
        <w:rPr>
          <w:rFonts w:ascii="Times New Roman" w:eastAsia="Times New Roman" w:hAnsi="Times New Roman"/>
          <w:sz w:val="24"/>
          <w:szCs w:val="24"/>
          <w:lang w:eastAsia="ru-RU"/>
        </w:rPr>
        <w:t xml:space="preserve">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14:paraId="0CDD4505"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w:t>
      </w:r>
      <w:r>
        <w:rPr>
          <w:rFonts w:ascii="Times New Roman" w:eastAsia="Times New Roman" w:hAnsi="Times New Roman"/>
          <w:sz w:val="24"/>
          <w:szCs w:val="24"/>
          <w:lang w:eastAsia="ru-RU"/>
        </w:rPr>
        <w:t xml:space="preserve">в школе предполагает </w:t>
      </w:r>
      <w:r w:rsidRPr="002628FF">
        <w:rPr>
          <w:rFonts w:ascii="Times New Roman" w:eastAsia="Times New Roman" w:hAnsi="Times New Roman"/>
          <w:sz w:val="24"/>
          <w:szCs w:val="24"/>
          <w:lang w:eastAsia="ru-RU"/>
        </w:rPr>
        <w:t>формирование умений по решению следующих задач:</w:t>
      </w:r>
    </w:p>
    <w:p w14:paraId="1FAD75FC"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•анализ и воспроизведение готовых доказательств;</w:t>
      </w:r>
    </w:p>
    <w:p w14:paraId="5C93FB9E"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•опровержение предложенных доказательств;</w:t>
      </w:r>
    </w:p>
    <w:p w14:paraId="3428C9A5"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•самостоятельный поиск, конструирование и осуществление доказательства.</w:t>
      </w:r>
    </w:p>
    <w:p w14:paraId="1BCC9257"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Необходимость использования обучающимися доказательства возникает в ситуациях, когда:</w:t>
      </w:r>
    </w:p>
    <w:p w14:paraId="1216CD74"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•учитель сам формулирует то или иное положение и предлагает обучающимся доказать его;</w:t>
      </w:r>
    </w:p>
    <w:p w14:paraId="0FD49750"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 xml:space="preserve">•учитель ставит проблему, в ходе решения которой у обучающихся возникает потребность </w:t>
      </w:r>
    </w:p>
    <w:p w14:paraId="69BD8611"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 xml:space="preserve">доказать правильность (истинность) выбранного пути решения. </w:t>
      </w:r>
    </w:p>
    <w:p w14:paraId="26CD283F"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В этих случаях для выполнения предлагаемых заданий обучающийся должен владеть </w:t>
      </w:r>
    </w:p>
    <w:p w14:paraId="278DCC35"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 xml:space="preserve">деятельностью доказательства как одним из универсальных логических приёмов мышления. </w:t>
      </w:r>
    </w:p>
    <w:p w14:paraId="05DFE67F"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Доказательство в широком смысле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799A566C"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Любое доказательство </w:t>
      </w:r>
      <w:r w:rsidRPr="00E702F4">
        <w:rPr>
          <w:rFonts w:ascii="Times New Roman" w:eastAsia="Times New Roman" w:hAnsi="Times New Roman"/>
          <w:i/>
          <w:sz w:val="24"/>
          <w:szCs w:val="24"/>
          <w:lang w:eastAsia="ru-RU"/>
        </w:rPr>
        <w:t>включает</w:t>
      </w:r>
      <w:r w:rsidRPr="002628FF">
        <w:rPr>
          <w:rFonts w:ascii="Times New Roman" w:eastAsia="Times New Roman" w:hAnsi="Times New Roman"/>
          <w:sz w:val="24"/>
          <w:szCs w:val="24"/>
          <w:lang w:eastAsia="ru-RU"/>
        </w:rPr>
        <w:t>:</w:t>
      </w:r>
    </w:p>
    <w:p w14:paraId="30F26798"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•тезис</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суждение (утверждение), истинность которого доказывается;</w:t>
      </w:r>
    </w:p>
    <w:p w14:paraId="5E7CFD85"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 xml:space="preserve">•аргументы(основания, доводы)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7C16C635"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lastRenderedPageBreak/>
        <w:t>•демонстрация</w:t>
      </w:r>
      <w:r>
        <w:rPr>
          <w:rFonts w:ascii="Times New Roman" w:eastAsia="Times New Roman" w:hAnsi="Times New Roman"/>
          <w:sz w:val="24"/>
          <w:szCs w:val="24"/>
          <w:lang w:eastAsia="ru-RU"/>
        </w:rPr>
        <w:t>-</w:t>
      </w:r>
      <w:r w:rsidRPr="002628FF">
        <w:rPr>
          <w:rFonts w:ascii="Times New Roman" w:eastAsia="Times New Roman" w:hAnsi="Times New Roman"/>
          <w:sz w:val="24"/>
          <w:szCs w:val="24"/>
          <w:lang w:eastAsia="ru-RU"/>
        </w:rPr>
        <w:t xml:space="preserve">последовательность умозаключений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рассуждений, в ходе которых из </w:t>
      </w:r>
    </w:p>
    <w:p w14:paraId="10BED8DE"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 xml:space="preserve">одного или нескольких аргументов (оснований) выводится новое суждение, логически </w:t>
      </w:r>
    </w:p>
    <w:p w14:paraId="049268A3"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 xml:space="preserve">вытекающее из аргументов и называемое заключением; это и есть доказываемый тезис. </w:t>
      </w:r>
    </w:p>
    <w:p w14:paraId="7FC4DA3A"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 xml:space="preserve">В целях обеспечения освоения обучающимися деятельности доказательства в работе </w:t>
      </w:r>
    </w:p>
    <w:p w14:paraId="3DF4D8EF"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14:paraId="75331805" w14:textId="77777777" w:rsidR="00820C7B" w:rsidRPr="00E702F4" w:rsidRDefault="00820C7B" w:rsidP="00603375">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902DCE">
        <w:rPr>
          <w:rFonts w:ascii="Times New Roman" w:eastAsia="Times New Roman" w:hAnsi="Times New Roman"/>
          <w:b/>
          <w:i/>
          <w:sz w:val="24"/>
          <w:szCs w:val="24"/>
          <w:lang w:eastAsia="ru-RU"/>
        </w:rPr>
        <w:t>Рефлексия</w:t>
      </w:r>
      <w:r>
        <w:rPr>
          <w:rFonts w:ascii="Times New Roman" w:eastAsia="Times New Roman" w:hAnsi="Times New Roman"/>
          <w:b/>
          <w:i/>
          <w:sz w:val="24"/>
          <w:szCs w:val="24"/>
          <w:lang w:eastAsia="ru-RU"/>
        </w:rPr>
        <w:t xml:space="preserve">. </w:t>
      </w:r>
      <w:r w:rsidRPr="002628FF">
        <w:rPr>
          <w:rFonts w:ascii="Times New Roman" w:eastAsia="Times New Roman" w:hAnsi="Times New Roman"/>
          <w:sz w:val="24"/>
          <w:szCs w:val="24"/>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имежличностные отношения предметом специального рассмотрения (анализа иоценки) и практического преобразования.</w:t>
      </w:r>
    </w:p>
    <w:p w14:paraId="442D77CB" w14:textId="77777777" w:rsidR="00820C7B" w:rsidRPr="002628FF" w:rsidRDefault="00820C7B" w:rsidP="00603375">
      <w:pPr>
        <w:spacing w:after="0" w:line="240" w:lineRule="auto"/>
        <w:jc w:val="both"/>
        <w:rPr>
          <w:rFonts w:ascii="Times New Roman" w:eastAsia="Times New Roman" w:hAnsi="Times New Roman"/>
          <w:sz w:val="24"/>
          <w:szCs w:val="24"/>
          <w:lang w:eastAsia="ru-RU"/>
        </w:rPr>
      </w:pPr>
      <w:r w:rsidRPr="002628FF">
        <w:rPr>
          <w:rFonts w:ascii="Times New Roman" w:eastAsia="Times New Roman" w:hAnsi="Times New Roman"/>
          <w:sz w:val="24"/>
          <w:szCs w:val="24"/>
          <w:lang w:eastAsia="ru-RU"/>
        </w:rPr>
        <w:t xml:space="preserve">Задача рефлексии </w:t>
      </w:r>
      <w:r>
        <w:rPr>
          <w:rFonts w:ascii="Times New Roman" w:eastAsia="Times New Roman" w:hAnsi="Times New Roman"/>
          <w:sz w:val="24"/>
          <w:szCs w:val="24"/>
          <w:lang w:eastAsia="ru-RU"/>
        </w:rPr>
        <w:t xml:space="preserve">- </w:t>
      </w:r>
      <w:r w:rsidRPr="002628FF">
        <w:rPr>
          <w:rFonts w:ascii="Times New Roman" w:eastAsia="Times New Roman" w:hAnsi="Times New Roman"/>
          <w:sz w:val="24"/>
          <w:szCs w:val="24"/>
          <w:lang w:eastAsia="ru-RU"/>
        </w:rPr>
        <w:t>осознание внешнего и внутреннего опыта субъекта и его отражение в той или иной форме.</w:t>
      </w:r>
    </w:p>
    <w:p w14:paraId="1F5989E1" w14:textId="77777777" w:rsidR="00820C7B" w:rsidRPr="00902DCE"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02DCE">
        <w:rPr>
          <w:rFonts w:ascii="Times New Roman" w:eastAsia="Times New Roman" w:hAnsi="Times New Roman"/>
          <w:sz w:val="24"/>
          <w:szCs w:val="24"/>
          <w:lang w:eastAsia="ru-RU"/>
        </w:rPr>
        <w:t xml:space="preserve">Формирование у школьников привычки к </w:t>
      </w:r>
      <w:r>
        <w:rPr>
          <w:rFonts w:ascii="Times New Roman" w:eastAsia="Times New Roman" w:hAnsi="Times New Roman"/>
          <w:sz w:val="24"/>
          <w:szCs w:val="24"/>
          <w:lang w:eastAsia="ru-RU"/>
        </w:rPr>
        <w:t>систематическому развёрнутому</w:t>
      </w:r>
      <w:r w:rsidR="006445D1">
        <w:rPr>
          <w:rFonts w:ascii="Times New Roman" w:eastAsia="Times New Roman" w:hAnsi="Times New Roman"/>
          <w:sz w:val="24"/>
          <w:szCs w:val="24"/>
          <w:lang w:eastAsia="ru-RU"/>
        </w:rPr>
        <w:t xml:space="preserve"> </w:t>
      </w:r>
      <w:r w:rsidRPr="00902DCE">
        <w:rPr>
          <w:rFonts w:ascii="Times New Roman" w:eastAsia="Times New Roman" w:hAnsi="Times New Roman"/>
          <w:sz w:val="24"/>
          <w:szCs w:val="24"/>
          <w:lang w:eastAsia="ru-RU"/>
        </w:rPr>
        <w:t xml:space="preserve">словесному разъяснению всех совершаемых действий(а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w:t>
      </w:r>
      <w:r>
        <w:rPr>
          <w:rFonts w:ascii="Times New Roman" w:eastAsia="Times New Roman" w:hAnsi="Times New Roman"/>
          <w:sz w:val="24"/>
          <w:szCs w:val="24"/>
          <w:lang w:eastAsia="ru-RU"/>
        </w:rPr>
        <w:t xml:space="preserve">- </w:t>
      </w:r>
      <w:r w:rsidRPr="00902DCE">
        <w:rPr>
          <w:rFonts w:ascii="Times New Roman" w:eastAsia="Times New Roman" w:hAnsi="Times New Roman"/>
          <w:sz w:val="24"/>
          <w:szCs w:val="24"/>
          <w:lang w:eastAsia="ru-RU"/>
        </w:rPr>
        <w:t>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основаниясобственныхдействий при решении задач.</w:t>
      </w:r>
      <w:r>
        <w:rPr>
          <w:rFonts w:ascii="Times New Roman" w:eastAsia="Times New Roman" w:hAnsi="Times New Roman"/>
          <w:sz w:val="24"/>
          <w:szCs w:val="24"/>
          <w:lang w:eastAsia="ru-RU"/>
        </w:rPr>
        <w:t xml:space="preserve">  </w:t>
      </w:r>
      <w:r w:rsidRPr="00902DCE">
        <w:rPr>
          <w:rFonts w:ascii="Times New Roman" w:eastAsia="Times New Roman" w:hAnsi="Times New Roman"/>
          <w:sz w:val="24"/>
          <w:szCs w:val="24"/>
          <w:lang w:eastAsia="ru-RU"/>
        </w:rPr>
        <w:t>В процессе совместной коллективно-распределённой деятельности</w:t>
      </w:r>
      <w:r>
        <w:rPr>
          <w:rFonts w:ascii="Times New Roman" w:eastAsia="Times New Roman" w:hAnsi="Times New Roman"/>
          <w:sz w:val="24"/>
          <w:szCs w:val="24"/>
          <w:lang w:eastAsia="ru-RU"/>
        </w:rPr>
        <w:t xml:space="preserve"> </w:t>
      </w:r>
      <w:r w:rsidRPr="00902DCE">
        <w:rPr>
          <w:rFonts w:ascii="Times New Roman" w:eastAsia="Times New Roman" w:hAnsi="Times New Roman"/>
          <w:sz w:val="24"/>
          <w:szCs w:val="24"/>
          <w:lang w:eastAsia="ru-RU"/>
        </w:rPr>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w:t>
      </w:r>
      <w:r>
        <w:rPr>
          <w:rFonts w:ascii="Times New Roman" w:eastAsia="Times New Roman" w:hAnsi="Times New Roman"/>
          <w:sz w:val="24"/>
          <w:szCs w:val="24"/>
          <w:lang w:eastAsia="ru-RU"/>
        </w:rPr>
        <w:t xml:space="preserve"> </w:t>
      </w:r>
      <w:r w:rsidRPr="00902DCE">
        <w:rPr>
          <w:rFonts w:ascii="Times New Roman" w:eastAsia="Times New Roman" w:hAnsi="Times New Roman"/>
          <w:sz w:val="24"/>
          <w:szCs w:val="24"/>
          <w:lang w:eastAsia="ru-RU"/>
        </w:rPr>
        <w:t xml:space="preserve">учётом действий партнёра, понимать относительность и субъективность отдельного частного мнения. </w:t>
      </w:r>
    </w:p>
    <w:p w14:paraId="490B3C21" w14:textId="77777777" w:rsidR="00820C7B"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   </w:t>
      </w:r>
      <w:r w:rsidR="006445D1">
        <w:rPr>
          <w:rFonts w:ascii="Times New Roman" w:eastAsia="Times New Roman" w:hAnsi="Times New Roman"/>
          <w:b/>
          <w:i/>
          <w:sz w:val="24"/>
          <w:szCs w:val="24"/>
          <w:lang w:eastAsia="ru-RU"/>
        </w:rPr>
        <w:t xml:space="preserve">     </w:t>
      </w:r>
      <w:r w:rsidRPr="00902DCE">
        <w:rPr>
          <w:rFonts w:ascii="Times New Roman" w:eastAsia="Times New Roman" w:hAnsi="Times New Roman"/>
          <w:b/>
          <w:i/>
          <w:sz w:val="24"/>
          <w:szCs w:val="24"/>
          <w:lang w:eastAsia="ru-RU"/>
        </w:rPr>
        <w:t>Кооперация со сверстниками</w:t>
      </w:r>
      <w:r>
        <w:rPr>
          <w:rFonts w:ascii="Times New Roman" w:eastAsia="Times New Roman" w:hAnsi="Times New Roman"/>
          <w:b/>
          <w:i/>
          <w:sz w:val="24"/>
          <w:szCs w:val="24"/>
          <w:lang w:eastAsia="ru-RU"/>
        </w:rPr>
        <w:t xml:space="preserve">  </w:t>
      </w:r>
      <w:r w:rsidRPr="00902DCE">
        <w:rPr>
          <w:rFonts w:ascii="Times New Roman" w:eastAsia="Times New Roman" w:hAnsi="Times New Roman"/>
          <w:sz w:val="24"/>
          <w:szCs w:val="24"/>
          <w:lang w:eastAsia="ru-RU"/>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 Коммуникативная деятельностьв рамках специально организованного учебного сотрудничестваучеников с взрослыми и сверстниками сопровождается яркими эмоциональнымипереживаниями, ведёт к усложнению эмоциональных оценок за счёт появления интеллектуальныхэмоций (заинтересованность, сосредоточенность, раздумье) и в результате способствует формированию эмпатическогоотношения друг к другу.</w:t>
      </w:r>
    </w:p>
    <w:p w14:paraId="4F0E8B17" w14:textId="77777777" w:rsidR="00820C7B"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45D1">
        <w:rPr>
          <w:rFonts w:ascii="Times New Roman" w:eastAsia="Times New Roman" w:hAnsi="Times New Roman"/>
          <w:sz w:val="24"/>
          <w:szCs w:val="24"/>
          <w:lang w:eastAsia="ru-RU"/>
        </w:rPr>
        <w:t xml:space="preserve">   </w:t>
      </w:r>
      <w:r w:rsidRPr="00902DCE">
        <w:rPr>
          <w:rFonts w:ascii="Times New Roman" w:eastAsia="Times New Roman" w:hAnsi="Times New Roman"/>
          <w:b/>
          <w:i/>
          <w:sz w:val="24"/>
          <w:szCs w:val="24"/>
          <w:lang w:eastAsia="ru-RU"/>
        </w:rPr>
        <w:t>Педагогическое общени</w:t>
      </w:r>
      <w:r w:rsidRPr="00F17F93">
        <w:rPr>
          <w:rFonts w:ascii="Times New Roman" w:eastAsia="Times New Roman" w:hAnsi="Times New Roman"/>
          <w:b/>
          <w:i/>
          <w:sz w:val="24"/>
          <w:szCs w:val="24"/>
          <w:lang w:eastAsia="ru-RU"/>
        </w:rPr>
        <w:t>е</w:t>
      </w:r>
      <w:r>
        <w:rPr>
          <w:rFonts w:ascii="Times New Roman" w:eastAsia="Times New Roman" w:hAnsi="Times New Roman"/>
          <w:sz w:val="24"/>
          <w:szCs w:val="24"/>
          <w:lang w:eastAsia="ru-RU"/>
        </w:rPr>
        <w:t xml:space="preserve">. </w:t>
      </w:r>
      <w:r w:rsidRPr="00F17F93">
        <w:rPr>
          <w:rFonts w:ascii="Times New Roman" w:eastAsia="Times New Roman" w:hAnsi="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w:t>
      </w:r>
      <w:r>
        <w:rPr>
          <w:rFonts w:ascii="Times New Roman" w:eastAsia="Times New Roman" w:hAnsi="Times New Roman"/>
          <w:sz w:val="24"/>
          <w:szCs w:val="24"/>
          <w:lang w:eastAsia="ru-RU"/>
        </w:rPr>
        <w:t>-</w:t>
      </w:r>
      <w:r w:rsidRPr="00F17F93">
        <w:rPr>
          <w:rFonts w:ascii="Times New Roman" w:eastAsia="Times New Roman" w:hAnsi="Times New Roman"/>
          <w:sz w:val="24"/>
          <w:szCs w:val="24"/>
          <w:lang w:eastAsia="ru-RU"/>
        </w:rPr>
        <w:t>15 лет претерпели существенные изменения, стиль общения «учитель</w:t>
      </w:r>
      <w:r>
        <w:rPr>
          <w:rFonts w:ascii="Times New Roman" w:eastAsia="Times New Roman" w:hAnsi="Times New Roman"/>
          <w:sz w:val="24"/>
          <w:szCs w:val="24"/>
          <w:lang w:eastAsia="ru-RU"/>
        </w:rPr>
        <w:t>-</w:t>
      </w:r>
      <w:r w:rsidRPr="00F17F93">
        <w:rPr>
          <w:rFonts w:ascii="Times New Roman" w:eastAsia="Times New Roman" w:hAnsi="Times New Roman"/>
          <w:sz w:val="24"/>
          <w:szCs w:val="24"/>
          <w:lang w:eastAsia="ru-RU"/>
        </w:rPr>
        <w:t>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r>
        <w:rPr>
          <w:rFonts w:ascii="Times New Roman" w:eastAsia="Times New Roman" w:hAnsi="Times New Roman"/>
          <w:sz w:val="24"/>
          <w:szCs w:val="24"/>
          <w:lang w:eastAsia="ru-RU"/>
        </w:rPr>
        <w:t xml:space="preserve"> </w:t>
      </w:r>
      <w:r w:rsidRPr="00F17F93">
        <w:rPr>
          <w:rFonts w:ascii="Times New Roman" w:eastAsia="Times New Roman" w:hAnsi="Times New Roman"/>
          <w:sz w:val="24"/>
          <w:szCs w:val="24"/>
          <w:lang w:eastAsia="ru-RU"/>
        </w:rPr>
        <w:t>Анализ педагогического общения позволяет выделить такие</w:t>
      </w:r>
      <w:r>
        <w:rPr>
          <w:rFonts w:ascii="Times New Roman" w:eastAsia="Times New Roman" w:hAnsi="Times New Roman"/>
          <w:sz w:val="24"/>
          <w:szCs w:val="24"/>
          <w:lang w:eastAsia="ru-RU"/>
        </w:rPr>
        <w:t xml:space="preserve"> </w:t>
      </w:r>
      <w:r w:rsidRPr="00F17F93">
        <w:rPr>
          <w:rFonts w:ascii="Times New Roman" w:eastAsia="Times New Roman" w:hAnsi="Times New Roman"/>
          <w:sz w:val="24"/>
          <w:szCs w:val="24"/>
          <w:lang w:eastAsia="ru-RU"/>
        </w:rPr>
        <w:t xml:space="preserve">виды педагогического стиля, как авторитарный (директивный), демократический и либеральный (попустительский). </w:t>
      </w:r>
    </w:p>
    <w:p w14:paraId="7BFAC7AB" w14:textId="77777777" w:rsidR="00820C7B" w:rsidRDefault="00820C7B" w:rsidP="0060337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w:t>
      </w:r>
      <w:r w:rsidRPr="00F17F93">
        <w:rPr>
          <w:rFonts w:ascii="Times New Roman" w:eastAsia="Times New Roman" w:hAnsi="Times New Roman"/>
          <w:sz w:val="24"/>
          <w:szCs w:val="24"/>
          <w:lang w:eastAsia="ru-RU"/>
        </w:rPr>
        <w:t xml:space="preserve">ве основные позиции педагога </w:t>
      </w:r>
      <w:r>
        <w:rPr>
          <w:rFonts w:ascii="Times New Roman" w:eastAsia="Times New Roman" w:hAnsi="Times New Roman"/>
          <w:sz w:val="24"/>
          <w:szCs w:val="24"/>
          <w:lang w:eastAsia="ru-RU"/>
        </w:rPr>
        <w:t xml:space="preserve">- </w:t>
      </w:r>
      <w:r w:rsidRPr="00F17F93">
        <w:rPr>
          <w:rFonts w:ascii="Times New Roman" w:eastAsia="Times New Roman" w:hAnsi="Times New Roman"/>
          <w:sz w:val="24"/>
          <w:szCs w:val="24"/>
          <w:lang w:eastAsia="ru-RU"/>
        </w:rPr>
        <w:t xml:space="preserve">авторитарную и партнёрскую. </w:t>
      </w:r>
      <w:r>
        <w:rPr>
          <w:rFonts w:ascii="Times New Roman" w:eastAsia="Times New Roman" w:hAnsi="Times New Roman"/>
          <w:sz w:val="24"/>
          <w:szCs w:val="24"/>
          <w:lang w:eastAsia="ru-RU"/>
        </w:rPr>
        <w:t xml:space="preserve"> </w:t>
      </w:r>
      <w:r w:rsidRPr="00F17F93">
        <w:rPr>
          <w:rFonts w:ascii="Times New Roman" w:eastAsia="Times New Roman" w:hAnsi="Times New Roman"/>
          <w:sz w:val="24"/>
          <w:szCs w:val="24"/>
          <w:lang w:eastAsia="ru-RU"/>
        </w:rPr>
        <w:t xml:space="preserve">Партнерская позиция может быть признана адекватной возрастно-психологическим </w:t>
      </w:r>
      <w:r>
        <w:rPr>
          <w:rFonts w:ascii="Times New Roman" w:eastAsia="Times New Roman" w:hAnsi="Times New Roman"/>
          <w:sz w:val="24"/>
          <w:szCs w:val="24"/>
          <w:lang w:eastAsia="ru-RU"/>
        </w:rPr>
        <w:t xml:space="preserve"> </w:t>
      </w:r>
      <w:r w:rsidRPr="00F17F93">
        <w:rPr>
          <w:rFonts w:ascii="Times New Roman" w:eastAsia="Times New Roman" w:hAnsi="Times New Roman"/>
          <w:sz w:val="24"/>
          <w:szCs w:val="24"/>
          <w:lang w:eastAsia="ru-RU"/>
        </w:rPr>
        <w:t xml:space="preserve">особенностям подростка, задачам развития, в первую, очередь задачам формирования </w:t>
      </w:r>
      <w:r>
        <w:rPr>
          <w:rFonts w:ascii="Times New Roman" w:eastAsia="Times New Roman" w:hAnsi="Times New Roman"/>
          <w:sz w:val="24"/>
          <w:szCs w:val="24"/>
          <w:lang w:eastAsia="ru-RU"/>
        </w:rPr>
        <w:t xml:space="preserve"> </w:t>
      </w:r>
      <w:r w:rsidRPr="00F17F93">
        <w:rPr>
          <w:rFonts w:ascii="Times New Roman" w:eastAsia="Times New Roman" w:hAnsi="Times New Roman"/>
          <w:sz w:val="24"/>
          <w:szCs w:val="24"/>
          <w:lang w:eastAsia="ru-RU"/>
        </w:rPr>
        <w:t>самосознания и чувства взрослости</w:t>
      </w:r>
    </w:p>
    <w:p w14:paraId="5ECAF4EA" w14:textId="77777777" w:rsidR="00820C7B" w:rsidRPr="001A4A00" w:rsidRDefault="00820C7B" w:rsidP="00603375">
      <w:pPr>
        <w:spacing w:after="0" w:line="240" w:lineRule="auto"/>
        <w:jc w:val="both"/>
        <w:rPr>
          <w:rFonts w:ascii="Times New Roman" w:eastAsia="Times New Roman" w:hAnsi="Times New Roman"/>
          <w:sz w:val="24"/>
          <w:szCs w:val="24"/>
          <w:lang w:eastAsia="ru-RU"/>
        </w:rPr>
      </w:pPr>
    </w:p>
    <w:p w14:paraId="2B229059" w14:textId="77777777" w:rsidR="00820C7B" w:rsidRPr="00623309" w:rsidRDefault="00D02341" w:rsidP="00603375">
      <w:pPr>
        <w:spacing w:after="0" w:line="240" w:lineRule="auto"/>
        <w:jc w:val="both"/>
        <w:rPr>
          <w:rFonts w:ascii="Times New Roman" w:eastAsia="Times New Roman" w:hAnsi="Times New Roman"/>
          <w:b/>
          <w:sz w:val="24"/>
          <w:szCs w:val="24"/>
          <w:lang w:eastAsia="ru-RU"/>
        </w:rPr>
      </w:pPr>
      <w:r w:rsidRPr="00623309">
        <w:rPr>
          <w:rFonts w:ascii="Times New Roman" w:eastAsia="Times New Roman" w:hAnsi="Times New Roman"/>
          <w:b/>
          <w:sz w:val="24"/>
          <w:szCs w:val="24"/>
          <w:lang w:eastAsia="ru-RU"/>
        </w:rPr>
        <w:lastRenderedPageBreak/>
        <w:t xml:space="preserve">      </w:t>
      </w:r>
      <w:r w:rsidR="009B7297">
        <w:rPr>
          <w:rFonts w:ascii="Times New Roman" w:eastAsia="Times New Roman" w:hAnsi="Times New Roman"/>
          <w:b/>
          <w:sz w:val="24"/>
          <w:szCs w:val="24"/>
          <w:lang w:eastAsia="ru-RU"/>
        </w:rPr>
        <w:t>2.1.10.</w:t>
      </w:r>
      <w:r w:rsidRPr="00623309">
        <w:rPr>
          <w:rFonts w:ascii="Times New Roman" w:eastAsia="Times New Roman" w:hAnsi="Times New Roman"/>
          <w:b/>
          <w:sz w:val="24"/>
          <w:szCs w:val="24"/>
          <w:lang w:eastAsia="ru-RU"/>
        </w:rPr>
        <w:t xml:space="preserve"> </w:t>
      </w:r>
      <w:r w:rsidR="00820C7B" w:rsidRPr="00623309">
        <w:rPr>
          <w:rFonts w:ascii="Times New Roman" w:eastAsia="Times New Roman" w:hAnsi="Times New Roman"/>
          <w:b/>
          <w:sz w:val="24"/>
          <w:szCs w:val="24"/>
          <w:lang w:eastAsia="ru-RU"/>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680869EA" w14:textId="77777777" w:rsidR="00820C7B" w:rsidRPr="00A4225A" w:rsidRDefault="00623309" w:rsidP="00820C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0C7B" w:rsidRPr="00A4225A">
        <w:rPr>
          <w:rFonts w:ascii="Times New Roman" w:eastAsia="Times New Roman" w:hAnsi="Times New Roman"/>
          <w:sz w:val="24"/>
          <w:szCs w:val="24"/>
          <w:lang w:eastAsia="ru-RU"/>
        </w:rPr>
        <w:t>Оценивание метапредметных и личностных результатов осуществляется в соответствии с технологией оценивания учебных успехов</w:t>
      </w:r>
    </w:p>
    <w:p w14:paraId="25D43011" w14:textId="77777777" w:rsidR="00820C7B" w:rsidRPr="00A4225A" w:rsidRDefault="00820C7B" w:rsidP="00820C7B">
      <w:pPr>
        <w:spacing w:after="0" w:line="240" w:lineRule="auto"/>
        <w:rPr>
          <w:rFonts w:ascii="Times New Roman" w:eastAsia="Times New Roman" w:hAnsi="Times New Roman"/>
          <w:sz w:val="24"/>
          <w:szCs w:val="24"/>
          <w:lang w:eastAsia="ru-RU"/>
        </w:rPr>
      </w:pPr>
    </w:p>
    <w:p w14:paraId="5844D1E5" w14:textId="77777777" w:rsidR="00820C7B" w:rsidRPr="00A4225A" w:rsidRDefault="00623309" w:rsidP="00820C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0C7B" w:rsidRPr="00A4225A">
        <w:rPr>
          <w:rFonts w:ascii="Times New Roman" w:eastAsia="Times New Roman" w:hAnsi="Times New Roman"/>
          <w:sz w:val="24"/>
          <w:szCs w:val="24"/>
          <w:lang w:eastAsia="ru-RU"/>
        </w:rPr>
        <w:t>Результаты ученика–это действия (умения) по использованиюзнаний в ходе решения задач (заданий):</w:t>
      </w:r>
    </w:p>
    <w:p w14:paraId="6335103C" w14:textId="77777777" w:rsidR="00820C7B" w:rsidRPr="00A4225A" w:rsidRDefault="00820C7B" w:rsidP="00820C7B">
      <w:pPr>
        <w:spacing w:after="0" w:line="240" w:lineRule="auto"/>
        <w:rPr>
          <w:rFonts w:ascii="Times New Roman" w:eastAsia="Times New Roman" w:hAnsi="Times New Roman"/>
          <w:sz w:val="24"/>
          <w:szCs w:val="24"/>
          <w:lang w:eastAsia="ru-RU"/>
        </w:rPr>
      </w:pPr>
      <w:r w:rsidRPr="00A4225A">
        <w:rPr>
          <w:rFonts w:ascii="Times New Roman" w:eastAsia="Times New Roman" w:hAnsi="Times New Roman"/>
          <w:sz w:val="24"/>
          <w:szCs w:val="24"/>
          <w:lang w:eastAsia="ru-RU"/>
        </w:rPr>
        <w:t xml:space="preserve">–задания на </w:t>
      </w:r>
      <w:r w:rsidRPr="00A4225A">
        <w:rPr>
          <w:rFonts w:ascii="Times New Roman" w:eastAsia="Times New Roman" w:hAnsi="Times New Roman"/>
          <w:b/>
          <w:sz w:val="24"/>
          <w:szCs w:val="24"/>
          <w:lang w:eastAsia="ru-RU"/>
        </w:rPr>
        <w:t>диагностику предметных результатов</w:t>
      </w:r>
      <w:r w:rsidRPr="00A4225A">
        <w:rPr>
          <w:rFonts w:ascii="Times New Roman" w:eastAsia="Times New Roman" w:hAnsi="Times New Roman"/>
          <w:sz w:val="24"/>
          <w:szCs w:val="24"/>
          <w:lang w:eastAsia="ru-RU"/>
        </w:rPr>
        <w:t xml:space="preserve"> (задачи, задания, упражнения и  их группы, в которых указана цель и учеником должен быть представлен результат в виде </w:t>
      </w:r>
    </w:p>
    <w:p w14:paraId="05BCCA08" w14:textId="77777777" w:rsidR="00820C7B" w:rsidRPr="00A4225A" w:rsidRDefault="00820C7B" w:rsidP="00820C7B">
      <w:pPr>
        <w:spacing w:after="0" w:line="240" w:lineRule="auto"/>
        <w:rPr>
          <w:rFonts w:ascii="Times New Roman" w:eastAsia="Times New Roman" w:hAnsi="Times New Roman"/>
          <w:sz w:val="24"/>
          <w:szCs w:val="24"/>
          <w:lang w:eastAsia="ru-RU"/>
        </w:rPr>
      </w:pPr>
      <w:r w:rsidRPr="00A4225A">
        <w:rPr>
          <w:rFonts w:ascii="Times New Roman" w:eastAsia="Times New Roman" w:hAnsi="Times New Roman"/>
          <w:sz w:val="24"/>
          <w:szCs w:val="24"/>
          <w:lang w:eastAsia="ru-RU"/>
        </w:rPr>
        <w:t xml:space="preserve">применения, преждевсего, предметных знаний и умений);–задания на диагностику </w:t>
      </w:r>
      <w:r w:rsidRPr="00A4225A">
        <w:rPr>
          <w:rFonts w:ascii="Times New Roman" w:eastAsia="Times New Roman" w:hAnsi="Times New Roman"/>
          <w:b/>
          <w:sz w:val="24"/>
          <w:szCs w:val="24"/>
          <w:lang w:eastAsia="ru-RU"/>
        </w:rPr>
        <w:t>метапредметных результатов</w:t>
      </w:r>
      <w:r w:rsidRPr="00A4225A">
        <w:rPr>
          <w:rFonts w:ascii="Times New Roman" w:eastAsia="Times New Roman" w:hAnsi="Times New Roman"/>
          <w:sz w:val="24"/>
          <w:szCs w:val="24"/>
          <w:lang w:eastAsia="ru-RU"/>
        </w:rPr>
        <w:t>(заданияи ситуация, требующие от ученика осуществить преимущественнонадпредметные познавательные, регулятивные или коммуникативные действия);</w:t>
      </w:r>
    </w:p>
    <w:p w14:paraId="369F4E87" w14:textId="77777777" w:rsidR="00820C7B" w:rsidRPr="00A4225A" w:rsidRDefault="00820C7B" w:rsidP="00820C7B">
      <w:pPr>
        <w:spacing w:after="0" w:line="240" w:lineRule="auto"/>
        <w:rPr>
          <w:rFonts w:ascii="Times New Roman" w:eastAsia="Times New Roman" w:hAnsi="Times New Roman"/>
          <w:sz w:val="24"/>
          <w:szCs w:val="24"/>
          <w:lang w:eastAsia="ru-RU"/>
        </w:rPr>
      </w:pPr>
      <w:r w:rsidRPr="00A4225A">
        <w:rPr>
          <w:rFonts w:ascii="Times New Roman" w:eastAsia="Times New Roman" w:hAnsi="Times New Roman"/>
          <w:sz w:val="24"/>
          <w:szCs w:val="24"/>
          <w:lang w:eastAsia="ru-RU"/>
        </w:rPr>
        <w:t xml:space="preserve">–заданияна диагностику </w:t>
      </w:r>
      <w:r w:rsidRPr="00A4225A">
        <w:rPr>
          <w:rFonts w:ascii="Times New Roman" w:eastAsia="Times New Roman" w:hAnsi="Times New Roman"/>
          <w:b/>
          <w:sz w:val="24"/>
          <w:szCs w:val="24"/>
          <w:lang w:eastAsia="ru-RU"/>
        </w:rPr>
        <w:t>личностных результатов</w:t>
      </w:r>
      <w:r w:rsidRPr="00A4225A">
        <w:rPr>
          <w:rFonts w:ascii="Times New Roman" w:eastAsia="Times New Roman" w:hAnsi="Times New Roman"/>
          <w:sz w:val="24"/>
          <w:szCs w:val="24"/>
          <w:lang w:eastAsia="ru-RU"/>
        </w:rPr>
        <w:t>(надпредметные задания и ситуации, требующие от ученика, прежде всего, проявить свои личностные качества, нравственно</w:t>
      </w:r>
    </w:p>
    <w:p w14:paraId="18945EAC" w14:textId="77777777" w:rsidR="00820C7B" w:rsidRDefault="00820C7B" w:rsidP="00820C7B">
      <w:pPr>
        <w:spacing w:after="0" w:line="240" w:lineRule="auto"/>
        <w:rPr>
          <w:rFonts w:ascii="Times New Roman" w:eastAsia="Times New Roman" w:hAnsi="Times New Roman"/>
          <w:sz w:val="24"/>
          <w:szCs w:val="24"/>
          <w:lang w:eastAsia="ru-RU"/>
        </w:rPr>
      </w:pPr>
      <w:r w:rsidRPr="00A4225A">
        <w:rPr>
          <w:rFonts w:ascii="Times New Roman" w:eastAsia="Times New Roman" w:hAnsi="Times New Roman"/>
          <w:sz w:val="24"/>
          <w:szCs w:val="24"/>
          <w:lang w:eastAsia="ru-RU"/>
        </w:rPr>
        <w:t>-оценочные действия ит.п.).</w:t>
      </w:r>
      <w:r w:rsidRPr="00A4225A">
        <w:rPr>
          <w:rFonts w:ascii="Times New Roman" w:eastAsia="Times New Roman" w:hAnsi="Times New Roman"/>
          <w:b/>
          <w:sz w:val="24"/>
          <w:szCs w:val="24"/>
          <w:lang w:eastAsia="ru-RU"/>
        </w:rPr>
        <w:t>–комплексные задания</w:t>
      </w:r>
      <w:r w:rsidRPr="00A4225A">
        <w:rPr>
          <w:rFonts w:ascii="Times New Roman" w:eastAsia="Times New Roman" w:hAnsi="Times New Roman"/>
          <w:sz w:val="24"/>
          <w:szCs w:val="24"/>
          <w:lang w:eastAsia="ru-RU"/>
        </w:rPr>
        <w:t>, диагностирующие комплекс разныхумений:«жизненные задачи»(компетентностные задачи)–реальныеилисмоделированные; проекты –самостоятельное дело, задуманное учеником (группой учеников) и доведенное за определенный срок до конечногорезультата: исследование, изделие, мероприятие, решение реальной общественно значимой проблемы.</w:t>
      </w:r>
    </w:p>
    <w:p w14:paraId="0F00A6DB" w14:textId="77777777" w:rsidR="00623309" w:rsidRDefault="00623309" w:rsidP="00820C7B">
      <w:pPr>
        <w:spacing w:after="0" w:line="240" w:lineRule="auto"/>
        <w:rPr>
          <w:rFonts w:ascii="Times New Roman" w:eastAsia="Times New Roman" w:hAnsi="Times New Roman"/>
          <w:sz w:val="24"/>
          <w:szCs w:val="24"/>
          <w:lang w:eastAsia="ru-RU"/>
        </w:rPr>
      </w:pPr>
    </w:p>
    <w:p w14:paraId="270DE625" w14:textId="77777777" w:rsidR="002B3129" w:rsidRDefault="002B3129" w:rsidP="00E80656">
      <w:pPr>
        <w:pStyle w:val="2"/>
        <w:spacing w:line="240" w:lineRule="auto"/>
        <w:rPr>
          <w:rFonts w:eastAsia="Times New Roman"/>
          <w:b w:val="0"/>
          <w:bCs w:val="0"/>
          <w:sz w:val="24"/>
          <w:szCs w:val="24"/>
        </w:rPr>
      </w:pPr>
      <w:bookmarkStart w:id="100" w:name="_Toc409691668"/>
      <w:bookmarkStart w:id="101" w:name="_Toc410653992"/>
      <w:bookmarkStart w:id="102" w:name="_Toc414553178"/>
    </w:p>
    <w:p w14:paraId="5B42D0F6" w14:textId="77777777" w:rsidR="002B3129" w:rsidRDefault="002B3129" w:rsidP="00E80656">
      <w:pPr>
        <w:pStyle w:val="2"/>
        <w:spacing w:line="240" w:lineRule="auto"/>
        <w:rPr>
          <w:rFonts w:eastAsia="Times New Roman"/>
          <w:b w:val="0"/>
          <w:bCs w:val="0"/>
          <w:sz w:val="24"/>
          <w:szCs w:val="24"/>
        </w:rPr>
      </w:pPr>
    </w:p>
    <w:p w14:paraId="2D575E10" w14:textId="77777777" w:rsidR="002B3129" w:rsidRDefault="002B3129" w:rsidP="00E80656">
      <w:pPr>
        <w:pStyle w:val="2"/>
        <w:spacing w:line="240" w:lineRule="auto"/>
        <w:rPr>
          <w:rFonts w:eastAsia="Times New Roman"/>
          <w:b w:val="0"/>
          <w:bCs w:val="0"/>
          <w:sz w:val="24"/>
          <w:szCs w:val="24"/>
        </w:rPr>
      </w:pPr>
    </w:p>
    <w:p w14:paraId="0BC0467C" w14:textId="77777777" w:rsidR="002B3129" w:rsidRDefault="002B3129" w:rsidP="00E80656">
      <w:pPr>
        <w:pStyle w:val="2"/>
        <w:spacing w:line="240" w:lineRule="auto"/>
        <w:rPr>
          <w:rFonts w:eastAsia="Times New Roman"/>
          <w:b w:val="0"/>
          <w:bCs w:val="0"/>
          <w:sz w:val="24"/>
          <w:szCs w:val="24"/>
        </w:rPr>
      </w:pPr>
    </w:p>
    <w:p w14:paraId="6A5CBF23" w14:textId="77777777" w:rsidR="002B3129" w:rsidRDefault="002B3129" w:rsidP="00E80656">
      <w:pPr>
        <w:pStyle w:val="2"/>
        <w:spacing w:line="240" w:lineRule="auto"/>
        <w:rPr>
          <w:rFonts w:eastAsia="Times New Roman"/>
          <w:b w:val="0"/>
          <w:bCs w:val="0"/>
          <w:sz w:val="24"/>
          <w:szCs w:val="24"/>
        </w:rPr>
      </w:pPr>
    </w:p>
    <w:p w14:paraId="031D957C" w14:textId="77777777" w:rsidR="002B3129" w:rsidRDefault="002B3129" w:rsidP="00E80656">
      <w:pPr>
        <w:pStyle w:val="2"/>
        <w:spacing w:line="240" w:lineRule="auto"/>
        <w:rPr>
          <w:rFonts w:eastAsia="Times New Roman"/>
          <w:b w:val="0"/>
          <w:bCs w:val="0"/>
          <w:sz w:val="24"/>
          <w:szCs w:val="24"/>
        </w:rPr>
      </w:pPr>
    </w:p>
    <w:p w14:paraId="20FC5B83" w14:textId="77777777" w:rsidR="002B3129" w:rsidRDefault="002B3129" w:rsidP="00E80656">
      <w:pPr>
        <w:pStyle w:val="2"/>
        <w:spacing w:line="240" w:lineRule="auto"/>
        <w:rPr>
          <w:rFonts w:eastAsia="Times New Roman"/>
          <w:b w:val="0"/>
          <w:bCs w:val="0"/>
          <w:sz w:val="24"/>
          <w:szCs w:val="24"/>
        </w:rPr>
      </w:pPr>
    </w:p>
    <w:p w14:paraId="0C4F838B" w14:textId="77777777" w:rsidR="002B3129" w:rsidRDefault="002B3129" w:rsidP="00E80656">
      <w:pPr>
        <w:pStyle w:val="2"/>
        <w:spacing w:line="240" w:lineRule="auto"/>
        <w:rPr>
          <w:rFonts w:eastAsia="Times New Roman"/>
          <w:b w:val="0"/>
          <w:bCs w:val="0"/>
          <w:sz w:val="24"/>
          <w:szCs w:val="24"/>
        </w:rPr>
      </w:pPr>
    </w:p>
    <w:p w14:paraId="61761288" w14:textId="77777777" w:rsidR="002B3129" w:rsidRDefault="002B3129" w:rsidP="00E80656">
      <w:pPr>
        <w:pStyle w:val="2"/>
        <w:spacing w:line="240" w:lineRule="auto"/>
        <w:rPr>
          <w:rFonts w:eastAsia="Times New Roman"/>
          <w:b w:val="0"/>
          <w:bCs w:val="0"/>
          <w:sz w:val="24"/>
          <w:szCs w:val="24"/>
        </w:rPr>
      </w:pPr>
    </w:p>
    <w:p w14:paraId="09B1DD9A" w14:textId="77777777" w:rsidR="002B3129" w:rsidRDefault="002B3129" w:rsidP="00E80656">
      <w:pPr>
        <w:pStyle w:val="2"/>
        <w:spacing w:line="240" w:lineRule="auto"/>
        <w:rPr>
          <w:rFonts w:eastAsia="Times New Roman"/>
          <w:b w:val="0"/>
          <w:bCs w:val="0"/>
          <w:sz w:val="24"/>
          <w:szCs w:val="24"/>
        </w:rPr>
      </w:pPr>
    </w:p>
    <w:p w14:paraId="078F0988" w14:textId="77777777" w:rsidR="002B3129" w:rsidRDefault="002B3129" w:rsidP="00E80656">
      <w:pPr>
        <w:pStyle w:val="2"/>
        <w:spacing w:line="240" w:lineRule="auto"/>
        <w:rPr>
          <w:rFonts w:eastAsia="Times New Roman"/>
          <w:b w:val="0"/>
          <w:bCs w:val="0"/>
          <w:sz w:val="24"/>
          <w:szCs w:val="24"/>
        </w:rPr>
      </w:pPr>
    </w:p>
    <w:p w14:paraId="156D5CCF" w14:textId="77777777" w:rsidR="002B3129" w:rsidRDefault="002B3129" w:rsidP="00E80656">
      <w:pPr>
        <w:pStyle w:val="2"/>
        <w:spacing w:line="240" w:lineRule="auto"/>
        <w:rPr>
          <w:rFonts w:eastAsia="Times New Roman"/>
          <w:b w:val="0"/>
          <w:bCs w:val="0"/>
          <w:sz w:val="24"/>
          <w:szCs w:val="24"/>
        </w:rPr>
      </w:pPr>
    </w:p>
    <w:p w14:paraId="1F8E1FBB" w14:textId="77777777" w:rsidR="002B3129" w:rsidRDefault="002B3129" w:rsidP="00E80656">
      <w:pPr>
        <w:pStyle w:val="2"/>
        <w:spacing w:line="240" w:lineRule="auto"/>
        <w:rPr>
          <w:rFonts w:eastAsia="Times New Roman"/>
          <w:b w:val="0"/>
          <w:bCs w:val="0"/>
          <w:sz w:val="24"/>
          <w:szCs w:val="24"/>
        </w:rPr>
      </w:pPr>
    </w:p>
    <w:p w14:paraId="2A641B0F" w14:textId="77777777" w:rsidR="002B3129" w:rsidRDefault="002B3129" w:rsidP="00E80656">
      <w:pPr>
        <w:pStyle w:val="2"/>
        <w:spacing w:line="240" w:lineRule="auto"/>
        <w:rPr>
          <w:rFonts w:eastAsia="Times New Roman"/>
          <w:b w:val="0"/>
          <w:bCs w:val="0"/>
          <w:sz w:val="24"/>
          <w:szCs w:val="24"/>
        </w:rPr>
      </w:pPr>
    </w:p>
    <w:p w14:paraId="5D6EC4EC" w14:textId="77777777" w:rsidR="002B3129" w:rsidRDefault="002B3129" w:rsidP="00E80656">
      <w:pPr>
        <w:pStyle w:val="2"/>
        <w:spacing w:line="240" w:lineRule="auto"/>
        <w:rPr>
          <w:rFonts w:eastAsia="Times New Roman"/>
          <w:b w:val="0"/>
          <w:bCs w:val="0"/>
          <w:sz w:val="24"/>
          <w:szCs w:val="24"/>
        </w:rPr>
      </w:pPr>
    </w:p>
    <w:p w14:paraId="7D856D98" w14:textId="77777777" w:rsidR="002B3129" w:rsidRDefault="002B3129" w:rsidP="00E80656">
      <w:pPr>
        <w:pStyle w:val="2"/>
        <w:spacing w:line="240" w:lineRule="auto"/>
        <w:rPr>
          <w:rFonts w:eastAsia="Times New Roman"/>
          <w:b w:val="0"/>
          <w:bCs w:val="0"/>
          <w:sz w:val="24"/>
          <w:szCs w:val="24"/>
        </w:rPr>
      </w:pPr>
    </w:p>
    <w:p w14:paraId="02CA5496" w14:textId="77777777" w:rsidR="002B3129" w:rsidRDefault="002B3129" w:rsidP="00E80656">
      <w:pPr>
        <w:pStyle w:val="2"/>
        <w:spacing w:line="240" w:lineRule="auto"/>
        <w:rPr>
          <w:rFonts w:eastAsia="Times New Roman"/>
          <w:b w:val="0"/>
          <w:bCs w:val="0"/>
          <w:sz w:val="24"/>
          <w:szCs w:val="24"/>
        </w:rPr>
      </w:pPr>
    </w:p>
    <w:p w14:paraId="271BB56B" w14:textId="77777777" w:rsidR="002B3129" w:rsidRDefault="002B3129" w:rsidP="00E80656">
      <w:pPr>
        <w:pStyle w:val="2"/>
        <w:spacing w:line="240" w:lineRule="auto"/>
        <w:rPr>
          <w:rFonts w:eastAsia="Times New Roman"/>
          <w:b w:val="0"/>
          <w:bCs w:val="0"/>
          <w:sz w:val="24"/>
          <w:szCs w:val="24"/>
        </w:rPr>
      </w:pPr>
    </w:p>
    <w:p w14:paraId="6D0B82D1" w14:textId="77777777" w:rsidR="002B3129" w:rsidRDefault="002B3129" w:rsidP="00E80656">
      <w:pPr>
        <w:pStyle w:val="2"/>
        <w:spacing w:line="240" w:lineRule="auto"/>
        <w:rPr>
          <w:rFonts w:eastAsia="Times New Roman"/>
          <w:b w:val="0"/>
          <w:bCs w:val="0"/>
          <w:sz w:val="24"/>
          <w:szCs w:val="24"/>
        </w:rPr>
      </w:pPr>
    </w:p>
    <w:p w14:paraId="6DA67E90" w14:textId="77777777" w:rsidR="002B3129" w:rsidRDefault="002B3129" w:rsidP="00E80656">
      <w:pPr>
        <w:pStyle w:val="2"/>
        <w:spacing w:line="240" w:lineRule="auto"/>
        <w:rPr>
          <w:rFonts w:eastAsia="Times New Roman"/>
          <w:b w:val="0"/>
          <w:bCs w:val="0"/>
          <w:sz w:val="24"/>
          <w:szCs w:val="24"/>
        </w:rPr>
      </w:pPr>
    </w:p>
    <w:p w14:paraId="27525738" w14:textId="77777777" w:rsidR="002B3129" w:rsidRDefault="002B3129" w:rsidP="00E80656">
      <w:pPr>
        <w:pStyle w:val="2"/>
        <w:spacing w:line="240" w:lineRule="auto"/>
        <w:rPr>
          <w:rFonts w:eastAsia="Times New Roman"/>
          <w:b w:val="0"/>
          <w:bCs w:val="0"/>
          <w:sz w:val="24"/>
          <w:szCs w:val="24"/>
        </w:rPr>
      </w:pPr>
    </w:p>
    <w:p w14:paraId="1CE8D165" w14:textId="77777777" w:rsidR="002B3129" w:rsidRDefault="002B3129" w:rsidP="00E80656">
      <w:pPr>
        <w:pStyle w:val="2"/>
        <w:spacing w:line="240" w:lineRule="auto"/>
        <w:rPr>
          <w:rFonts w:eastAsia="Times New Roman"/>
          <w:b w:val="0"/>
          <w:bCs w:val="0"/>
          <w:sz w:val="24"/>
          <w:szCs w:val="24"/>
        </w:rPr>
      </w:pPr>
    </w:p>
    <w:p w14:paraId="2AB5BF33" w14:textId="77777777" w:rsidR="002B3129" w:rsidRDefault="002B3129" w:rsidP="00E80656">
      <w:pPr>
        <w:pStyle w:val="2"/>
        <w:spacing w:line="240" w:lineRule="auto"/>
        <w:rPr>
          <w:rFonts w:eastAsia="Times New Roman"/>
          <w:b w:val="0"/>
          <w:bCs w:val="0"/>
          <w:sz w:val="24"/>
          <w:szCs w:val="24"/>
        </w:rPr>
      </w:pPr>
    </w:p>
    <w:p w14:paraId="1974C126" w14:textId="77777777" w:rsidR="002B3129" w:rsidRDefault="002B3129" w:rsidP="00E80656">
      <w:pPr>
        <w:pStyle w:val="2"/>
        <w:spacing w:line="240" w:lineRule="auto"/>
        <w:rPr>
          <w:rFonts w:eastAsia="Times New Roman"/>
          <w:b w:val="0"/>
          <w:bCs w:val="0"/>
          <w:sz w:val="24"/>
          <w:szCs w:val="24"/>
        </w:rPr>
      </w:pPr>
    </w:p>
    <w:p w14:paraId="2F229C6F" w14:textId="77777777" w:rsidR="002B3129" w:rsidRDefault="002B3129" w:rsidP="00E80656">
      <w:pPr>
        <w:pStyle w:val="2"/>
        <w:spacing w:line="240" w:lineRule="auto"/>
        <w:rPr>
          <w:rFonts w:eastAsia="Times New Roman"/>
          <w:b w:val="0"/>
          <w:bCs w:val="0"/>
          <w:sz w:val="24"/>
          <w:szCs w:val="24"/>
        </w:rPr>
      </w:pPr>
    </w:p>
    <w:p w14:paraId="5DD808B1" w14:textId="77777777" w:rsidR="002B3129" w:rsidRDefault="002B3129" w:rsidP="00E80656">
      <w:pPr>
        <w:pStyle w:val="2"/>
        <w:spacing w:line="240" w:lineRule="auto"/>
        <w:rPr>
          <w:rFonts w:eastAsia="Times New Roman"/>
          <w:b w:val="0"/>
          <w:bCs w:val="0"/>
          <w:sz w:val="24"/>
          <w:szCs w:val="24"/>
        </w:rPr>
      </w:pPr>
    </w:p>
    <w:p w14:paraId="43D25B3F" w14:textId="77777777" w:rsidR="002B3129" w:rsidRDefault="002B3129" w:rsidP="00E80656">
      <w:pPr>
        <w:pStyle w:val="2"/>
        <w:spacing w:line="240" w:lineRule="auto"/>
        <w:rPr>
          <w:rFonts w:eastAsia="Times New Roman"/>
          <w:b w:val="0"/>
          <w:bCs w:val="0"/>
          <w:sz w:val="24"/>
          <w:szCs w:val="24"/>
        </w:rPr>
      </w:pPr>
    </w:p>
    <w:p w14:paraId="78035DC5" w14:textId="77777777" w:rsidR="002B3129" w:rsidRDefault="002B3129" w:rsidP="00E80656">
      <w:pPr>
        <w:pStyle w:val="2"/>
        <w:spacing w:line="240" w:lineRule="auto"/>
        <w:rPr>
          <w:rFonts w:eastAsia="Times New Roman"/>
          <w:b w:val="0"/>
          <w:bCs w:val="0"/>
          <w:sz w:val="24"/>
          <w:szCs w:val="24"/>
        </w:rPr>
      </w:pPr>
    </w:p>
    <w:p w14:paraId="34313F42" w14:textId="77777777" w:rsidR="002B3129" w:rsidRDefault="002B3129" w:rsidP="00E80656">
      <w:pPr>
        <w:pStyle w:val="2"/>
        <w:spacing w:line="240" w:lineRule="auto"/>
        <w:rPr>
          <w:rFonts w:eastAsia="Times New Roman"/>
          <w:b w:val="0"/>
          <w:bCs w:val="0"/>
          <w:sz w:val="24"/>
          <w:szCs w:val="24"/>
        </w:rPr>
      </w:pPr>
    </w:p>
    <w:p w14:paraId="6054A802" w14:textId="77777777" w:rsidR="002B3129" w:rsidRDefault="002B3129" w:rsidP="00E80656">
      <w:pPr>
        <w:pStyle w:val="2"/>
        <w:spacing w:line="240" w:lineRule="auto"/>
        <w:rPr>
          <w:rFonts w:eastAsia="Times New Roman"/>
          <w:b w:val="0"/>
          <w:bCs w:val="0"/>
          <w:sz w:val="24"/>
          <w:szCs w:val="24"/>
        </w:rPr>
      </w:pPr>
    </w:p>
    <w:p w14:paraId="2ABE372F" w14:textId="77777777" w:rsidR="00E80656" w:rsidRPr="00BB70DC" w:rsidRDefault="00E80656" w:rsidP="00E80656">
      <w:pPr>
        <w:pStyle w:val="2"/>
        <w:spacing w:line="240" w:lineRule="auto"/>
        <w:rPr>
          <w:sz w:val="24"/>
          <w:szCs w:val="24"/>
        </w:rPr>
      </w:pPr>
      <w:r w:rsidRPr="00BB70DC">
        <w:rPr>
          <w:sz w:val="24"/>
          <w:szCs w:val="24"/>
        </w:rPr>
        <w:lastRenderedPageBreak/>
        <w:t>2.2. Примерные программы учебных предметов, курсов</w:t>
      </w:r>
      <w:bookmarkEnd w:id="100"/>
      <w:bookmarkEnd w:id="101"/>
      <w:bookmarkEnd w:id="102"/>
    </w:p>
    <w:p w14:paraId="5E57D379" w14:textId="77777777" w:rsidR="00E80656" w:rsidRPr="00BB70DC" w:rsidRDefault="00E80656" w:rsidP="00E80656">
      <w:pPr>
        <w:pStyle w:val="2"/>
        <w:spacing w:line="240" w:lineRule="auto"/>
        <w:rPr>
          <w:b w:val="0"/>
          <w:sz w:val="24"/>
          <w:szCs w:val="24"/>
        </w:rPr>
      </w:pPr>
      <w:bookmarkStart w:id="103" w:name="_Toc414553179"/>
      <w:r w:rsidRPr="00BB70DC">
        <w:rPr>
          <w:sz w:val="24"/>
          <w:szCs w:val="24"/>
        </w:rPr>
        <w:t>2.2.1 Общие положения</w:t>
      </w:r>
      <w:bookmarkEnd w:id="103"/>
    </w:p>
    <w:p w14:paraId="6A58BB2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14:paraId="691073C0" w14:textId="77777777" w:rsidR="00E80656" w:rsidRPr="00BB70DC" w:rsidRDefault="00E80656" w:rsidP="00E80656">
      <w:pPr>
        <w:keepLines/>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14:paraId="37356983" w14:textId="77777777" w:rsidR="00E80656" w:rsidRPr="00BB70DC" w:rsidRDefault="00E80656" w:rsidP="00E80656">
      <w:pPr>
        <w:keepLines/>
        <w:spacing w:after="0" w:line="240" w:lineRule="auto"/>
        <w:ind w:firstLine="709"/>
        <w:jc w:val="both"/>
        <w:rPr>
          <w:rFonts w:ascii="Times New Roman" w:hAnsi="Times New Roman"/>
          <w:sz w:val="24"/>
          <w:szCs w:val="24"/>
        </w:rPr>
      </w:pPr>
      <w:r w:rsidRPr="00BB70DC">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171D9B7D" w14:textId="77777777" w:rsidR="00E80656" w:rsidRPr="00BB70DC" w:rsidRDefault="00E80656" w:rsidP="00E80656">
      <w:pPr>
        <w:keepLines/>
        <w:spacing w:line="240" w:lineRule="auto"/>
        <w:ind w:firstLine="709"/>
        <w:jc w:val="both"/>
        <w:rPr>
          <w:rFonts w:ascii="Times New Roman" w:hAnsi="Times New Roman"/>
          <w:sz w:val="24"/>
          <w:szCs w:val="24"/>
        </w:rPr>
      </w:pPr>
      <w:r w:rsidRPr="00BB70D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65E2B62B" w14:textId="77777777" w:rsidR="00E80656" w:rsidRDefault="00E80656" w:rsidP="00E80656">
      <w:pPr>
        <w:keepLine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w:t>
      </w:r>
    </w:p>
    <w:p w14:paraId="45736C75" w14:textId="77777777" w:rsidR="00E80656" w:rsidRPr="00BB70DC" w:rsidRDefault="00E80656" w:rsidP="00E80656">
      <w:pPr>
        <w:keepLines/>
        <w:spacing w:after="0" w:line="240" w:lineRule="auto"/>
        <w:ind w:firstLine="709"/>
        <w:jc w:val="both"/>
        <w:rPr>
          <w:rFonts w:ascii="Times New Roman" w:hAnsi="Times New Roman"/>
          <w:sz w:val="24"/>
          <w:szCs w:val="24"/>
        </w:rPr>
      </w:pPr>
      <w:r w:rsidRPr="00BB70DC">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14:paraId="7814A05D" w14:textId="77777777" w:rsidR="00E80656" w:rsidRPr="00BB70DC" w:rsidRDefault="00E80656" w:rsidP="00E80656">
      <w:pPr>
        <w:keepLines/>
        <w:spacing w:line="240" w:lineRule="auto"/>
        <w:ind w:firstLine="709"/>
        <w:jc w:val="both"/>
        <w:rPr>
          <w:rFonts w:ascii="Times New Roman" w:hAnsi="Times New Roman"/>
          <w:b/>
          <w:sz w:val="24"/>
          <w:szCs w:val="24"/>
        </w:rPr>
      </w:pPr>
      <w:r w:rsidRPr="00BB70DC">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4A59042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14:paraId="54010317" w14:textId="77777777" w:rsidR="00E80656" w:rsidRPr="00BB70DC" w:rsidRDefault="00E80656" w:rsidP="00E80656">
      <w:pPr>
        <w:pStyle w:val="2"/>
        <w:spacing w:line="240" w:lineRule="auto"/>
        <w:rPr>
          <w:sz w:val="24"/>
          <w:szCs w:val="24"/>
        </w:rPr>
      </w:pPr>
    </w:p>
    <w:p w14:paraId="45E068AA" w14:textId="77777777" w:rsidR="00E80656" w:rsidRPr="00BB70DC" w:rsidRDefault="00E80656" w:rsidP="00E80656">
      <w:pPr>
        <w:pStyle w:val="2"/>
        <w:spacing w:line="240" w:lineRule="auto"/>
        <w:rPr>
          <w:sz w:val="24"/>
          <w:szCs w:val="24"/>
        </w:rPr>
      </w:pPr>
      <w:bookmarkStart w:id="104" w:name="_Toc410653993"/>
      <w:bookmarkStart w:id="105" w:name="_Toc414553180"/>
      <w:r w:rsidRPr="00BB70DC">
        <w:rPr>
          <w:sz w:val="24"/>
          <w:szCs w:val="24"/>
        </w:rPr>
        <w:t>2.2.2. Основное содержание учебных предметов на уровне основного общего образования</w:t>
      </w:r>
      <w:bookmarkEnd w:id="104"/>
      <w:bookmarkEnd w:id="105"/>
    </w:p>
    <w:p w14:paraId="4D1C1D65" w14:textId="77777777" w:rsidR="00E80656" w:rsidRPr="00BB70DC" w:rsidRDefault="00E80656" w:rsidP="00E80656">
      <w:pPr>
        <w:pStyle w:val="4"/>
        <w:spacing w:line="240" w:lineRule="auto"/>
        <w:rPr>
          <w:sz w:val="24"/>
          <w:szCs w:val="24"/>
        </w:rPr>
      </w:pPr>
      <w:bookmarkStart w:id="106" w:name="_Toc409691669"/>
      <w:bookmarkStart w:id="107" w:name="_Toc410653994"/>
      <w:bookmarkStart w:id="108" w:name="_Toc414553181"/>
      <w:r w:rsidRPr="00BB70DC">
        <w:rPr>
          <w:sz w:val="24"/>
          <w:szCs w:val="24"/>
        </w:rPr>
        <w:t>2.2.2.1. Русский язык</w:t>
      </w:r>
      <w:bookmarkEnd w:id="106"/>
      <w:bookmarkEnd w:id="107"/>
      <w:bookmarkEnd w:id="108"/>
    </w:p>
    <w:p w14:paraId="4AA08B2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0C071A6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078BD27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1A15967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493A236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566D0DE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30BADE1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BE7C2C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5528D1C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1A052FB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54053B1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67B84AC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Главными задачами реализации Программы являются:</w:t>
      </w:r>
    </w:p>
    <w:p w14:paraId="241A80D4"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7CCFD24"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7E18036C"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овладение функциональной грамотностью и принципами нормативного использования языковых средств;</w:t>
      </w:r>
    </w:p>
    <w:p w14:paraId="7A485305"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14:paraId="43A5F2B5" w14:textId="77777777" w:rsidR="00E80656" w:rsidRPr="00BB70DC" w:rsidRDefault="00E80656" w:rsidP="00E80656">
      <w:pPr>
        <w:pStyle w:val="a9"/>
        <w:ind w:left="709"/>
        <w:jc w:val="both"/>
        <w:rPr>
          <w:rFonts w:ascii="Times New Roman" w:hAnsi="Times New Roman"/>
        </w:rPr>
      </w:pPr>
      <w:r w:rsidRPr="00BB70DC">
        <w:rPr>
          <w:rFonts w:ascii="Times New Roman" w:hAnsi="Times New Roman"/>
        </w:rPr>
        <w:t xml:space="preserve">В процессе изучения предмета «Русский язык» создаются условия </w:t>
      </w:r>
    </w:p>
    <w:p w14:paraId="505CE863"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для развития личности, ее духовно-нравственного и эмоционального совершенствования;</w:t>
      </w:r>
    </w:p>
    <w:p w14:paraId="174C079E"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BB70DC">
        <w:rPr>
          <w:rStyle w:val="Zag11"/>
          <w:rFonts w:ascii="Times New Roman" w:eastAsia="@Arial Unicode MS" w:hAnsi="Times New Roman"/>
        </w:rPr>
        <w:t>лиц, проявивших выдающиеся способности</w:t>
      </w:r>
      <w:r w:rsidRPr="00BB70DC">
        <w:rPr>
          <w:rFonts w:ascii="Times New Roman" w:hAnsi="Times New Roman"/>
        </w:rPr>
        <w:t>;</w:t>
      </w:r>
    </w:p>
    <w:p w14:paraId="5ACCF038"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14:paraId="03287A8D"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42F21D68"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 xml:space="preserve">для знакомства обучающихся с методами научного познания; </w:t>
      </w:r>
    </w:p>
    <w:p w14:paraId="5D5F02BD"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lastRenderedPageBreak/>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20F8E2FB" w14:textId="77777777" w:rsidR="00E80656" w:rsidRPr="00BB70DC" w:rsidRDefault="00E80656" w:rsidP="006B6823">
      <w:pPr>
        <w:pStyle w:val="a9"/>
        <w:numPr>
          <w:ilvl w:val="0"/>
          <w:numId w:val="262"/>
        </w:numPr>
        <w:ind w:left="0" w:firstLine="709"/>
        <w:jc w:val="both"/>
        <w:rPr>
          <w:rFonts w:ascii="Times New Roman" w:hAnsi="Times New Roman"/>
        </w:rPr>
      </w:pPr>
      <w:r w:rsidRPr="00BB70DC">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07287441" w14:textId="77777777" w:rsidR="00E80656" w:rsidRPr="00BB70DC" w:rsidRDefault="00E80656" w:rsidP="00E80656">
      <w:pPr>
        <w:pStyle w:val="2"/>
        <w:spacing w:line="240" w:lineRule="auto"/>
        <w:rPr>
          <w:sz w:val="24"/>
          <w:szCs w:val="24"/>
        </w:rPr>
      </w:pPr>
      <w:bookmarkStart w:id="109" w:name="_Toc287934280"/>
      <w:bookmarkStart w:id="110" w:name="_Toc414553182"/>
      <w:r w:rsidRPr="00BB70DC">
        <w:rPr>
          <w:sz w:val="24"/>
          <w:szCs w:val="24"/>
        </w:rPr>
        <w:t>Речь. Речевая деятельность</w:t>
      </w:r>
      <w:bookmarkEnd w:id="109"/>
      <w:bookmarkEnd w:id="110"/>
    </w:p>
    <w:p w14:paraId="3600968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B70DC">
        <w:rPr>
          <w:rFonts w:ascii="Times New Roman" w:hAnsi="Times New Roman"/>
          <w:i/>
          <w:sz w:val="24"/>
          <w:szCs w:val="24"/>
        </w:rPr>
        <w:t xml:space="preserve">тезисы, доклад, </w:t>
      </w:r>
      <w:r w:rsidRPr="00BB70DC">
        <w:rPr>
          <w:rFonts w:ascii="Times New Roman" w:hAnsi="Times New Roman"/>
          <w:sz w:val="24"/>
          <w:szCs w:val="24"/>
        </w:rPr>
        <w:t xml:space="preserve">дискуссия, </w:t>
      </w:r>
      <w:r w:rsidRPr="00BB70DC">
        <w:rPr>
          <w:rFonts w:ascii="Times New Roman" w:hAnsi="Times New Roman"/>
          <w:i/>
          <w:sz w:val="24"/>
          <w:szCs w:val="24"/>
        </w:rPr>
        <w:t>реферат, статья, рецензия</w:t>
      </w:r>
      <w:r w:rsidRPr="00BB70DC">
        <w:rPr>
          <w:rFonts w:ascii="Times New Roman" w:hAnsi="Times New Roman"/>
          <w:sz w:val="24"/>
          <w:szCs w:val="24"/>
        </w:rPr>
        <w:t xml:space="preserve">); публицистического стиля и устной публичной речи (выступление, обсуждение, </w:t>
      </w:r>
      <w:r w:rsidRPr="00BB70DC">
        <w:rPr>
          <w:rFonts w:ascii="Times New Roman" w:hAnsi="Times New Roman"/>
          <w:i/>
          <w:sz w:val="24"/>
          <w:szCs w:val="24"/>
        </w:rPr>
        <w:t>статья, интервью, очерк</w:t>
      </w:r>
      <w:r w:rsidRPr="00BB70DC">
        <w:rPr>
          <w:rFonts w:ascii="Times New Roman" w:hAnsi="Times New Roman"/>
          <w:sz w:val="24"/>
          <w:szCs w:val="24"/>
        </w:rPr>
        <w:t xml:space="preserve">); официально-делового стиля (расписка, </w:t>
      </w:r>
      <w:r w:rsidRPr="00BB70DC">
        <w:rPr>
          <w:rFonts w:ascii="Times New Roman" w:hAnsi="Times New Roman"/>
          <w:i/>
          <w:sz w:val="24"/>
          <w:szCs w:val="24"/>
        </w:rPr>
        <w:t>доверенность,</w:t>
      </w:r>
      <w:r w:rsidRPr="00BB70DC">
        <w:rPr>
          <w:rFonts w:ascii="Times New Roman" w:hAnsi="Times New Roman"/>
          <w:sz w:val="24"/>
          <w:szCs w:val="24"/>
        </w:rPr>
        <w:t xml:space="preserve"> заявление, </w:t>
      </w:r>
      <w:r w:rsidRPr="00BB70DC">
        <w:rPr>
          <w:rFonts w:ascii="Times New Roman" w:hAnsi="Times New Roman"/>
          <w:i/>
          <w:sz w:val="24"/>
          <w:szCs w:val="24"/>
        </w:rPr>
        <w:t>резюме</w:t>
      </w:r>
      <w:r w:rsidRPr="00BB70DC">
        <w:rPr>
          <w:rFonts w:ascii="Times New Roman" w:hAnsi="Times New Roman"/>
          <w:sz w:val="24"/>
          <w:szCs w:val="24"/>
        </w:rPr>
        <w:t>).</w:t>
      </w:r>
    </w:p>
    <w:p w14:paraId="4F9B029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B70DC">
        <w:rPr>
          <w:rFonts w:ascii="Times New Roman" w:hAnsi="Times New Roman"/>
          <w:i/>
          <w:sz w:val="24"/>
          <w:szCs w:val="24"/>
        </w:rPr>
        <w:t xml:space="preserve">избыточная </w:t>
      </w:r>
      <w:r w:rsidRPr="00BB70DC">
        <w:rPr>
          <w:rFonts w:ascii="Times New Roman" w:hAnsi="Times New Roman"/>
          <w:sz w:val="24"/>
          <w:szCs w:val="24"/>
        </w:rPr>
        <w:t>информация. Функционально-смысловые типы текста (повествование, описание, рассуждение)</w:t>
      </w:r>
      <w:r w:rsidRPr="00BB70DC">
        <w:rPr>
          <w:rFonts w:ascii="Times New Roman" w:hAnsi="Times New Roman"/>
          <w:i/>
          <w:sz w:val="24"/>
          <w:szCs w:val="24"/>
        </w:rPr>
        <w:t xml:space="preserve">. Тексты смешанного типа. </w:t>
      </w:r>
    </w:p>
    <w:p w14:paraId="08BE72D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Специфика художественного текста.</w:t>
      </w:r>
    </w:p>
    <w:p w14:paraId="0D4910E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Анализ текста. </w:t>
      </w:r>
    </w:p>
    <w:p w14:paraId="471A437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Виды речевой деятельности (говорение, аудирование, письмо, чтение).</w:t>
      </w:r>
    </w:p>
    <w:p w14:paraId="559BD68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56818A6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42A856D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14:paraId="4F17FE0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Информационная переработка текста (план, конспект, аннотация).</w:t>
      </w:r>
    </w:p>
    <w:p w14:paraId="6679F5F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14:paraId="6FDCE16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Написание сочинений, писем, текстов иных жанров.</w:t>
      </w:r>
    </w:p>
    <w:p w14:paraId="07BF6DB5" w14:textId="77777777" w:rsidR="00E80656" w:rsidRPr="00BB70DC" w:rsidRDefault="00E80656" w:rsidP="00E80656">
      <w:pPr>
        <w:pStyle w:val="3"/>
        <w:spacing w:before="0" w:beforeAutospacing="0" w:after="0" w:afterAutospacing="0"/>
        <w:rPr>
          <w:b w:val="0"/>
          <w:sz w:val="24"/>
          <w:szCs w:val="24"/>
        </w:rPr>
      </w:pPr>
      <w:bookmarkStart w:id="111" w:name="_Toc287934281"/>
      <w:bookmarkStart w:id="112" w:name="_Toc414553183"/>
      <w:r w:rsidRPr="00BB70DC">
        <w:rPr>
          <w:sz w:val="24"/>
          <w:szCs w:val="24"/>
        </w:rPr>
        <w:t>Культура речи</w:t>
      </w:r>
      <w:bookmarkEnd w:id="111"/>
      <w:bookmarkEnd w:id="112"/>
    </w:p>
    <w:p w14:paraId="55E06B08"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Культура речи и ее основные аспекты: нормативный, коммуникативный, этический. </w:t>
      </w:r>
      <w:r w:rsidRPr="00BB70DC">
        <w:rPr>
          <w:rFonts w:ascii="Times New Roman" w:hAnsi="Times New Roman"/>
          <w:i/>
          <w:sz w:val="24"/>
          <w:szCs w:val="24"/>
        </w:rPr>
        <w:t>Основные критерии культуры речи.</w:t>
      </w:r>
    </w:p>
    <w:p w14:paraId="1D76E72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758F77F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Оценивание правильности, коммуникативных качеств и эффективности речи.</w:t>
      </w:r>
    </w:p>
    <w:p w14:paraId="1BF96D83"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B70DC">
        <w:rPr>
          <w:rFonts w:ascii="Times New Roman" w:hAnsi="Times New Roman"/>
          <w:i/>
          <w:sz w:val="24"/>
          <w:szCs w:val="24"/>
        </w:rPr>
        <w:t>Невербальные средства общения. Межкультурная коммуникация.</w:t>
      </w:r>
    </w:p>
    <w:p w14:paraId="4AEAF1F6" w14:textId="77777777" w:rsidR="00E80656" w:rsidRPr="00BB70DC" w:rsidRDefault="00E80656" w:rsidP="00E80656">
      <w:pPr>
        <w:pStyle w:val="2"/>
        <w:spacing w:line="240" w:lineRule="auto"/>
        <w:rPr>
          <w:sz w:val="24"/>
          <w:szCs w:val="24"/>
        </w:rPr>
      </w:pPr>
      <w:bookmarkStart w:id="113" w:name="_Toc287934282"/>
      <w:bookmarkStart w:id="114" w:name="_Toc414553184"/>
      <w:r w:rsidRPr="00BB70DC">
        <w:rPr>
          <w:sz w:val="24"/>
          <w:szCs w:val="24"/>
        </w:rPr>
        <w:t>Общие сведения о языке. Основные разделы науки о языке</w:t>
      </w:r>
      <w:bookmarkEnd w:id="113"/>
      <w:bookmarkEnd w:id="114"/>
    </w:p>
    <w:p w14:paraId="32514D20" w14:textId="77777777" w:rsidR="00E80656" w:rsidRPr="00BB70DC" w:rsidRDefault="00E80656" w:rsidP="00E80656">
      <w:pPr>
        <w:pStyle w:val="3"/>
        <w:spacing w:before="0" w:beforeAutospacing="0" w:after="0" w:afterAutospacing="0"/>
        <w:ind w:firstLine="708"/>
        <w:rPr>
          <w:sz w:val="24"/>
          <w:szCs w:val="24"/>
        </w:rPr>
      </w:pPr>
      <w:bookmarkStart w:id="115" w:name="_Toc287934283"/>
      <w:bookmarkStart w:id="116" w:name="_Toc414553185"/>
      <w:r w:rsidRPr="00BB70DC">
        <w:rPr>
          <w:sz w:val="24"/>
          <w:szCs w:val="24"/>
        </w:rPr>
        <w:t>Общие сведения о языке</w:t>
      </w:r>
      <w:bookmarkEnd w:id="115"/>
      <w:bookmarkEnd w:id="116"/>
    </w:p>
    <w:p w14:paraId="7408878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0644747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0B3540C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15026DE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Взаимосвязь языка и культуры. Отражение в языке культуры и истории народа</w:t>
      </w:r>
      <w:r w:rsidRPr="00BB70DC">
        <w:rPr>
          <w:rFonts w:ascii="Times New Roman" w:hAnsi="Times New Roman"/>
          <w:i/>
          <w:sz w:val="24"/>
          <w:szCs w:val="24"/>
        </w:rPr>
        <w:t>. Взаимообогащение языков народов России.</w:t>
      </w:r>
      <w:r w:rsidRPr="00BB70DC">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193E1FF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7F5C13C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Основные лингвистические словари. Работа со словарной статьей.</w:t>
      </w:r>
    </w:p>
    <w:p w14:paraId="0A70829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Выдающиеся отечественные лингвисты.</w:t>
      </w:r>
    </w:p>
    <w:p w14:paraId="194F33C7" w14:textId="77777777" w:rsidR="00E80656" w:rsidRPr="00BB70DC" w:rsidRDefault="00E80656" w:rsidP="00E80656">
      <w:pPr>
        <w:pStyle w:val="3"/>
        <w:spacing w:before="0" w:beforeAutospacing="0" w:after="0" w:afterAutospacing="0"/>
        <w:ind w:firstLine="708"/>
        <w:rPr>
          <w:sz w:val="24"/>
          <w:szCs w:val="24"/>
        </w:rPr>
      </w:pPr>
      <w:bookmarkStart w:id="117" w:name="_Toc287934284"/>
      <w:bookmarkStart w:id="118" w:name="_Toc414553186"/>
      <w:r w:rsidRPr="00BB70DC">
        <w:rPr>
          <w:sz w:val="24"/>
          <w:szCs w:val="24"/>
        </w:rPr>
        <w:t>Фонетика, орфоэпия и графика</w:t>
      </w:r>
      <w:bookmarkEnd w:id="117"/>
      <w:bookmarkEnd w:id="118"/>
    </w:p>
    <w:p w14:paraId="0E82070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2D535D3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722B2AF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Интонация, ее функции. Основные элементы интонации.</w:t>
      </w:r>
    </w:p>
    <w:p w14:paraId="7D1C43D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Связь фонетики с графикой и орфографией.</w:t>
      </w:r>
    </w:p>
    <w:p w14:paraId="4063373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3949338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Применение знаний по фонетике в практике правописания.</w:t>
      </w:r>
    </w:p>
    <w:p w14:paraId="484AD55A" w14:textId="77777777" w:rsidR="00E80656" w:rsidRPr="00BB70DC" w:rsidRDefault="00E80656" w:rsidP="00E80656">
      <w:pPr>
        <w:pStyle w:val="3"/>
        <w:spacing w:before="0" w:beforeAutospacing="0" w:after="0" w:afterAutospacing="0"/>
        <w:ind w:firstLine="708"/>
        <w:rPr>
          <w:sz w:val="24"/>
          <w:szCs w:val="24"/>
        </w:rPr>
      </w:pPr>
      <w:bookmarkStart w:id="119" w:name="_Toc287934285"/>
      <w:bookmarkStart w:id="120" w:name="_Toc414553187"/>
      <w:r w:rsidRPr="00BB70DC">
        <w:rPr>
          <w:sz w:val="24"/>
          <w:szCs w:val="24"/>
        </w:rPr>
        <w:t>Морфемика и словообразование</w:t>
      </w:r>
      <w:bookmarkEnd w:id="119"/>
      <w:bookmarkEnd w:id="120"/>
    </w:p>
    <w:p w14:paraId="79E7BB9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4A140D7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7E55228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Словообразовательная цепочка. Словообразовательное гнездо.</w:t>
      </w:r>
    </w:p>
    <w:p w14:paraId="231AC43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Применение знаний по морфемике и словообразованию в практике правописания.</w:t>
      </w:r>
    </w:p>
    <w:p w14:paraId="54E6B29F" w14:textId="77777777" w:rsidR="00E80656" w:rsidRPr="00BB70DC" w:rsidRDefault="00E80656" w:rsidP="00E80656">
      <w:pPr>
        <w:pStyle w:val="3"/>
        <w:spacing w:before="0" w:beforeAutospacing="0" w:after="0" w:afterAutospacing="0"/>
        <w:ind w:firstLine="708"/>
        <w:rPr>
          <w:sz w:val="24"/>
          <w:szCs w:val="24"/>
        </w:rPr>
      </w:pPr>
      <w:bookmarkStart w:id="121" w:name="_Toc287934286"/>
      <w:bookmarkStart w:id="122" w:name="_Toc414553188"/>
      <w:r w:rsidRPr="00BB70DC">
        <w:rPr>
          <w:sz w:val="24"/>
          <w:szCs w:val="24"/>
        </w:rPr>
        <w:t>Лексикология и фразеология</w:t>
      </w:r>
      <w:bookmarkEnd w:id="121"/>
      <w:bookmarkEnd w:id="122"/>
    </w:p>
    <w:p w14:paraId="315F578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31ADA0BF"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Понятие об этимологии. </w:t>
      </w:r>
    </w:p>
    <w:p w14:paraId="6CFC9CE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Оценка своей и чужой речи с точки зрения точного, уместного и выразительного словоупотребления.</w:t>
      </w:r>
    </w:p>
    <w:p w14:paraId="321BF168" w14:textId="77777777" w:rsidR="00E80656" w:rsidRPr="00BB70DC" w:rsidRDefault="00E80656" w:rsidP="00E80656">
      <w:pPr>
        <w:pStyle w:val="3"/>
        <w:spacing w:before="0" w:beforeAutospacing="0" w:after="0" w:afterAutospacing="0"/>
        <w:ind w:firstLine="708"/>
        <w:rPr>
          <w:sz w:val="24"/>
          <w:szCs w:val="24"/>
        </w:rPr>
      </w:pPr>
      <w:bookmarkStart w:id="123" w:name="_Toc287934287"/>
      <w:bookmarkStart w:id="124" w:name="_Toc414553189"/>
      <w:r w:rsidRPr="00BB70DC">
        <w:rPr>
          <w:sz w:val="24"/>
          <w:szCs w:val="24"/>
        </w:rPr>
        <w:t>Морфология</w:t>
      </w:r>
      <w:bookmarkEnd w:id="123"/>
      <w:bookmarkEnd w:id="124"/>
    </w:p>
    <w:p w14:paraId="7508F22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B70DC">
        <w:rPr>
          <w:rFonts w:ascii="Times New Roman" w:hAnsi="Times New Roman"/>
          <w:i/>
          <w:sz w:val="24"/>
          <w:szCs w:val="24"/>
        </w:rPr>
        <w:t xml:space="preserve">Различные точки зрения на место причастия и деепричастия в системе частей речи. </w:t>
      </w:r>
      <w:r w:rsidRPr="00BB70DC">
        <w:rPr>
          <w:rFonts w:ascii="Times New Roman" w:hAnsi="Times New Roman"/>
          <w:sz w:val="24"/>
          <w:szCs w:val="24"/>
        </w:rPr>
        <w:t>Служебные части речи. Междометия и звукоподражательные слова.</w:t>
      </w:r>
    </w:p>
    <w:p w14:paraId="733DC38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Морфологический анализ слова.</w:t>
      </w:r>
    </w:p>
    <w:p w14:paraId="2383602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Омонимия слов разных частей речи.</w:t>
      </w:r>
    </w:p>
    <w:p w14:paraId="020D462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5248718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Применение знаний по морфологии в практике правописания.</w:t>
      </w:r>
    </w:p>
    <w:p w14:paraId="40370B9A" w14:textId="77777777" w:rsidR="00E80656" w:rsidRPr="00BB70DC" w:rsidRDefault="00E80656" w:rsidP="00E80656">
      <w:pPr>
        <w:pStyle w:val="3"/>
        <w:spacing w:before="0" w:beforeAutospacing="0" w:after="0" w:afterAutospacing="0"/>
        <w:ind w:firstLine="708"/>
        <w:rPr>
          <w:sz w:val="24"/>
          <w:szCs w:val="24"/>
        </w:rPr>
      </w:pPr>
      <w:bookmarkStart w:id="125" w:name="_Toc287934288"/>
      <w:bookmarkStart w:id="126" w:name="_Toc414553190"/>
      <w:r w:rsidRPr="00BB70DC">
        <w:rPr>
          <w:sz w:val="24"/>
          <w:szCs w:val="24"/>
        </w:rPr>
        <w:t>Синтаксис</w:t>
      </w:r>
      <w:bookmarkEnd w:id="125"/>
      <w:bookmarkEnd w:id="126"/>
    </w:p>
    <w:p w14:paraId="1AC4E41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0E6F3BB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Способы передачи чужой речи.</w:t>
      </w:r>
    </w:p>
    <w:p w14:paraId="5C51E05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Синтаксический анализ простого и сложного предложения.</w:t>
      </w:r>
    </w:p>
    <w:p w14:paraId="4C198C0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0B1CE6F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6ED675F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Применение знаний по синтаксису в практике правописания.</w:t>
      </w:r>
    </w:p>
    <w:p w14:paraId="347765F5" w14:textId="77777777" w:rsidR="00E80656" w:rsidRPr="00BB70DC" w:rsidRDefault="00E80656" w:rsidP="00E80656">
      <w:pPr>
        <w:pStyle w:val="3"/>
        <w:spacing w:before="0" w:beforeAutospacing="0" w:after="0" w:afterAutospacing="0"/>
        <w:ind w:firstLine="708"/>
        <w:rPr>
          <w:sz w:val="24"/>
          <w:szCs w:val="24"/>
        </w:rPr>
      </w:pPr>
      <w:bookmarkStart w:id="127" w:name="_Toc287934289"/>
      <w:bookmarkStart w:id="128" w:name="_Toc414553191"/>
      <w:r w:rsidRPr="00BB70DC">
        <w:rPr>
          <w:sz w:val="24"/>
          <w:szCs w:val="24"/>
        </w:rPr>
        <w:t>Правописание: орфография и пунктуация</w:t>
      </w:r>
      <w:bookmarkEnd w:id="127"/>
      <w:bookmarkEnd w:id="128"/>
    </w:p>
    <w:p w14:paraId="638F45E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0A79062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5FEE0D90"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sz w:val="24"/>
          <w:szCs w:val="24"/>
        </w:rPr>
        <w:t>Орфографический анализ слова и пунктуационный анализ предложения.</w:t>
      </w:r>
    </w:p>
    <w:p w14:paraId="4A8B2FC5" w14:textId="77777777" w:rsidR="00E80656" w:rsidRPr="00BB70DC" w:rsidRDefault="00E80656" w:rsidP="00E80656">
      <w:pPr>
        <w:spacing w:after="0" w:line="240" w:lineRule="auto"/>
        <w:ind w:firstLine="709"/>
        <w:jc w:val="both"/>
        <w:rPr>
          <w:rFonts w:ascii="Times New Roman" w:hAnsi="Times New Roman"/>
          <w:sz w:val="24"/>
          <w:szCs w:val="24"/>
        </w:rPr>
      </w:pPr>
    </w:p>
    <w:p w14:paraId="58B465F7" w14:textId="77777777" w:rsidR="002B3129" w:rsidRDefault="002B3129" w:rsidP="00E80656">
      <w:pPr>
        <w:pStyle w:val="3"/>
        <w:spacing w:before="0" w:beforeAutospacing="0" w:after="0" w:afterAutospacing="0"/>
        <w:ind w:firstLine="709"/>
        <w:rPr>
          <w:sz w:val="24"/>
          <w:szCs w:val="24"/>
        </w:rPr>
      </w:pPr>
      <w:bookmarkStart w:id="129" w:name="_Toc409691670"/>
      <w:bookmarkStart w:id="130" w:name="_Toc410653995"/>
      <w:bookmarkStart w:id="131" w:name="_Toc414553192"/>
    </w:p>
    <w:p w14:paraId="1BB8A6EC" w14:textId="77777777" w:rsidR="002B3129" w:rsidRDefault="002B3129" w:rsidP="00E80656">
      <w:pPr>
        <w:pStyle w:val="3"/>
        <w:spacing w:before="0" w:beforeAutospacing="0" w:after="0" w:afterAutospacing="0"/>
        <w:ind w:firstLine="709"/>
        <w:rPr>
          <w:sz w:val="24"/>
          <w:szCs w:val="24"/>
        </w:rPr>
      </w:pPr>
    </w:p>
    <w:p w14:paraId="15E87EAF" w14:textId="77777777" w:rsidR="00E80656" w:rsidRPr="00BB70DC" w:rsidRDefault="00E80656" w:rsidP="00E80656">
      <w:pPr>
        <w:pStyle w:val="3"/>
        <w:spacing w:before="0" w:beforeAutospacing="0" w:after="0" w:afterAutospacing="0"/>
        <w:ind w:firstLine="709"/>
        <w:rPr>
          <w:sz w:val="24"/>
          <w:szCs w:val="24"/>
        </w:rPr>
      </w:pPr>
      <w:r w:rsidRPr="00BB70DC">
        <w:rPr>
          <w:sz w:val="24"/>
          <w:szCs w:val="24"/>
        </w:rPr>
        <w:lastRenderedPageBreak/>
        <w:t>2.2.2.2. Литература</w:t>
      </w:r>
      <w:bookmarkEnd w:id="129"/>
      <w:bookmarkEnd w:id="130"/>
      <w:bookmarkEnd w:id="131"/>
    </w:p>
    <w:p w14:paraId="1350B5FA"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Цели и задачи литературного образования</w:t>
      </w:r>
    </w:p>
    <w:p w14:paraId="1A61E65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Литература – учебный предмет, освоение содержания которого направлено:</w:t>
      </w:r>
    </w:p>
    <w:p w14:paraId="38CEDCD1" w14:textId="77777777" w:rsidR="00E80656" w:rsidRPr="00BB70DC" w:rsidRDefault="00E80656" w:rsidP="006B6823">
      <w:pPr>
        <w:numPr>
          <w:ilvl w:val="0"/>
          <w:numId w:val="265"/>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14:paraId="72FA1AC2" w14:textId="77777777" w:rsidR="00E80656" w:rsidRPr="00BB70DC" w:rsidRDefault="00E80656" w:rsidP="006B6823">
      <w:pPr>
        <w:numPr>
          <w:ilvl w:val="0"/>
          <w:numId w:val="265"/>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7FE186B3" w14:textId="77777777" w:rsidR="00E80656" w:rsidRPr="00BB70DC" w:rsidRDefault="00E80656" w:rsidP="006B6823">
      <w:pPr>
        <w:numPr>
          <w:ilvl w:val="0"/>
          <w:numId w:val="265"/>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на развитие эмоциональной сферы личности, образного, ассоциативного и логического мышления;</w:t>
      </w:r>
    </w:p>
    <w:p w14:paraId="09F9758B" w14:textId="77777777" w:rsidR="00E80656" w:rsidRPr="00BB70DC" w:rsidRDefault="00E80656" w:rsidP="006B6823">
      <w:pPr>
        <w:numPr>
          <w:ilvl w:val="0"/>
          <w:numId w:val="265"/>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421F1A5B" w14:textId="77777777" w:rsidR="00E80656" w:rsidRPr="00BB70DC" w:rsidRDefault="00E80656" w:rsidP="006B6823">
      <w:pPr>
        <w:numPr>
          <w:ilvl w:val="0"/>
          <w:numId w:val="265"/>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на формирование потребности и способности выражения себя в слове.</w:t>
      </w:r>
    </w:p>
    <w:p w14:paraId="3E42EC2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28696403" w14:textId="77777777" w:rsidR="00E80656" w:rsidRPr="00BB70DC" w:rsidRDefault="00E80656" w:rsidP="00E80656">
      <w:pPr>
        <w:pStyle w:val="34"/>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6E2E9F81" w14:textId="77777777" w:rsidR="00E80656" w:rsidRPr="00BB70DC" w:rsidRDefault="00E80656" w:rsidP="00E80656">
      <w:pPr>
        <w:pStyle w:val="34"/>
        <w:spacing w:after="0" w:line="240" w:lineRule="auto"/>
        <w:ind w:left="0" w:firstLine="709"/>
        <w:jc w:val="both"/>
        <w:rPr>
          <w:rFonts w:ascii="Times New Roman" w:hAnsi="Times New Roman"/>
          <w:sz w:val="24"/>
          <w:szCs w:val="24"/>
        </w:rPr>
      </w:pPr>
      <w:r w:rsidRPr="00BB70DC">
        <w:rPr>
          <w:rFonts w:ascii="Times New Roman" w:hAnsi="Times New Roman"/>
          <w:b/>
          <w:sz w:val="24"/>
          <w:szCs w:val="24"/>
        </w:rPr>
        <w:t xml:space="preserve">Стратегическая </w:t>
      </w:r>
      <w:r w:rsidRPr="00BB70DC">
        <w:rPr>
          <w:rFonts w:ascii="Times New Roman" w:hAnsi="Times New Roman"/>
          <w:b/>
          <w:bCs/>
          <w:sz w:val="24"/>
          <w:szCs w:val="24"/>
        </w:rPr>
        <w:t xml:space="preserve">цель </w:t>
      </w:r>
      <w:r w:rsidRPr="00BB70DC">
        <w:rPr>
          <w:rFonts w:ascii="Times New Roman" w:hAnsi="Times New Roman"/>
          <w:b/>
          <w:sz w:val="24"/>
          <w:szCs w:val="24"/>
        </w:rPr>
        <w:t>изучения литературы</w:t>
      </w:r>
      <w:r w:rsidRPr="00BB70DC">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0DA9FE98" w14:textId="77777777" w:rsidR="00E80656" w:rsidRPr="00BB70DC" w:rsidRDefault="00E80656" w:rsidP="00E80656">
      <w:pPr>
        <w:pStyle w:val="34"/>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4D98C1E5"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BB70DC">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BB70DC">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14:paraId="78533C4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Изучение литературы в школе решает следующие образовательные </w:t>
      </w:r>
      <w:r w:rsidRPr="00BB70DC">
        <w:rPr>
          <w:rFonts w:ascii="Times New Roman" w:hAnsi="Times New Roman"/>
          <w:b/>
          <w:bCs/>
          <w:sz w:val="24"/>
          <w:szCs w:val="24"/>
        </w:rPr>
        <w:t>задачи</w:t>
      </w:r>
      <w:r w:rsidRPr="00BB70DC">
        <w:rPr>
          <w:rFonts w:ascii="Times New Roman" w:hAnsi="Times New Roman"/>
          <w:sz w:val="24"/>
          <w:szCs w:val="24"/>
        </w:rPr>
        <w:t>:</w:t>
      </w:r>
    </w:p>
    <w:p w14:paraId="2C3BE0E2" w14:textId="77777777" w:rsidR="00E80656" w:rsidRPr="00BB70DC" w:rsidRDefault="00E80656" w:rsidP="006B6823">
      <w:pPr>
        <w:pStyle w:val="a9"/>
        <w:numPr>
          <w:ilvl w:val="0"/>
          <w:numId w:val="237"/>
        </w:numPr>
        <w:ind w:left="0" w:firstLine="709"/>
        <w:jc w:val="both"/>
        <w:rPr>
          <w:rFonts w:ascii="Times New Roman" w:hAnsi="Times New Roman"/>
          <w:i/>
        </w:rPr>
      </w:pPr>
      <w:r w:rsidRPr="00BB70DC">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102F1266" w14:textId="77777777" w:rsidR="00E80656" w:rsidRPr="00BB70DC" w:rsidRDefault="00E80656" w:rsidP="006B6823">
      <w:pPr>
        <w:pStyle w:val="a9"/>
        <w:numPr>
          <w:ilvl w:val="0"/>
          <w:numId w:val="237"/>
        </w:numPr>
        <w:ind w:left="0" w:firstLine="709"/>
        <w:jc w:val="both"/>
        <w:rPr>
          <w:rFonts w:ascii="Times New Roman" w:hAnsi="Times New Roman"/>
          <w:i/>
        </w:rPr>
      </w:pPr>
      <w:r w:rsidRPr="00BB70DC">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14:paraId="78E193CA" w14:textId="77777777" w:rsidR="00E80656" w:rsidRPr="00BB70DC" w:rsidRDefault="00E80656" w:rsidP="006B6823">
      <w:pPr>
        <w:pStyle w:val="a9"/>
        <w:numPr>
          <w:ilvl w:val="0"/>
          <w:numId w:val="237"/>
        </w:numPr>
        <w:ind w:left="0" w:firstLine="709"/>
        <w:jc w:val="both"/>
        <w:rPr>
          <w:rFonts w:ascii="Times New Roman" w:hAnsi="Times New Roman"/>
          <w:i/>
        </w:rPr>
      </w:pPr>
      <w:r w:rsidRPr="00BB70DC">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00EFAA31" w14:textId="77777777" w:rsidR="00E80656" w:rsidRPr="00BB70DC" w:rsidRDefault="00E80656" w:rsidP="006B6823">
      <w:pPr>
        <w:pStyle w:val="a9"/>
        <w:numPr>
          <w:ilvl w:val="0"/>
          <w:numId w:val="237"/>
        </w:numPr>
        <w:ind w:left="0" w:firstLine="709"/>
        <w:jc w:val="both"/>
        <w:rPr>
          <w:rFonts w:ascii="Times New Roman" w:hAnsi="Times New Roman"/>
          <w:i/>
        </w:rPr>
      </w:pPr>
      <w:r w:rsidRPr="00BB70DC">
        <w:rPr>
          <w:rFonts w:ascii="Times New Roman" w:eastAsia="Times New Roman" w:hAnsi="Times New Roman"/>
        </w:rPr>
        <w:lastRenderedPageBreak/>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BB70DC">
        <w:rPr>
          <w:rFonts w:ascii="Times New Roman" w:hAnsi="Times New Roman"/>
        </w:rPr>
        <w:t>ответственного отношения к разнообразным художественным смыслам</w:t>
      </w:r>
      <w:r w:rsidRPr="00BB70DC">
        <w:rPr>
          <w:rFonts w:ascii="Times New Roman" w:eastAsia="Times New Roman" w:hAnsi="Times New Roman"/>
        </w:rPr>
        <w:t>;</w:t>
      </w:r>
    </w:p>
    <w:p w14:paraId="0560CC62" w14:textId="77777777" w:rsidR="00E80656" w:rsidRPr="00BB70DC" w:rsidRDefault="00E80656" w:rsidP="006B6823">
      <w:pPr>
        <w:pStyle w:val="a9"/>
        <w:widowControl w:val="0"/>
        <w:numPr>
          <w:ilvl w:val="0"/>
          <w:numId w:val="237"/>
        </w:numPr>
        <w:autoSpaceDE w:val="0"/>
        <w:autoSpaceDN w:val="0"/>
        <w:adjustRightInd w:val="0"/>
        <w:ind w:left="0" w:firstLine="709"/>
        <w:jc w:val="both"/>
        <w:rPr>
          <w:rFonts w:ascii="Times New Roman" w:eastAsia="Times New Roman" w:hAnsi="Times New Roman"/>
        </w:rPr>
      </w:pPr>
      <w:r w:rsidRPr="00BB70DC">
        <w:rPr>
          <w:rFonts w:ascii="Times New Roman" w:hAnsi="Times New Roman"/>
        </w:rPr>
        <w:t xml:space="preserve">формирование отношения к литературе как к </w:t>
      </w:r>
      <w:r w:rsidRPr="00BB70DC">
        <w:rPr>
          <w:rFonts w:ascii="Times New Roman" w:eastAsia="Times New Roman" w:hAnsi="Times New Roman"/>
        </w:rPr>
        <w:t>особому способу познания жизни;</w:t>
      </w:r>
    </w:p>
    <w:p w14:paraId="6D8D7004" w14:textId="77777777" w:rsidR="00E80656" w:rsidRPr="00BB70DC" w:rsidRDefault="00E80656" w:rsidP="006B6823">
      <w:pPr>
        <w:pStyle w:val="a9"/>
        <w:numPr>
          <w:ilvl w:val="0"/>
          <w:numId w:val="237"/>
        </w:numPr>
        <w:ind w:left="0" w:firstLine="709"/>
        <w:jc w:val="both"/>
        <w:rPr>
          <w:rFonts w:ascii="Times New Roman" w:hAnsi="Times New Roman"/>
          <w:i/>
        </w:rPr>
      </w:pPr>
      <w:r w:rsidRPr="00BB70DC">
        <w:rPr>
          <w:rFonts w:ascii="Times New Roman" w:hAnsi="Times New Roman"/>
        </w:rPr>
        <w:t xml:space="preserve">воспитание у читателя культуры выражения собственной позиции, </w:t>
      </w:r>
      <w:r w:rsidRPr="00BB70DC">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660F396D" w14:textId="77777777" w:rsidR="00E80656" w:rsidRPr="00BB70DC" w:rsidRDefault="00E80656" w:rsidP="006B6823">
      <w:pPr>
        <w:pStyle w:val="a9"/>
        <w:numPr>
          <w:ilvl w:val="0"/>
          <w:numId w:val="237"/>
        </w:numPr>
        <w:ind w:left="0" w:firstLine="709"/>
        <w:jc w:val="both"/>
        <w:rPr>
          <w:rFonts w:ascii="Times New Roman" w:hAnsi="Times New Roman"/>
          <w:b/>
          <w:bCs/>
        </w:rPr>
      </w:pPr>
      <w:r w:rsidRPr="00BB70DC">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BB70DC">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14:paraId="711B01CE" w14:textId="77777777" w:rsidR="00E80656" w:rsidRPr="00BB70DC" w:rsidRDefault="00E80656" w:rsidP="006B6823">
      <w:pPr>
        <w:pStyle w:val="a9"/>
        <w:numPr>
          <w:ilvl w:val="0"/>
          <w:numId w:val="237"/>
        </w:numPr>
        <w:ind w:left="0" w:firstLine="709"/>
        <w:jc w:val="both"/>
        <w:rPr>
          <w:rFonts w:ascii="Times New Roman" w:hAnsi="Times New Roman"/>
          <w:b/>
          <w:bCs/>
        </w:rPr>
      </w:pPr>
      <w:r w:rsidRPr="00BB70DC">
        <w:rPr>
          <w:rFonts w:ascii="Times New Roman" w:eastAsia="Times New Roman" w:hAnsi="Times New Roman"/>
        </w:rPr>
        <w:t xml:space="preserve">воспитание квалифицированного читателя со сформированным эстетическим вкусом; </w:t>
      </w:r>
    </w:p>
    <w:p w14:paraId="34213BAA" w14:textId="77777777" w:rsidR="00E80656" w:rsidRPr="00BB70DC" w:rsidRDefault="00E80656" w:rsidP="006B6823">
      <w:pPr>
        <w:pStyle w:val="a9"/>
        <w:widowControl w:val="0"/>
        <w:numPr>
          <w:ilvl w:val="0"/>
          <w:numId w:val="237"/>
        </w:numPr>
        <w:autoSpaceDE w:val="0"/>
        <w:autoSpaceDN w:val="0"/>
        <w:adjustRightInd w:val="0"/>
        <w:ind w:left="0" w:firstLine="709"/>
        <w:jc w:val="both"/>
        <w:rPr>
          <w:rFonts w:ascii="Times New Roman" w:eastAsia="Times New Roman" w:hAnsi="Times New Roman"/>
        </w:rPr>
      </w:pPr>
      <w:r w:rsidRPr="00BB70DC">
        <w:rPr>
          <w:rFonts w:ascii="Times New Roman" w:hAnsi="Times New Roman"/>
        </w:rPr>
        <w:t>формирование отношения к литературе как к одной из основных культурных ценностей народа</w:t>
      </w:r>
      <w:r w:rsidRPr="00BB70DC">
        <w:rPr>
          <w:rFonts w:ascii="Times New Roman" w:eastAsia="Times New Roman" w:hAnsi="Times New Roman"/>
        </w:rPr>
        <w:t>;</w:t>
      </w:r>
    </w:p>
    <w:p w14:paraId="79FABE19" w14:textId="77777777" w:rsidR="00E80656" w:rsidRPr="00BB70DC" w:rsidRDefault="00E80656" w:rsidP="006B6823">
      <w:pPr>
        <w:pStyle w:val="a9"/>
        <w:numPr>
          <w:ilvl w:val="0"/>
          <w:numId w:val="237"/>
        </w:numPr>
        <w:ind w:left="0" w:firstLine="709"/>
        <w:jc w:val="both"/>
        <w:rPr>
          <w:rFonts w:ascii="Times New Roman" w:hAnsi="Times New Roman"/>
          <w:b/>
          <w:bCs/>
        </w:rPr>
      </w:pPr>
      <w:r w:rsidRPr="00BB70DC">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14:paraId="235BC104" w14:textId="77777777" w:rsidR="00E80656" w:rsidRPr="00BB70DC" w:rsidRDefault="00E80656" w:rsidP="006B6823">
      <w:pPr>
        <w:pStyle w:val="a9"/>
        <w:widowControl w:val="0"/>
        <w:numPr>
          <w:ilvl w:val="0"/>
          <w:numId w:val="237"/>
        </w:numPr>
        <w:autoSpaceDE w:val="0"/>
        <w:autoSpaceDN w:val="0"/>
        <w:adjustRightInd w:val="0"/>
        <w:ind w:left="0" w:firstLine="709"/>
        <w:jc w:val="both"/>
        <w:rPr>
          <w:rFonts w:ascii="Times New Roman" w:eastAsia="Times New Roman" w:hAnsi="Times New Roman"/>
        </w:rPr>
      </w:pPr>
      <w:r w:rsidRPr="00BB70DC">
        <w:rPr>
          <w:rFonts w:ascii="Times New Roman" w:eastAsia="Times New Roman" w:hAnsi="Times New Roman"/>
        </w:rPr>
        <w:t>осознание значимости чтения и изучения литературы для своего дальнейшего развития;</w:t>
      </w:r>
    </w:p>
    <w:p w14:paraId="12087AB7" w14:textId="77777777" w:rsidR="00E80656" w:rsidRPr="00BB70DC" w:rsidRDefault="00E80656" w:rsidP="006B6823">
      <w:pPr>
        <w:pStyle w:val="a9"/>
        <w:numPr>
          <w:ilvl w:val="0"/>
          <w:numId w:val="237"/>
        </w:numPr>
        <w:ind w:left="0" w:firstLine="709"/>
        <w:jc w:val="both"/>
        <w:rPr>
          <w:rFonts w:ascii="Times New Roman" w:hAnsi="Times New Roman"/>
          <w:i/>
        </w:rPr>
      </w:pPr>
      <w:r w:rsidRPr="00BB70DC">
        <w:rPr>
          <w:rFonts w:ascii="Times New Roman" w:eastAsia="Times New Roman" w:hAnsi="Times New Roman"/>
        </w:rPr>
        <w:t xml:space="preserve">формирование у школьника стремления сознательно планировать свое досуговое чтение. </w:t>
      </w:r>
    </w:p>
    <w:p w14:paraId="6A588429" w14:textId="77777777" w:rsidR="00E80656" w:rsidRPr="00BB70DC" w:rsidRDefault="00E80656" w:rsidP="00E80656">
      <w:pPr>
        <w:spacing w:line="240" w:lineRule="auto"/>
        <w:ind w:firstLine="709"/>
        <w:jc w:val="both"/>
        <w:rPr>
          <w:rFonts w:ascii="Times New Roman" w:hAnsi="Times New Roman"/>
          <w:sz w:val="24"/>
          <w:szCs w:val="24"/>
        </w:rPr>
      </w:pPr>
      <w:r w:rsidRPr="00BB70DC">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B70DC">
        <w:rPr>
          <w:rFonts w:ascii="Times New Roman" w:hAnsi="Times New Roman"/>
          <w:sz w:val="24"/>
          <w:szCs w:val="24"/>
        </w:rPr>
        <w:tab/>
      </w:r>
    </w:p>
    <w:p w14:paraId="60D3163F" w14:textId="77777777" w:rsidR="00E80656" w:rsidRPr="00BB70DC" w:rsidRDefault="00E80656" w:rsidP="00E80656">
      <w:pPr>
        <w:spacing w:line="240" w:lineRule="auto"/>
        <w:ind w:firstLine="709"/>
        <w:rPr>
          <w:rFonts w:ascii="Times New Roman" w:hAnsi="Times New Roman"/>
          <w:b/>
          <w:sz w:val="24"/>
          <w:szCs w:val="24"/>
        </w:rPr>
      </w:pPr>
      <w:r w:rsidRPr="00BB70DC">
        <w:rPr>
          <w:rFonts w:ascii="Times New Roman" w:hAnsi="Times New Roman"/>
          <w:sz w:val="24"/>
          <w:szCs w:val="24"/>
        </w:rPr>
        <w:t>Примерная программа по литературе строится с учетом:</w:t>
      </w:r>
    </w:p>
    <w:p w14:paraId="1D096AAC" w14:textId="77777777" w:rsidR="00E80656" w:rsidRPr="00BB70DC" w:rsidRDefault="00E80656" w:rsidP="006B6823">
      <w:pPr>
        <w:numPr>
          <w:ilvl w:val="0"/>
          <w:numId w:val="236"/>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b/>
          <w:sz w:val="24"/>
          <w:szCs w:val="24"/>
        </w:rPr>
        <w:t>лучших традиций</w:t>
      </w:r>
      <w:r w:rsidRPr="00BB70DC">
        <w:rPr>
          <w:rFonts w:ascii="Times New Roman" w:hAnsi="Times New Roman"/>
          <w:sz w:val="24"/>
          <w:szCs w:val="24"/>
        </w:rPr>
        <w:t xml:space="preserve"> отечественной </w:t>
      </w:r>
      <w:r w:rsidRPr="00BB70DC">
        <w:rPr>
          <w:rFonts w:ascii="Times New Roman" w:hAnsi="Times New Roman"/>
          <w:b/>
          <w:sz w:val="24"/>
          <w:szCs w:val="24"/>
        </w:rPr>
        <w:t>методики</w:t>
      </w:r>
      <w:r w:rsidRPr="00BB70DC">
        <w:rPr>
          <w:rFonts w:ascii="Times New Roman" w:hAnsi="Times New Roman"/>
          <w:sz w:val="24"/>
          <w:szCs w:val="24"/>
        </w:rPr>
        <w:t xml:space="preserve">  преподавания литературы, </w:t>
      </w:r>
      <w:r w:rsidRPr="00BB70DC">
        <w:rPr>
          <w:rStyle w:val="5yl5"/>
          <w:rFonts w:ascii="Times New Roman" w:hAnsi="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BB70DC">
        <w:rPr>
          <w:rFonts w:ascii="Times New Roman" w:hAnsi="Times New Roman"/>
          <w:sz w:val="24"/>
          <w:szCs w:val="24"/>
        </w:rPr>
        <w:t>;</w:t>
      </w:r>
    </w:p>
    <w:p w14:paraId="0D4DFEA9" w14:textId="77777777" w:rsidR="00E80656" w:rsidRPr="00BB70DC" w:rsidRDefault="00E80656" w:rsidP="006B6823">
      <w:pPr>
        <w:numPr>
          <w:ilvl w:val="0"/>
          <w:numId w:val="236"/>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b/>
          <w:sz w:val="24"/>
          <w:szCs w:val="24"/>
        </w:rPr>
        <w:t>традиций изучения конкретных произведений</w:t>
      </w:r>
      <w:r w:rsidRPr="00BB70DC">
        <w:rPr>
          <w:rFonts w:ascii="Times New Roman" w:hAnsi="Times New Roman"/>
          <w:sz w:val="24"/>
          <w:szCs w:val="24"/>
        </w:rPr>
        <w:t xml:space="preserve"> (прежде всего русской и зарубежной классики), сложившихся в школьной практике;</w:t>
      </w:r>
    </w:p>
    <w:p w14:paraId="042F5963" w14:textId="77777777" w:rsidR="00E80656" w:rsidRPr="00BB70DC" w:rsidRDefault="00E80656" w:rsidP="006B6823">
      <w:pPr>
        <w:numPr>
          <w:ilvl w:val="0"/>
          <w:numId w:val="236"/>
        </w:numPr>
        <w:spacing w:after="0" w:line="240" w:lineRule="auto"/>
        <w:ind w:left="0" w:firstLine="709"/>
        <w:jc w:val="both"/>
        <w:rPr>
          <w:rFonts w:ascii="Times New Roman" w:eastAsia="Times New Roman" w:hAnsi="Times New Roman"/>
          <w:sz w:val="24"/>
          <w:szCs w:val="24"/>
          <w:lang w:eastAsia="ru-RU"/>
        </w:rPr>
      </w:pPr>
      <w:r w:rsidRPr="00BB70DC">
        <w:rPr>
          <w:rFonts w:ascii="Times New Roman" w:hAnsi="Times New Roman"/>
          <w:b/>
          <w:sz w:val="24"/>
          <w:szCs w:val="24"/>
        </w:rPr>
        <w:t xml:space="preserve">традиций научного анализа, а также художественной интерпретации </w:t>
      </w:r>
      <w:r w:rsidRPr="00BB70DC">
        <w:rPr>
          <w:rFonts w:ascii="Times New Roman" w:hAnsi="Times New Roman"/>
          <w:sz w:val="24"/>
          <w:szCs w:val="24"/>
        </w:rPr>
        <w:t>средствами</w:t>
      </w:r>
      <w:r w:rsidRPr="00BB70DC">
        <w:rPr>
          <w:rFonts w:ascii="Times New Roman" w:hAnsi="Times New Roman"/>
          <w:b/>
          <w:sz w:val="24"/>
          <w:szCs w:val="24"/>
        </w:rPr>
        <w:t xml:space="preserve"> литературы и других видов искусств </w:t>
      </w:r>
      <w:r w:rsidRPr="00BB70DC">
        <w:rPr>
          <w:rFonts w:ascii="Times New Roman" w:hAnsi="Times New Roman"/>
          <w:sz w:val="24"/>
          <w:szCs w:val="24"/>
        </w:rPr>
        <w:t>литературных произведений, входящих в</w:t>
      </w:r>
      <w:r w:rsidRPr="00BB70DC">
        <w:rPr>
          <w:rFonts w:ascii="Times New Roman" w:hAnsi="Times New Roman"/>
          <w:b/>
          <w:sz w:val="24"/>
          <w:szCs w:val="24"/>
        </w:rPr>
        <w:t xml:space="preserve"> национальный литературный канон (</w:t>
      </w:r>
      <w:r w:rsidRPr="00BB70DC">
        <w:rPr>
          <w:rFonts w:ascii="Times New Roman" w:hAnsi="Times New Roman"/>
          <w:sz w:val="24"/>
          <w:szCs w:val="24"/>
        </w:rPr>
        <w:t xml:space="preserve">то есть образующих </w:t>
      </w:r>
      <w:r w:rsidRPr="00BB70DC">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BB70DC">
        <w:rPr>
          <w:rFonts w:ascii="Times New Roman" w:eastAsia="Times New Roman" w:hAnsi="Times New Roman"/>
          <w:b/>
          <w:sz w:val="24"/>
          <w:szCs w:val="24"/>
          <w:lang w:eastAsia="ru-RU"/>
        </w:rPr>
        <w:t xml:space="preserve">; </w:t>
      </w:r>
    </w:p>
    <w:p w14:paraId="2784E317" w14:textId="77777777" w:rsidR="00E80656" w:rsidRPr="00BB70DC" w:rsidRDefault="00E80656" w:rsidP="006B6823">
      <w:pPr>
        <w:numPr>
          <w:ilvl w:val="0"/>
          <w:numId w:val="236"/>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необходимой </w:t>
      </w:r>
      <w:r w:rsidRPr="00BB70DC">
        <w:rPr>
          <w:rFonts w:ascii="Times New Roman" w:hAnsi="Times New Roman"/>
          <w:b/>
          <w:sz w:val="24"/>
          <w:szCs w:val="24"/>
        </w:rPr>
        <w:t>вариативности</w:t>
      </w:r>
      <w:r w:rsidRPr="00BB70DC">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14:paraId="30089EB5" w14:textId="77777777" w:rsidR="00E80656" w:rsidRPr="00BB70DC" w:rsidRDefault="00E80656" w:rsidP="006B6823">
      <w:pPr>
        <w:numPr>
          <w:ilvl w:val="0"/>
          <w:numId w:val="236"/>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соответствия рекомендуемых к изучению литературных произведений </w:t>
      </w:r>
      <w:r w:rsidRPr="00BB70DC">
        <w:rPr>
          <w:rFonts w:ascii="Times New Roman" w:hAnsi="Times New Roman"/>
          <w:b/>
          <w:sz w:val="24"/>
          <w:szCs w:val="24"/>
        </w:rPr>
        <w:t>возрастным и психологическим</w:t>
      </w:r>
      <w:r w:rsidRPr="00BB70DC">
        <w:rPr>
          <w:rFonts w:ascii="Times New Roman" w:hAnsi="Times New Roman"/>
          <w:sz w:val="24"/>
          <w:szCs w:val="24"/>
        </w:rPr>
        <w:t xml:space="preserve"> особенностям обучающихся;</w:t>
      </w:r>
    </w:p>
    <w:p w14:paraId="55BD45D1" w14:textId="77777777" w:rsidR="00E80656" w:rsidRPr="00BB70DC" w:rsidRDefault="00E80656" w:rsidP="006B6823">
      <w:pPr>
        <w:numPr>
          <w:ilvl w:val="0"/>
          <w:numId w:val="236"/>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требований современного культурно-исторического контекста к изучению классической литературы;</w:t>
      </w:r>
    </w:p>
    <w:p w14:paraId="592C4861" w14:textId="77777777" w:rsidR="00E80656" w:rsidRPr="00BB70DC" w:rsidRDefault="00E80656" w:rsidP="006B6823">
      <w:pPr>
        <w:numPr>
          <w:ilvl w:val="0"/>
          <w:numId w:val="236"/>
        </w:numPr>
        <w:tabs>
          <w:tab w:val="left" w:pos="1134"/>
        </w:tabs>
        <w:spacing w:after="0" w:line="240" w:lineRule="auto"/>
        <w:ind w:left="0" w:firstLine="709"/>
        <w:jc w:val="both"/>
        <w:rPr>
          <w:rFonts w:ascii="Times New Roman" w:hAnsi="Times New Roman"/>
          <w:sz w:val="24"/>
          <w:szCs w:val="24"/>
        </w:rPr>
      </w:pPr>
      <w:r w:rsidRPr="00BB70DC">
        <w:rPr>
          <w:rFonts w:ascii="Times New Roman" w:hAnsi="Times New Roman"/>
          <w:b/>
          <w:sz w:val="24"/>
          <w:szCs w:val="24"/>
        </w:rPr>
        <w:t>минимального количества учебного времени</w:t>
      </w:r>
      <w:r w:rsidRPr="00BB70DC">
        <w:rPr>
          <w:rFonts w:ascii="Times New Roman" w:hAnsi="Times New Roman"/>
          <w:sz w:val="24"/>
          <w:szCs w:val="24"/>
        </w:rPr>
        <w:t>, отведенного на изучение литературы согласно действующему ФГОС и Базисному учебному плану.</w:t>
      </w:r>
    </w:p>
    <w:p w14:paraId="12E188D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BB70DC">
        <w:rPr>
          <w:rFonts w:ascii="Times New Roman" w:hAnsi="Times New Roman"/>
          <w:b/>
          <w:sz w:val="24"/>
          <w:szCs w:val="24"/>
        </w:rPr>
        <w:t>конструктор»</w:t>
      </w:r>
      <w:r w:rsidRPr="00BB70DC">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714B13D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14:paraId="68441AD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17C72CF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Рабочая программа учебного курса строится на произведениях из </w:t>
      </w:r>
      <w:r w:rsidRPr="00BB70DC">
        <w:rPr>
          <w:rFonts w:ascii="Times New Roman" w:hAnsi="Times New Roman"/>
          <w:b/>
          <w:sz w:val="24"/>
          <w:szCs w:val="24"/>
        </w:rPr>
        <w:t>трех списков</w:t>
      </w:r>
      <w:r w:rsidRPr="00BB70DC">
        <w:rPr>
          <w:rFonts w:ascii="Times New Roman" w:hAnsi="Times New Roman"/>
          <w:sz w:val="24"/>
          <w:szCs w:val="24"/>
        </w:rPr>
        <w:t xml:space="preserve">: А, В и С (см. таблицу ниже). Эти три списка равноправны по статусу (то есть произведения </w:t>
      </w:r>
      <w:r w:rsidRPr="00BB70DC">
        <w:rPr>
          <w:rFonts w:ascii="Times New Roman" w:hAnsi="Times New Roman"/>
          <w:b/>
          <w:sz w:val="24"/>
          <w:szCs w:val="24"/>
        </w:rPr>
        <w:t>всех списков</w:t>
      </w:r>
      <w:r w:rsidRPr="00BB70DC">
        <w:rPr>
          <w:rFonts w:ascii="Times New Roman" w:hAnsi="Times New Roman"/>
          <w:sz w:val="24"/>
          <w:szCs w:val="24"/>
        </w:rPr>
        <w:t xml:space="preserve"> должны быть </w:t>
      </w:r>
      <w:r w:rsidRPr="00BB70DC">
        <w:rPr>
          <w:rFonts w:ascii="Times New Roman" w:hAnsi="Times New Roman"/>
          <w:b/>
          <w:sz w:val="24"/>
          <w:szCs w:val="24"/>
        </w:rPr>
        <w:t xml:space="preserve">обязательно </w:t>
      </w:r>
      <w:r w:rsidRPr="00BB70DC">
        <w:rPr>
          <w:rFonts w:ascii="Times New Roman" w:hAnsi="Times New Roman"/>
          <w:sz w:val="24"/>
          <w:szCs w:val="24"/>
        </w:rPr>
        <w:t xml:space="preserve"> представлены в рабочих программах).</w:t>
      </w:r>
    </w:p>
    <w:p w14:paraId="4F1588D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Список А</w:t>
      </w:r>
      <w:r w:rsidRPr="00BB70DC">
        <w:rPr>
          <w:rFonts w:ascii="Times New Roman" w:hAnsi="Times New Roman"/>
          <w:sz w:val="24"/>
          <w:szCs w:val="24"/>
        </w:rPr>
        <w:t xml:space="preserve"> представляет собой </w:t>
      </w:r>
      <w:r w:rsidRPr="00BB70DC">
        <w:rPr>
          <w:rFonts w:ascii="Times New Roman" w:hAnsi="Times New Roman"/>
          <w:b/>
          <w:bCs/>
          <w:sz w:val="24"/>
          <w:szCs w:val="24"/>
        </w:rPr>
        <w:t>перечень конкретных произведений</w:t>
      </w:r>
      <w:r w:rsidRPr="00BB70DC">
        <w:rPr>
          <w:rFonts w:ascii="Times New Roman" w:hAnsi="Times New Roman"/>
          <w:sz w:val="24"/>
          <w:szCs w:val="24"/>
        </w:rPr>
        <w:t xml:space="preserve"> (например: </w:t>
      </w:r>
      <w:r w:rsidRPr="00BB70DC">
        <w:rPr>
          <w:rFonts w:ascii="Times New Roman" w:hAnsi="Times New Roman"/>
          <w:iCs/>
          <w:sz w:val="24"/>
          <w:szCs w:val="24"/>
        </w:rPr>
        <w:t>А.С. Пушкин «Евгений Онегин», Н.В. Гоголь «Мертвые души»</w:t>
      </w:r>
      <w:r w:rsidRPr="00BB70DC">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B70DC">
        <w:rPr>
          <w:rFonts w:ascii="Times New Roman" w:hAnsi="Times New Roman"/>
          <w:b/>
          <w:bCs/>
          <w:sz w:val="24"/>
          <w:szCs w:val="24"/>
        </w:rPr>
        <w:t>А</w:t>
      </w:r>
      <w:r w:rsidRPr="00BB70DC">
        <w:rPr>
          <w:rFonts w:ascii="Times New Roman" w:hAnsi="Times New Roman"/>
          <w:sz w:val="24"/>
          <w:szCs w:val="24"/>
        </w:rPr>
        <w:t xml:space="preserve"> нет.</w:t>
      </w:r>
    </w:p>
    <w:p w14:paraId="082EF93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Список В</w:t>
      </w:r>
      <w:r w:rsidRPr="00BB70DC">
        <w:rPr>
          <w:rFonts w:ascii="Times New Roman" w:hAnsi="Times New Roman"/>
          <w:sz w:val="24"/>
          <w:szCs w:val="24"/>
        </w:rPr>
        <w:t xml:space="preserve"> представляет собой </w:t>
      </w:r>
      <w:r w:rsidRPr="00BB70DC">
        <w:rPr>
          <w:rFonts w:ascii="Times New Roman" w:hAnsi="Times New Roman"/>
          <w:b/>
          <w:bCs/>
          <w:sz w:val="24"/>
          <w:szCs w:val="24"/>
        </w:rPr>
        <w:t xml:space="preserve">перечень авторов, </w:t>
      </w:r>
      <w:r w:rsidRPr="00BB70DC">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BB70DC">
        <w:rPr>
          <w:rFonts w:ascii="Times New Roman" w:hAnsi="Times New Roman"/>
          <w:b/>
          <w:bCs/>
          <w:sz w:val="24"/>
          <w:szCs w:val="24"/>
        </w:rPr>
        <w:t xml:space="preserve">В </w:t>
      </w:r>
      <w:r w:rsidRPr="00BB70DC">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B70DC">
        <w:rPr>
          <w:rFonts w:ascii="Times New Roman" w:hAnsi="Times New Roman"/>
          <w:iCs/>
          <w:sz w:val="24"/>
          <w:szCs w:val="24"/>
        </w:rPr>
        <w:t>А. Блок. 1 стихотворение; М. Булгаков. 1 повесть</w:t>
      </w:r>
      <w:r w:rsidRPr="00BB70DC">
        <w:rPr>
          <w:rFonts w:ascii="Times New Roman" w:hAnsi="Times New Roman"/>
          <w:sz w:val="24"/>
          <w:szCs w:val="24"/>
        </w:rPr>
        <w:t xml:space="preserve">. В программы включаются произведения всех указанных в списке </w:t>
      </w:r>
      <w:r w:rsidRPr="00BB70DC">
        <w:rPr>
          <w:rFonts w:ascii="Times New Roman" w:hAnsi="Times New Roman"/>
          <w:b/>
          <w:bCs/>
          <w:sz w:val="24"/>
          <w:szCs w:val="24"/>
        </w:rPr>
        <w:t>В</w:t>
      </w:r>
      <w:r w:rsidRPr="00BB70DC">
        <w:rPr>
          <w:rFonts w:ascii="Times New Roman" w:hAnsi="Times New Roman"/>
          <w:sz w:val="24"/>
          <w:szCs w:val="24"/>
        </w:rPr>
        <w:t xml:space="preserve"> авторов. Единство списков в разных рабочих программах скрепляется в списке </w:t>
      </w:r>
      <w:r w:rsidRPr="00BB70DC">
        <w:rPr>
          <w:rFonts w:ascii="Times New Roman" w:hAnsi="Times New Roman"/>
          <w:b/>
          <w:bCs/>
          <w:sz w:val="24"/>
          <w:szCs w:val="24"/>
        </w:rPr>
        <w:t>В</w:t>
      </w:r>
      <w:r w:rsidRPr="00BB70DC">
        <w:rPr>
          <w:rFonts w:ascii="Times New Roman" w:hAnsi="Times New Roman"/>
          <w:sz w:val="24"/>
          <w:szCs w:val="24"/>
        </w:rPr>
        <w:t xml:space="preserve"> фигурой автора. </w:t>
      </w:r>
    </w:p>
    <w:p w14:paraId="0D1BA8C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Список С </w:t>
      </w:r>
      <w:r w:rsidRPr="00BB70DC">
        <w:rPr>
          <w:rFonts w:ascii="Times New Roman" w:hAnsi="Times New Roman"/>
          <w:bCs/>
          <w:sz w:val="24"/>
          <w:szCs w:val="24"/>
        </w:rPr>
        <w:t>представляет собой</w:t>
      </w:r>
      <w:r w:rsidRPr="00BB70DC">
        <w:rPr>
          <w:rFonts w:ascii="Times New Roman" w:hAnsi="Times New Roman"/>
          <w:b/>
          <w:bCs/>
          <w:sz w:val="24"/>
          <w:szCs w:val="24"/>
        </w:rPr>
        <w:t xml:space="preserve"> перечень литературных явлений, </w:t>
      </w:r>
      <w:r w:rsidRPr="00BB70DC">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BB70DC">
        <w:rPr>
          <w:rFonts w:ascii="Times New Roman" w:hAnsi="Times New Roman"/>
          <w:sz w:val="24"/>
          <w:szCs w:val="24"/>
        </w:rPr>
        <w:t xml:space="preserve">Минимальное количество произведений указано, например: </w:t>
      </w:r>
      <w:r w:rsidRPr="00BB70DC">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BB70DC">
        <w:rPr>
          <w:rFonts w:ascii="Times New Roman" w:hAnsi="Times New Roman"/>
          <w:sz w:val="24"/>
          <w:szCs w:val="24"/>
        </w:rPr>
        <w:t xml:space="preserve">. В программах указываются произведения писателей всех групп авторов из списка </w:t>
      </w:r>
      <w:r w:rsidRPr="00BB70DC">
        <w:rPr>
          <w:rFonts w:ascii="Times New Roman" w:hAnsi="Times New Roman"/>
          <w:b/>
          <w:bCs/>
          <w:sz w:val="24"/>
          <w:szCs w:val="24"/>
        </w:rPr>
        <w:t>С</w:t>
      </w:r>
      <w:r w:rsidRPr="00BB70DC">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B70DC">
        <w:rPr>
          <w:rFonts w:ascii="Times New Roman" w:hAnsi="Times New Roman"/>
          <w:b/>
          <w:bCs/>
          <w:sz w:val="24"/>
          <w:szCs w:val="24"/>
        </w:rPr>
        <w:t>С</w:t>
      </w:r>
      <w:r w:rsidRPr="00BB70DC">
        <w:rPr>
          <w:rFonts w:ascii="Times New Roman" w:hAnsi="Times New Roman"/>
          <w:sz w:val="24"/>
          <w:szCs w:val="24"/>
        </w:rPr>
        <w:t xml:space="preserve"> проблемно-тематическими и жанровыми блоками; вариативность касается </w:t>
      </w:r>
      <w:r w:rsidRPr="00BB70DC">
        <w:rPr>
          <w:rFonts w:ascii="Times New Roman" w:hAnsi="Times New Roman"/>
          <w:sz w:val="24"/>
          <w:szCs w:val="24"/>
        </w:rPr>
        <w:lastRenderedPageBreak/>
        <w:t>наполнения этих блоков, тоже во многом предопределенного традицией изучения в школе, разработанностью методических подходов и пр.</w:t>
      </w:r>
    </w:p>
    <w:p w14:paraId="792655B8" w14:textId="77777777" w:rsidR="00E80656" w:rsidRPr="00BB70DC" w:rsidRDefault="00E80656" w:rsidP="00E80656">
      <w:pPr>
        <w:pStyle w:val="24"/>
        <w:ind w:firstLine="709"/>
        <w:rPr>
          <w:sz w:val="24"/>
          <w:szCs w:val="24"/>
        </w:rPr>
      </w:pPr>
      <w:r w:rsidRPr="00BB70DC">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4EB370F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B70DC">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BB70DC">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5501E77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BB70DC">
        <w:rPr>
          <w:rFonts w:ascii="Times New Roman" w:hAnsi="Times New Roman"/>
          <w:b/>
          <w:sz w:val="24"/>
          <w:szCs w:val="24"/>
        </w:rPr>
        <w:t xml:space="preserve">трех обязательных </w:t>
      </w:r>
      <w:r w:rsidRPr="00BB70DC">
        <w:rPr>
          <w:rFonts w:ascii="Times New Roman" w:hAnsi="Times New Roman"/>
          <w:sz w:val="24"/>
          <w:szCs w:val="24"/>
        </w:rPr>
        <w:t>списков. Это может серьезно повысить интерес школьников к предмету и их мотивацию к чтению.</w:t>
      </w:r>
    </w:p>
    <w:p w14:paraId="451A508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1D8FDB4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32DD02C6" w14:textId="77777777" w:rsidR="00E80656" w:rsidRPr="00BB70DC" w:rsidRDefault="00E80656" w:rsidP="00E80656">
      <w:pPr>
        <w:pStyle w:val="24"/>
        <w:ind w:firstLine="709"/>
        <w:rPr>
          <w:sz w:val="24"/>
          <w:szCs w:val="24"/>
        </w:rPr>
      </w:pPr>
      <w:r w:rsidRPr="00BB70DC">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63C02BB0" w14:textId="77777777" w:rsidR="00E80656" w:rsidRPr="00BB70DC" w:rsidRDefault="00E80656" w:rsidP="00E80656">
      <w:pPr>
        <w:pStyle w:val="24"/>
        <w:ind w:firstLine="709"/>
        <w:rPr>
          <w:sz w:val="24"/>
          <w:szCs w:val="24"/>
        </w:rPr>
      </w:pPr>
      <w:r w:rsidRPr="00BB70DC">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5E58DCE5" w14:textId="77777777" w:rsidR="00E80656" w:rsidRPr="00BB70DC" w:rsidRDefault="00E80656" w:rsidP="00E80656">
      <w:pPr>
        <w:tabs>
          <w:tab w:val="left" w:pos="5760"/>
        </w:tabs>
        <w:spacing w:line="240" w:lineRule="auto"/>
        <w:jc w:val="center"/>
        <w:rPr>
          <w:rFonts w:ascii="Times New Roman" w:hAnsi="Times New Roman"/>
          <w:b/>
          <w:bCs/>
          <w:sz w:val="24"/>
          <w:szCs w:val="24"/>
        </w:rPr>
      </w:pPr>
      <w:r w:rsidRPr="00BB70DC">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E80656" w:rsidRPr="00BB70DC" w14:paraId="77039F74" w14:textId="77777777" w:rsidTr="00E80656">
        <w:tc>
          <w:tcPr>
            <w:tcW w:w="3373" w:type="dxa"/>
          </w:tcPr>
          <w:p w14:paraId="121F34DB" w14:textId="77777777" w:rsidR="00E80656" w:rsidRPr="00BB70DC" w:rsidRDefault="00E80656" w:rsidP="00E80656">
            <w:pPr>
              <w:tabs>
                <w:tab w:val="left" w:pos="5760"/>
              </w:tabs>
              <w:spacing w:line="240" w:lineRule="auto"/>
              <w:jc w:val="center"/>
              <w:rPr>
                <w:rFonts w:ascii="Times New Roman" w:hAnsi="Times New Roman"/>
                <w:b/>
                <w:bCs/>
                <w:sz w:val="24"/>
                <w:szCs w:val="24"/>
              </w:rPr>
            </w:pPr>
            <w:r w:rsidRPr="00BB70DC">
              <w:rPr>
                <w:rFonts w:ascii="Times New Roman" w:hAnsi="Times New Roman"/>
                <w:b/>
                <w:bCs/>
                <w:sz w:val="24"/>
                <w:szCs w:val="24"/>
              </w:rPr>
              <w:t>А</w:t>
            </w:r>
          </w:p>
        </w:tc>
        <w:tc>
          <w:tcPr>
            <w:tcW w:w="3114" w:type="dxa"/>
          </w:tcPr>
          <w:p w14:paraId="523B6C1B" w14:textId="77777777" w:rsidR="00E80656" w:rsidRPr="00BB70DC" w:rsidRDefault="00E80656" w:rsidP="00E80656">
            <w:pPr>
              <w:tabs>
                <w:tab w:val="left" w:pos="5760"/>
              </w:tabs>
              <w:spacing w:line="240" w:lineRule="auto"/>
              <w:jc w:val="center"/>
              <w:rPr>
                <w:rFonts w:ascii="Times New Roman" w:hAnsi="Times New Roman"/>
                <w:b/>
                <w:bCs/>
                <w:sz w:val="24"/>
                <w:szCs w:val="24"/>
              </w:rPr>
            </w:pPr>
            <w:r w:rsidRPr="00BB70DC">
              <w:rPr>
                <w:rFonts w:ascii="Times New Roman" w:hAnsi="Times New Roman"/>
                <w:b/>
                <w:bCs/>
                <w:sz w:val="24"/>
                <w:szCs w:val="24"/>
              </w:rPr>
              <w:t>В</w:t>
            </w:r>
          </w:p>
        </w:tc>
        <w:tc>
          <w:tcPr>
            <w:tcW w:w="3225" w:type="dxa"/>
          </w:tcPr>
          <w:p w14:paraId="4CAF2AA3" w14:textId="77777777" w:rsidR="00E80656" w:rsidRPr="00BB70DC" w:rsidRDefault="00E80656" w:rsidP="00E80656">
            <w:pPr>
              <w:tabs>
                <w:tab w:val="left" w:pos="5760"/>
              </w:tabs>
              <w:spacing w:line="240" w:lineRule="auto"/>
              <w:jc w:val="center"/>
              <w:rPr>
                <w:rFonts w:ascii="Times New Roman" w:hAnsi="Times New Roman"/>
                <w:b/>
                <w:bCs/>
                <w:sz w:val="24"/>
                <w:szCs w:val="24"/>
              </w:rPr>
            </w:pPr>
            <w:r w:rsidRPr="00BB70DC">
              <w:rPr>
                <w:rFonts w:ascii="Times New Roman" w:hAnsi="Times New Roman"/>
                <w:b/>
                <w:bCs/>
                <w:sz w:val="24"/>
                <w:szCs w:val="24"/>
              </w:rPr>
              <w:t>С</w:t>
            </w:r>
          </w:p>
        </w:tc>
      </w:tr>
      <w:tr w:rsidR="00E80656" w:rsidRPr="00BB70DC" w14:paraId="377A2C40" w14:textId="77777777" w:rsidTr="00E80656">
        <w:tc>
          <w:tcPr>
            <w:tcW w:w="9712" w:type="dxa"/>
            <w:gridSpan w:val="3"/>
          </w:tcPr>
          <w:p w14:paraId="61092916" w14:textId="77777777" w:rsidR="00E80656" w:rsidRPr="00BB70DC" w:rsidRDefault="00E80656" w:rsidP="00E80656">
            <w:pPr>
              <w:tabs>
                <w:tab w:val="left" w:pos="5760"/>
              </w:tabs>
              <w:spacing w:line="240" w:lineRule="auto"/>
              <w:jc w:val="center"/>
              <w:rPr>
                <w:rFonts w:ascii="Times New Roman" w:hAnsi="Times New Roman"/>
                <w:b/>
                <w:bCs/>
                <w:sz w:val="24"/>
                <w:szCs w:val="24"/>
              </w:rPr>
            </w:pPr>
            <w:r w:rsidRPr="00BB70DC">
              <w:rPr>
                <w:rFonts w:ascii="Times New Roman" w:hAnsi="Times New Roman"/>
                <w:b/>
                <w:bCs/>
                <w:sz w:val="24"/>
                <w:szCs w:val="24"/>
              </w:rPr>
              <w:t>РУССКАЯ ЛИТЕРАТУРА</w:t>
            </w:r>
          </w:p>
        </w:tc>
      </w:tr>
      <w:tr w:rsidR="00E80656" w:rsidRPr="00BB70DC" w14:paraId="3B4D3ED9" w14:textId="77777777" w:rsidTr="00E80656">
        <w:tc>
          <w:tcPr>
            <w:tcW w:w="3373" w:type="dxa"/>
          </w:tcPr>
          <w:p w14:paraId="6500655F" w14:textId="77777777" w:rsidR="00E80656" w:rsidRPr="00BB70DC" w:rsidRDefault="00E80656" w:rsidP="00E80656">
            <w:pPr>
              <w:spacing w:line="240" w:lineRule="auto"/>
              <w:jc w:val="both"/>
              <w:rPr>
                <w:rFonts w:ascii="Times New Roman" w:hAnsi="Times New Roman"/>
                <w:b/>
                <w:sz w:val="24"/>
                <w:szCs w:val="24"/>
                <w:shd w:val="clear" w:color="auto" w:fill="FFFFFF"/>
              </w:rPr>
            </w:pPr>
            <w:r w:rsidRPr="00BB70DC">
              <w:rPr>
                <w:rFonts w:ascii="Times New Roman" w:hAnsi="Times New Roman"/>
                <w:b/>
                <w:bCs/>
                <w:sz w:val="24"/>
                <w:szCs w:val="24"/>
              </w:rPr>
              <w:t xml:space="preserve">«Слово о полку Игореве» </w:t>
            </w:r>
            <w:r w:rsidRPr="00BB70DC">
              <w:rPr>
                <w:rFonts w:ascii="Times New Roman" w:hAnsi="Times New Roman"/>
                <w:sz w:val="24"/>
                <w:szCs w:val="24"/>
              </w:rPr>
              <w:t xml:space="preserve">(к. </w:t>
            </w:r>
            <w:r w:rsidRPr="00BB70DC">
              <w:rPr>
                <w:rFonts w:ascii="Times New Roman" w:hAnsi="Times New Roman"/>
                <w:sz w:val="24"/>
                <w:szCs w:val="24"/>
                <w:lang w:val="en-US"/>
              </w:rPr>
              <w:t>XII</w:t>
            </w:r>
            <w:r w:rsidRPr="00BB70DC">
              <w:rPr>
                <w:rFonts w:ascii="Times New Roman" w:hAnsi="Times New Roman"/>
                <w:sz w:val="24"/>
                <w:szCs w:val="24"/>
              </w:rPr>
              <w:t xml:space="preserve"> в.) </w:t>
            </w:r>
            <w:r w:rsidRPr="00BB70DC">
              <w:rPr>
                <w:rFonts w:ascii="Times New Roman" w:hAnsi="Times New Roman"/>
                <w:b/>
                <w:sz w:val="24"/>
                <w:szCs w:val="24"/>
                <w:shd w:val="clear" w:color="auto" w:fill="FFFFFF"/>
              </w:rPr>
              <w:t>(8-9 кл.)</w:t>
            </w:r>
          </w:p>
          <w:p w14:paraId="5B3DCA59" w14:textId="77777777" w:rsidR="00E80656" w:rsidRPr="00BB70DC" w:rsidRDefault="00E80656" w:rsidP="00E80656">
            <w:pPr>
              <w:tabs>
                <w:tab w:val="left" w:pos="5760"/>
              </w:tabs>
              <w:spacing w:line="240" w:lineRule="auto"/>
              <w:rPr>
                <w:rFonts w:ascii="Times New Roman" w:hAnsi="Times New Roman"/>
                <w:sz w:val="24"/>
                <w:szCs w:val="24"/>
              </w:rPr>
            </w:pPr>
          </w:p>
          <w:p w14:paraId="6C889431" w14:textId="77777777" w:rsidR="00E80656" w:rsidRPr="00BB70DC" w:rsidRDefault="00E80656" w:rsidP="00E80656">
            <w:pPr>
              <w:tabs>
                <w:tab w:val="left" w:pos="5760"/>
              </w:tabs>
              <w:spacing w:line="240" w:lineRule="auto"/>
              <w:jc w:val="center"/>
              <w:rPr>
                <w:rFonts w:ascii="Times New Roman" w:hAnsi="Times New Roman"/>
                <w:b/>
                <w:bCs/>
                <w:sz w:val="24"/>
                <w:szCs w:val="24"/>
              </w:rPr>
            </w:pPr>
          </w:p>
        </w:tc>
        <w:tc>
          <w:tcPr>
            <w:tcW w:w="3114" w:type="dxa"/>
            <w:shd w:val="clear" w:color="auto" w:fill="auto"/>
          </w:tcPr>
          <w:p w14:paraId="4EAA102A"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E80656">
              <w:rPr>
                <w:rFonts w:ascii="Times New Roman" w:hAnsi="Times New Roman"/>
                <w:b/>
                <w:bCs/>
                <w:i/>
                <w:iCs/>
                <w:sz w:val="24"/>
                <w:szCs w:val="24"/>
              </w:rPr>
              <w:t xml:space="preserve">Древнерусская литература –  1-2 произведения на выбор, например: </w:t>
            </w:r>
            <w:r w:rsidRPr="00E80656">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80656">
              <w:rPr>
                <w:rFonts w:ascii="Times New Roman" w:hAnsi="Times New Roman"/>
                <w:b/>
                <w:bCs/>
                <w:i/>
                <w:iCs/>
                <w:sz w:val="24"/>
                <w:szCs w:val="24"/>
              </w:rPr>
              <w:t>.)</w:t>
            </w:r>
          </w:p>
          <w:p w14:paraId="6D3AF88B"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shd w:val="clear" w:color="auto" w:fill="FFFFFF"/>
              </w:rPr>
              <w:lastRenderedPageBreak/>
              <w:t>(6-8 кл.)</w:t>
            </w:r>
          </w:p>
        </w:tc>
        <w:tc>
          <w:tcPr>
            <w:tcW w:w="3225" w:type="dxa"/>
            <w:shd w:val="clear" w:color="auto" w:fill="auto"/>
          </w:tcPr>
          <w:p w14:paraId="0A5DCBCF"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BB70DC">
              <w:rPr>
                <w:rFonts w:ascii="Times New Roman" w:hAnsi="Times New Roman"/>
                <w:b/>
                <w:bCs/>
                <w:i/>
                <w:iCs/>
                <w:sz w:val="24"/>
                <w:szCs w:val="24"/>
              </w:rPr>
              <w:lastRenderedPageBreak/>
              <w:t>Русский фольклор:</w:t>
            </w:r>
          </w:p>
          <w:p w14:paraId="4B607979" w14:textId="77777777" w:rsidR="00E80656" w:rsidRPr="00BB70DC" w:rsidRDefault="00E80656" w:rsidP="00E80656">
            <w:pPr>
              <w:spacing w:line="240" w:lineRule="auto"/>
              <w:rPr>
                <w:rFonts w:ascii="Times New Roman" w:hAnsi="Times New Roman"/>
                <w:sz w:val="24"/>
                <w:szCs w:val="24"/>
              </w:rPr>
            </w:pPr>
            <w:r w:rsidRPr="00BB70DC">
              <w:rPr>
                <w:rFonts w:ascii="Times New Roman" w:hAnsi="Times New Roman"/>
                <w:i/>
                <w:iCs/>
                <w:sz w:val="24"/>
                <w:szCs w:val="24"/>
              </w:rPr>
              <w:t>сказки, былины, загадки, пословицы, поговорки, песня и др</w:t>
            </w:r>
            <w:r w:rsidRPr="00BB70DC">
              <w:rPr>
                <w:rFonts w:ascii="Times New Roman" w:hAnsi="Times New Roman"/>
                <w:b/>
                <w:bCs/>
                <w:i/>
                <w:iCs/>
                <w:sz w:val="24"/>
                <w:szCs w:val="24"/>
              </w:rPr>
              <w:t xml:space="preserve">. (10 произведений разных жанров, </w:t>
            </w:r>
            <w:r w:rsidRPr="00BB70DC">
              <w:rPr>
                <w:rFonts w:ascii="Times New Roman" w:hAnsi="Times New Roman"/>
                <w:b/>
                <w:bCs/>
                <w:sz w:val="24"/>
                <w:szCs w:val="24"/>
              </w:rPr>
              <w:t>5-7 кл.</w:t>
            </w:r>
            <w:r w:rsidRPr="00BB70DC">
              <w:rPr>
                <w:rFonts w:ascii="Times New Roman" w:hAnsi="Times New Roman"/>
                <w:sz w:val="24"/>
                <w:szCs w:val="24"/>
              </w:rPr>
              <w:t>)</w:t>
            </w:r>
          </w:p>
          <w:p w14:paraId="4F20F66A" w14:textId="77777777" w:rsidR="00E80656" w:rsidRPr="00BB70DC" w:rsidRDefault="00E80656" w:rsidP="00E80656">
            <w:pPr>
              <w:tabs>
                <w:tab w:val="left" w:pos="5760"/>
              </w:tabs>
              <w:spacing w:line="240" w:lineRule="auto"/>
              <w:jc w:val="center"/>
              <w:rPr>
                <w:rFonts w:ascii="Times New Roman" w:hAnsi="Times New Roman"/>
                <w:i/>
                <w:iCs/>
                <w:sz w:val="24"/>
                <w:szCs w:val="24"/>
              </w:rPr>
            </w:pPr>
          </w:p>
          <w:p w14:paraId="3E9A2A15" w14:textId="77777777" w:rsidR="00E80656" w:rsidRPr="00BB70DC" w:rsidRDefault="00E80656" w:rsidP="00E80656">
            <w:pPr>
              <w:tabs>
                <w:tab w:val="left" w:pos="5760"/>
              </w:tabs>
              <w:spacing w:line="240" w:lineRule="auto"/>
              <w:jc w:val="center"/>
              <w:rPr>
                <w:rFonts w:ascii="Times New Roman" w:hAnsi="Times New Roman"/>
                <w:b/>
                <w:bCs/>
                <w:sz w:val="24"/>
                <w:szCs w:val="24"/>
              </w:rPr>
            </w:pPr>
          </w:p>
        </w:tc>
      </w:tr>
      <w:tr w:rsidR="00E80656" w:rsidRPr="00BB70DC" w14:paraId="2D0000D7" w14:textId="77777777" w:rsidTr="00E80656">
        <w:tc>
          <w:tcPr>
            <w:tcW w:w="3373" w:type="dxa"/>
          </w:tcPr>
          <w:p w14:paraId="1D70CECB" w14:textId="77777777" w:rsidR="00E80656" w:rsidRPr="00BB70DC" w:rsidRDefault="00E80656" w:rsidP="00E80656">
            <w:pPr>
              <w:tabs>
                <w:tab w:val="left" w:pos="5760"/>
              </w:tabs>
              <w:spacing w:line="240" w:lineRule="auto"/>
              <w:rPr>
                <w:rFonts w:ascii="Times New Roman" w:hAnsi="Times New Roman"/>
                <w:b/>
                <w:bCs/>
                <w:sz w:val="24"/>
                <w:szCs w:val="24"/>
              </w:rPr>
            </w:pPr>
          </w:p>
          <w:p w14:paraId="0BBA11EC" w14:textId="77777777" w:rsidR="00E80656" w:rsidRPr="00BB70DC" w:rsidRDefault="00E80656" w:rsidP="00E80656">
            <w:pPr>
              <w:tabs>
                <w:tab w:val="left" w:pos="5760"/>
              </w:tabs>
              <w:spacing w:line="240" w:lineRule="auto"/>
              <w:rPr>
                <w:rFonts w:ascii="Times New Roman" w:hAnsi="Times New Roman"/>
                <w:b/>
                <w:bCs/>
                <w:sz w:val="24"/>
                <w:szCs w:val="24"/>
              </w:rPr>
            </w:pPr>
          </w:p>
          <w:p w14:paraId="7C4E4BD8" w14:textId="77777777" w:rsidR="00E80656" w:rsidRPr="00BB70DC" w:rsidRDefault="00E80656" w:rsidP="00E80656">
            <w:pPr>
              <w:tabs>
                <w:tab w:val="left" w:pos="5760"/>
              </w:tabs>
              <w:spacing w:line="240" w:lineRule="auto"/>
              <w:rPr>
                <w:rFonts w:ascii="Times New Roman" w:hAnsi="Times New Roman"/>
                <w:b/>
                <w:bCs/>
                <w:sz w:val="24"/>
                <w:szCs w:val="24"/>
              </w:rPr>
            </w:pPr>
          </w:p>
          <w:p w14:paraId="62C097C0" w14:textId="77777777" w:rsidR="00E80656" w:rsidRPr="00BB70DC" w:rsidRDefault="00E80656" w:rsidP="00E80656">
            <w:pPr>
              <w:tabs>
                <w:tab w:val="left" w:pos="5760"/>
              </w:tabs>
              <w:spacing w:line="240" w:lineRule="auto"/>
              <w:rPr>
                <w:rFonts w:ascii="Times New Roman" w:hAnsi="Times New Roman"/>
                <w:b/>
                <w:bCs/>
                <w:sz w:val="24"/>
                <w:szCs w:val="24"/>
              </w:rPr>
            </w:pPr>
          </w:p>
          <w:p w14:paraId="118A8B60" w14:textId="77777777" w:rsidR="00E80656" w:rsidRPr="00BB70DC" w:rsidRDefault="00E80656" w:rsidP="00E80656">
            <w:pPr>
              <w:tabs>
                <w:tab w:val="left" w:pos="5760"/>
              </w:tabs>
              <w:spacing w:line="240" w:lineRule="auto"/>
              <w:rPr>
                <w:rFonts w:ascii="Times New Roman" w:hAnsi="Times New Roman"/>
                <w:b/>
                <w:bCs/>
                <w:sz w:val="24"/>
                <w:szCs w:val="24"/>
              </w:rPr>
            </w:pPr>
          </w:p>
          <w:p w14:paraId="0B11A790" w14:textId="77777777" w:rsidR="00E80656" w:rsidRPr="00BB70DC" w:rsidRDefault="00E80656" w:rsidP="00E80656">
            <w:pPr>
              <w:tabs>
                <w:tab w:val="left" w:pos="5760"/>
              </w:tabs>
              <w:spacing w:line="240" w:lineRule="auto"/>
              <w:rPr>
                <w:rFonts w:ascii="Times New Roman" w:hAnsi="Times New Roman"/>
                <w:b/>
                <w:bCs/>
                <w:sz w:val="24"/>
                <w:szCs w:val="24"/>
              </w:rPr>
            </w:pPr>
          </w:p>
          <w:p w14:paraId="3F55EFF1" w14:textId="77777777" w:rsidR="00E80656" w:rsidRPr="00BB70DC" w:rsidRDefault="00E80656" w:rsidP="00E80656">
            <w:pPr>
              <w:tabs>
                <w:tab w:val="left" w:pos="5760"/>
              </w:tabs>
              <w:spacing w:line="240" w:lineRule="auto"/>
              <w:rPr>
                <w:rFonts w:ascii="Times New Roman" w:hAnsi="Times New Roman"/>
                <w:b/>
                <w:bCs/>
                <w:sz w:val="24"/>
                <w:szCs w:val="24"/>
              </w:rPr>
            </w:pPr>
          </w:p>
          <w:p w14:paraId="5EE2C5F8" w14:textId="77777777" w:rsidR="00E80656" w:rsidRPr="00BB70DC" w:rsidRDefault="00E80656" w:rsidP="00E80656">
            <w:pPr>
              <w:tabs>
                <w:tab w:val="left" w:pos="5760"/>
              </w:tabs>
              <w:spacing w:line="240" w:lineRule="auto"/>
              <w:rPr>
                <w:rFonts w:ascii="Times New Roman" w:hAnsi="Times New Roman"/>
                <w:b/>
                <w:bCs/>
                <w:sz w:val="24"/>
                <w:szCs w:val="24"/>
              </w:rPr>
            </w:pPr>
          </w:p>
          <w:p w14:paraId="3CD197A1"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Д.И. Фонвизин</w:t>
            </w:r>
            <w:r w:rsidRPr="00BB70DC">
              <w:rPr>
                <w:rFonts w:ascii="Times New Roman" w:hAnsi="Times New Roman"/>
                <w:sz w:val="24"/>
                <w:szCs w:val="24"/>
              </w:rPr>
              <w:t xml:space="preserve"> «Недоросль» (1778 – 1782) </w:t>
            </w:r>
          </w:p>
          <w:p w14:paraId="4FB2E1D7" w14:textId="77777777" w:rsidR="00E80656" w:rsidRPr="00BB70DC" w:rsidRDefault="00E80656" w:rsidP="00E80656">
            <w:pPr>
              <w:tabs>
                <w:tab w:val="left" w:pos="5760"/>
              </w:tabs>
              <w:spacing w:line="240" w:lineRule="auto"/>
              <w:rPr>
                <w:rFonts w:ascii="Times New Roman" w:hAnsi="Times New Roman"/>
                <w:b/>
                <w:iCs/>
                <w:sz w:val="24"/>
                <w:szCs w:val="24"/>
                <w:shd w:val="clear" w:color="auto" w:fill="FFFFFF"/>
              </w:rPr>
            </w:pPr>
            <w:r w:rsidRPr="00BB70DC">
              <w:rPr>
                <w:rFonts w:ascii="Times New Roman" w:hAnsi="Times New Roman"/>
                <w:b/>
                <w:iCs/>
                <w:sz w:val="24"/>
                <w:szCs w:val="24"/>
                <w:shd w:val="clear" w:color="auto" w:fill="FFFFFF"/>
              </w:rPr>
              <w:t>(8-9 кл.)</w:t>
            </w:r>
          </w:p>
          <w:p w14:paraId="1C8ED398"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2E582392"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0659581B"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2C95C2E6"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0862C926"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50CB773E"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28AA6775"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2C4FB67E"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Н.М. Карамзин</w:t>
            </w:r>
            <w:r w:rsidRPr="00BB70DC">
              <w:rPr>
                <w:rFonts w:ascii="Times New Roman" w:hAnsi="Times New Roman"/>
                <w:sz w:val="24"/>
                <w:szCs w:val="24"/>
              </w:rPr>
              <w:t xml:space="preserve">  «Бедная Лиза» (1792) </w:t>
            </w:r>
            <w:r w:rsidRPr="00BB70DC">
              <w:rPr>
                <w:rFonts w:ascii="Times New Roman" w:hAnsi="Times New Roman"/>
                <w:b/>
                <w:iCs/>
                <w:sz w:val="24"/>
                <w:szCs w:val="24"/>
                <w:shd w:val="clear" w:color="auto" w:fill="FFFFFF"/>
              </w:rPr>
              <w:t>(8-9 кл.)</w:t>
            </w:r>
          </w:p>
        </w:tc>
        <w:tc>
          <w:tcPr>
            <w:tcW w:w="3114" w:type="dxa"/>
          </w:tcPr>
          <w:p w14:paraId="0918C217"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BB70DC">
              <w:rPr>
                <w:rFonts w:ascii="Times New Roman" w:hAnsi="Times New Roman"/>
                <w:b/>
                <w:bCs/>
                <w:i/>
                <w:iCs/>
                <w:sz w:val="24"/>
                <w:szCs w:val="24"/>
              </w:rPr>
              <w:t xml:space="preserve">М.В. Ломоносов – 1 стихотворение по выбору, например: </w:t>
            </w:r>
            <w:r w:rsidRPr="00BB70DC">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BB70DC">
              <w:rPr>
                <w:rFonts w:ascii="Times New Roman" w:hAnsi="Times New Roman"/>
                <w:b/>
                <w:bCs/>
                <w:i/>
                <w:iCs/>
                <w:sz w:val="24"/>
                <w:szCs w:val="24"/>
              </w:rPr>
              <w:t xml:space="preserve"> «</w:t>
            </w:r>
            <w:r w:rsidRPr="00BB70DC">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14:paraId="15DA9651" w14:textId="77777777" w:rsidR="00E80656" w:rsidRPr="00BB70DC" w:rsidRDefault="00E80656" w:rsidP="00E80656">
            <w:pPr>
              <w:pStyle w:val="HTML"/>
              <w:tabs>
                <w:tab w:val="left" w:pos="5760"/>
              </w:tabs>
              <w:rPr>
                <w:rFonts w:ascii="Times New Roman" w:hAnsi="Times New Roman"/>
                <w:b/>
                <w:i/>
                <w:iCs/>
                <w:sz w:val="24"/>
                <w:szCs w:val="24"/>
              </w:rPr>
            </w:pPr>
            <w:r w:rsidRPr="00BB70DC">
              <w:rPr>
                <w:rFonts w:ascii="Times New Roman" w:hAnsi="Times New Roman"/>
                <w:i/>
                <w:iCs/>
                <w:sz w:val="24"/>
                <w:szCs w:val="24"/>
              </w:rPr>
              <w:t xml:space="preserve">Елисаветы Петровны 1747 года» и др. </w:t>
            </w:r>
            <w:r w:rsidRPr="00BB70DC">
              <w:rPr>
                <w:rFonts w:ascii="Times New Roman" w:hAnsi="Times New Roman"/>
                <w:b/>
                <w:sz w:val="24"/>
                <w:szCs w:val="24"/>
              </w:rPr>
              <w:t>(8-9 кл.)</w:t>
            </w:r>
          </w:p>
          <w:p w14:paraId="7DC57079" w14:textId="77777777" w:rsidR="00E80656" w:rsidRPr="00BB70DC" w:rsidRDefault="00E80656" w:rsidP="00E80656">
            <w:pPr>
              <w:keepNext/>
              <w:tabs>
                <w:tab w:val="left" w:pos="5760"/>
              </w:tabs>
              <w:spacing w:line="240" w:lineRule="auto"/>
              <w:outlineLvl w:val="1"/>
              <w:rPr>
                <w:rFonts w:ascii="Times New Roman" w:hAnsi="Times New Roman"/>
                <w:b/>
                <w:bCs/>
                <w:i/>
                <w:iCs/>
                <w:sz w:val="24"/>
                <w:szCs w:val="24"/>
              </w:rPr>
            </w:pPr>
            <w:r w:rsidRPr="00BB70DC">
              <w:rPr>
                <w:rFonts w:ascii="Times New Roman" w:hAnsi="Times New Roman"/>
                <w:b/>
                <w:bCs/>
                <w:i/>
                <w:iCs/>
                <w:sz w:val="24"/>
                <w:szCs w:val="24"/>
              </w:rPr>
              <w:t xml:space="preserve">Г.Р. Державин – 1-2 стихотворения по выбору, например: </w:t>
            </w:r>
            <w:r w:rsidRPr="00BB70DC">
              <w:rPr>
                <w:rFonts w:ascii="Times New Roman" w:hAnsi="Times New Roman"/>
                <w:i/>
                <w:iCs/>
                <w:sz w:val="24"/>
                <w:szCs w:val="24"/>
              </w:rPr>
              <w:t>«Фелица» (1782), «Осень во время осады Очакова» (1788), «Снигирь» 1800, «Водопад» (</w:t>
            </w:r>
            <w:r w:rsidRPr="00BB70DC">
              <w:rPr>
                <w:rStyle w:val="poemyear"/>
                <w:rFonts w:ascii="Times New Roman" w:hAnsi="Times New Roman"/>
                <w:i/>
                <w:iCs/>
                <w:sz w:val="24"/>
                <w:szCs w:val="24"/>
              </w:rPr>
              <w:t>1791-1794)</w:t>
            </w:r>
            <w:r w:rsidRPr="00BB70DC">
              <w:rPr>
                <w:rFonts w:ascii="Times New Roman" w:hAnsi="Times New Roman"/>
                <w:i/>
                <w:iCs/>
                <w:sz w:val="24"/>
                <w:szCs w:val="24"/>
              </w:rPr>
              <w:t>, «Памятник» (</w:t>
            </w:r>
            <w:r w:rsidRPr="00BB70DC">
              <w:rPr>
                <w:rStyle w:val="poemyear"/>
                <w:rFonts w:ascii="Times New Roman" w:hAnsi="Times New Roman"/>
                <w:i/>
                <w:iCs/>
                <w:sz w:val="24"/>
                <w:szCs w:val="24"/>
              </w:rPr>
              <w:t>1795</w:t>
            </w:r>
            <w:r w:rsidRPr="00BB70DC">
              <w:rPr>
                <w:rFonts w:ascii="Times New Roman" w:hAnsi="Times New Roman"/>
                <w:i/>
                <w:iCs/>
                <w:sz w:val="24"/>
                <w:szCs w:val="24"/>
              </w:rPr>
              <w:t xml:space="preserve">) и др. </w:t>
            </w:r>
            <w:r w:rsidRPr="00BB70DC">
              <w:rPr>
                <w:rFonts w:ascii="Times New Roman" w:hAnsi="Times New Roman"/>
                <w:b/>
                <w:sz w:val="24"/>
                <w:szCs w:val="24"/>
              </w:rPr>
              <w:t>(8-9 кл.)</w:t>
            </w:r>
          </w:p>
          <w:p w14:paraId="1A78C400"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xml:space="preserve">И.А. Крылов – 3 басни по выбору, например:  </w:t>
            </w:r>
            <w:r w:rsidRPr="00BB70DC">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14:paraId="2603F929" w14:textId="77777777" w:rsidR="00E80656" w:rsidRPr="00BB70DC" w:rsidRDefault="00E80656" w:rsidP="00E80656">
            <w:pPr>
              <w:tabs>
                <w:tab w:val="left" w:pos="5760"/>
              </w:tabs>
              <w:spacing w:line="240" w:lineRule="auto"/>
              <w:rPr>
                <w:rFonts w:ascii="Times New Roman" w:hAnsi="Times New Roman"/>
                <w:bCs/>
                <w:iCs/>
                <w:sz w:val="24"/>
                <w:szCs w:val="24"/>
                <w:shd w:val="clear" w:color="auto" w:fill="FFFFFF"/>
              </w:rPr>
            </w:pPr>
            <w:r w:rsidRPr="00BB70DC">
              <w:rPr>
                <w:rFonts w:ascii="Times New Roman" w:hAnsi="Times New Roman"/>
                <w:b/>
                <w:iCs/>
                <w:sz w:val="24"/>
                <w:szCs w:val="24"/>
                <w:shd w:val="clear" w:color="auto" w:fill="FFFFFF"/>
              </w:rPr>
              <w:t>(5-6 кл.)</w:t>
            </w:r>
          </w:p>
          <w:p w14:paraId="017A667A" w14:textId="77777777" w:rsidR="00E80656" w:rsidRPr="00BB70DC" w:rsidRDefault="00E80656" w:rsidP="00E80656">
            <w:pPr>
              <w:keepNext/>
              <w:tabs>
                <w:tab w:val="left" w:pos="5760"/>
              </w:tabs>
              <w:spacing w:line="240" w:lineRule="auto"/>
              <w:outlineLvl w:val="1"/>
              <w:rPr>
                <w:rFonts w:ascii="Times New Roman" w:hAnsi="Times New Roman"/>
                <w:b/>
                <w:bCs/>
                <w:sz w:val="24"/>
                <w:szCs w:val="24"/>
              </w:rPr>
            </w:pPr>
          </w:p>
        </w:tc>
        <w:tc>
          <w:tcPr>
            <w:tcW w:w="3225" w:type="dxa"/>
          </w:tcPr>
          <w:p w14:paraId="4FB9FBDC" w14:textId="77777777" w:rsidR="00E80656" w:rsidRPr="00BB70DC" w:rsidRDefault="00E80656" w:rsidP="00E80656">
            <w:pPr>
              <w:tabs>
                <w:tab w:val="left" w:pos="5760"/>
              </w:tabs>
              <w:spacing w:line="240" w:lineRule="auto"/>
              <w:jc w:val="center"/>
              <w:rPr>
                <w:rFonts w:ascii="Times New Roman" w:hAnsi="Times New Roman"/>
                <w:b/>
                <w:bCs/>
                <w:sz w:val="24"/>
                <w:szCs w:val="24"/>
              </w:rPr>
            </w:pPr>
          </w:p>
        </w:tc>
      </w:tr>
      <w:tr w:rsidR="00E80656" w:rsidRPr="00BB70DC" w14:paraId="0C86023A" w14:textId="77777777" w:rsidTr="00E80656">
        <w:tc>
          <w:tcPr>
            <w:tcW w:w="3373" w:type="dxa"/>
          </w:tcPr>
          <w:p w14:paraId="742CF5D8"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А.С. Грибоедов</w:t>
            </w:r>
            <w:r w:rsidRPr="00BB70DC">
              <w:rPr>
                <w:rFonts w:ascii="Times New Roman" w:hAnsi="Times New Roman"/>
                <w:sz w:val="24"/>
                <w:szCs w:val="24"/>
              </w:rPr>
              <w:t xml:space="preserve"> «Горе от ума» (1821 – 1824) </w:t>
            </w:r>
            <w:r w:rsidRPr="00BB70DC">
              <w:rPr>
                <w:rFonts w:ascii="Times New Roman" w:hAnsi="Times New Roman"/>
                <w:b/>
                <w:bCs/>
                <w:sz w:val="24"/>
                <w:szCs w:val="24"/>
              </w:rPr>
              <w:t>(9 кл.)</w:t>
            </w:r>
          </w:p>
          <w:p w14:paraId="7BE05314"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67E030F5"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BB70DC">
              <w:rPr>
                <w:rFonts w:ascii="Times New Roman" w:hAnsi="Times New Roman"/>
                <w:b/>
                <w:bCs/>
                <w:i/>
                <w:iCs/>
                <w:sz w:val="24"/>
                <w:szCs w:val="24"/>
              </w:rPr>
              <w:t xml:space="preserve">В.А. Жуковский - 1-2 баллады по выбору, например: </w:t>
            </w:r>
            <w:r w:rsidRPr="00BB70DC">
              <w:rPr>
                <w:rFonts w:ascii="Times New Roman" w:hAnsi="Times New Roman"/>
                <w:i/>
                <w:iCs/>
                <w:sz w:val="24"/>
                <w:szCs w:val="24"/>
              </w:rPr>
              <w:t>«Светлана» (1812), «Лесной царь» (1818)</w:t>
            </w:r>
            <w:r w:rsidRPr="00BB70DC">
              <w:rPr>
                <w:rFonts w:ascii="Times New Roman" w:hAnsi="Times New Roman"/>
                <w:b/>
                <w:bCs/>
                <w:i/>
                <w:iCs/>
                <w:sz w:val="24"/>
                <w:szCs w:val="24"/>
              </w:rPr>
              <w:t xml:space="preserve">; 1-2 элегии по выбору, например: </w:t>
            </w:r>
            <w:r w:rsidRPr="00BB70DC">
              <w:rPr>
                <w:rFonts w:ascii="Times New Roman" w:hAnsi="Times New Roman"/>
                <w:i/>
                <w:iCs/>
                <w:sz w:val="24"/>
                <w:szCs w:val="24"/>
              </w:rPr>
              <w:t>«Невыразимое» (1819), «Море» (1822) и др.</w:t>
            </w:r>
          </w:p>
          <w:p w14:paraId="1EC3093D" w14:textId="77777777" w:rsidR="00E80656" w:rsidRPr="00BB70DC" w:rsidRDefault="00E80656" w:rsidP="00E80656">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B70DC">
              <w:rPr>
                <w:rFonts w:ascii="Times New Roman" w:hAnsi="Times New Roman"/>
                <w:b/>
                <w:bCs/>
                <w:sz w:val="24"/>
                <w:szCs w:val="24"/>
              </w:rPr>
              <w:t>(7-9 кл.)</w:t>
            </w:r>
          </w:p>
        </w:tc>
        <w:tc>
          <w:tcPr>
            <w:tcW w:w="3225" w:type="dxa"/>
          </w:tcPr>
          <w:p w14:paraId="3B4621A8" w14:textId="77777777" w:rsidR="00E80656" w:rsidRPr="00BB70DC" w:rsidRDefault="00E80656" w:rsidP="00E80656">
            <w:pPr>
              <w:tabs>
                <w:tab w:val="left" w:pos="5760"/>
              </w:tabs>
              <w:spacing w:line="240" w:lineRule="auto"/>
              <w:jc w:val="center"/>
              <w:rPr>
                <w:rFonts w:ascii="Times New Roman" w:hAnsi="Times New Roman"/>
                <w:i/>
                <w:iCs/>
                <w:sz w:val="24"/>
                <w:szCs w:val="24"/>
              </w:rPr>
            </w:pPr>
          </w:p>
        </w:tc>
      </w:tr>
      <w:tr w:rsidR="00E80656" w:rsidRPr="00BB70DC" w14:paraId="16E3A24C" w14:textId="77777777" w:rsidTr="00E80656">
        <w:tc>
          <w:tcPr>
            <w:tcW w:w="3373" w:type="dxa"/>
          </w:tcPr>
          <w:p w14:paraId="0C101688"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 xml:space="preserve">А.С. Пушкин </w:t>
            </w:r>
            <w:r w:rsidRPr="00BB70DC">
              <w:rPr>
                <w:rFonts w:ascii="Times New Roman" w:hAnsi="Times New Roman"/>
                <w:sz w:val="24"/>
                <w:szCs w:val="24"/>
              </w:rPr>
              <w:t>«Евгений Онегин» (</w:t>
            </w:r>
            <w:r w:rsidRPr="00BB70DC">
              <w:rPr>
                <w:rStyle w:val="st"/>
                <w:rFonts w:ascii="Times New Roman" w:hAnsi="Times New Roman"/>
                <w:sz w:val="24"/>
                <w:szCs w:val="24"/>
              </w:rPr>
              <w:t xml:space="preserve">1823 —1831) </w:t>
            </w:r>
            <w:r w:rsidRPr="00BB70DC">
              <w:rPr>
                <w:rStyle w:val="st"/>
                <w:rFonts w:ascii="Times New Roman" w:hAnsi="Times New Roman"/>
                <w:b/>
                <w:bCs/>
                <w:sz w:val="24"/>
                <w:szCs w:val="24"/>
              </w:rPr>
              <w:t>(9 кл.)</w:t>
            </w:r>
            <w:r w:rsidRPr="00BB70DC">
              <w:rPr>
                <w:rFonts w:ascii="Times New Roman" w:hAnsi="Times New Roman"/>
                <w:sz w:val="24"/>
                <w:szCs w:val="24"/>
              </w:rPr>
              <w:t xml:space="preserve">, «Дубровский» (1832 </w:t>
            </w:r>
            <w:r w:rsidRPr="00BB70DC">
              <w:rPr>
                <w:rStyle w:val="st"/>
                <w:rFonts w:ascii="Times New Roman" w:hAnsi="Times New Roman"/>
                <w:sz w:val="24"/>
                <w:szCs w:val="24"/>
              </w:rPr>
              <w:t xml:space="preserve">— </w:t>
            </w:r>
            <w:r w:rsidRPr="00BB70DC">
              <w:rPr>
                <w:rFonts w:ascii="Times New Roman" w:hAnsi="Times New Roman"/>
                <w:sz w:val="24"/>
                <w:szCs w:val="24"/>
              </w:rPr>
              <w:t>1833)</w:t>
            </w:r>
            <w:r w:rsidRPr="00BB70DC">
              <w:rPr>
                <w:rFonts w:ascii="Times New Roman" w:hAnsi="Times New Roman"/>
                <w:iCs/>
                <w:sz w:val="24"/>
                <w:szCs w:val="24"/>
              </w:rPr>
              <w:t xml:space="preserve"> </w:t>
            </w:r>
            <w:r w:rsidRPr="00BB70DC">
              <w:rPr>
                <w:rFonts w:ascii="Times New Roman" w:hAnsi="Times New Roman"/>
                <w:iCs/>
                <w:sz w:val="24"/>
                <w:szCs w:val="24"/>
              </w:rPr>
              <w:lastRenderedPageBreak/>
              <w:t>(6-7 кл),</w:t>
            </w:r>
            <w:r w:rsidRPr="00BB70DC">
              <w:rPr>
                <w:rFonts w:ascii="Times New Roman" w:hAnsi="Times New Roman"/>
                <w:sz w:val="24"/>
                <w:szCs w:val="24"/>
              </w:rPr>
              <w:t xml:space="preserve"> «Капитанская дочка» (1832 </w:t>
            </w:r>
            <w:r w:rsidRPr="00BB70DC">
              <w:rPr>
                <w:rStyle w:val="st"/>
                <w:rFonts w:ascii="Times New Roman" w:hAnsi="Times New Roman"/>
                <w:sz w:val="24"/>
                <w:szCs w:val="24"/>
              </w:rPr>
              <w:t>—</w:t>
            </w:r>
            <w:r w:rsidRPr="00BB70DC">
              <w:rPr>
                <w:rFonts w:ascii="Times New Roman" w:hAnsi="Times New Roman"/>
                <w:sz w:val="24"/>
                <w:szCs w:val="24"/>
              </w:rPr>
              <w:t xml:space="preserve">1836) </w:t>
            </w:r>
          </w:p>
          <w:p w14:paraId="603D205E"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iCs/>
                <w:sz w:val="24"/>
                <w:szCs w:val="24"/>
              </w:rPr>
              <w:t>(7-8 кл.).</w:t>
            </w:r>
          </w:p>
          <w:p w14:paraId="240FA27F" w14:textId="77777777" w:rsidR="00E80656" w:rsidRPr="00BB70DC" w:rsidRDefault="00E80656" w:rsidP="00E80656">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BB70DC">
              <w:rPr>
                <w:rFonts w:ascii="Times New Roman" w:hAnsi="Times New Roman"/>
                <w:b/>
                <w:bCs/>
                <w:kern w:val="36"/>
                <w:sz w:val="24"/>
                <w:szCs w:val="24"/>
              </w:rPr>
              <w:t>Стихотворения</w:t>
            </w:r>
            <w:r w:rsidRPr="00BB70DC">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06D9AEA4" w14:textId="77777777" w:rsidR="00E80656" w:rsidRPr="00BB70DC" w:rsidRDefault="00E80656" w:rsidP="00E80656">
            <w:pPr>
              <w:tabs>
                <w:tab w:val="left" w:pos="770"/>
                <w:tab w:val="left" w:pos="5760"/>
              </w:tabs>
              <w:autoSpaceDE w:val="0"/>
              <w:autoSpaceDN w:val="0"/>
              <w:adjustRightInd w:val="0"/>
              <w:spacing w:line="240" w:lineRule="auto"/>
              <w:jc w:val="both"/>
              <w:rPr>
                <w:rFonts w:ascii="Times New Roman" w:hAnsi="Times New Roman"/>
                <w:sz w:val="24"/>
                <w:szCs w:val="24"/>
              </w:rPr>
            </w:pPr>
            <w:r w:rsidRPr="00BB70DC">
              <w:rPr>
                <w:rFonts w:ascii="Times New Roman" w:hAnsi="Times New Roman"/>
                <w:b/>
                <w:bCs/>
                <w:sz w:val="24"/>
                <w:szCs w:val="24"/>
              </w:rPr>
              <w:t>(5-9 кл.)</w:t>
            </w:r>
          </w:p>
          <w:p w14:paraId="680D8E83"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6B21159F"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BB70DC">
              <w:rPr>
                <w:rFonts w:ascii="Times New Roman" w:hAnsi="Times New Roman"/>
                <w:b/>
                <w:bCs/>
                <w:sz w:val="24"/>
                <w:szCs w:val="24"/>
              </w:rPr>
              <w:lastRenderedPageBreak/>
              <w:t xml:space="preserve">А.С. Пушкин - </w:t>
            </w:r>
            <w:r w:rsidRPr="00BB70DC">
              <w:rPr>
                <w:rFonts w:ascii="Times New Roman" w:hAnsi="Times New Roman"/>
                <w:b/>
                <w:bCs/>
                <w:i/>
                <w:iCs/>
                <w:sz w:val="24"/>
                <w:szCs w:val="24"/>
              </w:rPr>
              <w:t xml:space="preserve">10 стихотворений различной тематики, </w:t>
            </w:r>
            <w:r w:rsidRPr="00BB70DC">
              <w:rPr>
                <w:rFonts w:ascii="Times New Roman" w:hAnsi="Times New Roman"/>
                <w:b/>
                <w:bCs/>
                <w:i/>
                <w:iCs/>
                <w:sz w:val="24"/>
                <w:szCs w:val="24"/>
              </w:rPr>
              <w:lastRenderedPageBreak/>
              <w:t>представляющих разные периоды творчества – по выбору, входят в программу каждого класса, например</w:t>
            </w:r>
            <w:r w:rsidRPr="00BB70DC">
              <w:rPr>
                <w:rFonts w:ascii="Times New Roman" w:hAnsi="Times New Roman"/>
                <w:sz w:val="24"/>
                <w:szCs w:val="24"/>
              </w:rPr>
              <w:t xml:space="preserve">: </w:t>
            </w:r>
            <w:r w:rsidRPr="00BB70DC">
              <w:rPr>
                <w:rFonts w:ascii="Times New Roman" w:hAnsi="Times New Roman"/>
                <w:i/>
                <w:iCs/>
                <w:sz w:val="24"/>
                <w:szCs w:val="24"/>
              </w:rPr>
              <w:t>«Воспоминания в Царском Селе» (1814), «Вольность» (1817), «Деревня» (181), «</w:t>
            </w:r>
            <w:r w:rsidRPr="00BB70DC">
              <w:rPr>
                <w:rStyle w:val="line"/>
                <w:rFonts w:ascii="Times New Roman" w:hAnsi="Times New Roman"/>
                <w:i/>
                <w:iCs/>
                <w:sz w:val="24"/>
                <w:szCs w:val="24"/>
              </w:rPr>
              <w:t>Редеет облаков летучая гряда» (1820),</w:t>
            </w:r>
            <w:r w:rsidRPr="00BB70DC">
              <w:rPr>
                <w:rFonts w:ascii="Times New Roman" w:hAnsi="Times New Roman"/>
                <w:i/>
                <w:iCs/>
                <w:sz w:val="24"/>
                <w:szCs w:val="24"/>
              </w:rPr>
              <w:t xml:space="preserve"> «Погасло дневное светило…» (1820), «Свободы сеятель пустынный…» (1823), </w:t>
            </w:r>
          </w:p>
          <w:p w14:paraId="6F477363" w14:textId="77777777" w:rsidR="00E80656" w:rsidRPr="00BB70DC" w:rsidRDefault="00E80656" w:rsidP="00E80656">
            <w:pPr>
              <w:pStyle w:val="HTML"/>
              <w:tabs>
                <w:tab w:val="left" w:pos="5760"/>
              </w:tabs>
              <w:rPr>
                <w:rFonts w:ascii="Times New Roman" w:hAnsi="Times New Roman"/>
                <w:i/>
                <w:iCs/>
                <w:sz w:val="24"/>
                <w:szCs w:val="24"/>
              </w:rPr>
            </w:pPr>
            <w:r w:rsidRPr="00BB70DC">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23229C45" w14:textId="77777777" w:rsidR="00E80656" w:rsidRPr="00BB70DC" w:rsidRDefault="00E80656" w:rsidP="00E80656">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BB70DC">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B70DC">
              <w:rPr>
                <w:rStyle w:val="line"/>
                <w:rFonts w:ascii="Times New Roman" w:hAnsi="Times New Roman"/>
                <w:i/>
                <w:iCs/>
                <w:sz w:val="24"/>
                <w:szCs w:val="24"/>
              </w:rPr>
              <w:t>Была пора: наш праздник молодой…» (1836)</w:t>
            </w:r>
            <w:r w:rsidRPr="00BB70DC">
              <w:rPr>
                <w:rFonts w:ascii="Times New Roman" w:hAnsi="Times New Roman"/>
                <w:i/>
                <w:iCs/>
                <w:sz w:val="24"/>
                <w:szCs w:val="24"/>
              </w:rPr>
              <w:t xml:space="preserve">  и др. </w:t>
            </w:r>
            <w:r w:rsidRPr="00BB70DC">
              <w:rPr>
                <w:rFonts w:ascii="Times New Roman" w:hAnsi="Times New Roman"/>
                <w:b/>
                <w:bCs/>
                <w:sz w:val="24"/>
                <w:szCs w:val="24"/>
              </w:rPr>
              <w:t>(5-9 кл.)</w:t>
            </w:r>
          </w:p>
          <w:p w14:paraId="01D1CDED"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i/>
                <w:iCs/>
                <w:sz w:val="24"/>
                <w:szCs w:val="24"/>
              </w:rPr>
              <w:t xml:space="preserve">«Маленькие трагедии» (1830) </w:t>
            </w:r>
            <w:r w:rsidRPr="00BB70DC">
              <w:rPr>
                <w:rFonts w:ascii="Times New Roman" w:hAnsi="Times New Roman"/>
                <w:b/>
                <w:bCs/>
                <w:i/>
                <w:iCs/>
                <w:sz w:val="24"/>
                <w:szCs w:val="24"/>
              </w:rPr>
              <w:t>1-2 по выбору, например</w:t>
            </w:r>
            <w:r w:rsidRPr="00BB70DC">
              <w:rPr>
                <w:rFonts w:ascii="Times New Roman" w:hAnsi="Times New Roman"/>
                <w:i/>
                <w:iCs/>
                <w:sz w:val="24"/>
                <w:szCs w:val="24"/>
              </w:rPr>
              <w:t xml:space="preserve">: «Моцарт и Сальери», «Каменный гость». </w:t>
            </w:r>
            <w:r w:rsidRPr="00BB70DC">
              <w:rPr>
                <w:rFonts w:ascii="Times New Roman" w:hAnsi="Times New Roman"/>
                <w:b/>
                <w:bCs/>
                <w:sz w:val="24"/>
                <w:szCs w:val="24"/>
              </w:rPr>
              <w:t>(8-9 кл.)</w:t>
            </w:r>
          </w:p>
          <w:p w14:paraId="68D59BD1"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i/>
                <w:iCs/>
                <w:sz w:val="24"/>
                <w:szCs w:val="24"/>
              </w:rPr>
              <w:t xml:space="preserve">«Повести Белкина» (1830) - </w:t>
            </w:r>
            <w:r w:rsidRPr="00BB70DC">
              <w:rPr>
                <w:rFonts w:ascii="Times New Roman" w:hAnsi="Times New Roman"/>
                <w:b/>
                <w:bCs/>
                <w:i/>
                <w:iCs/>
                <w:sz w:val="24"/>
                <w:szCs w:val="24"/>
              </w:rPr>
              <w:t>2-3 по выбору, например</w:t>
            </w:r>
            <w:r w:rsidRPr="00BB70DC">
              <w:rPr>
                <w:rFonts w:ascii="Times New Roman" w:hAnsi="Times New Roman"/>
                <w:i/>
                <w:iCs/>
                <w:sz w:val="24"/>
                <w:szCs w:val="24"/>
              </w:rPr>
              <w:t xml:space="preserve">: «Станционный смотритель», «Метель», </w:t>
            </w:r>
            <w:r w:rsidRPr="00BB70DC">
              <w:rPr>
                <w:rFonts w:ascii="Times New Roman" w:hAnsi="Times New Roman"/>
                <w:i/>
                <w:iCs/>
                <w:sz w:val="24"/>
                <w:szCs w:val="24"/>
              </w:rPr>
              <w:lastRenderedPageBreak/>
              <w:t xml:space="preserve">«Выстрел» и др. </w:t>
            </w:r>
            <w:r w:rsidRPr="00BB70DC">
              <w:rPr>
                <w:rFonts w:ascii="Times New Roman" w:hAnsi="Times New Roman"/>
                <w:b/>
                <w:bCs/>
                <w:sz w:val="24"/>
                <w:szCs w:val="24"/>
              </w:rPr>
              <w:t>(</w:t>
            </w:r>
            <w:r w:rsidRPr="00BB70DC">
              <w:rPr>
                <w:rFonts w:ascii="Times New Roman" w:hAnsi="Times New Roman"/>
                <w:b/>
                <w:sz w:val="24"/>
                <w:szCs w:val="24"/>
              </w:rPr>
              <w:t>7-8 кл.)</w:t>
            </w:r>
          </w:p>
          <w:p w14:paraId="65C78CE6"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Поэмы –1 по выбору, например</w:t>
            </w:r>
            <w:r w:rsidRPr="00BB70DC">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14:paraId="33753A95"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(7-9 кл.)</w:t>
            </w:r>
          </w:p>
          <w:p w14:paraId="3355369A" w14:textId="77777777" w:rsidR="00E80656" w:rsidRPr="00BB70DC" w:rsidRDefault="00E80656" w:rsidP="00E80656">
            <w:pPr>
              <w:tabs>
                <w:tab w:val="left" w:pos="5760"/>
              </w:tabs>
              <w:autoSpaceDE w:val="0"/>
              <w:autoSpaceDN w:val="0"/>
              <w:adjustRightInd w:val="0"/>
              <w:spacing w:line="240" w:lineRule="auto"/>
              <w:rPr>
                <w:rFonts w:ascii="Times New Roman" w:hAnsi="Times New Roman"/>
                <w:sz w:val="24"/>
                <w:szCs w:val="24"/>
              </w:rPr>
            </w:pPr>
            <w:r w:rsidRPr="00BB70DC">
              <w:rPr>
                <w:rFonts w:ascii="Times New Roman" w:hAnsi="Times New Roman"/>
                <w:b/>
                <w:bCs/>
                <w:i/>
                <w:iCs/>
                <w:sz w:val="24"/>
                <w:szCs w:val="24"/>
              </w:rPr>
              <w:t xml:space="preserve">Сказки – 1 по выбору, например: </w:t>
            </w:r>
            <w:r w:rsidRPr="00BB70DC">
              <w:rPr>
                <w:rFonts w:ascii="Times New Roman" w:hAnsi="Times New Roman"/>
                <w:i/>
                <w:iCs/>
                <w:sz w:val="24"/>
                <w:szCs w:val="24"/>
              </w:rPr>
              <w:t>«Сказка о мертвой царевне и о семи богатырях» и др</w:t>
            </w:r>
            <w:r w:rsidRPr="00BB70DC">
              <w:rPr>
                <w:rFonts w:ascii="Times New Roman" w:hAnsi="Times New Roman"/>
                <w:sz w:val="24"/>
                <w:szCs w:val="24"/>
              </w:rPr>
              <w:t xml:space="preserve">. </w:t>
            </w:r>
          </w:p>
          <w:p w14:paraId="671C8EEE" w14:textId="77777777" w:rsidR="00E80656" w:rsidRPr="00BB70DC" w:rsidRDefault="00E80656" w:rsidP="00E80656">
            <w:pPr>
              <w:tabs>
                <w:tab w:val="left" w:pos="5760"/>
              </w:tabs>
              <w:autoSpaceDE w:val="0"/>
              <w:autoSpaceDN w:val="0"/>
              <w:adjustRightInd w:val="0"/>
              <w:spacing w:line="240" w:lineRule="auto"/>
              <w:rPr>
                <w:rFonts w:ascii="Times New Roman" w:hAnsi="Times New Roman"/>
                <w:b/>
                <w:bCs/>
                <w:i/>
                <w:iCs/>
                <w:sz w:val="24"/>
                <w:szCs w:val="24"/>
              </w:rPr>
            </w:pPr>
            <w:r w:rsidRPr="00BB70DC">
              <w:rPr>
                <w:rFonts w:ascii="Times New Roman" w:hAnsi="Times New Roman"/>
                <w:b/>
                <w:bCs/>
                <w:sz w:val="24"/>
                <w:szCs w:val="24"/>
              </w:rPr>
              <w:t>(5 кл.)</w:t>
            </w:r>
          </w:p>
        </w:tc>
        <w:tc>
          <w:tcPr>
            <w:tcW w:w="3225" w:type="dxa"/>
          </w:tcPr>
          <w:p w14:paraId="4DA42A42"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BB70DC">
              <w:rPr>
                <w:rFonts w:ascii="Times New Roman" w:hAnsi="Times New Roman"/>
                <w:b/>
                <w:bCs/>
                <w:i/>
                <w:iCs/>
                <w:sz w:val="24"/>
                <w:szCs w:val="24"/>
              </w:rPr>
              <w:lastRenderedPageBreak/>
              <w:t>Поэзия пушкинской эпохи</w:t>
            </w:r>
            <w:r w:rsidRPr="00BB70DC">
              <w:rPr>
                <w:rFonts w:ascii="Times New Roman" w:hAnsi="Times New Roman"/>
                <w:i/>
                <w:iCs/>
                <w:sz w:val="24"/>
                <w:szCs w:val="24"/>
              </w:rPr>
              <w:t xml:space="preserve">, например: </w:t>
            </w:r>
          </w:p>
          <w:p w14:paraId="2DF61219" w14:textId="77777777" w:rsidR="00E80656" w:rsidRPr="00BB70DC" w:rsidRDefault="00E80656" w:rsidP="00E80656">
            <w:pPr>
              <w:tabs>
                <w:tab w:val="left" w:pos="5760"/>
              </w:tabs>
              <w:spacing w:line="240" w:lineRule="auto"/>
              <w:jc w:val="both"/>
              <w:rPr>
                <w:rFonts w:ascii="Times New Roman" w:hAnsi="Times New Roman"/>
                <w:i/>
                <w:iCs/>
                <w:sz w:val="24"/>
                <w:szCs w:val="24"/>
              </w:rPr>
            </w:pPr>
            <w:r w:rsidRPr="00BB70DC">
              <w:rPr>
                <w:rFonts w:ascii="Times New Roman" w:hAnsi="Times New Roman"/>
                <w:b/>
                <w:bCs/>
                <w:i/>
                <w:iCs/>
                <w:sz w:val="24"/>
                <w:szCs w:val="24"/>
              </w:rPr>
              <w:lastRenderedPageBreak/>
              <w:t>К.Н. Батюшков</w:t>
            </w:r>
            <w:r w:rsidRPr="00BB70DC">
              <w:rPr>
                <w:rFonts w:ascii="Times New Roman" w:hAnsi="Times New Roman"/>
                <w:i/>
                <w:iCs/>
                <w:sz w:val="24"/>
                <w:szCs w:val="24"/>
              </w:rPr>
              <w:t xml:space="preserve">, </w:t>
            </w:r>
            <w:r w:rsidRPr="00BB70DC">
              <w:rPr>
                <w:rFonts w:ascii="Times New Roman" w:hAnsi="Times New Roman"/>
                <w:b/>
                <w:bCs/>
                <w:i/>
                <w:iCs/>
                <w:sz w:val="24"/>
                <w:szCs w:val="24"/>
              </w:rPr>
              <w:t>А.А. Дельвиг</w:t>
            </w:r>
            <w:r w:rsidRPr="00BB70DC">
              <w:rPr>
                <w:rFonts w:ascii="Times New Roman" w:hAnsi="Times New Roman"/>
                <w:i/>
                <w:iCs/>
                <w:sz w:val="24"/>
                <w:szCs w:val="24"/>
              </w:rPr>
              <w:t xml:space="preserve">, </w:t>
            </w:r>
            <w:r w:rsidRPr="00BB70DC">
              <w:rPr>
                <w:rFonts w:ascii="Times New Roman" w:hAnsi="Times New Roman"/>
                <w:b/>
                <w:bCs/>
                <w:i/>
                <w:iCs/>
                <w:sz w:val="24"/>
                <w:szCs w:val="24"/>
              </w:rPr>
              <w:t>Н.М. Языков</w:t>
            </w:r>
            <w:r w:rsidRPr="00BB70DC">
              <w:rPr>
                <w:rFonts w:ascii="Times New Roman" w:hAnsi="Times New Roman"/>
                <w:i/>
                <w:iCs/>
                <w:sz w:val="24"/>
                <w:szCs w:val="24"/>
              </w:rPr>
              <w:t xml:space="preserve">, </w:t>
            </w:r>
            <w:r w:rsidRPr="00BB70DC">
              <w:rPr>
                <w:rFonts w:ascii="Times New Roman" w:hAnsi="Times New Roman"/>
                <w:b/>
                <w:bCs/>
                <w:i/>
                <w:iCs/>
                <w:sz w:val="24"/>
                <w:szCs w:val="24"/>
              </w:rPr>
              <w:t>Е.А. Баратынский(2-3 стихотворения по выбору, 5-9 кл.</w:t>
            </w:r>
            <w:r w:rsidRPr="00BB70DC">
              <w:rPr>
                <w:rFonts w:ascii="Times New Roman" w:hAnsi="Times New Roman"/>
                <w:i/>
                <w:iCs/>
                <w:sz w:val="24"/>
                <w:szCs w:val="24"/>
              </w:rPr>
              <w:t>)</w:t>
            </w:r>
          </w:p>
          <w:p w14:paraId="5421270B" w14:textId="77777777" w:rsidR="00E80656" w:rsidRPr="00BB70DC" w:rsidRDefault="00E80656" w:rsidP="00E80656">
            <w:pPr>
              <w:tabs>
                <w:tab w:val="left" w:pos="5760"/>
              </w:tabs>
              <w:spacing w:line="240" w:lineRule="auto"/>
              <w:jc w:val="center"/>
              <w:rPr>
                <w:rFonts w:ascii="Times New Roman" w:hAnsi="Times New Roman"/>
                <w:b/>
                <w:bCs/>
                <w:sz w:val="24"/>
                <w:szCs w:val="24"/>
              </w:rPr>
            </w:pPr>
          </w:p>
        </w:tc>
      </w:tr>
      <w:tr w:rsidR="00E80656" w:rsidRPr="00BB70DC" w14:paraId="3BDCDA34" w14:textId="77777777" w:rsidTr="00E80656">
        <w:tc>
          <w:tcPr>
            <w:tcW w:w="3373" w:type="dxa"/>
          </w:tcPr>
          <w:p w14:paraId="35D5F428"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lastRenderedPageBreak/>
              <w:t xml:space="preserve">М.Ю. Лермонтов </w:t>
            </w:r>
            <w:r w:rsidRPr="00BB70DC">
              <w:rPr>
                <w:rFonts w:ascii="Times New Roman" w:hAnsi="Times New Roman"/>
                <w:sz w:val="24"/>
                <w:szCs w:val="24"/>
              </w:rPr>
              <w:t xml:space="preserve">«Герой нашего времени» (1838 — 1840). </w:t>
            </w:r>
            <w:r w:rsidRPr="00BB70DC">
              <w:rPr>
                <w:rFonts w:ascii="Times New Roman" w:hAnsi="Times New Roman"/>
                <w:b/>
                <w:bCs/>
                <w:sz w:val="24"/>
                <w:szCs w:val="24"/>
              </w:rPr>
              <w:t>(9 кл.)</w:t>
            </w:r>
          </w:p>
          <w:p w14:paraId="6C04855C"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sz w:val="24"/>
                <w:szCs w:val="24"/>
              </w:rPr>
            </w:pPr>
            <w:r w:rsidRPr="00BB70DC">
              <w:rPr>
                <w:rFonts w:ascii="Times New Roman" w:hAnsi="Times New Roman"/>
                <w:b/>
                <w:bCs/>
                <w:kern w:val="36"/>
                <w:sz w:val="24"/>
                <w:szCs w:val="24"/>
              </w:rPr>
              <w:t>Стихотворения</w:t>
            </w:r>
            <w:r w:rsidRPr="00BB70DC">
              <w:rPr>
                <w:rFonts w:ascii="Times New Roman" w:hAnsi="Times New Roman"/>
                <w:sz w:val="24"/>
                <w:szCs w:val="24"/>
              </w:rPr>
              <w:t xml:space="preserve">:  «Парус» (1832), «Смерть Поэта» (1837), «Бородино» (1837), «Узник» (1837), «Тучи» (1840), «Утес» (1841), «Выхожу один я на дорогу...» (1841). </w:t>
            </w:r>
          </w:p>
          <w:p w14:paraId="047D0AAB"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(5-9 кл.)</w:t>
            </w:r>
          </w:p>
          <w:p w14:paraId="4C0EF97E"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75863987"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sz w:val="24"/>
                <w:szCs w:val="24"/>
              </w:rPr>
            </w:pPr>
            <w:r w:rsidRPr="00BB70DC">
              <w:rPr>
                <w:rFonts w:ascii="Times New Roman" w:hAnsi="Times New Roman"/>
                <w:b/>
                <w:bCs/>
                <w:sz w:val="24"/>
                <w:szCs w:val="24"/>
              </w:rPr>
              <w:t xml:space="preserve">М.Ю. Лермонтов - </w:t>
            </w:r>
            <w:r w:rsidRPr="00BB70DC">
              <w:rPr>
                <w:rFonts w:ascii="Times New Roman" w:hAnsi="Times New Roman"/>
                <w:b/>
                <w:bCs/>
                <w:i/>
                <w:iCs/>
                <w:sz w:val="24"/>
                <w:szCs w:val="24"/>
              </w:rPr>
              <w:t>10 стихотворений по выбору, входят в программу каждого класса, например</w:t>
            </w:r>
            <w:r w:rsidRPr="00BB70DC">
              <w:rPr>
                <w:rFonts w:ascii="Times New Roman" w:hAnsi="Times New Roman"/>
                <w:sz w:val="24"/>
                <w:szCs w:val="24"/>
              </w:rPr>
              <w:t xml:space="preserve">: </w:t>
            </w:r>
          </w:p>
          <w:p w14:paraId="3959D951" w14:textId="77777777" w:rsidR="00E80656" w:rsidRPr="00BB70DC" w:rsidRDefault="00E80656" w:rsidP="00E80656">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BB70DC">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BB70DC">
              <w:rPr>
                <w:rFonts w:ascii="Times New Roman" w:hAnsi="Times New Roman"/>
                <w:b/>
                <w:bCs/>
                <w:sz w:val="24"/>
                <w:szCs w:val="24"/>
              </w:rPr>
              <w:t>(5-9 кл.)</w:t>
            </w:r>
          </w:p>
          <w:p w14:paraId="46F2DA35" w14:textId="77777777" w:rsidR="00E80656" w:rsidRPr="00BB70DC" w:rsidRDefault="00E80656" w:rsidP="00E80656">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BB70DC">
              <w:rPr>
                <w:rFonts w:ascii="Times New Roman" w:hAnsi="Times New Roman"/>
                <w:b/>
                <w:bCs/>
                <w:i/>
                <w:iCs/>
                <w:sz w:val="24"/>
                <w:szCs w:val="24"/>
              </w:rPr>
              <w:t>Поэмы</w:t>
            </w:r>
          </w:p>
          <w:p w14:paraId="6DA9FEAA" w14:textId="77777777" w:rsidR="00E80656" w:rsidRPr="00BB70DC" w:rsidRDefault="00E80656" w:rsidP="00E80656">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B70DC">
              <w:rPr>
                <w:rFonts w:ascii="Times New Roman" w:hAnsi="Times New Roman"/>
                <w:b/>
                <w:bCs/>
                <w:i/>
                <w:iCs/>
                <w:sz w:val="24"/>
                <w:szCs w:val="24"/>
              </w:rPr>
              <w:t xml:space="preserve"> 1-2 по выбору, например</w:t>
            </w:r>
            <w:r w:rsidRPr="00BB70DC">
              <w:rPr>
                <w:rFonts w:ascii="Times New Roman" w:hAnsi="Times New Roman"/>
                <w:i/>
                <w:iCs/>
                <w:sz w:val="24"/>
                <w:szCs w:val="24"/>
              </w:rPr>
              <w:t xml:space="preserve">: «Песня про царя Ивана Васильевича, молодого опричника и удалого купца Калашникова» (1837), </w:t>
            </w:r>
            <w:r w:rsidRPr="00BB70DC">
              <w:rPr>
                <w:rFonts w:ascii="Times New Roman" w:hAnsi="Times New Roman"/>
                <w:i/>
                <w:iCs/>
                <w:sz w:val="24"/>
                <w:szCs w:val="24"/>
              </w:rPr>
              <w:lastRenderedPageBreak/>
              <w:t>«Мцыри» (1839) и др.</w:t>
            </w:r>
          </w:p>
          <w:p w14:paraId="2D9BB0AD" w14:textId="77777777" w:rsidR="00E80656" w:rsidRPr="00BB70DC" w:rsidRDefault="00E80656" w:rsidP="00E80656">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B70DC">
              <w:rPr>
                <w:rFonts w:ascii="Times New Roman" w:hAnsi="Times New Roman"/>
                <w:b/>
                <w:bCs/>
                <w:sz w:val="24"/>
                <w:szCs w:val="24"/>
              </w:rPr>
              <w:t>(8-9 кл.)</w:t>
            </w:r>
          </w:p>
        </w:tc>
        <w:tc>
          <w:tcPr>
            <w:tcW w:w="3225" w:type="dxa"/>
          </w:tcPr>
          <w:p w14:paraId="48D5AC7F" w14:textId="77777777" w:rsidR="00E80656" w:rsidRPr="00BB70DC" w:rsidRDefault="00E80656" w:rsidP="00E80656">
            <w:pPr>
              <w:keepNext/>
              <w:keepLines/>
              <w:pBdr>
                <w:left w:val="single" w:sz="4" w:space="0" w:color="auto"/>
                <w:bottom w:val="single" w:sz="4" w:space="0" w:color="auto"/>
                <w:right w:val="single" w:sz="4" w:space="0" w:color="auto"/>
              </w:pBdr>
              <w:spacing w:before="100" w:beforeAutospacing="1" w:afterAutospacing="1" w:line="240" w:lineRule="auto"/>
              <w:jc w:val="center"/>
              <w:textAlignment w:val="top"/>
              <w:outlineLvl w:val="7"/>
              <w:rPr>
                <w:rFonts w:ascii="Times New Roman" w:hAnsi="Times New Roman"/>
                <w:sz w:val="24"/>
                <w:szCs w:val="24"/>
              </w:rPr>
            </w:pPr>
            <w:r w:rsidRPr="00BB70DC">
              <w:rPr>
                <w:rFonts w:ascii="Times New Roman" w:hAnsi="Times New Roman"/>
                <w:b/>
                <w:bCs/>
                <w:i/>
                <w:iCs/>
                <w:sz w:val="24"/>
                <w:szCs w:val="24"/>
              </w:rPr>
              <w:lastRenderedPageBreak/>
              <w:t xml:space="preserve">Литературные сказки </w:t>
            </w:r>
            <w:r w:rsidRPr="00BB70DC">
              <w:rPr>
                <w:rFonts w:ascii="Times New Roman" w:hAnsi="Times New Roman"/>
                <w:b/>
                <w:bCs/>
                <w:i/>
                <w:iCs/>
                <w:sz w:val="24"/>
                <w:szCs w:val="24"/>
                <w:lang w:val="en-US"/>
              </w:rPr>
              <w:t>XIX</w:t>
            </w:r>
            <w:r w:rsidRPr="00BB70DC">
              <w:rPr>
                <w:rFonts w:ascii="Times New Roman" w:hAnsi="Times New Roman"/>
                <w:b/>
                <w:bCs/>
                <w:i/>
                <w:iCs/>
                <w:sz w:val="24"/>
                <w:szCs w:val="24"/>
              </w:rPr>
              <w:t>-ХХ века</w:t>
            </w:r>
            <w:r w:rsidRPr="00BB70DC">
              <w:rPr>
                <w:rFonts w:ascii="Times New Roman" w:hAnsi="Times New Roman"/>
                <w:sz w:val="24"/>
                <w:szCs w:val="24"/>
              </w:rPr>
              <w:t>, например:</w:t>
            </w:r>
          </w:p>
          <w:p w14:paraId="48476133" w14:textId="77777777" w:rsidR="00E80656" w:rsidRPr="00BB70DC" w:rsidRDefault="00E80656" w:rsidP="00E80656">
            <w:pPr>
              <w:spacing w:line="240" w:lineRule="auto"/>
              <w:rPr>
                <w:rFonts w:ascii="Times New Roman" w:hAnsi="Times New Roman"/>
                <w:b/>
                <w:bCs/>
                <w:i/>
                <w:iCs/>
                <w:sz w:val="24"/>
                <w:szCs w:val="24"/>
              </w:rPr>
            </w:pPr>
            <w:r w:rsidRPr="00BB70DC">
              <w:rPr>
                <w:rFonts w:ascii="Times New Roman" w:hAnsi="Times New Roman"/>
                <w:b/>
                <w:bCs/>
                <w:i/>
                <w:iCs/>
                <w:sz w:val="24"/>
                <w:szCs w:val="24"/>
              </w:rPr>
              <w:t>А. Погорельский, В.Ф. Одоевский, С.Г. Писахов, Б.В. Шергин, А.М. Ремизов, Ю.К. Олеша, Е.В. Клюев и др.</w:t>
            </w:r>
          </w:p>
          <w:p w14:paraId="7568ABEE" w14:textId="77777777" w:rsidR="00E80656" w:rsidRPr="00BB70DC" w:rsidRDefault="00E80656" w:rsidP="00E80656">
            <w:pPr>
              <w:spacing w:line="240" w:lineRule="auto"/>
              <w:rPr>
                <w:rFonts w:ascii="Times New Roman" w:hAnsi="Times New Roman"/>
                <w:b/>
                <w:bCs/>
                <w:i/>
                <w:iCs/>
                <w:sz w:val="24"/>
                <w:szCs w:val="24"/>
              </w:rPr>
            </w:pPr>
            <w:r w:rsidRPr="00BB70DC">
              <w:rPr>
                <w:rFonts w:ascii="Times New Roman" w:hAnsi="Times New Roman"/>
                <w:b/>
                <w:bCs/>
                <w:i/>
                <w:iCs/>
                <w:sz w:val="24"/>
                <w:szCs w:val="24"/>
              </w:rPr>
              <w:t>(1 сказка на выбор, 5 кл.)</w:t>
            </w:r>
          </w:p>
          <w:p w14:paraId="4B98B176" w14:textId="77777777" w:rsidR="00E80656" w:rsidRPr="00BB70DC" w:rsidRDefault="00E80656" w:rsidP="00E80656">
            <w:pPr>
              <w:tabs>
                <w:tab w:val="left" w:pos="5760"/>
              </w:tabs>
              <w:spacing w:line="240" w:lineRule="auto"/>
              <w:jc w:val="center"/>
              <w:rPr>
                <w:rFonts w:ascii="Times New Roman" w:hAnsi="Times New Roman"/>
                <w:i/>
                <w:iCs/>
                <w:sz w:val="24"/>
                <w:szCs w:val="24"/>
              </w:rPr>
            </w:pPr>
          </w:p>
        </w:tc>
      </w:tr>
      <w:tr w:rsidR="00E80656" w:rsidRPr="00BB70DC" w14:paraId="46837938" w14:textId="77777777" w:rsidTr="00E80656">
        <w:tc>
          <w:tcPr>
            <w:tcW w:w="3373" w:type="dxa"/>
          </w:tcPr>
          <w:p w14:paraId="22ABCAAB"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Н.В. Гоголь</w:t>
            </w:r>
          </w:p>
          <w:p w14:paraId="338ACA6E" w14:textId="77777777" w:rsidR="00E80656" w:rsidRPr="00BB70DC" w:rsidRDefault="00E80656" w:rsidP="00E80656">
            <w:pPr>
              <w:keepNext/>
              <w:keepLines/>
              <w:pBdr>
                <w:left w:val="single" w:sz="4" w:space="0" w:color="auto"/>
                <w:bottom w:val="single" w:sz="4" w:space="0" w:color="auto"/>
                <w:right w:val="single" w:sz="4" w:space="0" w:color="auto"/>
              </w:pBdr>
              <w:spacing w:before="100" w:beforeAutospacing="1" w:afterAutospacing="1" w:line="240" w:lineRule="auto"/>
              <w:jc w:val="center"/>
              <w:textAlignment w:val="top"/>
              <w:outlineLvl w:val="7"/>
              <w:rPr>
                <w:rFonts w:ascii="Times New Roman" w:hAnsi="Times New Roman"/>
                <w:b/>
                <w:bCs/>
                <w:sz w:val="24"/>
                <w:szCs w:val="24"/>
              </w:rPr>
            </w:pPr>
            <w:r w:rsidRPr="00BB70DC">
              <w:rPr>
                <w:rFonts w:ascii="Times New Roman" w:hAnsi="Times New Roman"/>
                <w:sz w:val="24"/>
                <w:szCs w:val="24"/>
              </w:rPr>
              <w:t xml:space="preserve">«Ревизор» (1835) </w:t>
            </w:r>
            <w:r w:rsidRPr="00BB70DC">
              <w:rPr>
                <w:rFonts w:ascii="Times New Roman" w:hAnsi="Times New Roman"/>
                <w:b/>
                <w:bCs/>
                <w:sz w:val="24"/>
                <w:szCs w:val="24"/>
              </w:rPr>
              <w:t xml:space="preserve">(7-8 кл.), </w:t>
            </w:r>
            <w:r w:rsidRPr="00BB70DC">
              <w:rPr>
                <w:rFonts w:ascii="Times New Roman" w:hAnsi="Times New Roman"/>
                <w:sz w:val="24"/>
                <w:szCs w:val="24"/>
              </w:rPr>
              <w:t xml:space="preserve">«Мертвые души» (1835 – 1841) </w:t>
            </w:r>
            <w:r w:rsidRPr="00BB70DC">
              <w:rPr>
                <w:rFonts w:ascii="Times New Roman" w:hAnsi="Times New Roman"/>
                <w:b/>
                <w:bCs/>
                <w:sz w:val="24"/>
                <w:szCs w:val="24"/>
              </w:rPr>
              <w:t>(9-10 кл.)</w:t>
            </w:r>
          </w:p>
          <w:p w14:paraId="6E849C4C" w14:textId="77777777" w:rsidR="00E80656" w:rsidRPr="00BB70DC" w:rsidRDefault="00E80656" w:rsidP="00E80656">
            <w:pPr>
              <w:tabs>
                <w:tab w:val="left" w:pos="5760"/>
              </w:tabs>
              <w:spacing w:line="240" w:lineRule="auto"/>
              <w:rPr>
                <w:rFonts w:ascii="Times New Roman" w:hAnsi="Times New Roman"/>
                <w:sz w:val="24"/>
                <w:szCs w:val="24"/>
              </w:rPr>
            </w:pPr>
          </w:p>
          <w:p w14:paraId="706D149B"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23BC6809"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BB70DC">
              <w:rPr>
                <w:rFonts w:ascii="Times New Roman" w:hAnsi="Times New Roman"/>
                <w:b/>
                <w:bCs/>
                <w:sz w:val="24"/>
                <w:szCs w:val="24"/>
              </w:rPr>
              <w:t xml:space="preserve">Н.В. Гоголь </w:t>
            </w:r>
            <w:r w:rsidRPr="00BB70DC">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BB70DC">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0DEFE023"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(5-9 кл.)</w:t>
            </w:r>
          </w:p>
        </w:tc>
        <w:tc>
          <w:tcPr>
            <w:tcW w:w="3225" w:type="dxa"/>
          </w:tcPr>
          <w:p w14:paraId="46766167" w14:textId="77777777" w:rsidR="00E80656" w:rsidRPr="00BB70DC" w:rsidRDefault="00E80656" w:rsidP="00E80656">
            <w:pPr>
              <w:tabs>
                <w:tab w:val="left" w:pos="5760"/>
              </w:tabs>
              <w:spacing w:line="240" w:lineRule="auto"/>
              <w:jc w:val="center"/>
              <w:rPr>
                <w:rFonts w:ascii="Times New Roman" w:hAnsi="Times New Roman"/>
                <w:i/>
                <w:iCs/>
                <w:sz w:val="24"/>
                <w:szCs w:val="24"/>
              </w:rPr>
            </w:pPr>
          </w:p>
        </w:tc>
      </w:tr>
      <w:tr w:rsidR="00E80656" w:rsidRPr="00BB70DC" w14:paraId="08597DCC" w14:textId="77777777" w:rsidTr="00E80656">
        <w:tc>
          <w:tcPr>
            <w:tcW w:w="3373" w:type="dxa"/>
          </w:tcPr>
          <w:p w14:paraId="3CCE3A27"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 xml:space="preserve">Ф.И. Тютчев – </w:t>
            </w:r>
            <w:r w:rsidRPr="00BB70DC">
              <w:rPr>
                <w:rFonts w:ascii="Times New Roman" w:hAnsi="Times New Roman"/>
                <w:b/>
                <w:bCs/>
                <w:kern w:val="36"/>
                <w:sz w:val="24"/>
                <w:szCs w:val="24"/>
              </w:rPr>
              <w:t>Стихотворения</w:t>
            </w:r>
            <w:r w:rsidRPr="00BB70DC">
              <w:rPr>
                <w:rFonts w:ascii="Times New Roman" w:hAnsi="Times New Roman"/>
                <w:b/>
                <w:bCs/>
                <w:sz w:val="24"/>
                <w:szCs w:val="24"/>
              </w:rPr>
              <w:t>:</w:t>
            </w:r>
          </w:p>
          <w:p w14:paraId="4E99B7B8"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sz w:val="24"/>
                <w:szCs w:val="24"/>
              </w:rPr>
            </w:pPr>
            <w:r w:rsidRPr="00BB70DC">
              <w:rPr>
                <w:rFonts w:ascii="Times New Roman" w:hAnsi="Times New Roman"/>
                <w:sz w:val="24"/>
                <w:szCs w:val="24"/>
              </w:rPr>
              <w:t xml:space="preserve"> «</w:t>
            </w:r>
            <w:r w:rsidRPr="00E80656">
              <w:rPr>
                <w:rFonts w:ascii="Times New Roman" w:hAnsi="Times New Roman"/>
                <w:sz w:val="24"/>
                <w:szCs w:val="24"/>
                <w:shd w:val="clear" w:color="auto" w:fill="FFFFFF" w:themeFill="background1"/>
              </w:rPr>
              <w:t>Весенняя гроза» («Люблю грозу в начале мая…») (1828, нач. 1850-х), «</w:t>
            </w:r>
            <w:r w:rsidRPr="00E80656">
              <w:rPr>
                <w:rFonts w:ascii="Times New Roman" w:hAnsi="Times New Roman"/>
                <w:sz w:val="24"/>
                <w:szCs w:val="24"/>
                <w:shd w:val="clear" w:color="auto" w:fill="FFFFFF" w:themeFill="background1"/>
                <w:lang w:val="en-US"/>
              </w:rPr>
              <w:t>Silentium</w:t>
            </w:r>
            <w:r w:rsidRPr="00E80656">
              <w:rPr>
                <w:rFonts w:ascii="Times New Roman" w:hAnsi="Times New Roman"/>
                <w:sz w:val="24"/>
                <w:szCs w:val="24"/>
                <w:shd w:val="clear" w:color="auto" w:fill="FFFFFF" w:themeFill="background1"/>
              </w:rPr>
              <w:t>!» (Молчи, скрывайся и таи…) (1829, нач. 1830-х), «Умом Россию не понять…» (1866).</w:t>
            </w:r>
            <w:r w:rsidRPr="00BB70DC">
              <w:rPr>
                <w:rFonts w:ascii="Times New Roman" w:hAnsi="Times New Roman"/>
                <w:sz w:val="24"/>
                <w:szCs w:val="24"/>
              </w:rPr>
              <w:t xml:space="preserve"> </w:t>
            </w:r>
          </w:p>
          <w:p w14:paraId="7A29E79B"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(5-8 кл.)</w:t>
            </w:r>
          </w:p>
          <w:p w14:paraId="34A71660" w14:textId="77777777" w:rsidR="00E80656" w:rsidRPr="00BB70DC" w:rsidRDefault="00E80656" w:rsidP="00E80656">
            <w:pPr>
              <w:tabs>
                <w:tab w:val="left" w:pos="5760"/>
              </w:tabs>
              <w:spacing w:line="240" w:lineRule="auto"/>
              <w:rPr>
                <w:rFonts w:ascii="Times New Roman" w:hAnsi="Times New Roman"/>
                <w:b/>
                <w:bCs/>
                <w:sz w:val="24"/>
                <w:szCs w:val="24"/>
              </w:rPr>
            </w:pPr>
          </w:p>
          <w:p w14:paraId="09123E77"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А.А. Фет</w:t>
            </w:r>
          </w:p>
          <w:p w14:paraId="1BF309B0"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kern w:val="36"/>
                <w:sz w:val="24"/>
                <w:szCs w:val="24"/>
              </w:rPr>
              <w:t>Стихотворения</w:t>
            </w:r>
            <w:r w:rsidRPr="00BB70DC">
              <w:rPr>
                <w:rFonts w:ascii="Times New Roman" w:hAnsi="Times New Roman"/>
                <w:sz w:val="24"/>
                <w:szCs w:val="24"/>
              </w:rPr>
              <w:t xml:space="preserve">: «Шепот, робкое дыханье…» (1850), «Как беден наш язык! Хочу и не могу…» (1887). </w:t>
            </w:r>
          </w:p>
          <w:p w14:paraId="55C77017"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w:t>
            </w:r>
            <w:r w:rsidRPr="00BB70DC">
              <w:rPr>
                <w:rFonts w:ascii="Times New Roman" w:hAnsi="Times New Roman"/>
                <w:b/>
                <w:bCs/>
                <w:kern w:val="36"/>
                <w:sz w:val="24"/>
                <w:szCs w:val="24"/>
              </w:rPr>
              <w:t>5-8 кл.</w:t>
            </w:r>
            <w:r w:rsidRPr="00BB70DC">
              <w:rPr>
                <w:rFonts w:ascii="Times New Roman" w:hAnsi="Times New Roman"/>
                <w:b/>
                <w:bCs/>
                <w:sz w:val="24"/>
                <w:szCs w:val="24"/>
              </w:rPr>
              <w:t>)</w:t>
            </w:r>
          </w:p>
          <w:p w14:paraId="5F240350" w14:textId="77777777" w:rsidR="00E80656" w:rsidRPr="00BB70DC" w:rsidRDefault="00E80656" w:rsidP="00E80656">
            <w:pPr>
              <w:tabs>
                <w:tab w:val="left" w:pos="5760"/>
              </w:tabs>
              <w:spacing w:line="240" w:lineRule="auto"/>
              <w:rPr>
                <w:rFonts w:ascii="Times New Roman" w:hAnsi="Times New Roman"/>
                <w:b/>
                <w:bCs/>
                <w:sz w:val="24"/>
                <w:szCs w:val="24"/>
              </w:rPr>
            </w:pPr>
          </w:p>
          <w:p w14:paraId="039FEF8E"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 xml:space="preserve">Н.А. Некрасов. </w:t>
            </w:r>
          </w:p>
          <w:p w14:paraId="29B5C5BF" w14:textId="77777777" w:rsidR="00E80656" w:rsidRPr="00BB70DC" w:rsidRDefault="00E80656" w:rsidP="00E80656">
            <w:pPr>
              <w:tabs>
                <w:tab w:val="left" w:pos="5760"/>
              </w:tabs>
              <w:spacing w:line="240" w:lineRule="auto"/>
              <w:jc w:val="both"/>
              <w:outlineLvl w:val="0"/>
              <w:rPr>
                <w:rFonts w:ascii="Times New Roman" w:hAnsi="Times New Roman"/>
                <w:sz w:val="24"/>
                <w:szCs w:val="24"/>
              </w:rPr>
            </w:pPr>
            <w:r w:rsidRPr="00BB70DC">
              <w:rPr>
                <w:rFonts w:ascii="Times New Roman" w:hAnsi="Times New Roman"/>
                <w:kern w:val="36"/>
                <w:sz w:val="24"/>
                <w:szCs w:val="24"/>
              </w:rPr>
              <w:t>Стихотворения:</w:t>
            </w:r>
            <w:r w:rsidRPr="00BB70DC">
              <w:rPr>
                <w:rFonts w:ascii="Times New Roman" w:hAnsi="Times New Roman"/>
                <w:sz w:val="24"/>
                <w:szCs w:val="24"/>
              </w:rPr>
              <w:t xml:space="preserve">«Крестьянские дети» (1861), «Вчерашний день, часу в шестом…» (1848),  «Несжатая полоса» (1854). </w:t>
            </w:r>
          </w:p>
          <w:p w14:paraId="3D6FFBD7" w14:textId="77777777" w:rsidR="00E80656" w:rsidRPr="00BB70DC" w:rsidRDefault="00E80656" w:rsidP="00E80656">
            <w:pPr>
              <w:tabs>
                <w:tab w:val="left" w:pos="5760"/>
              </w:tabs>
              <w:spacing w:line="240" w:lineRule="auto"/>
              <w:jc w:val="both"/>
              <w:outlineLvl w:val="0"/>
              <w:rPr>
                <w:rFonts w:ascii="Times New Roman" w:hAnsi="Times New Roman"/>
                <w:b/>
                <w:bCs/>
                <w:sz w:val="24"/>
                <w:szCs w:val="24"/>
              </w:rPr>
            </w:pPr>
            <w:r w:rsidRPr="00BB70DC">
              <w:rPr>
                <w:rFonts w:ascii="Times New Roman" w:hAnsi="Times New Roman"/>
                <w:b/>
                <w:bCs/>
                <w:sz w:val="24"/>
                <w:szCs w:val="24"/>
              </w:rPr>
              <w:lastRenderedPageBreak/>
              <w:t>(</w:t>
            </w:r>
            <w:r w:rsidRPr="00BB70DC">
              <w:rPr>
                <w:rFonts w:ascii="Times New Roman" w:hAnsi="Times New Roman"/>
                <w:b/>
                <w:bCs/>
                <w:iCs/>
                <w:kern w:val="36"/>
                <w:sz w:val="24"/>
                <w:szCs w:val="24"/>
              </w:rPr>
              <w:t>5-8 кл.)</w:t>
            </w:r>
          </w:p>
        </w:tc>
        <w:tc>
          <w:tcPr>
            <w:tcW w:w="3114" w:type="dxa"/>
          </w:tcPr>
          <w:p w14:paraId="0C1D3D94"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BB70DC">
              <w:rPr>
                <w:rFonts w:ascii="Times New Roman" w:hAnsi="Times New Roman"/>
                <w:b/>
                <w:bCs/>
                <w:sz w:val="24"/>
                <w:szCs w:val="24"/>
              </w:rPr>
              <w:lastRenderedPageBreak/>
              <w:t xml:space="preserve">Ф.И. Тютчев - </w:t>
            </w:r>
            <w:r w:rsidRPr="00BB70DC">
              <w:rPr>
                <w:rFonts w:ascii="Times New Roman" w:hAnsi="Times New Roman"/>
                <w:b/>
                <w:bCs/>
                <w:i/>
                <w:iCs/>
                <w:sz w:val="24"/>
                <w:szCs w:val="24"/>
              </w:rPr>
              <w:t>3-4 стихотворения по выбору, например</w:t>
            </w:r>
            <w:r w:rsidRPr="00BB70DC">
              <w:rPr>
                <w:rFonts w:ascii="Times New Roman" w:hAnsi="Times New Roman"/>
                <w:sz w:val="24"/>
                <w:szCs w:val="24"/>
              </w:rPr>
              <w:t xml:space="preserve">: </w:t>
            </w:r>
            <w:r w:rsidRPr="00BB70DC">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58CFFB68" w14:textId="77777777" w:rsidR="00E80656" w:rsidRPr="00BB70DC" w:rsidRDefault="00E80656" w:rsidP="00E80656">
            <w:pPr>
              <w:tabs>
                <w:tab w:val="left" w:pos="5760"/>
              </w:tabs>
              <w:autoSpaceDE w:val="0"/>
              <w:autoSpaceDN w:val="0"/>
              <w:adjustRightInd w:val="0"/>
              <w:spacing w:line="240" w:lineRule="auto"/>
              <w:rPr>
                <w:rFonts w:ascii="Times New Roman" w:hAnsi="Times New Roman"/>
                <w:b/>
                <w:bCs/>
                <w:sz w:val="24"/>
                <w:szCs w:val="24"/>
              </w:rPr>
            </w:pPr>
            <w:r w:rsidRPr="00BB70DC">
              <w:rPr>
                <w:rFonts w:ascii="Times New Roman" w:hAnsi="Times New Roman"/>
                <w:b/>
                <w:bCs/>
                <w:sz w:val="24"/>
                <w:szCs w:val="24"/>
              </w:rPr>
              <w:t>(5-8 кл.)</w:t>
            </w:r>
          </w:p>
          <w:p w14:paraId="3DEC97CD" w14:textId="77777777" w:rsidR="00E80656" w:rsidRPr="00BB70DC" w:rsidRDefault="00E80656" w:rsidP="00E80656">
            <w:pPr>
              <w:pStyle w:val="western"/>
              <w:shd w:val="clear" w:color="auto" w:fill="FFFFFF"/>
              <w:tabs>
                <w:tab w:val="left" w:pos="5760"/>
              </w:tabs>
              <w:spacing w:before="0" w:beforeAutospacing="0"/>
              <w:ind w:firstLine="0"/>
              <w:jc w:val="left"/>
              <w:rPr>
                <w:color w:val="auto"/>
              </w:rPr>
            </w:pPr>
          </w:p>
          <w:p w14:paraId="38887734" w14:textId="77777777" w:rsidR="00E80656" w:rsidRPr="00BB70DC" w:rsidRDefault="00E80656" w:rsidP="00E80656">
            <w:pPr>
              <w:pStyle w:val="western"/>
              <w:shd w:val="clear" w:color="auto" w:fill="FFFFFF"/>
              <w:tabs>
                <w:tab w:val="left" w:pos="5760"/>
              </w:tabs>
              <w:spacing w:before="0" w:beforeAutospacing="0"/>
              <w:jc w:val="left"/>
              <w:rPr>
                <w:b/>
                <w:bCs/>
                <w:i/>
                <w:iCs/>
                <w:color w:val="auto"/>
              </w:rPr>
            </w:pPr>
            <w:r w:rsidRPr="00BB70DC">
              <w:rPr>
                <w:color w:val="auto"/>
              </w:rPr>
              <w:t>А.А. Фет</w:t>
            </w:r>
            <w:r w:rsidRPr="00BB70DC">
              <w:rPr>
                <w:b/>
                <w:bCs/>
                <w:color w:val="auto"/>
              </w:rPr>
              <w:t xml:space="preserve"> - </w:t>
            </w:r>
            <w:r w:rsidRPr="00BB70DC">
              <w:rPr>
                <w:i/>
                <w:iCs/>
                <w:color w:val="auto"/>
                <w:kern w:val="36"/>
              </w:rPr>
              <w:t>3-4 стихотворения по выбору, например</w:t>
            </w:r>
            <w:r w:rsidRPr="00BB70DC">
              <w:rPr>
                <w:color w:val="auto"/>
                <w:kern w:val="36"/>
              </w:rPr>
              <w:t xml:space="preserve">: </w:t>
            </w:r>
            <w:r w:rsidRPr="00BB70DC">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w:t>
            </w:r>
            <w:r w:rsidRPr="00BB70DC">
              <w:rPr>
                <w:b/>
                <w:bCs/>
                <w:i/>
                <w:iCs/>
                <w:color w:val="auto"/>
              </w:rPr>
              <w:lastRenderedPageBreak/>
              <w:t xml:space="preserve">ничего не скажу…» (1885) и др. </w:t>
            </w:r>
          </w:p>
          <w:p w14:paraId="6651D6A9" w14:textId="77777777" w:rsidR="00E80656" w:rsidRPr="00BB70DC" w:rsidRDefault="00E80656" w:rsidP="00E80656">
            <w:pPr>
              <w:pStyle w:val="western"/>
              <w:shd w:val="clear" w:color="auto" w:fill="FFFFFF"/>
              <w:tabs>
                <w:tab w:val="left" w:pos="5760"/>
              </w:tabs>
              <w:spacing w:before="0" w:beforeAutospacing="0"/>
              <w:jc w:val="left"/>
              <w:rPr>
                <w:b/>
                <w:bCs/>
                <w:i/>
                <w:iCs/>
                <w:color w:val="auto"/>
              </w:rPr>
            </w:pPr>
            <w:r w:rsidRPr="00BB70DC">
              <w:rPr>
                <w:color w:val="auto"/>
              </w:rPr>
              <w:t>(</w:t>
            </w:r>
            <w:r w:rsidRPr="00BB70DC">
              <w:rPr>
                <w:color w:val="auto"/>
                <w:kern w:val="36"/>
              </w:rPr>
              <w:t>5-8 кл.)</w:t>
            </w:r>
          </w:p>
          <w:p w14:paraId="6CA50A40"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p>
          <w:p w14:paraId="128738EE"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Н.А. Некрасов</w:t>
            </w:r>
          </w:p>
          <w:p w14:paraId="689FC9B7" w14:textId="77777777" w:rsidR="00E80656" w:rsidRPr="00BB70DC" w:rsidRDefault="00E80656" w:rsidP="00E80656">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BB70DC">
              <w:rPr>
                <w:rFonts w:ascii="Times New Roman" w:hAnsi="Times New Roman"/>
                <w:b/>
                <w:bCs/>
                <w:i/>
                <w:iCs/>
                <w:kern w:val="36"/>
                <w:sz w:val="24"/>
                <w:szCs w:val="24"/>
              </w:rPr>
              <w:t xml:space="preserve">- 1–2 стихотворения по выбору,например: </w:t>
            </w:r>
            <w:r w:rsidRPr="00BB70DC">
              <w:rPr>
                <w:rFonts w:ascii="Times New Roman" w:hAnsi="Times New Roman"/>
                <w:i/>
                <w:iCs/>
                <w:sz w:val="24"/>
                <w:szCs w:val="24"/>
              </w:rPr>
              <w:t xml:space="preserve">«Тройка» (1846), «Размышления у парадного подъезда» (1858), «Зеленый Шум» (1862-1863) и др. </w:t>
            </w:r>
            <w:r w:rsidRPr="00BB70DC">
              <w:rPr>
                <w:rFonts w:ascii="Times New Roman" w:hAnsi="Times New Roman"/>
                <w:b/>
                <w:bCs/>
                <w:sz w:val="24"/>
                <w:szCs w:val="24"/>
              </w:rPr>
              <w:t>(</w:t>
            </w:r>
            <w:r w:rsidRPr="00BB70DC">
              <w:rPr>
                <w:rFonts w:ascii="Times New Roman" w:hAnsi="Times New Roman"/>
                <w:b/>
                <w:bCs/>
                <w:kern w:val="36"/>
                <w:sz w:val="24"/>
                <w:szCs w:val="24"/>
              </w:rPr>
              <w:t>5-8 кл.)</w:t>
            </w:r>
          </w:p>
        </w:tc>
        <w:tc>
          <w:tcPr>
            <w:tcW w:w="3225" w:type="dxa"/>
          </w:tcPr>
          <w:p w14:paraId="550A67B7"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BB70DC">
              <w:rPr>
                <w:rFonts w:ascii="Times New Roman" w:hAnsi="Times New Roman"/>
                <w:b/>
                <w:bCs/>
                <w:i/>
                <w:iCs/>
                <w:sz w:val="24"/>
                <w:szCs w:val="24"/>
              </w:rPr>
              <w:lastRenderedPageBreak/>
              <w:t xml:space="preserve">Поэзия 2-й половины </w:t>
            </w:r>
            <w:r w:rsidRPr="00BB70DC">
              <w:rPr>
                <w:rFonts w:ascii="Times New Roman" w:hAnsi="Times New Roman"/>
                <w:b/>
                <w:bCs/>
                <w:i/>
                <w:iCs/>
                <w:sz w:val="24"/>
                <w:szCs w:val="24"/>
                <w:lang w:val="en-US"/>
              </w:rPr>
              <w:t>XIX</w:t>
            </w:r>
            <w:r w:rsidRPr="00BB70DC">
              <w:rPr>
                <w:rFonts w:ascii="Times New Roman" w:hAnsi="Times New Roman"/>
                <w:b/>
                <w:bCs/>
                <w:i/>
                <w:iCs/>
                <w:sz w:val="24"/>
                <w:szCs w:val="24"/>
              </w:rPr>
              <w:t xml:space="preserve"> в.,</w:t>
            </w:r>
            <w:r w:rsidRPr="00BB70DC">
              <w:rPr>
                <w:rFonts w:ascii="Times New Roman" w:hAnsi="Times New Roman"/>
                <w:i/>
                <w:iCs/>
                <w:sz w:val="24"/>
                <w:szCs w:val="24"/>
              </w:rPr>
              <w:t xml:space="preserve"> например:</w:t>
            </w:r>
          </w:p>
          <w:p w14:paraId="0B39C973" w14:textId="77777777" w:rsidR="00E80656" w:rsidRPr="00BB70DC" w:rsidRDefault="00E80656" w:rsidP="00E80656">
            <w:pPr>
              <w:tabs>
                <w:tab w:val="left" w:pos="5760"/>
              </w:tabs>
              <w:spacing w:after="0" w:line="240" w:lineRule="auto"/>
              <w:jc w:val="both"/>
              <w:rPr>
                <w:rFonts w:ascii="Times New Roman" w:hAnsi="Times New Roman"/>
                <w:i/>
                <w:iCs/>
                <w:sz w:val="24"/>
                <w:szCs w:val="24"/>
              </w:rPr>
            </w:pPr>
            <w:r w:rsidRPr="00BB70DC">
              <w:rPr>
                <w:rFonts w:ascii="Times New Roman" w:hAnsi="Times New Roman"/>
                <w:b/>
                <w:bCs/>
                <w:i/>
                <w:iCs/>
                <w:sz w:val="24"/>
                <w:szCs w:val="24"/>
              </w:rPr>
              <w:t>А.Н. Майков</w:t>
            </w:r>
            <w:r w:rsidRPr="00BB70DC">
              <w:rPr>
                <w:rFonts w:ascii="Times New Roman" w:hAnsi="Times New Roman"/>
                <w:i/>
                <w:iCs/>
                <w:sz w:val="24"/>
                <w:szCs w:val="24"/>
              </w:rPr>
              <w:t xml:space="preserve">, </w:t>
            </w:r>
            <w:r w:rsidRPr="00BB70DC">
              <w:rPr>
                <w:rFonts w:ascii="Times New Roman" w:hAnsi="Times New Roman"/>
                <w:b/>
                <w:bCs/>
                <w:i/>
                <w:iCs/>
                <w:sz w:val="24"/>
                <w:szCs w:val="24"/>
              </w:rPr>
              <w:t>А.К. Толстой</w:t>
            </w:r>
            <w:r w:rsidRPr="00BB70DC">
              <w:rPr>
                <w:rFonts w:ascii="Times New Roman" w:hAnsi="Times New Roman"/>
                <w:i/>
                <w:iCs/>
                <w:sz w:val="24"/>
                <w:szCs w:val="24"/>
              </w:rPr>
              <w:t>,</w:t>
            </w:r>
          </w:p>
          <w:p w14:paraId="42F1FED1" w14:textId="77777777" w:rsidR="00E80656" w:rsidRPr="00BB70DC" w:rsidRDefault="00E80656" w:rsidP="00E80656">
            <w:pPr>
              <w:tabs>
                <w:tab w:val="left" w:pos="5760"/>
              </w:tabs>
              <w:spacing w:after="0" w:line="240" w:lineRule="auto"/>
              <w:jc w:val="both"/>
              <w:rPr>
                <w:rFonts w:ascii="Times New Roman" w:hAnsi="Times New Roman"/>
                <w:i/>
                <w:iCs/>
                <w:sz w:val="24"/>
                <w:szCs w:val="24"/>
              </w:rPr>
            </w:pPr>
            <w:r w:rsidRPr="00BB70DC">
              <w:rPr>
                <w:rFonts w:ascii="Times New Roman" w:hAnsi="Times New Roman"/>
                <w:b/>
                <w:bCs/>
                <w:i/>
                <w:iCs/>
                <w:sz w:val="24"/>
                <w:szCs w:val="24"/>
              </w:rPr>
              <w:t>Я.П. Полонский</w:t>
            </w:r>
            <w:r w:rsidRPr="00BB70DC">
              <w:rPr>
                <w:rFonts w:ascii="Times New Roman" w:hAnsi="Times New Roman"/>
                <w:i/>
                <w:iCs/>
                <w:sz w:val="24"/>
                <w:szCs w:val="24"/>
              </w:rPr>
              <w:t xml:space="preserve"> и др.</w:t>
            </w:r>
          </w:p>
          <w:p w14:paraId="58C9810D"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(1-2 стихотворения по выбору, 5-9 кл.)</w:t>
            </w:r>
          </w:p>
          <w:p w14:paraId="4568A37E"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5A54F575" w14:textId="77777777" w:rsidR="00E80656" w:rsidRPr="00BB70DC" w:rsidRDefault="00E80656" w:rsidP="00E80656">
            <w:pPr>
              <w:tabs>
                <w:tab w:val="left" w:pos="5760"/>
              </w:tabs>
              <w:spacing w:line="240" w:lineRule="auto"/>
              <w:jc w:val="center"/>
              <w:rPr>
                <w:rFonts w:ascii="Times New Roman" w:hAnsi="Times New Roman"/>
                <w:i/>
                <w:iCs/>
                <w:sz w:val="24"/>
                <w:szCs w:val="24"/>
              </w:rPr>
            </w:pPr>
          </w:p>
        </w:tc>
      </w:tr>
      <w:tr w:rsidR="00E80656" w:rsidRPr="00BB70DC" w14:paraId="6C38FAF8" w14:textId="77777777" w:rsidTr="00E80656">
        <w:tc>
          <w:tcPr>
            <w:tcW w:w="3373" w:type="dxa"/>
          </w:tcPr>
          <w:p w14:paraId="6C3BAAFC"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481B885F"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 xml:space="preserve">И.С. Тургенев </w:t>
            </w:r>
          </w:p>
          <w:p w14:paraId="634B840B" w14:textId="77777777" w:rsidR="00E80656" w:rsidRPr="00BB70DC" w:rsidRDefault="00E80656" w:rsidP="00E80656">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B70DC">
              <w:rPr>
                <w:i/>
                <w:iCs/>
                <w:color w:val="auto"/>
              </w:rPr>
              <w:t>- 1 рассказ по выбору, например</w:t>
            </w:r>
            <w:r w:rsidRPr="00BB70DC">
              <w:rPr>
                <w:b/>
                <w:bCs/>
                <w:i/>
                <w:iCs/>
                <w:color w:val="auto"/>
              </w:rPr>
              <w:t xml:space="preserve">: «Певцы» (1852), «Бежин луг» (1846, 1874) и др.; </w:t>
            </w:r>
            <w:r w:rsidRPr="00BB70DC">
              <w:rPr>
                <w:i/>
                <w:iCs/>
                <w:color w:val="auto"/>
              </w:rPr>
              <w:t xml:space="preserve">1 повесть на выбор,  например: </w:t>
            </w:r>
            <w:r w:rsidRPr="00BB70DC">
              <w:rPr>
                <w:b/>
                <w:bCs/>
                <w:i/>
                <w:iCs/>
                <w:color w:val="auto"/>
              </w:rPr>
              <w:t>«Муму» (1852), «Ася» (1857), «Первая любовь» (1860) и др.</w:t>
            </w:r>
            <w:r w:rsidRPr="00BB70DC">
              <w:rPr>
                <w:i/>
                <w:iCs/>
                <w:color w:val="auto"/>
              </w:rPr>
              <w:t xml:space="preserve">; 1 стихотворение в прозе на выбор,  например: </w:t>
            </w:r>
            <w:r w:rsidRPr="00BB70DC">
              <w:rPr>
                <w:b/>
                <w:bCs/>
                <w:i/>
                <w:iCs/>
                <w:color w:val="auto"/>
              </w:rPr>
              <w:t xml:space="preserve">«Разговор» (1878), «Воробей» (1878), «Два богача» (1878), «Русский язык» (1882) и др. </w:t>
            </w:r>
          </w:p>
          <w:p w14:paraId="63158A89" w14:textId="77777777" w:rsidR="00E80656" w:rsidRPr="00BB70DC" w:rsidRDefault="00E80656" w:rsidP="00E80656">
            <w:pPr>
              <w:pStyle w:val="western"/>
              <w:shd w:val="clear" w:color="auto" w:fill="FFFFFF"/>
              <w:tabs>
                <w:tab w:val="left" w:pos="5760"/>
              </w:tabs>
              <w:spacing w:before="0" w:beforeAutospacing="0"/>
              <w:jc w:val="left"/>
              <w:rPr>
                <w:color w:val="auto"/>
              </w:rPr>
            </w:pPr>
            <w:r w:rsidRPr="00BB70DC">
              <w:rPr>
                <w:color w:val="auto"/>
              </w:rPr>
              <w:t>(6-8 кл.)</w:t>
            </w:r>
          </w:p>
          <w:p w14:paraId="4C70A33A" w14:textId="77777777" w:rsidR="00E80656" w:rsidRPr="00BB70DC" w:rsidRDefault="00E80656" w:rsidP="00E80656">
            <w:pPr>
              <w:tabs>
                <w:tab w:val="left" w:pos="5760"/>
              </w:tabs>
              <w:autoSpaceDE w:val="0"/>
              <w:autoSpaceDN w:val="0"/>
              <w:adjustRightInd w:val="0"/>
              <w:spacing w:line="240" w:lineRule="auto"/>
              <w:rPr>
                <w:rFonts w:ascii="Times New Roman" w:hAnsi="Times New Roman"/>
                <w:b/>
                <w:bCs/>
                <w:sz w:val="24"/>
                <w:szCs w:val="24"/>
              </w:rPr>
            </w:pPr>
          </w:p>
          <w:p w14:paraId="1832D2C5"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 xml:space="preserve">Н.С. Лесков </w:t>
            </w:r>
          </w:p>
          <w:p w14:paraId="70CC9C37" w14:textId="77777777" w:rsidR="00E80656" w:rsidRPr="00BB70DC" w:rsidRDefault="00E80656" w:rsidP="00E80656">
            <w:pPr>
              <w:tabs>
                <w:tab w:val="left" w:pos="5760"/>
              </w:tabs>
              <w:spacing w:line="240" w:lineRule="auto"/>
              <w:rPr>
                <w:rFonts w:ascii="Times New Roman" w:hAnsi="Times New Roman"/>
                <w:i/>
                <w:sz w:val="24"/>
                <w:szCs w:val="24"/>
              </w:rPr>
            </w:pPr>
            <w:r w:rsidRPr="00BB70DC">
              <w:rPr>
                <w:rFonts w:ascii="Times New Roman" w:hAnsi="Times New Roman"/>
                <w:b/>
                <w:bCs/>
                <w:i/>
                <w:iCs/>
                <w:sz w:val="24"/>
                <w:szCs w:val="24"/>
              </w:rPr>
              <w:t>- 1 повесть по выбору, например</w:t>
            </w:r>
            <w:r w:rsidRPr="00BB70DC">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14:paraId="7491E336" w14:textId="77777777" w:rsidR="00E80656" w:rsidRPr="00BB70DC" w:rsidRDefault="00E80656" w:rsidP="00E80656">
            <w:pPr>
              <w:tabs>
                <w:tab w:val="left" w:pos="5760"/>
              </w:tabs>
              <w:spacing w:line="240" w:lineRule="auto"/>
              <w:rPr>
                <w:rFonts w:ascii="Times New Roman" w:hAnsi="Times New Roman"/>
                <w:b/>
                <w:bCs/>
                <w:iCs/>
                <w:sz w:val="24"/>
                <w:szCs w:val="24"/>
              </w:rPr>
            </w:pPr>
            <w:r w:rsidRPr="00BB70DC">
              <w:rPr>
                <w:rFonts w:ascii="Times New Roman" w:hAnsi="Times New Roman"/>
                <w:b/>
                <w:bCs/>
                <w:iCs/>
                <w:sz w:val="24"/>
                <w:szCs w:val="24"/>
              </w:rPr>
              <w:t>(6-8 кл.)</w:t>
            </w:r>
          </w:p>
          <w:p w14:paraId="1BC68AED"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 xml:space="preserve">М.Е. Салтыков-Щедрин </w:t>
            </w:r>
          </w:p>
          <w:p w14:paraId="2ACC66C3" w14:textId="77777777" w:rsidR="00E80656" w:rsidRPr="00BB70DC" w:rsidRDefault="00E80656" w:rsidP="00E8065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BB70DC">
              <w:rPr>
                <w:i/>
                <w:iCs/>
                <w:sz w:val="24"/>
                <w:szCs w:val="24"/>
              </w:rPr>
              <w:t>- 2 сказки по выбору, например</w:t>
            </w:r>
            <w:r w:rsidRPr="00BB70DC">
              <w:rPr>
                <w:b w:val="0"/>
                <w:bCs w:val="0"/>
                <w:i/>
                <w:iCs/>
                <w:sz w:val="24"/>
                <w:szCs w:val="24"/>
              </w:rPr>
              <w:t xml:space="preserve">: «Повесть о </w:t>
            </w:r>
            <w:r w:rsidRPr="00BB70DC">
              <w:rPr>
                <w:b w:val="0"/>
                <w:bCs w:val="0"/>
                <w:i/>
                <w:iCs/>
                <w:sz w:val="24"/>
                <w:szCs w:val="24"/>
              </w:rPr>
              <w:lastRenderedPageBreak/>
              <w:t xml:space="preserve">том, как один мужик двух генералов прокормил» (1869), «Премудрый пискарь» (1883), «Медведь на воеводстве» (1884) и др. </w:t>
            </w:r>
          </w:p>
          <w:p w14:paraId="7E8F174F" w14:textId="77777777" w:rsidR="00E80656" w:rsidRPr="00BB70DC" w:rsidRDefault="00E80656" w:rsidP="00E8065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BB70DC">
              <w:rPr>
                <w:sz w:val="24"/>
                <w:szCs w:val="24"/>
              </w:rPr>
              <w:t>(7-8 кл.)</w:t>
            </w:r>
          </w:p>
          <w:p w14:paraId="527E350C"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p>
          <w:p w14:paraId="4EC5F73C"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 xml:space="preserve">Л.Н. Толстой </w:t>
            </w:r>
          </w:p>
          <w:p w14:paraId="1BAA8587"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- 1 повесть по выбору, например:</w:t>
            </w:r>
            <w:r w:rsidRPr="00BB70DC">
              <w:rPr>
                <w:rFonts w:ascii="Times New Roman" w:hAnsi="Times New Roman"/>
                <w:i/>
                <w:iCs/>
                <w:sz w:val="24"/>
                <w:szCs w:val="24"/>
              </w:rPr>
              <w:t xml:space="preserve"> «Детство» (1852), «Отрочество» (1854), «Хаджи-Мурат» (1896—1904) и др.; </w:t>
            </w:r>
            <w:r w:rsidRPr="00BB70DC">
              <w:rPr>
                <w:rFonts w:ascii="Times New Roman" w:hAnsi="Times New Roman"/>
                <w:b/>
                <w:bCs/>
                <w:i/>
                <w:iCs/>
                <w:sz w:val="24"/>
                <w:szCs w:val="24"/>
              </w:rPr>
              <w:t>1 рассказ на выбор, например</w:t>
            </w:r>
            <w:r w:rsidRPr="00BB70DC">
              <w:rPr>
                <w:rFonts w:ascii="Times New Roman" w:hAnsi="Times New Roman"/>
                <w:i/>
                <w:iCs/>
                <w:sz w:val="24"/>
                <w:szCs w:val="24"/>
              </w:rPr>
              <w:t xml:space="preserve">: «Три смерти» (1858), «Холстомер» (1863, 1885), «Кавказский пленник» (1872), «После бала» (1903) и др. </w:t>
            </w:r>
          </w:p>
          <w:p w14:paraId="77D13F84"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(5-8 кл.)</w:t>
            </w:r>
          </w:p>
          <w:p w14:paraId="317EA2FD" w14:textId="77777777" w:rsidR="00E80656" w:rsidRPr="00BB70DC" w:rsidRDefault="00E80656" w:rsidP="00E80656">
            <w:pPr>
              <w:tabs>
                <w:tab w:val="left" w:pos="5760"/>
              </w:tabs>
              <w:spacing w:line="240" w:lineRule="auto"/>
              <w:jc w:val="center"/>
              <w:rPr>
                <w:rFonts w:ascii="Times New Roman" w:hAnsi="Times New Roman"/>
                <w:i/>
                <w:iCs/>
                <w:sz w:val="24"/>
                <w:szCs w:val="24"/>
              </w:rPr>
            </w:pPr>
          </w:p>
          <w:p w14:paraId="623F9D73"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 xml:space="preserve">А.П. Чехов </w:t>
            </w:r>
          </w:p>
          <w:p w14:paraId="3D8820F1"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- 3 рассказа по выбору, например</w:t>
            </w:r>
            <w:r w:rsidRPr="00BB70DC">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14:paraId="2A648110"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iCs/>
                <w:sz w:val="24"/>
                <w:szCs w:val="24"/>
              </w:rPr>
              <w:t>(6-8 кл.)</w:t>
            </w:r>
          </w:p>
        </w:tc>
        <w:tc>
          <w:tcPr>
            <w:tcW w:w="3225" w:type="dxa"/>
          </w:tcPr>
          <w:p w14:paraId="6CB80F89" w14:textId="77777777" w:rsidR="00E80656" w:rsidRPr="00BB70DC" w:rsidRDefault="00E80656" w:rsidP="00E80656">
            <w:pPr>
              <w:tabs>
                <w:tab w:val="left" w:pos="5760"/>
              </w:tabs>
              <w:spacing w:line="240" w:lineRule="auto"/>
              <w:jc w:val="center"/>
              <w:rPr>
                <w:rFonts w:ascii="Times New Roman" w:hAnsi="Times New Roman"/>
                <w:i/>
                <w:iCs/>
                <w:sz w:val="24"/>
                <w:szCs w:val="24"/>
              </w:rPr>
            </w:pPr>
          </w:p>
        </w:tc>
      </w:tr>
      <w:tr w:rsidR="00E80656" w:rsidRPr="00BB70DC" w14:paraId="7440E90F" w14:textId="77777777" w:rsidTr="00E80656">
        <w:tc>
          <w:tcPr>
            <w:tcW w:w="3373" w:type="dxa"/>
          </w:tcPr>
          <w:p w14:paraId="6100F434"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7CA54F52"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А.А. Блок</w:t>
            </w:r>
          </w:p>
          <w:p w14:paraId="6CE0F439"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- 2 стихотворения по выбору, например</w:t>
            </w:r>
            <w:r w:rsidRPr="00BB70DC">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14:paraId="0D061D3B"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(7-9 кл.)</w:t>
            </w:r>
          </w:p>
          <w:p w14:paraId="3E9C10EA"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0441A87E"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p>
          <w:p w14:paraId="65E9A830"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А.А. Ахматова</w:t>
            </w:r>
          </w:p>
          <w:p w14:paraId="4FE61F0A" w14:textId="77777777" w:rsidR="00E80656" w:rsidRPr="00BB70DC" w:rsidRDefault="00E80656" w:rsidP="00E80656">
            <w:pPr>
              <w:pStyle w:val="western"/>
              <w:shd w:val="clear" w:color="auto" w:fill="FFFFFF"/>
              <w:tabs>
                <w:tab w:val="left" w:pos="5760"/>
              </w:tabs>
              <w:spacing w:before="0" w:beforeAutospacing="0"/>
              <w:jc w:val="left"/>
              <w:rPr>
                <w:b/>
                <w:bCs/>
                <w:i/>
                <w:iCs/>
                <w:color w:val="auto"/>
              </w:rPr>
            </w:pPr>
            <w:r w:rsidRPr="00BB70DC">
              <w:rPr>
                <w:i/>
                <w:iCs/>
                <w:color w:val="auto"/>
              </w:rPr>
              <w:t xml:space="preserve">- 1 стихотворение по выбору, например: </w:t>
            </w:r>
            <w:r w:rsidRPr="00BB70DC">
              <w:rPr>
                <w:b/>
                <w:bCs/>
                <w:i/>
                <w:iCs/>
                <w:color w:val="auto"/>
              </w:rPr>
              <w:t>«Смуглый отрок бродил по аллеям…» (1911), «Перед весной бывают дни такие…» (1915), «Родная земля» (1961) и др.</w:t>
            </w:r>
          </w:p>
          <w:p w14:paraId="4A41A829" w14:textId="77777777" w:rsidR="00E80656" w:rsidRPr="00BB70DC" w:rsidRDefault="00E80656" w:rsidP="00E80656">
            <w:pPr>
              <w:pStyle w:val="western"/>
              <w:shd w:val="clear" w:color="auto" w:fill="FFFFFF"/>
              <w:tabs>
                <w:tab w:val="left" w:pos="5760"/>
              </w:tabs>
              <w:spacing w:before="0" w:beforeAutospacing="0"/>
              <w:jc w:val="left"/>
              <w:rPr>
                <w:color w:val="auto"/>
              </w:rPr>
            </w:pPr>
            <w:r w:rsidRPr="00BB70DC">
              <w:rPr>
                <w:color w:val="auto"/>
              </w:rPr>
              <w:t>(7-9 кл.)</w:t>
            </w:r>
          </w:p>
          <w:p w14:paraId="53DD0B74"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p>
          <w:p w14:paraId="620D43D2"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Н.С. Гумилев</w:t>
            </w:r>
          </w:p>
          <w:p w14:paraId="31EFB199"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- 1 стихотворение по выбору, например</w:t>
            </w:r>
            <w:r w:rsidRPr="00BB70DC">
              <w:rPr>
                <w:rFonts w:ascii="Times New Roman" w:hAnsi="Times New Roman"/>
                <w:i/>
                <w:iCs/>
                <w:sz w:val="24"/>
                <w:szCs w:val="24"/>
              </w:rPr>
              <w:t>: «Капитаны» (1912), «Слово» (1921).</w:t>
            </w:r>
          </w:p>
          <w:p w14:paraId="537CFA0C"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w:t>
            </w:r>
            <w:r w:rsidRPr="00BB70DC">
              <w:rPr>
                <w:rFonts w:ascii="Times New Roman" w:hAnsi="Times New Roman"/>
                <w:b/>
                <w:bCs/>
                <w:sz w:val="24"/>
                <w:szCs w:val="24"/>
                <w:shd w:val="clear" w:color="auto" w:fill="FFFFFF"/>
              </w:rPr>
              <w:t>6-8 кл.)</w:t>
            </w:r>
          </w:p>
          <w:p w14:paraId="7C91726D"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72DFB828"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М.И. Цветаева</w:t>
            </w:r>
          </w:p>
          <w:p w14:paraId="0BA8BA6A"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xml:space="preserve">- 1 стихотворение по выбору, например: </w:t>
            </w:r>
            <w:r w:rsidRPr="00BB70DC">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63042CED"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sz w:val="24"/>
                <w:szCs w:val="24"/>
                <w:shd w:val="clear" w:color="auto" w:fill="FFFFFF"/>
              </w:rPr>
              <w:t>(6-8 кл.)</w:t>
            </w:r>
          </w:p>
          <w:p w14:paraId="323C77AF"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54C84A84"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О.Э. Мандельштам</w:t>
            </w:r>
          </w:p>
          <w:p w14:paraId="22DF90E8" w14:textId="77777777" w:rsidR="00E80656" w:rsidRPr="00BB70DC" w:rsidRDefault="00E80656" w:rsidP="00E80656">
            <w:pPr>
              <w:tabs>
                <w:tab w:val="left" w:pos="1440"/>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- 1 стихотворение по выбору, например</w:t>
            </w:r>
            <w:r w:rsidRPr="00BB70DC">
              <w:rPr>
                <w:rFonts w:ascii="Times New Roman" w:hAnsi="Times New Roman"/>
                <w:i/>
                <w:iCs/>
                <w:sz w:val="24"/>
                <w:szCs w:val="24"/>
              </w:rPr>
              <w:t>: «</w:t>
            </w:r>
            <w:r w:rsidRPr="00BB70DC">
              <w:rPr>
                <w:rStyle w:val="line"/>
                <w:rFonts w:ascii="Times New Roman" w:hAnsi="Times New Roman"/>
                <w:i/>
                <w:iCs/>
                <w:sz w:val="24"/>
                <w:szCs w:val="24"/>
              </w:rPr>
              <w:t xml:space="preserve">Звук осторожный и глухой…» </w:t>
            </w:r>
            <w:r w:rsidRPr="00BB70DC">
              <w:rPr>
                <w:rStyle w:val="line"/>
                <w:rFonts w:ascii="Times New Roman" w:hAnsi="Times New Roman"/>
                <w:i/>
                <w:iCs/>
                <w:sz w:val="24"/>
                <w:szCs w:val="24"/>
              </w:rPr>
              <w:lastRenderedPageBreak/>
              <w:t>(1908),</w:t>
            </w:r>
            <w:r w:rsidRPr="00BB70DC">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14:paraId="75C6DDC8" w14:textId="77777777" w:rsidR="00E80656" w:rsidRPr="00BB70DC" w:rsidRDefault="00E80656" w:rsidP="00E80656">
            <w:pPr>
              <w:tabs>
                <w:tab w:val="left" w:pos="1440"/>
                <w:tab w:val="left" w:pos="5760"/>
              </w:tabs>
              <w:spacing w:line="240" w:lineRule="auto"/>
              <w:rPr>
                <w:rFonts w:ascii="Times New Roman" w:hAnsi="Times New Roman"/>
                <w:sz w:val="24"/>
                <w:szCs w:val="24"/>
              </w:rPr>
            </w:pPr>
            <w:r w:rsidRPr="00BB70DC">
              <w:rPr>
                <w:rFonts w:ascii="Times New Roman" w:hAnsi="Times New Roman"/>
                <w:b/>
                <w:sz w:val="24"/>
                <w:szCs w:val="24"/>
                <w:shd w:val="clear" w:color="auto" w:fill="FFFFFF"/>
              </w:rPr>
              <w:t>(6-9 кл.)</w:t>
            </w:r>
          </w:p>
          <w:p w14:paraId="69374920" w14:textId="77777777" w:rsidR="00E80656" w:rsidRPr="00BB70DC" w:rsidRDefault="00E80656" w:rsidP="00E80656">
            <w:pPr>
              <w:tabs>
                <w:tab w:val="left" w:pos="5760"/>
              </w:tabs>
              <w:spacing w:line="240" w:lineRule="auto"/>
              <w:rPr>
                <w:rFonts w:ascii="Times New Roman" w:hAnsi="Times New Roman"/>
                <w:sz w:val="24"/>
                <w:szCs w:val="24"/>
              </w:rPr>
            </w:pPr>
          </w:p>
          <w:p w14:paraId="08FD3A0E" w14:textId="77777777" w:rsidR="00E80656" w:rsidRPr="00BB70DC" w:rsidRDefault="00E80656" w:rsidP="00E80656">
            <w:pPr>
              <w:tabs>
                <w:tab w:val="left" w:pos="5760"/>
              </w:tabs>
              <w:spacing w:line="240" w:lineRule="auto"/>
              <w:jc w:val="both"/>
              <w:outlineLvl w:val="0"/>
              <w:rPr>
                <w:rFonts w:ascii="Times New Roman" w:hAnsi="Times New Roman"/>
                <w:b/>
                <w:bCs/>
                <w:i/>
                <w:iCs/>
                <w:kern w:val="36"/>
                <w:sz w:val="24"/>
                <w:szCs w:val="24"/>
              </w:rPr>
            </w:pPr>
            <w:r w:rsidRPr="00BB70DC">
              <w:rPr>
                <w:rFonts w:ascii="Times New Roman" w:hAnsi="Times New Roman"/>
                <w:b/>
                <w:bCs/>
                <w:kern w:val="36"/>
                <w:sz w:val="24"/>
                <w:szCs w:val="24"/>
              </w:rPr>
              <w:t>В.В. Маяковский</w:t>
            </w:r>
          </w:p>
          <w:p w14:paraId="75A8CE00" w14:textId="77777777" w:rsidR="00E80656" w:rsidRPr="00BB70DC" w:rsidRDefault="00E80656" w:rsidP="00E80656">
            <w:pPr>
              <w:pStyle w:val="western"/>
              <w:shd w:val="clear" w:color="auto" w:fill="FFFFFF"/>
              <w:tabs>
                <w:tab w:val="left" w:pos="5760"/>
              </w:tabs>
              <w:spacing w:before="0" w:beforeAutospacing="0"/>
              <w:jc w:val="left"/>
              <w:rPr>
                <w:b/>
                <w:bCs/>
                <w:i/>
                <w:iCs/>
                <w:color w:val="auto"/>
              </w:rPr>
            </w:pPr>
            <w:r w:rsidRPr="00BB70DC">
              <w:rPr>
                <w:i/>
                <w:iCs/>
                <w:color w:val="auto"/>
              </w:rPr>
              <w:t xml:space="preserve">- 1 стихотворение по выбору, например: </w:t>
            </w:r>
            <w:r w:rsidRPr="00BB70DC">
              <w:rPr>
                <w:b/>
                <w:bCs/>
                <w:i/>
                <w:iCs/>
                <w:color w:val="auto"/>
              </w:rPr>
              <w:t xml:space="preserve">«Хорошее отношение к лошадям» (1918), «Необычайное приключение, бывшее с Владимиром Маяковским летом на даче» (1920) и др. </w:t>
            </w:r>
          </w:p>
          <w:p w14:paraId="67F3C890" w14:textId="77777777" w:rsidR="00E80656" w:rsidRPr="00BB70DC" w:rsidRDefault="00E80656" w:rsidP="00E80656">
            <w:pPr>
              <w:pStyle w:val="western"/>
              <w:shd w:val="clear" w:color="auto" w:fill="FFFFFF"/>
              <w:tabs>
                <w:tab w:val="left" w:pos="5760"/>
              </w:tabs>
              <w:spacing w:before="0" w:beforeAutospacing="0"/>
              <w:jc w:val="left"/>
              <w:rPr>
                <w:color w:val="auto"/>
              </w:rPr>
            </w:pPr>
            <w:r w:rsidRPr="00BB70DC">
              <w:rPr>
                <w:color w:val="auto"/>
              </w:rPr>
              <w:t>(</w:t>
            </w:r>
            <w:r w:rsidRPr="00BB70DC">
              <w:rPr>
                <w:color w:val="auto"/>
                <w:shd w:val="clear" w:color="auto" w:fill="FFFFFF"/>
              </w:rPr>
              <w:t>7-8 кл.)</w:t>
            </w:r>
          </w:p>
          <w:p w14:paraId="0E62322E"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p>
          <w:p w14:paraId="682BB778"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С.А. Есенин</w:t>
            </w:r>
          </w:p>
          <w:p w14:paraId="702A6F9A"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- 1 стихотворение по выбору, например</w:t>
            </w:r>
            <w:r w:rsidRPr="00BB70DC">
              <w:rPr>
                <w:rFonts w:ascii="Times New Roman" w:hAnsi="Times New Roman"/>
                <w:i/>
                <w:iCs/>
                <w:sz w:val="24"/>
                <w:szCs w:val="24"/>
              </w:rPr>
              <w:t>:</w:t>
            </w:r>
          </w:p>
          <w:p w14:paraId="27084E33"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14:paraId="04ACB9B2"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sz w:val="24"/>
                <w:szCs w:val="24"/>
              </w:rPr>
              <w:t>(5-</w:t>
            </w:r>
            <w:r w:rsidRPr="00BB70DC">
              <w:rPr>
                <w:rFonts w:ascii="Times New Roman" w:hAnsi="Times New Roman"/>
                <w:b/>
                <w:bCs/>
                <w:sz w:val="24"/>
                <w:szCs w:val="24"/>
                <w:shd w:val="clear" w:color="auto" w:fill="FFFFFF"/>
              </w:rPr>
              <w:t>6 кл.)</w:t>
            </w:r>
          </w:p>
          <w:p w14:paraId="715C99DC"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08876F9B"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М.А. Булгаков</w:t>
            </w:r>
          </w:p>
          <w:p w14:paraId="4ED14953"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1 повесть по выбору</w:t>
            </w:r>
            <w:r w:rsidRPr="00BB70DC">
              <w:rPr>
                <w:rFonts w:ascii="Times New Roman" w:hAnsi="Times New Roman"/>
                <w:i/>
                <w:iCs/>
                <w:sz w:val="24"/>
                <w:szCs w:val="24"/>
              </w:rPr>
              <w:t xml:space="preserve">, </w:t>
            </w:r>
            <w:r w:rsidRPr="00BB70DC">
              <w:rPr>
                <w:rFonts w:ascii="Times New Roman" w:hAnsi="Times New Roman"/>
                <w:b/>
                <w:bCs/>
                <w:i/>
                <w:iCs/>
                <w:sz w:val="24"/>
                <w:szCs w:val="24"/>
              </w:rPr>
              <w:t>например</w:t>
            </w:r>
            <w:r w:rsidRPr="00BB70DC">
              <w:rPr>
                <w:rFonts w:ascii="Times New Roman" w:hAnsi="Times New Roman"/>
                <w:i/>
                <w:iCs/>
                <w:sz w:val="24"/>
                <w:szCs w:val="24"/>
              </w:rPr>
              <w:t xml:space="preserve">: «Роковые яйца» (1924), «Собачье сердце» (1925) и др. </w:t>
            </w:r>
          </w:p>
          <w:p w14:paraId="4DF6E1F3"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sz w:val="24"/>
                <w:szCs w:val="24"/>
              </w:rPr>
              <w:t>(7-8 кл.)</w:t>
            </w:r>
          </w:p>
          <w:p w14:paraId="1346F73B" w14:textId="77777777" w:rsidR="00E80656" w:rsidRPr="00BB70DC" w:rsidRDefault="00E80656" w:rsidP="00E80656">
            <w:pPr>
              <w:tabs>
                <w:tab w:val="left" w:pos="5760"/>
              </w:tabs>
              <w:spacing w:line="240" w:lineRule="auto"/>
              <w:rPr>
                <w:rFonts w:ascii="Times New Roman" w:hAnsi="Times New Roman"/>
                <w:sz w:val="24"/>
                <w:szCs w:val="24"/>
              </w:rPr>
            </w:pPr>
          </w:p>
          <w:p w14:paraId="24873EA5"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t>А.П. Платонов</w:t>
            </w:r>
          </w:p>
          <w:p w14:paraId="737AF9DC"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i/>
                <w:iCs/>
                <w:sz w:val="24"/>
                <w:szCs w:val="24"/>
              </w:rPr>
              <w:t xml:space="preserve">- </w:t>
            </w:r>
            <w:r w:rsidRPr="00BB70DC">
              <w:rPr>
                <w:rFonts w:ascii="Times New Roman" w:hAnsi="Times New Roman"/>
                <w:b/>
                <w:bCs/>
                <w:i/>
                <w:iCs/>
                <w:sz w:val="24"/>
                <w:szCs w:val="24"/>
              </w:rPr>
              <w:t xml:space="preserve">1 рассказ по выбору, </w:t>
            </w:r>
            <w:r w:rsidRPr="00BB70DC">
              <w:rPr>
                <w:rFonts w:ascii="Times New Roman" w:hAnsi="Times New Roman"/>
                <w:b/>
                <w:bCs/>
                <w:i/>
                <w:iCs/>
                <w:sz w:val="24"/>
                <w:szCs w:val="24"/>
              </w:rPr>
              <w:lastRenderedPageBreak/>
              <w:t>например</w:t>
            </w:r>
            <w:r w:rsidRPr="00BB70DC">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14:paraId="4FD0566C"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(6-8 кл.)</w:t>
            </w:r>
          </w:p>
          <w:p w14:paraId="06903D7D"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66938620" w14:textId="77777777" w:rsidR="00E80656" w:rsidRPr="00BB70DC" w:rsidRDefault="00E80656" w:rsidP="00E80656">
            <w:pPr>
              <w:tabs>
                <w:tab w:val="left" w:pos="5760"/>
              </w:tabs>
              <w:spacing w:after="0" w:line="240" w:lineRule="auto"/>
              <w:jc w:val="both"/>
              <w:outlineLvl w:val="0"/>
              <w:rPr>
                <w:rFonts w:ascii="Times New Roman" w:eastAsia="Times New Roman" w:hAnsi="Times New Roman"/>
                <w:b/>
                <w:bCs/>
                <w:i/>
                <w:iCs/>
                <w:kern w:val="36"/>
                <w:sz w:val="24"/>
                <w:szCs w:val="24"/>
              </w:rPr>
            </w:pPr>
            <w:r w:rsidRPr="00BB70DC">
              <w:rPr>
                <w:rFonts w:ascii="Times New Roman" w:hAnsi="Times New Roman"/>
                <w:b/>
                <w:bCs/>
                <w:kern w:val="36"/>
                <w:sz w:val="24"/>
                <w:szCs w:val="24"/>
              </w:rPr>
              <w:t xml:space="preserve">М.М. Зощенко </w:t>
            </w:r>
          </w:p>
          <w:p w14:paraId="448D6FC9" w14:textId="77777777" w:rsidR="00E80656" w:rsidRPr="00BB70DC" w:rsidRDefault="00E80656" w:rsidP="00E80656">
            <w:pPr>
              <w:tabs>
                <w:tab w:val="left" w:pos="5760"/>
              </w:tabs>
              <w:spacing w:after="0" w:line="240" w:lineRule="auto"/>
              <w:rPr>
                <w:rFonts w:ascii="Times New Roman" w:hAnsi="Times New Roman"/>
                <w:i/>
                <w:iCs/>
                <w:sz w:val="24"/>
                <w:szCs w:val="24"/>
              </w:rPr>
            </w:pPr>
            <w:r w:rsidRPr="00BB70DC">
              <w:rPr>
                <w:rFonts w:ascii="Times New Roman" w:hAnsi="Times New Roman"/>
                <w:b/>
                <w:bCs/>
                <w:i/>
                <w:iCs/>
                <w:sz w:val="24"/>
                <w:szCs w:val="24"/>
              </w:rPr>
              <w:t xml:space="preserve">2 рассказа по выбору, например: </w:t>
            </w:r>
            <w:r w:rsidRPr="00BB70DC">
              <w:rPr>
                <w:rFonts w:ascii="Times New Roman" w:hAnsi="Times New Roman"/>
                <w:i/>
                <w:iCs/>
                <w:sz w:val="24"/>
                <w:szCs w:val="24"/>
              </w:rPr>
              <w:t>«Аристократка» (1923), «Баня» (1924) и др.</w:t>
            </w:r>
          </w:p>
          <w:p w14:paraId="01065D05" w14:textId="77777777" w:rsidR="00E80656" w:rsidRPr="00BB70DC" w:rsidRDefault="00E80656" w:rsidP="00E80656">
            <w:pPr>
              <w:tabs>
                <w:tab w:val="left" w:pos="5760"/>
              </w:tabs>
              <w:spacing w:after="0" w:line="240" w:lineRule="auto"/>
              <w:rPr>
                <w:rFonts w:ascii="Times New Roman" w:eastAsia="Times New Roman" w:hAnsi="Times New Roman"/>
                <w:b/>
                <w:bCs/>
                <w:sz w:val="24"/>
                <w:szCs w:val="24"/>
              </w:rPr>
            </w:pPr>
            <w:r w:rsidRPr="00BB70DC">
              <w:rPr>
                <w:rFonts w:ascii="Times New Roman" w:hAnsi="Times New Roman"/>
                <w:b/>
                <w:bCs/>
                <w:sz w:val="24"/>
                <w:szCs w:val="24"/>
              </w:rPr>
              <w:t>(5-7 кл.)</w:t>
            </w:r>
          </w:p>
          <w:p w14:paraId="6C2B4AFA"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53E84192" w14:textId="77777777" w:rsidR="00E80656" w:rsidRPr="00BB70DC" w:rsidRDefault="00E80656" w:rsidP="00E80656">
            <w:pPr>
              <w:tabs>
                <w:tab w:val="left" w:pos="5760"/>
              </w:tabs>
              <w:spacing w:line="240" w:lineRule="auto"/>
              <w:jc w:val="center"/>
              <w:rPr>
                <w:rFonts w:ascii="Times New Roman" w:hAnsi="Times New Roman"/>
                <w:sz w:val="24"/>
                <w:szCs w:val="24"/>
              </w:rPr>
            </w:pPr>
            <w:r w:rsidRPr="00BB70DC">
              <w:rPr>
                <w:rFonts w:ascii="Times New Roman" w:hAnsi="Times New Roman"/>
                <w:b/>
                <w:bCs/>
                <w:sz w:val="24"/>
                <w:szCs w:val="24"/>
              </w:rPr>
              <w:t>А.Т. Твардовский</w:t>
            </w:r>
          </w:p>
          <w:p w14:paraId="102860DF" w14:textId="77777777" w:rsidR="00E80656" w:rsidRPr="00BB70DC" w:rsidRDefault="00E80656" w:rsidP="00E80656">
            <w:pPr>
              <w:tabs>
                <w:tab w:val="left" w:pos="5760"/>
              </w:tabs>
              <w:spacing w:line="240" w:lineRule="auto"/>
              <w:rPr>
                <w:rFonts w:ascii="Times New Roman" w:hAnsi="Times New Roman"/>
                <w:b/>
                <w:bCs/>
                <w:i/>
                <w:iCs/>
                <w:sz w:val="24"/>
                <w:szCs w:val="24"/>
              </w:rPr>
            </w:pPr>
            <w:r w:rsidRPr="00BB70DC">
              <w:rPr>
                <w:rFonts w:ascii="Times New Roman" w:hAnsi="Times New Roman"/>
                <w:b/>
                <w:bCs/>
                <w:i/>
                <w:iCs/>
                <w:sz w:val="24"/>
                <w:szCs w:val="24"/>
              </w:rPr>
              <w:t>1 стихотворение  по выбору, например: «</w:t>
            </w:r>
            <w:r w:rsidRPr="00BB70DC">
              <w:rPr>
                <w:rFonts w:ascii="Times New Roman" w:hAnsi="Times New Roman"/>
                <w:i/>
                <w:iCs/>
                <w:sz w:val="24"/>
                <w:szCs w:val="24"/>
              </w:rPr>
              <w:t>В тот день, когда окончилась война…» (1948),</w:t>
            </w:r>
            <w:r w:rsidRPr="00BB70DC">
              <w:rPr>
                <w:rFonts w:ascii="Times New Roman" w:hAnsi="Times New Roman"/>
                <w:b/>
                <w:bCs/>
                <w:i/>
                <w:iCs/>
                <w:sz w:val="24"/>
                <w:szCs w:val="24"/>
              </w:rPr>
              <w:t xml:space="preserve"> «</w:t>
            </w:r>
            <w:r w:rsidRPr="00BB70DC">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BB70DC">
              <w:rPr>
                <w:rFonts w:ascii="Times New Roman" w:hAnsi="Times New Roman"/>
                <w:b/>
                <w:bCs/>
                <w:i/>
                <w:iCs/>
                <w:sz w:val="24"/>
                <w:szCs w:val="24"/>
              </w:rPr>
              <w:t>главы по выбору.</w:t>
            </w:r>
          </w:p>
          <w:p w14:paraId="781914E3"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w:t>
            </w:r>
            <w:r w:rsidRPr="00BB70DC">
              <w:rPr>
                <w:rFonts w:ascii="Times New Roman" w:hAnsi="Times New Roman"/>
                <w:b/>
                <w:sz w:val="24"/>
                <w:szCs w:val="24"/>
                <w:shd w:val="clear" w:color="auto" w:fill="FFFFFF"/>
              </w:rPr>
              <w:t>7-8 кл.)</w:t>
            </w:r>
          </w:p>
          <w:p w14:paraId="75434C69" w14:textId="77777777" w:rsidR="00E80656" w:rsidRPr="00BB70DC" w:rsidRDefault="00E80656" w:rsidP="00E80656">
            <w:pPr>
              <w:tabs>
                <w:tab w:val="left" w:pos="5760"/>
              </w:tabs>
              <w:spacing w:line="240" w:lineRule="auto"/>
              <w:rPr>
                <w:rFonts w:ascii="Times New Roman" w:hAnsi="Times New Roman"/>
                <w:sz w:val="24"/>
                <w:szCs w:val="24"/>
              </w:rPr>
            </w:pPr>
          </w:p>
          <w:p w14:paraId="31D75367" w14:textId="77777777" w:rsidR="00E80656" w:rsidRPr="00BB70DC" w:rsidRDefault="00E80656" w:rsidP="00E80656">
            <w:pPr>
              <w:tabs>
                <w:tab w:val="left" w:pos="5760"/>
              </w:tabs>
              <w:spacing w:line="240" w:lineRule="auto"/>
              <w:jc w:val="center"/>
              <w:rPr>
                <w:rFonts w:ascii="Times New Roman" w:hAnsi="Times New Roman"/>
                <w:b/>
                <w:bCs/>
                <w:sz w:val="24"/>
                <w:szCs w:val="24"/>
              </w:rPr>
            </w:pPr>
            <w:r w:rsidRPr="00BB70DC">
              <w:rPr>
                <w:rFonts w:ascii="Times New Roman" w:hAnsi="Times New Roman"/>
                <w:b/>
                <w:bCs/>
                <w:sz w:val="24"/>
                <w:szCs w:val="24"/>
              </w:rPr>
              <w:t>А.И. Солженицын</w:t>
            </w:r>
          </w:p>
          <w:p w14:paraId="2CA7689E"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i/>
                <w:iCs/>
                <w:sz w:val="24"/>
                <w:szCs w:val="24"/>
              </w:rPr>
              <w:t>1 рассказ по выбору, например</w:t>
            </w:r>
            <w:r w:rsidRPr="00BB70DC">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BB70DC">
              <w:rPr>
                <w:rFonts w:ascii="Times New Roman" w:hAnsi="Times New Roman"/>
                <w:sz w:val="24"/>
                <w:szCs w:val="24"/>
              </w:rPr>
              <w:t xml:space="preserve">. </w:t>
            </w:r>
          </w:p>
          <w:p w14:paraId="2D6532D7"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(7-9 кл.)</w:t>
            </w:r>
          </w:p>
          <w:p w14:paraId="1E5C39D9"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53240835"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r w:rsidRPr="00BB70DC">
              <w:rPr>
                <w:rFonts w:ascii="Times New Roman" w:hAnsi="Times New Roman"/>
                <w:b/>
                <w:bCs/>
                <w:kern w:val="36"/>
                <w:sz w:val="24"/>
                <w:szCs w:val="24"/>
              </w:rPr>
              <w:lastRenderedPageBreak/>
              <w:t>В.М. Шукшин</w:t>
            </w:r>
          </w:p>
          <w:p w14:paraId="285BB2F2"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1 рассказ по выбору, например</w:t>
            </w:r>
            <w:r w:rsidRPr="00BB70DC">
              <w:rPr>
                <w:rFonts w:ascii="Times New Roman" w:hAnsi="Times New Roman"/>
                <w:i/>
                <w:iCs/>
                <w:sz w:val="24"/>
                <w:szCs w:val="24"/>
              </w:rPr>
              <w:t>: «Чудик» (1967), «Срезал» (1970), «Мастер» (1971) и др.</w:t>
            </w:r>
          </w:p>
          <w:p w14:paraId="60ECB1A6" w14:textId="77777777" w:rsidR="00E80656" w:rsidRPr="00BB70DC" w:rsidRDefault="00E80656" w:rsidP="00E80656">
            <w:pPr>
              <w:tabs>
                <w:tab w:val="left" w:pos="5760"/>
              </w:tabs>
              <w:spacing w:line="240" w:lineRule="auto"/>
              <w:rPr>
                <w:rFonts w:ascii="Times New Roman" w:hAnsi="Times New Roman"/>
                <w:b/>
                <w:bCs/>
                <w:kern w:val="36"/>
                <w:sz w:val="24"/>
                <w:szCs w:val="24"/>
              </w:rPr>
            </w:pPr>
            <w:r w:rsidRPr="00BB70DC">
              <w:rPr>
                <w:rFonts w:ascii="Times New Roman" w:hAnsi="Times New Roman"/>
                <w:sz w:val="24"/>
                <w:szCs w:val="24"/>
              </w:rPr>
              <w:t>(</w:t>
            </w:r>
            <w:r w:rsidRPr="00BB70DC">
              <w:rPr>
                <w:rFonts w:ascii="Times New Roman" w:hAnsi="Times New Roman"/>
                <w:b/>
                <w:bCs/>
                <w:sz w:val="24"/>
                <w:szCs w:val="24"/>
              </w:rPr>
              <w:t>7-9 кл.)</w:t>
            </w:r>
          </w:p>
        </w:tc>
        <w:tc>
          <w:tcPr>
            <w:tcW w:w="3225" w:type="dxa"/>
          </w:tcPr>
          <w:p w14:paraId="73680EEF"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BB70DC">
              <w:rPr>
                <w:rFonts w:ascii="Times New Roman" w:hAnsi="Times New Roman"/>
                <w:b/>
                <w:bCs/>
                <w:i/>
                <w:iCs/>
                <w:sz w:val="24"/>
                <w:szCs w:val="24"/>
              </w:rPr>
              <w:lastRenderedPageBreak/>
              <w:t xml:space="preserve">Проза конца </w:t>
            </w:r>
            <w:r w:rsidRPr="00BB70DC">
              <w:rPr>
                <w:rFonts w:ascii="Times New Roman" w:hAnsi="Times New Roman"/>
                <w:b/>
                <w:bCs/>
                <w:i/>
                <w:iCs/>
                <w:sz w:val="24"/>
                <w:szCs w:val="24"/>
                <w:lang w:val="en-US"/>
              </w:rPr>
              <w:t>XIX</w:t>
            </w:r>
            <w:r w:rsidRPr="00BB70DC">
              <w:rPr>
                <w:rFonts w:ascii="Times New Roman" w:hAnsi="Times New Roman"/>
                <w:b/>
                <w:bCs/>
                <w:i/>
                <w:iCs/>
                <w:sz w:val="24"/>
                <w:szCs w:val="24"/>
              </w:rPr>
              <w:t xml:space="preserve"> – начала </w:t>
            </w:r>
            <w:r w:rsidRPr="00BB70DC">
              <w:rPr>
                <w:rFonts w:ascii="Times New Roman" w:hAnsi="Times New Roman"/>
                <w:b/>
                <w:bCs/>
                <w:i/>
                <w:iCs/>
                <w:sz w:val="24"/>
                <w:szCs w:val="24"/>
                <w:lang w:val="en-US"/>
              </w:rPr>
              <w:t>XX</w:t>
            </w:r>
            <w:r w:rsidRPr="00BB70DC">
              <w:rPr>
                <w:rFonts w:ascii="Times New Roman" w:hAnsi="Times New Roman"/>
                <w:b/>
                <w:bCs/>
                <w:i/>
                <w:iCs/>
                <w:sz w:val="24"/>
                <w:szCs w:val="24"/>
              </w:rPr>
              <w:t xml:space="preserve"> вв</w:t>
            </w:r>
            <w:r w:rsidRPr="00BB70DC">
              <w:rPr>
                <w:rFonts w:ascii="Times New Roman" w:hAnsi="Times New Roman"/>
                <w:i/>
                <w:iCs/>
                <w:sz w:val="24"/>
                <w:szCs w:val="24"/>
              </w:rPr>
              <w:t>.</w:t>
            </w:r>
            <w:r w:rsidRPr="00BB70DC">
              <w:rPr>
                <w:rFonts w:ascii="Times New Roman" w:hAnsi="Times New Roman"/>
                <w:i/>
                <w:sz w:val="24"/>
                <w:szCs w:val="24"/>
              </w:rPr>
              <w:t xml:space="preserve">, </w:t>
            </w:r>
            <w:r w:rsidRPr="00BB70DC">
              <w:rPr>
                <w:rFonts w:ascii="Times New Roman" w:hAnsi="Times New Roman"/>
                <w:i/>
                <w:iCs/>
                <w:sz w:val="24"/>
                <w:szCs w:val="24"/>
              </w:rPr>
              <w:t xml:space="preserve"> например:</w:t>
            </w:r>
          </w:p>
          <w:p w14:paraId="7A11DAA9"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М. Горький, А.И. Куприн,</w:t>
            </w:r>
          </w:p>
          <w:p w14:paraId="19FE7EB5"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 xml:space="preserve">Л.Н. Андреев, И.А. Бунин, </w:t>
            </w:r>
          </w:p>
          <w:p w14:paraId="534F9C3A"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И.С. Шмелев, А.С. Грин</w:t>
            </w:r>
          </w:p>
          <w:p w14:paraId="302938EF"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(2-3 рассказа или повести по выбору</w:t>
            </w:r>
            <w:r w:rsidRPr="00BB70DC">
              <w:rPr>
                <w:rFonts w:ascii="Times New Roman" w:hAnsi="Times New Roman"/>
                <w:i/>
                <w:iCs/>
                <w:sz w:val="24"/>
                <w:szCs w:val="24"/>
              </w:rPr>
              <w:t xml:space="preserve">, </w:t>
            </w:r>
            <w:r w:rsidRPr="00BB70DC">
              <w:rPr>
                <w:rFonts w:ascii="Times New Roman" w:hAnsi="Times New Roman"/>
                <w:b/>
                <w:bCs/>
                <w:i/>
                <w:sz w:val="24"/>
                <w:szCs w:val="24"/>
              </w:rPr>
              <w:t>5-8 кл.</w:t>
            </w:r>
            <w:r w:rsidRPr="00BB70DC">
              <w:rPr>
                <w:rFonts w:ascii="Times New Roman" w:hAnsi="Times New Roman"/>
                <w:b/>
                <w:bCs/>
                <w:i/>
                <w:iCs/>
                <w:sz w:val="24"/>
                <w:szCs w:val="24"/>
              </w:rPr>
              <w:t>)</w:t>
            </w:r>
          </w:p>
          <w:p w14:paraId="3879F6D3" w14:textId="77777777" w:rsidR="00E80656" w:rsidRPr="00BB70DC" w:rsidRDefault="00E80656" w:rsidP="00E80656">
            <w:pPr>
              <w:tabs>
                <w:tab w:val="left" w:pos="5760"/>
              </w:tabs>
              <w:spacing w:after="0" w:line="240" w:lineRule="auto"/>
              <w:jc w:val="both"/>
              <w:rPr>
                <w:rFonts w:ascii="Times New Roman" w:hAnsi="Times New Roman"/>
                <w:i/>
                <w:iCs/>
                <w:sz w:val="24"/>
                <w:szCs w:val="24"/>
              </w:rPr>
            </w:pPr>
          </w:p>
          <w:p w14:paraId="39FED9DD" w14:textId="77777777" w:rsidR="00E80656" w:rsidRPr="00BB70DC" w:rsidRDefault="00E80656" w:rsidP="00E80656">
            <w:pPr>
              <w:tabs>
                <w:tab w:val="left" w:pos="5760"/>
              </w:tabs>
              <w:spacing w:after="0" w:line="240" w:lineRule="auto"/>
              <w:jc w:val="both"/>
              <w:rPr>
                <w:rFonts w:ascii="Times New Roman" w:hAnsi="Times New Roman"/>
                <w:i/>
                <w:iCs/>
                <w:sz w:val="24"/>
                <w:szCs w:val="24"/>
              </w:rPr>
            </w:pPr>
            <w:r w:rsidRPr="00BB70DC">
              <w:rPr>
                <w:rFonts w:ascii="Times New Roman" w:hAnsi="Times New Roman"/>
                <w:b/>
                <w:bCs/>
                <w:i/>
                <w:iCs/>
                <w:sz w:val="24"/>
                <w:szCs w:val="24"/>
              </w:rPr>
              <w:t xml:space="preserve">Поэзия конца </w:t>
            </w:r>
            <w:r w:rsidRPr="00BB70DC">
              <w:rPr>
                <w:rFonts w:ascii="Times New Roman" w:hAnsi="Times New Roman"/>
                <w:b/>
                <w:bCs/>
                <w:i/>
                <w:iCs/>
                <w:sz w:val="24"/>
                <w:szCs w:val="24"/>
                <w:lang w:val="en-US"/>
              </w:rPr>
              <w:t>XIX</w:t>
            </w:r>
            <w:r w:rsidRPr="00BB70DC">
              <w:rPr>
                <w:rFonts w:ascii="Times New Roman" w:hAnsi="Times New Roman"/>
                <w:b/>
                <w:bCs/>
                <w:i/>
                <w:iCs/>
                <w:sz w:val="24"/>
                <w:szCs w:val="24"/>
              </w:rPr>
              <w:t xml:space="preserve"> – начала </w:t>
            </w:r>
            <w:r w:rsidRPr="00BB70DC">
              <w:rPr>
                <w:rFonts w:ascii="Times New Roman" w:hAnsi="Times New Roman"/>
                <w:b/>
                <w:bCs/>
                <w:i/>
                <w:iCs/>
                <w:sz w:val="24"/>
                <w:szCs w:val="24"/>
                <w:lang w:val="en-US"/>
              </w:rPr>
              <w:t>XX</w:t>
            </w:r>
            <w:r w:rsidRPr="00BB70DC">
              <w:rPr>
                <w:rFonts w:ascii="Times New Roman" w:hAnsi="Times New Roman"/>
                <w:b/>
                <w:bCs/>
                <w:i/>
                <w:iCs/>
                <w:sz w:val="24"/>
                <w:szCs w:val="24"/>
              </w:rPr>
              <w:t xml:space="preserve"> вв</w:t>
            </w:r>
            <w:r w:rsidRPr="00BB70DC">
              <w:rPr>
                <w:rFonts w:ascii="Times New Roman" w:hAnsi="Times New Roman"/>
                <w:i/>
                <w:iCs/>
                <w:sz w:val="24"/>
                <w:szCs w:val="24"/>
              </w:rPr>
              <w:t>.</w:t>
            </w:r>
            <w:r w:rsidRPr="00BB70DC">
              <w:rPr>
                <w:rFonts w:ascii="Times New Roman" w:hAnsi="Times New Roman"/>
                <w:i/>
                <w:sz w:val="24"/>
                <w:szCs w:val="24"/>
              </w:rPr>
              <w:t>, например</w:t>
            </w:r>
            <w:r w:rsidRPr="00BB70DC">
              <w:rPr>
                <w:rFonts w:ascii="Times New Roman" w:hAnsi="Times New Roman"/>
                <w:i/>
                <w:iCs/>
                <w:sz w:val="24"/>
                <w:szCs w:val="24"/>
              </w:rPr>
              <w:t>:</w:t>
            </w:r>
          </w:p>
          <w:p w14:paraId="00F8CBA1"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К.Д. Бальмонт, И.А. Бунин,</w:t>
            </w:r>
          </w:p>
          <w:p w14:paraId="63A898E2" w14:textId="77777777" w:rsidR="00E80656" w:rsidRPr="00BB70DC" w:rsidRDefault="00E80656" w:rsidP="00E80656">
            <w:pPr>
              <w:tabs>
                <w:tab w:val="left" w:pos="5760"/>
              </w:tabs>
              <w:spacing w:after="0" w:line="240" w:lineRule="auto"/>
              <w:jc w:val="both"/>
              <w:rPr>
                <w:rFonts w:ascii="Times New Roman" w:hAnsi="Times New Roman"/>
                <w:i/>
                <w:iCs/>
                <w:sz w:val="24"/>
                <w:szCs w:val="24"/>
              </w:rPr>
            </w:pPr>
            <w:r w:rsidRPr="00BB70DC">
              <w:rPr>
                <w:rFonts w:ascii="Times New Roman" w:hAnsi="Times New Roman"/>
                <w:b/>
                <w:bCs/>
                <w:i/>
                <w:iCs/>
                <w:sz w:val="24"/>
                <w:szCs w:val="24"/>
              </w:rPr>
              <w:t xml:space="preserve">М.А. Волошин, В. </w:t>
            </w:r>
            <w:r w:rsidRPr="00BB70DC">
              <w:rPr>
                <w:rFonts w:ascii="Times New Roman" w:hAnsi="Times New Roman"/>
                <w:b/>
                <w:bCs/>
                <w:i/>
                <w:iCs/>
                <w:sz w:val="24"/>
                <w:szCs w:val="24"/>
              </w:rPr>
              <w:lastRenderedPageBreak/>
              <w:t>Хлебников</w:t>
            </w:r>
            <w:r w:rsidRPr="00BB70DC">
              <w:rPr>
                <w:rFonts w:ascii="Times New Roman" w:hAnsi="Times New Roman"/>
                <w:i/>
                <w:iCs/>
                <w:sz w:val="24"/>
                <w:szCs w:val="24"/>
              </w:rPr>
              <w:t xml:space="preserve"> и др.</w:t>
            </w:r>
          </w:p>
          <w:p w14:paraId="55FDF530"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 xml:space="preserve">(2-3 стихотворения по выбору, </w:t>
            </w:r>
            <w:r w:rsidRPr="00BB70DC">
              <w:rPr>
                <w:rFonts w:ascii="Times New Roman" w:hAnsi="Times New Roman"/>
                <w:b/>
                <w:bCs/>
                <w:i/>
                <w:sz w:val="24"/>
                <w:szCs w:val="24"/>
              </w:rPr>
              <w:t>5-8 кл.</w:t>
            </w:r>
            <w:r w:rsidRPr="00BB70DC">
              <w:rPr>
                <w:rFonts w:ascii="Times New Roman" w:hAnsi="Times New Roman"/>
                <w:b/>
                <w:bCs/>
                <w:i/>
                <w:iCs/>
                <w:sz w:val="24"/>
                <w:szCs w:val="24"/>
              </w:rPr>
              <w:t>)</w:t>
            </w:r>
          </w:p>
          <w:p w14:paraId="0AB404A3"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p>
          <w:p w14:paraId="37229EA8"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462D6AC6"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5765FC4E"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7E8D1606"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0592CE48"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6C005B6C"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64C03212"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3C4DD5D9"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1111C299"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7163161C"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015428A9"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14A891DF"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1F0CD84" w14:textId="77777777" w:rsidR="00E80656" w:rsidRPr="00BB70DC" w:rsidRDefault="00E80656" w:rsidP="00E80656">
            <w:pPr>
              <w:tabs>
                <w:tab w:val="left" w:pos="5760"/>
              </w:tabs>
              <w:spacing w:after="0" w:line="240" w:lineRule="auto"/>
              <w:rPr>
                <w:rFonts w:ascii="Times New Roman" w:hAnsi="Times New Roman"/>
                <w:sz w:val="24"/>
                <w:szCs w:val="24"/>
              </w:rPr>
            </w:pPr>
          </w:p>
          <w:p w14:paraId="2E08F418"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8890237"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B26D0BC"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0B2288D7"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46E85558"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r w:rsidRPr="00BB70DC">
              <w:rPr>
                <w:rFonts w:ascii="Times New Roman" w:hAnsi="Times New Roman"/>
                <w:b/>
                <w:bCs/>
                <w:i/>
                <w:iCs/>
                <w:sz w:val="24"/>
                <w:szCs w:val="24"/>
              </w:rPr>
              <w:t>Поэзия 20-50-х годов ХХ в.,</w:t>
            </w:r>
            <w:r w:rsidRPr="00BB70DC">
              <w:rPr>
                <w:rFonts w:ascii="Times New Roman" w:hAnsi="Times New Roman"/>
                <w:i/>
                <w:iCs/>
                <w:sz w:val="24"/>
                <w:szCs w:val="24"/>
              </w:rPr>
              <w:t xml:space="preserve"> например:</w:t>
            </w:r>
          </w:p>
          <w:p w14:paraId="5A1ED9C3" w14:textId="77777777" w:rsidR="00E80656" w:rsidRPr="00BB70DC" w:rsidRDefault="00E80656" w:rsidP="00E80656">
            <w:pPr>
              <w:tabs>
                <w:tab w:val="left" w:pos="5760"/>
              </w:tabs>
              <w:spacing w:after="0" w:line="240" w:lineRule="auto"/>
              <w:jc w:val="both"/>
              <w:rPr>
                <w:rFonts w:ascii="Times New Roman" w:hAnsi="Times New Roman"/>
                <w:b/>
                <w:bCs/>
                <w:i/>
                <w:iCs/>
                <w:sz w:val="24"/>
                <w:szCs w:val="24"/>
              </w:rPr>
            </w:pPr>
            <w:r w:rsidRPr="00BB70DC">
              <w:rPr>
                <w:rFonts w:ascii="Times New Roman" w:hAnsi="Times New Roman"/>
                <w:b/>
                <w:bCs/>
                <w:i/>
                <w:iCs/>
                <w:sz w:val="24"/>
                <w:szCs w:val="24"/>
              </w:rPr>
              <w:t xml:space="preserve">Б.Л. Пастернак, Н.А. Заболоцкий, Д. Хармс, </w:t>
            </w:r>
          </w:p>
          <w:p w14:paraId="6C94E641" w14:textId="77777777" w:rsidR="00E80656" w:rsidRPr="00BB70DC" w:rsidRDefault="00E80656" w:rsidP="00E80656">
            <w:pPr>
              <w:tabs>
                <w:tab w:val="left" w:pos="5760"/>
              </w:tabs>
              <w:spacing w:after="0" w:line="240" w:lineRule="auto"/>
              <w:rPr>
                <w:rFonts w:ascii="Times New Roman" w:hAnsi="Times New Roman"/>
                <w:i/>
                <w:iCs/>
                <w:sz w:val="24"/>
                <w:szCs w:val="24"/>
              </w:rPr>
            </w:pPr>
            <w:r w:rsidRPr="00BB70DC">
              <w:rPr>
                <w:rFonts w:ascii="Times New Roman" w:hAnsi="Times New Roman"/>
                <w:b/>
                <w:bCs/>
                <w:i/>
                <w:iCs/>
                <w:sz w:val="24"/>
                <w:szCs w:val="24"/>
              </w:rPr>
              <w:t>Н.М. Олейников</w:t>
            </w:r>
            <w:r w:rsidRPr="00BB70DC">
              <w:rPr>
                <w:rFonts w:ascii="Times New Roman" w:hAnsi="Times New Roman"/>
                <w:i/>
                <w:iCs/>
                <w:sz w:val="24"/>
                <w:szCs w:val="24"/>
              </w:rPr>
              <w:t xml:space="preserve"> и др.</w:t>
            </w:r>
          </w:p>
          <w:p w14:paraId="27523258" w14:textId="77777777" w:rsidR="00E80656" w:rsidRPr="00BB70DC" w:rsidRDefault="00E80656" w:rsidP="00E80656">
            <w:pPr>
              <w:tabs>
                <w:tab w:val="left" w:pos="5760"/>
              </w:tabs>
              <w:spacing w:after="0" w:line="240" w:lineRule="auto"/>
              <w:jc w:val="center"/>
              <w:rPr>
                <w:rFonts w:ascii="Times New Roman" w:hAnsi="Times New Roman"/>
                <w:b/>
                <w:bCs/>
                <w:i/>
                <w:iCs/>
                <w:sz w:val="24"/>
                <w:szCs w:val="24"/>
              </w:rPr>
            </w:pPr>
            <w:r w:rsidRPr="00BB70DC">
              <w:rPr>
                <w:rFonts w:ascii="Times New Roman" w:hAnsi="Times New Roman"/>
                <w:b/>
                <w:bCs/>
                <w:i/>
                <w:iCs/>
                <w:sz w:val="24"/>
                <w:szCs w:val="24"/>
              </w:rPr>
              <w:t>(3-4 стихотворения по выбору, 5-9 кл</w:t>
            </w:r>
            <w:r w:rsidRPr="00BB70DC">
              <w:rPr>
                <w:rFonts w:ascii="Times New Roman" w:hAnsi="Times New Roman"/>
                <w:i/>
                <w:iCs/>
                <w:sz w:val="24"/>
                <w:szCs w:val="24"/>
              </w:rPr>
              <w:t>.</w:t>
            </w:r>
            <w:r w:rsidRPr="00BB70DC">
              <w:rPr>
                <w:rFonts w:ascii="Times New Roman" w:hAnsi="Times New Roman"/>
                <w:b/>
                <w:bCs/>
                <w:i/>
                <w:iCs/>
                <w:sz w:val="24"/>
                <w:szCs w:val="24"/>
              </w:rPr>
              <w:t>)</w:t>
            </w:r>
          </w:p>
          <w:p w14:paraId="17620EA5"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7D89E05"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3C32E3A2"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07539213"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C179CAC"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0E24E0D"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4D8FADA"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p>
          <w:p w14:paraId="331C4487"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p>
          <w:p w14:paraId="5E7DC5E2" w14:textId="77777777" w:rsidR="00E80656" w:rsidRPr="00BB70DC" w:rsidRDefault="00E80656" w:rsidP="00E80656">
            <w:pPr>
              <w:tabs>
                <w:tab w:val="left" w:pos="5760"/>
              </w:tabs>
              <w:spacing w:after="0" w:line="240" w:lineRule="auto"/>
              <w:rPr>
                <w:rFonts w:ascii="Times New Roman" w:hAnsi="Times New Roman"/>
                <w:i/>
                <w:iCs/>
                <w:sz w:val="24"/>
                <w:szCs w:val="24"/>
              </w:rPr>
            </w:pPr>
            <w:r w:rsidRPr="00BB70DC">
              <w:rPr>
                <w:rFonts w:ascii="Times New Roman" w:hAnsi="Times New Roman"/>
                <w:b/>
                <w:bCs/>
                <w:i/>
                <w:iCs/>
                <w:sz w:val="24"/>
                <w:szCs w:val="24"/>
              </w:rPr>
              <w:t>Проза о Великой Отечественной войне</w:t>
            </w:r>
            <w:r w:rsidRPr="00BB70DC">
              <w:rPr>
                <w:rFonts w:ascii="Times New Roman" w:hAnsi="Times New Roman"/>
                <w:i/>
                <w:iCs/>
                <w:sz w:val="24"/>
                <w:szCs w:val="24"/>
              </w:rPr>
              <w:t>, например:</w:t>
            </w:r>
          </w:p>
          <w:p w14:paraId="1A1D5CF3" w14:textId="77777777" w:rsidR="00E80656" w:rsidRPr="00BB70DC" w:rsidRDefault="00E80656" w:rsidP="00E80656">
            <w:pPr>
              <w:tabs>
                <w:tab w:val="left" w:pos="5760"/>
              </w:tabs>
              <w:spacing w:after="0" w:line="240" w:lineRule="auto"/>
              <w:rPr>
                <w:rFonts w:ascii="Times New Roman" w:hAnsi="Times New Roman"/>
                <w:i/>
                <w:iCs/>
                <w:sz w:val="24"/>
                <w:szCs w:val="24"/>
              </w:rPr>
            </w:pPr>
            <w:r w:rsidRPr="00BB70DC">
              <w:rPr>
                <w:rFonts w:ascii="Times New Roman" w:hAnsi="Times New Roman"/>
                <w:b/>
                <w:bCs/>
                <w:i/>
                <w:iCs/>
                <w:sz w:val="24"/>
                <w:szCs w:val="24"/>
              </w:rPr>
              <w:t>М.А. Шолохов, В.Л. Кондратьев, В.О. Богомолов, Б.Л. Васильев,  В.В. Быков, В.П. Астафьев</w:t>
            </w:r>
            <w:r w:rsidRPr="00BB70DC">
              <w:rPr>
                <w:rFonts w:ascii="Times New Roman" w:hAnsi="Times New Roman"/>
                <w:i/>
                <w:iCs/>
                <w:sz w:val="24"/>
                <w:szCs w:val="24"/>
              </w:rPr>
              <w:t xml:space="preserve"> и др.</w:t>
            </w:r>
          </w:p>
          <w:p w14:paraId="738394B1" w14:textId="77777777" w:rsidR="00E80656" w:rsidRPr="00BB70DC" w:rsidRDefault="00E80656" w:rsidP="00E80656">
            <w:pPr>
              <w:tabs>
                <w:tab w:val="left" w:pos="5760"/>
              </w:tabs>
              <w:spacing w:after="0" w:line="240" w:lineRule="auto"/>
              <w:rPr>
                <w:rFonts w:ascii="Times New Roman" w:hAnsi="Times New Roman"/>
                <w:b/>
                <w:bCs/>
                <w:i/>
                <w:iCs/>
                <w:sz w:val="24"/>
                <w:szCs w:val="24"/>
              </w:rPr>
            </w:pPr>
            <w:r w:rsidRPr="00BB70DC">
              <w:rPr>
                <w:rFonts w:ascii="Times New Roman" w:hAnsi="Times New Roman"/>
                <w:b/>
                <w:bCs/>
                <w:i/>
                <w:iCs/>
                <w:sz w:val="24"/>
                <w:szCs w:val="24"/>
              </w:rPr>
              <w:t>(1-2 повести или рассказа – по выбору, 6-9 кл</w:t>
            </w:r>
            <w:r w:rsidRPr="00BB70DC">
              <w:rPr>
                <w:rFonts w:ascii="Times New Roman" w:hAnsi="Times New Roman"/>
                <w:i/>
                <w:iCs/>
                <w:sz w:val="24"/>
                <w:szCs w:val="24"/>
              </w:rPr>
              <w:t>.</w:t>
            </w:r>
            <w:r w:rsidRPr="00BB70DC">
              <w:rPr>
                <w:rFonts w:ascii="Times New Roman" w:hAnsi="Times New Roman"/>
                <w:b/>
                <w:bCs/>
                <w:i/>
                <w:iCs/>
                <w:sz w:val="24"/>
                <w:szCs w:val="24"/>
              </w:rPr>
              <w:t>)</w:t>
            </w:r>
          </w:p>
          <w:p w14:paraId="19EC2FE8"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14F69673" w14:textId="77777777" w:rsidR="00E80656" w:rsidRPr="00BB70DC" w:rsidRDefault="00E80656" w:rsidP="00E80656">
            <w:pPr>
              <w:tabs>
                <w:tab w:val="left" w:pos="5760"/>
              </w:tabs>
              <w:spacing w:after="0" w:line="240" w:lineRule="auto"/>
              <w:rPr>
                <w:rFonts w:ascii="Times New Roman" w:hAnsi="Times New Roman"/>
                <w:i/>
                <w:iCs/>
                <w:sz w:val="24"/>
                <w:szCs w:val="24"/>
              </w:rPr>
            </w:pPr>
            <w:r w:rsidRPr="00BB70DC">
              <w:rPr>
                <w:rFonts w:ascii="Times New Roman" w:hAnsi="Times New Roman"/>
                <w:b/>
                <w:bCs/>
                <w:i/>
                <w:iCs/>
                <w:sz w:val="24"/>
                <w:szCs w:val="24"/>
              </w:rPr>
              <w:t>Художественная проза о человеке и природе, их взаимоотношениях</w:t>
            </w:r>
            <w:r w:rsidRPr="00BB70DC">
              <w:rPr>
                <w:rFonts w:ascii="Times New Roman" w:hAnsi="Times New Roman"/>
                <w:i/>
                <w:iCs/>
                <w:sz w:val="24"/>
                <w:szCs w:val="24"/>
              </w:rPr>
              <w:t>, например:</w:t>
            </w:r>
          </w:p>
          <w:p w14:paraId="52F671F9" w14:textId="77777777" w:rsidR="00E80656" w:rsidRPr="00BB70DC" w:rsidRDefault="00E80656" w:rsidP="00E80656">
            <w:pPr>
              <w:tabs>
                <w:tab w:val="left" w:pos="5760"/>
              </w:tabs>
              <w:spacing w:after="0" w:line="240" w:lineRule="auto"/>
              <w:jc w:val="center"/>
              <w:rPr>
                <w:rFonts w:ascii="Times New Roman" w:hAnsi="Times New Roman"/>
                <w:b/>
                <w:bCs/>
                <w:i/>
                <w:iCs/>
                <w:sz w:val="24"/>
                <w:szCs w:val="24"/>
              </w:rPr>
            </w:pPr>
            <w:r w:rsidRPr="00BB70DC">
              <w:rPr>
                <w:rFonts w:ascii="Times New Roman" w:hAnsi="Times New Roman"/>
                <w:b/>
                <w:bCs/>
                <w:i/>
                <w:iCs/>
                <w:sz w:val="24"/>
                <w:szCs w:val="24"/>
              </w:rPr>
              <w:t>М.М. Пришвин,</w:t>
            </w:r>
          </w:p>
          <w:p w14:paraId="537F4023"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r w:rsidRPr="00BB70DC">
              <w:rPr>
                <w:rFonts w:ascii="Times New Roman" w:hAnsi="Times New Roman"/>
                <w:b/>
                <w:bCs/>
                <w:i/>
                <w:iCs/>
                <w:sz w:val="24"/>
                <w:szCs w:val="24"/>
              </w:rPr>
              <w:lastRenderedPageBreak/>
              <w:t>К.Г. Паустовский</w:t>
            </w:r>
            <w:r w:rsidRPr="00BB70DC">
              <w:rPr>
                <w:rFonts w:ascii="Times New Roman" w:hAnsi="Times New Roman"/>
                <w:i/>
                <w:iCs/>
                <w:sz w:val="24"/>
                <w:szCs w:val="24"/>
              </w:rPr>
              <w:t xml:space="preserve"> и др.</w:t>
            </w:r>
          </w:p>
          <w:p w14:paraId="53CC6105" w14:textId="77777777" w:rsidR="00E80656" w:rsidRPr="00BB70DC" w:rsidRDefault="00E80656" w:rsidP="00E80656">
            <w:pPr>
              <w:tabs>
                <w:tab w:val="left" w:pos="5760"/>
              </w:tabs>
              <w:spacing w:after="0" w:line="240" w:lineRule="auto"/>
              <w:jc w:val="center"/>
              <w:rPr>
                <w:rFonts w:ascii="Times New Roman" w:hAnsi="Times New Roman"/>
                <w:b/>
                <w:bCs/>
                <w:i/>
                <w:iCs/>
                <w:sz w:val="24"/>
                <w:szCs w:val="24"/>
              </w:rPr>
            </w:pPr>
            <w:r w:rsidRPr="00BB70DC">
              <w:rPr>
                <w:rFonts w:ascii="Times New Roman" w:hAnsi="Times New Roman"/>
                <w:b/>
                <w:bCs/>
                <w:i/>
                <w:iCs/>
                <w:sz w:val="24"/>
                <w:szCs w:val="24"/>
              </w:rPr>
              <w:t>(1-2 произведения – по выбору</w:t>
            </w:r>
            <w:r w:rsidRPr="00BB70DC">
              <w:rPr>
                <w:rFonts w:ascii="Times New Roman" w:hAnsi="Times New Roman"/>
                <w:i/>
                <w:iCs/>
                <w:sz w:val="24"/>
                <w:szCs w:val="24"/>
              </w:rPr>
              <w:t>, 5-6 кл.</w:t>
            </w:r>
            <w:r w:rsidRPr="00BB70DC">
              <w:rPr>
                <w:rFonts w:ascii="Times New Roman" w:hAnsi="Times New Roman"/>
                <w:b/>
                <w:bCs/>
                <w:i/>
                <w:iCs/>
                <w:sz w:val="24"/>
                <w:szCs w:val="24"/>
              </w:rPr>
              <w:t>)</w:t>
            </w:r>
          </w:p>
          <w:p w14:paraId="62B2E2A4"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p>
          <w:p w14:paraId="03ADA804"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r w:rsidRPr="00BB70DC">
              <w:rPr>
                <w:rFonts w:ascii="Times New Roman" w:hAnsi="Times New Roman"/>
                <w:b/>
                <w:bCs/>
                <w:i/>
                <w:iCs/>
                <w:sz w:val="24"/>
                <w:szCs w:val="24"/>
              </w:rPr>
              <w:t>Проза о детях</w:t>
            </w:r>
            <w:r w:rsidRPr="00BB70DC">
              <w:rPr>
                <w:rFonts w:ascii="Times New Roman" w:hAnsi="Times New Roman"/>
                <w:i/>
                <w:iCs/>
                <w:sz w:val="24"/>
                <w:szCs w:val="24"/>
              </w:rPr>
              <w:t>, например:</w:t>
            </w:r>
          </w:p>
          <w:p w14:paraId="38134D49" w14:textId="77777777" w:rsidR="00E80656" w:rsidRPr="00BB70DC" w:rsidRDefault="00E80656" w:rsidP="00E80656">
            <w:pPr>
              <w:tabs>
                <w:tab w:val="left" w:pos="5760"/>
              </w:tabs>
              <w:spacing w:after="0" w:line="240" w:lineRule="auto"/>
              <w:jc w:val="center"/>
              <w:rPr>
                <w:rFonts w:ascii="Times New Roman" w:eastAsia="Times New Roman" w:hAnsi="Times New Roman"/>
                <w:b/>
                <w:bCs/>
                <w:i/>
                <w:iCs/>
                <w:color w:val="272727"/>
                <w:sz w:val="24"/>
                <w:szCs w:val="24"/>
              </w:rPr>
            </w:pPr>
            <w:r w:rsidRPr="00BB70DC">
              <w:rPr>
                <w:rFonts w:ascii="Times New Roman" w:hAnsi="Times New Roman"/>
                <w:b/>
                <w:bCs/>
                <w:i/>
                <w:iCs/>
                <w:sz w:val="24"/>
                <w:szCs w:val="24"/>
              </w:rPr>
              <w:t>В.Г. Распутин, В.П. Астафьев, Ф.А. Искандер, Ю.И. Коваль,</w:t>
            </w:r>
          </w:p>
          <w:p w14:paraId="5788CD53"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r w:rsidRPr="00BB70DC">
              <w:rPr>
                <w:rFonts w:ascii="Times New Roman" w:hAnsi="Times New Roman"/>
                <w:b/>
                <w:bCs/>
                <w:i/>
                <w:iCs/>
                <w:sz w:val="24"/>
                <w:szCs w:val="24"/>
              </w:rPr>
              <w:t>Ю.П. Казаков, В.В. Голявкин</w:t>
            </w:r>
            <w:r w:rsidRPr="00BB70DC">
              <w:rPr>
                <w:rFonts w:ascii="Times New Roman" w:hAnsi="Times New Roman"/>
                <w:i/>
                <w:iCs/>
                <w:sz w:val="24"/>
                <w:szCs w:val="24"/>
              </w:rPr>
              <w:t xml:space="preserve"> и др.</w:t>
            </w:r>
          </w:p>
          <w:p w14:paraId="3639C0E5" w14:textId="77777777" w:rsidR="00E80656" w:rsidRPr="00BB70DC" w:rsidRDefault="00E80656" w:rsidP="00E80656">
            <w:pPr>
              <w:tabs>
                <w:tab w:val="left" w:pos="5760"/>
              </w:tabs>
              <w:spacing w:after="0" w:line="240" w:lineRule="auto"/>
              <w:jc w:val="center"/>
              <w:rPr>
                <w:rFonts w:ascii="Times New Roman" w:hAnsi="Times New Roman"/>
                <w:b/>
                <w:bCs/>
                <w:i/>
                <w:iCs/>
                <w:sz w:val="24"/>
                <w:szCs w:val="24"/>
              </w:rPr>
            </w:pPr>
            <w:r w:rsidRPr="00BB70DC">
              <w:rPr>
                <w:rFonts w:ascii="Times New Roman" w:hAnsi="Times New Roman"/>
                <w:b/>
                <w:bCs/>
                <w:i/>
                <w:iCs/>
                <w:sz w:val="24"/>
                <w:szCs w:val="24"/>
              </w:rPr>
              <w:t>(3-4 произведения по выбору</w:t>
            </w:r>
            <w:r w:rsidRPr="00BB70DC">
              <w:rPr>
                <w:rFonts w:ascii="Times New Roman" w:hAnsi="Times New Roman"/>
                <w:i/>
                <w:iCs/>
                <w:sz w:val="24"/>
                <w:szCs w:val="24"/>
              </w:rPr>
              <w:t xml:space="preserve">, </w:t>
            </w:r>
            <w:r w:rsidRPr="00BB70DC">
              <w:rPr>
                <w:rFonts w:ascii="Times New Roman" w:hAnsi="Times New Roman"/>
                <w:b/>
                <w:bCs/>
                <w:i/>
                <w:iCs/>
                <w:sz w:val="24"/>
                <w:szCs w:val="24"/>
              </w:rPr>
              <w:t>5-8 кл.)</w:t>
            </w:r>
          </w:p>
          <w:p w14:paraId="60A9DF91"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6FF2975D"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r w:rsidRPr="00BB70DC">
              <w:rPr>
                <w:rFonts w:ascii="Times New Roman" w:hAnsi="Times New Roman"/>
                <w:b/>
                <w:bCs/>
                <w:i/>
                <w:iCs/>
                <w:sz w:val="24"/>
                <w:szCs w:val="24"/>
              </w:rPr>
              <w:t>Поэзия 2-й половины ХХ в.</w:t>
            </w:r>
            <w:r w:rsidRPr="00BB70DC">
              <w:rPr>
                <w:rFonts w:ascii="Times New Roman" w:hAnsi="Times New Roman"/>
                <w:i/>
                <w:iCs/>
                <w:sz w:val="24"/>
                <w:szCs w:val="24"/>
              </w:rPr>
              <w:t>, например:</w:t>
            </w:r>
          </w:p>
          <w:p w14:paraId="48A5B4E2" w14:textId="77777777" w:rsidR="00E80656" w:rsidRPr="00BB70DC" w:rsidRDefault="00E80656" w:rsidP="00E80656">
            <w:pPr>
              <w:spacing w:after="0" w:line="240" w:lineRule="auto"/>
              <w:rPr>
                <w:rFonts w:ascii="Times New Roman" w:hAnsi="Times New Roman"/>
                <w:i/>
                <w:iCs/>
                <w:sz w:val="24"/>
                <w:szCs w:val="24"/>
              </w:rPr>
            </w:pPr>
            <w:r w:rsidRPr="00BB70DC">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BB70DC">
              <w:rPr>
                <w:rFonts w:ascii="Times New Roman" w:hAnsi="Times New Roman"/>
                <w:i/>
                <w:iCs/>
                <w:sz w:val="24"/>
                <w:szCs w:val="24"/>
              </w:rPr>
              <w:t>и др.</w:t>
            </w:r>
          </w:p>
          <w:p w14:paraId="181923BC" w14:textId="77777777" w:rsidR="00E80656" w:rsidRPr="00BB70DC" w:rsidRDefault="00E80656" w:rsidP="00E80656">
            <w:pPr>
              <w:tabs>
                <w:tab w:val="left" w:pos="5760"/>
              </w:tabs>
              <w:spacing w:after="0" w:line="240" w:lineRule="auto"/>
              <w:jc w:val="center"/>
              <w:rPr>
                <w:rFonts w:ascii="Times New Roman" w:hAnsi="Times New Roman"/>
                <w:b/>
                <w:bCs/>
                <w:i/>
                <w:iCs/>
                <w:sz w:val="24"/>
                <w:szCs w:val="24"/>
              </w:rPr>
            </w:pPr>
            <w:r w:rsidRPr="00BB70DC">
              <w:rPr>
                <w:rFonts w:ascii="Times New Roman" w:hAnsi="Times New Roman"/>
                <w:b/>
                <w:bCs/>
                <w:i/>
                <w:iCs/>
                <w:sz w:val="24"/>
                <w:szCs w:val="24"/>
              </w:rPr>
              <w:t xml:space="preserve"> (3-4 стихотворения по выбору, 5-9 кл.)</w:t>
            </w:r>
          </w:p>
          <w:p w14:paraId="177CB0C7" w14:textId="77777777" w:rsidR="00E80656" w:rsidRPr="00BB70DC" w:rsidRDefault="00E80656" w:rsidP="00E80656">
            <w:pPr>
              <w:tabs>
                <w:tab w:val="left" w:pos="5760"/>
              </w:tabs>
              <w:spacing w:after="0" w:line="240" w:lineRule="auto"/>
              <w:jc w:val="center"/>
              <w:rPr>
                <w:rFonts w:ascii="Times New Roman" w:hAnsi="Times New Roman"/>
                <w:b/>
                <w:bCs/>
                <w:sz w:val="24"/>
                <w:szCs w:val="24"/>
              </w:rPr>
            </w:pPr>
          </w:p>
          <w:p w14:paraId="25966EBA"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r w:rsidRPr="00BB70DC">
              <w:rPr>
                <w:rFonts w:ascii="Times New Roman" w:hAnsi="Times New Roman"/>
                <w:b/>
                <w:bCs/>
                <w:i/>
                <w:iCs/>
                <w:sz w:val="24"/>
                <w:szCs w:val="24"/>
              </w:rPr>
              <w:t>Проза русской эмиграции</w:t>
            </w:r>
            <w:r w:rsidRPr="00BB70DC">
              <w:rPr>
                <w:rFonts w:ascii="Times New Roman" w:hAnsi="Times New Roman"/>
                <w:i/>
                <w:iCs/>
                <w:sz w:val="24"/>
                <w:szCs w:val="24"/>
              </w:rPr>
              <w:t>, например:</w:t>
            </w:r>
          </w:p>
          <w:p w14:paraId="1722A466" w14:textId="77777777" w:rsidR="00E80656" w:rsidRPr="00BB70DC" w:rsidRDefault="00E80656" w:rsidP="00E80656">
            <w:pPr>
              <w:tabs>
                <w:tab w:val="left" w:pos="5760"/>
              </w:tabs>
              <w:spacing w:after="0" w:line="240" w:lineRule="auto"/>
              <w:jc w:val="center"/>
              <w:rPr>
                <w:rFonts w:ascii="Times New Roman" w:hAnsi="Times New Roman"/>
                <w:b/>
                <w:bCs/>
                <w:i/>
                <w:iCs/>
                <w:sz w:val="24"/>
                <w:szCs w:val="24"/>
              </w:rPr>
            </w:pPr>
            <w:r w:rsidRPr="00BB70DC">
              <w:rPr>
                <w:rFonts w:ascii="Times New Roman" w:hAnsi="Times New Roman"/>
                <w:b/>
                <w:bCs/>
                <w:i/>
                <w:iCs/>
                <w:sz w:val="24"/>
                <w:szCs w:val="24"/>
              </w:rPr>
              <w:t>И.С. Шмелев, В.В. Набоков,</w:t>
            </w:r>
          </w:p>
          <w:p w14:paraId="270993D4" w14:textId="77777777" w:rsidR="00E80656" w:rsidRPr="00BB70DC" w:rsidRDefault="00E80656" w:rsidP="00E80656">
            <w:pPr>
              <w:tabs>
                <w:tab w:val="left" w:pos="5760"/>
              </w:tabs>
              <w:spacing w:after="0" w:line="240" w:lineRule="auto"/>
              <w:rPr>
                <w:rFonts w:ascii="Times New Roman" w:hAnsi="Times New Roman"/>
                <w:i/>
                <w:iCs/>
                <w:sz w:val="24"/>
                <w:szCs w:val="24"/>
              </w:rPr>
            </w:pPr>
            <w:r w:rsidRPr="00BB70DC">
              <w:rPr>
                <w:rFonts w:ascii="Times New Roman" w:hAnsi="Times New Roman"/>
                <w:b/>
                <w:bCs/>
                <w:i/>
                <w:iCs/>
                <w:sz w:val="24"/>
                <w:szCs w:val="24"/>
              </w:rPr>
              <w:t>С.Д. Довлатов</w:t>
            </w:r>
            <w:r w:rsidRPr="00BB70DC">
              <w:rPr>
                <w:rFonts w:ascii="Times New Roman" w:hAnsi="Times New Roman"/>
                <w:i/>
                <w:iCs/>
                <w:sz w:val="24"/>
                <w:szCs w:val="24"/>
              </w:rPr>
              <w:t xml:space="preserve"> и др.</w:t>
            </w:r>
          </w:p>
          <w:p w14:paraId="3578FD64" w14:textId="77777777" w:rsidR="00E80656" w:rsidRPr="00BB70DC" w:rsidRDefault="00E80656" w:rsidP="00E80656">
            <w:pPr>
              <w:tabs>
                <w:tab w:val="left" w:pos="5760"/>
              </w:tabs>
              <w:spacing w:after="0" w:line="240" w:lineRule="auto"/>
              <w:jc w:val="center"/>
              <w:rPr>
                <w:rFonts w:ascii="Times New Roman" w:hAnsi="Times New Roman"/>
                <w:b/>
                <w:bCs/>
                <w:i/>
                <w:iCs/>
                <w:sz w:val="24"/>
                <w:szCs w:val="24"/>
              </w:rPr>
            </w:pPr>
            <w:r w:rsidRPr="00BB70DC">
              <w:rPr>
                <w:rFonts w:ascii="Times New Roman" w:hAnsi="Times New Roman"/>
                <w:b/>
                <w:bCs/>
                <w:i/>
                <w:iCs/>
                <w:sz w:val="24"/>
                <w:szCs w:val="24"/>
              </w:rPr>
              <w:t>(1 произведение – по выбору, 5-9 кл.)</w:t>
            </w:r>
          </w:p>
          <w:p w14:paraId="7D9DA2D7"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237D172E"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B70DC">
              <w:rPr>
                <w:rFonts w:ascii="Times New Roman" w:hAnsi="Times New Roman"/>
                <w:sz w:val="24"/>
                <w:szCs w:val="24"/>
              </w:rPr>
              <w:t xml:space="preserve"> и др., например:</w:t>
            </w:r>
          </w:p>
          <w:p w14:paraId="10EF09F8" w14:textId="77777777" w:rsidR="00E80656" w:rsidRPr="00BB70DC" w:rsidRDefault="00E80656" w:rsidP="00E80656">
            <w:pPr>
              <w:spacing w:after="0" w:line="240" w:lineRule="auto"/>
              <w:rPr>
                <w:rFonts w:ascii="Times New Roman" w:hAnsi="Times New Roman"/>
                <w:bCs/>
                <w:i/>
                <w:iCs/>
                <w:sz w:val="24"/>
                <w:szCs w:val="24"/>
              </w:rPr>
            </w:pPr>
            <w:r w:rsidRPr="00BB70DC">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w:t>
            </w:r>
            <w:r w:rsidRPr="00BB70DC">
              <w:rPr>
                <w:rFonts w:ascii="Times New Roman" w:hAnsi="Times New Roman"/>
                <w:b/>
                <w:i/>
                <w:iCs/>
                <w:sz w:val="24"/>
                <w:szCs w:val="24"/>
              </w:rPr>
              <w:lastRenderedPageBreak/>
              <w:t xml:space="preserve">Е. Пастернак, Ая Эн, Д. Вильке </w:t>
            </w:r>
            <w:r w:rsidRPr="00BB70DC">
              <w:rPr>
                <w:rFonts w:ascii="Times New Roman" w:hAnsi="Times New Roman"/>
                <w:bCs/>
                <w:i/>
                <w:iCs/>
                <w:sz w:val="24"/>
                <w:szCs w:val="24"/>
              </w:rPr>
              <w:t>и др.</w:t>
            </w:r>
          </w:p>
          <w:p w14:paraId="3D5E22CB" w14:textId="77777777" w:rsidR="00E80656" w:rsidRPr="00BB70DC" w:rsidRDefault="00E80656" w:rsidP="00E80656">
            <w:pPr>
              <w:tabs>
                <w:tab w:val="left" w:pos="5760"/>
              </w:tabs>
              <w:spacing w:after="0" w:line="240" w:lineRule="auto"/>
              <w:jc w:val="center"/>
              <w:rPr>
                <w:rFonts w:ascii="Times New Roman" w:hAnsi="Times New Roman"/>
                <w:b/>
                <w:i/>
                <w:iCs/>
                <w:sz w:val="24"/>
                <w:szCs w:val="24"/>
              </w:rPr>
            </w:pPr>
            <w:r w:rsidRPr="00BB70DC">
              <w:rPr>
                <w:rFonts w:ascii="Times New Roman" w:hAnsi="Times New Roman"/>
                <w:b/>
                <w:i/>
                <w:iCs/>
                <w:sz w:val="24"/>
                <w:szCs w:val="24"/>
              </w:rPr>
              <w:t>(1-2 произведения по выбору, 5-8 кл.)</w:t>
            </w:r>
          </w:p>
          <w:p w14:paraId="5F69AC52" w14:textId="77777777" w:rsidR="00E80656" w:rsidRPr="00BB70DC" w:rsidRDefault="00E80656" w:rsidP="00E80656">
            <w:pPr>
              <w:tabs>
                <w:tab w:val="left" w:pos="5760"/>
              </w:tabs>
              <w:spacing w:after="0" w:line="240" w:lineRule="auto"/>
              <w:jc w:val="center"/>
              <w:rPr>
                <w:rFonts w:ascii="Times New Roman" w:hAnsi="Times New Roman"/>
                <w:sz w:val="24"/>
                <w:szCs w:val="24"/>
              </w:rPr>
            </w:pPr>
          </w:p>
          <w:p w14:paraId="7404B92D" w14:textId="77777777" w:rsidR="00E80656" w:rsidRPr="00BB70DC" w:rsidRDefault="00E80656" w:rsidP="00E80656">
            <w:pPr>
              <w:tabs>
                <w:tab w:val="left" w:pos="5760"/>
              </w:tabs>
              <w:spacing w:after="0" w:line="240" w:lineRule="auto"/>
              <w:jc w:val="center"/>
              <w:rPr>
                <w:rFonts w:ascii="Times New Roman" w:hAnsi="Times New Roman"/>
                <w:i/>
                <w:iCs/>
                <w:sz w:val="24"/>
                <w:szCs w:val="24"/>
              </w:rPr>
            </w:pPr>
          </w:p>
        </w:tc>
      </w:tr>
      <w:tr w:rsidR="00E80656" w:rsidRPr="00BB70DC" w14:paraId="3956D6D6" w14:textId="77777777" w:rsidTr="00E80656">
        <w:tc>
          <w:tcPr>
            <w:tcW w:w="9712" w:type="dxa"/>
            <w:gridSpan w:val="3"/>
          </w:tcPr>
          <w:p w14:paraId="7939CC12" w14:textId="77777777" w:rsidR="00E80656" w:rsidRPr="00BB70DC" w:rsidRDefault="00E80656" w:rsidP="00E80656">
            <w:pPr>
              <w:tabs>
                <w:tab w:val="left" w:pos="5760"/>
              </w:tabs>
              <w:spacing w:line="240" w:lineRule="auto"/>
              <w:jc w:val="center"/>
              <w:rPr>
                <w:rFonts w:ascii="Times New Roman" w:hAnsi="Times New Roman"/>
                <w:i/>
                <w:iCs/>
                <w:sz w:val="24"/>
                <w:szCs w:val="24"/>
              </w:rPr>
            </w:pPr>
            <w:r w:rsidRPr="00BB70DC">
              <w:rPr>
                <w:rFonts w:ascii="Times New Roman" w:hAnsi="Times New Roman"/>
                <w:b/>
                <w:bCs/>
                <w:sz w:val="24"/>
                <w:szCs w:val="24"/>
              </w:rPr>
              <w:lastRenderedPageBreak/>
              <w:t xml:space="preserve">Литература народов России </w:t>
            </w:r>
          </w:p>
        </w:tc>
      </w:tr>
      <w:tr w:rsidR="00E80656" w:rsidRPr="00BB70DC" w14:paraId="37029060" w14:textId="77777777" w:rsidTr="00E80656">
        <w:tc>
          <w:tcPr>
            <w:tcW w:w="3373" w:type="dxa"/>
          </w:tcPr>
          <w:p w14:paraId="537C92CD" w14:textId="77777777" w:rsidR="00E80656" w:rsidRPr="00BB70DC" w:rsidRDefault="00E80656" w:rsidP="00E80656">
            <w:pPr>
              <w:tabs>
                <w:tab w:val="left" w:pos="5760"/>
              </w:tabs>
              <w:spacing w:after="0" w:line="240" w:lineRule="auto"/>
              <w:rPr>
                <w:rFonts w:ascii="Times New Roman" w:hAnsi="Times New Roman"/>
                <w:b/>
                <w:bCs/>
                <w:sz w:val="24"/>
                <w:szCs w:val="24"/>
              </w:rPr>
            </w:pPr>
          </w:p>
        </w:tc>
        <w:tc>
          <w:tcPr>
            <w:tcW w:w="3114" w:type="dxa"/>
          </w:tcPr>
          <w:p w14:paraId="6D18B21D" w14:textId="77777777" w:rsidR="00E80656" w:rsidRPr="00BB70DC" w:rsidRDefault="00E80656" w:rsidP="00E80656">
            <w:pPr>
              <w:tabs>
                <w:tab w:val="left" w:pos="5760"/>
              </w:tabs>
              <w:spacing w:after="0" w:line="240" w:lineRule="auto"/>
              <w:jc w:val="both"/>
              <w:outlineLvl w:val="0"/>
              <w:rPr>
                <w:rFonts w:ascii="Times New Roman" w:hAnsi="Times New Roman"/>
                <w:b/>
                <w:bCs/>
                <w:kern w:val="36"/>
                <w:sz w:val="24"/>
                <w:szCs w:val="24"/>
              </w:rPr>
            </w:pPr>
          </w:p>
        </w:tc>
        <w:tc>
          <w:tcPr>
            <w:tcW w:w="3225" w:type="dxa"/>
            <w:shd w:val="clear" w:color="auto" w:fill="auto"/>
          </w:tcPr>
          <w:p w14:paraId="6775F519" w14:textId="77777777" w:rsidR="00E80656" w:rsidRPr="00BB70DC" w:rsidRDefault="00E80656" w:rsidP="00E80656">
            <w:pPr>
              <w:tabs>
                <w:tab w:val="left" w:pos="5760"/>
              </w:tabs>
              <w:spacing w:after="0" w:line="240" w:lineRule="auto"/>
              <w:jc w:val="both"/>
              <w:rPr>
                <w:rFonts w:ascii="Times New Roman" w:eastAsia="Times New Roman" w:hAnsi="Times New Roman"/>
                <w:b/>
                <w:bCs/>
                <w:i/>
                <w:iCs/>
                <w:sz w:val="24"/>
                <w:szCs w:val="24"/>
              </w:rPr>
            </w:pPr>
            <w:r w:rsidRPr="00BB70DC">
              <w:rPr>
                <w:rFonts w:ascii="Times New Roman" w:hAnsi="Times New Roman"/>
                <w:b/>
                <w:bCs/>
                <w:i/>
                <w:iCs/>
                <w:sz w:val="24"/>
                <w:szCs w:val="24"/>
              </w:rPr>
              <w:t>Г. Тукай, М. Карим,</w:t>
            </w:r>
          </w:p>
          <w:p w14:paraId="3348B5F2" w14:textId="77777777" w:rsidR="00E80656" w:rsidRPr="00BB70DC" w:rsidRDefault="00E80656" w:rsidP="00E80656">
            <w:pPr>
              <w:tabs>
                <w:tab w:val="left" w:pos="5760"/>
              </w:tabs>
              <w:spacing w:after="0" w:line="240" w:lineRule="auto"/>
              <w:jc w:val="both"/>
              <w:rPr>
                <w:rFonts w:ascii="Times New Roman" w:eastAsia="Times New Roman" w:hAnsi="Times New Roman"/>
                <w:i/>
                <w:iCs/>
                <w:sz w:val="24"/>
                <w:szCs w:val="24"/>
              </w:rPr>
            </w:pPr>
            <w:r w:rsidRPr="00BB70DC">
              <w:rPr>
                <w:rFonts w:ascii="Times New Roman" w:hAnsi="Times New Roman"/>
                <w:b/>
                <w:bCs/>
                <w:i/>
                <w:iCs/>
                <w:sz w:val="24"/>
                <w:szCs w:val="24"/>
              </w:rPr>
              <w:t>К. Кулиев, Р. Гамзатов</w:t>
            </w:r>
            <w:r w:rsidRPr="00BB70DC">
              <w:rPr>
                <w:rFonts w:ascii="Times New Roman" w:hAnsi="Times New Roman"/>
                <w:i/>
                <w:iCs/>
                <w:sz w:val="24"/>
                <w:szCs w:val="24"/>
              </w:rPr>
              <w:t xml:space="preserve"> и др.</w:t>
            </w:r>
          </w:p>
          <w:p w14:paraId="0778D40B" w14:textId="77777777" w:rsidR="00E80656" w:rsidRPr="00BB70DC" w:rsidRDefault="00E80656" w:rsidP="00E80656">
            <w:pPr>
              <w:tabs>
                <w:tab w:val="left" w:pos="5760"/>
              </w:tabs>
              <w:spacing w:after="0" w:line="240" w:lineRule="auto"/>
              <w:jc w:val="both"/>
              <w:rPr>
                <w:rFonts w:ascii="Times New Roman" w:eastAsia="Times New Roman" w:hAnsi="Times New Roman"/>
                <w:b/>
                <w:bCs/>
                <w:i/>
                <w:iCs/>
                <w:sz w:val="24"/>
                <w:szCs w:val="24"/>
              </w:rPr>
            </w:pPr>
            <w:r w:rsidRPr="00BB70DC">
              <w:rPr>
                <w:rFonts w:ascii="Times New Roman" w:hAnsi="Times New Roman"/>
                <w:b/>
                <w:bCs/>
                <w:i/>
                <w:iCs/>
                <w:sz w:val="24"/>
                <w:szCs w:val="24"/>
              </w:rPr>
              <w:t>(1 произведение по выбору,</w:t>
            </w:r>
          </w:p>
          <w:p w14:paraId="416B5647" w14:textId="77777777" w:rsidR="00E80656" w:rsidRPr="00BB70DC" w:rsidRDefault="00E80656" w:rsidP="00E80656">
            <w:pPr>
              <w:pBdr>
                <w:left w:val="single" w:sz="4" w:space="0" w:color="auto"/>
                <w:bottom w:val="single" w:sz="4" w:space="0" w:color="auto"/>
                <w:right w:val="single" w:sz="4" w:space="0" w:color="auto"/>
              </w:pBdr>
              <w:tabs>
                <w:tab w:val="left" w:pos="5760"/>
              </w:tabs>
              <w:spacing w:after="0" w:line="240" w:lineRule="auto"/>
              <w:jc w:val="both"/>
              <w:textAlignment w:val="top"/>
              <w:outlineLvl w:val="2"/>
              <w:rPr>
                <w:rFonts w:ascii="Times New Roman" w:hAnsi="Times New Roman"/>
                <w:b/>
                <w:bCs/>
                <w:i/>
                <w:iCs/>
                <w:sz w:val="24"/>
                <w:szCs w:val="24"/>
              </w:rPr>
            </w:pPr>
            <w:r w:rsidRPr="00BB70DC">
              <w:rPr>
                <w:rFonts w:ascii="Times New Roman" w:hAnsi="Times New Roman"/>
                <w:b/>
                <w:bCs/>
                <w:sz w:val="24"/>
                <w:szCs w:val="24"/>
              </w:rPr>
              <w:t>5-9 кл.</w:t>
            </w:r>
            <w:r w:rsidRPr="00BB70DC">
              <w:rPr>
                <w:rFonts w:ascii="Times New Roman" w:hAnsi="Times New Roman"/>
                <w:b/>
                <w:bCs/>
                <w:i/>
                <w:iCs/>
                <w:sz w:val="24"/>
                <w:szCs w:val="24"/>
              </w:rPr>
              <w:t>)</w:t>
            </w:r>
          </w:p>
          <w:p w14:paraId="4DD9C90B" w14:textId="77777777" w:rsidR="00E80656" w:rsidRPr="00BB70DC" w:rsidRDefault="00E80656" w:rsidP="00E80656">
            <w:pPr>
              <w:tabs>
                <w:tab w:val="left" w:pos="5760"/>
              </w:tabs>
              <w:spacing w:after="0" w:line="240" w:lineRule="auto"/>
              <w:rPr>
                <w:rFonts w:ascii="Times New Roman" w:hAnsi="Times New Roman"/>
                <w:i/>
                <w:iCs/>
                <w:sz w:val="24"/>
                <w:szCs w:val="24"/>
              </w:rPr>
            </w:pPr>
          </w:p>
        </w:tc>
      </w:tr>
      <w:tr w:rsidR="00E80656" w:rsidRPr="00BB70DC" w14:paraId="02E68A10" w14:textId="77777777" w:rsidTr="00E80656">
        <w:tc>
          <w:tcPr>
            <w:tcW w:w="9712" w:type="dxa"/>
            <w:gridSpan w:val="3"/>
          </w:tcPr>
          <w:p w14:paraId="7869837F" w14:textId="77777777" w:rsidR="00E80656" w:rsidRPr="00BB70DC" w:rsidRDefault="00E80656" w:rsidP="00E80656">
            <w:pPr>
              <w:tabs>
                <w:tab w:val="left" w:pos="5760"/>
              </w:tabs>
              <w:spacing w:line="240" w:lineRule="auto"/>
              <w:jc w:val="center"/>
              <w:rPr>
                <w:rFonts w:ascii="Times New Roman" w:hAnsi="Times New Roman"/>
                <w:i/>
                <w:iCs/>
                <w:sz w:val="24"/>
                <w:szCs w:val="24"/>
              </w:rPr>
            </w:pPr>
            <w:r w:rsidRPr="00BB70DC">
              <w:rPr>
                <w:rFonts w:ascii="Times New Roman" w:hAnsi="Times New Roman"/>
                <w:b/>
                <w:bCs/>
                <w:sz w:val="24"/>
                <w:szCs w:val="24"/>
              </w:rPr>
              <w:t>Зарубежная литература</w:t>
            </w:r>
          </w:p>
        </w:tc>
      </w:tr>
      <w:tr w:rsidR="00E80656" w:rsidRPr="00BB70DC" w14:paraId="5CA368CA" w14:textId="77777777" w:rsidTr="00E80656">
        <w:tc>
          <w:tcPr>
            <w:tcW w:w="3373" w:type="dxa"/>
          </w:tcPr>
          <w:p w14:paraId="614B4314"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1F594A1C" w14:textId="77777777" w:rsidR="00E80656" w:rsidRPr="00BB70DC" w:rsidRDefault="00E80656" w:rsidP="00E80656">
            <w:pPr>
              <w:tabs>
                <w:tab w:val="left" w:pos="5760"/>
              </w:tabs>
              <w:spacing w:line="240" w:lineRule="auto"/>
              <w:rPr>
                <w:rFonts w:ascii="Times New Roman" w:hAnsi="Times New Roman"/>
                <w:b/>
                <w:bCs/>
                <w:i/>
                <w:iCs/>
                <w:sz w:val="24"/>
                <w:szCs w:val="24"/>
              </w:rPr>
            </w:pPr>
            <w:r w:rsidRPr="00BB70DC">
              <w:rPr>
                <w:rFonts w:ascii="Times New Roman" w:hAnsi="Times New Roman"/>
                <w:b/>
                <w:bCs/>
                <w:sz w:val="24"/>
                <w:szCs w:val="24"/>
              </w:rPr>
              <w:t xml:space="preserve">Гомер </w:t>
            </w:r>
            <w:r w:rsidRPr="00BB70DC">
              <w:rPr>
                <w:rFonts w:ascii="Times New Roman" w:hAnsi="Times New Roman"/>
                <w:i/>
                <w:iCs/>
                <w:sz w:val="24"/>
                <w:szCs w:val="24"/>
              </w:rPr>
              <w:t xml:space="preserve">«Илиада» (или «Одиссея») </w:t>
            </w:r>
            <w:r w:rsidRPr="00BB70DC">
              <w:rPr>
                <w:rFonts w:ascii="Times New Roman" w:hAnsi="Times New Roman"/>
                <w:b/>
                <w:bCs/>
                <w:i/>
                <w:iCs/>
                <w:sz w:val="24"/>
                <w:szCs w:val="24"/>
              </w:rPr>
              <w:t>(фрагменты по выбору)</w:t>
            </w:r>
          </w:p>
          <w:p w14:paraId="3F7CD79C"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(6-8 кл.)</w:t>
            </w:r>
          </w:p>
          <w:p w14:paraId="3368416E" w14:textId="77777777" w:rsidR="00E80656" w:rsidRPr="00BB70DC" w:rsidRDefault="00E80656" w:rsidP="00E80656">
            <w:pPr>
              <w:tabs>
                <w:tab w:val="left" w:pos="5760"/>
              </w:tabs>
              <w:spacing w:line="240" w:lineRule="auto"/>
              <w:jc w:val="both"/>
              <w:outlineLvl w:val="0"/>
              <w:rPr>
                <w:rFonts w:ascii="Times New Roman" w:hAnsi="Times New Roman"/>
                <w:b/>
                <w:bCs/>
                <w:kern w:val="36"/>
                <w:sz w:val="24"/>
                <w:szCs w:val="24"/>
              </w:rPr>
            </w:pPr>
          </w:p>
          <w:p w14:paraId="41A2F6EC" w14:textId="77777777" w:rsidR="00E80656" w:rsidRPr="00BB70DC" w:rsidRDefault="00E80656" w:rsidP="00E80656">
            <w:pPr>
              <w:tabs>
                <w:tab w:val="left" w:pos="5760"/>
              </w:tabs>
              <w:spacing w:line="240" w:lineRule="auto"/>
              <w:rPr>
                <w:rFonts w:ascii="Times New Roman" w:hAnsi="Times New Roman"/>
                <w:b/>
                <w:bCs/>
                <w:i/>
                <w:iCs/>
                <w:sz w:val="24"/>
                <w:szCs w:val="24"/>
              </w:rPr>
            </w:pPr>
            <w:r w:rsidRPr="00BB70DC">
              <w:rPr>
                <w:rFonts w:ascii="Times New Roman" w:hAnsi="Times New Roman"/>
                <w:b/>
                <w:bCs/>
                <w:sz w:val="24"/>
                <w:szCs w:val="24"/>
              </w:rPr>
              <w:t xml:space="preserve">Данте. </w:t>
            </w:r>
            <w:r w:rsidRPr="00BB70DC">
              <w:rPr>
                <w:rFonts w:ascii="Times New Roman" w:hAnsi="Times New Roman"/>
                <w:i/>
                <w:iCs/>
                <w:sz w:val="24"/>
                <w:szCs w:val="24"/>
              </w:rPr>
              <w:t>«Божественная комедия»</w:t>
            </w:r>
            <w:r w:rsidRPr="00BB70DC">
              <w:rPr>
                <w:rFonts w:ascii="Times New Roman" w:hAnsi="Times New Roman"/>
                <w:b/>
                <w:bCs/>
                <w:i/>
                <w:iCs/>
                <w:sz w:val="24"/>
                <w:szCs w:val="24"/>
              </w:rPr>
              <w:t xml:space="preserve"> (фрагменты по выбору)</w:t>
            </w:r>
          </w:p>
          <w:p w14:paraId="23E78D09"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(9 кл.)</w:t>
            </w:r>
          </w:p>
          <w:p w14:paraId="051A48D2" w14:textId="77777777" w:rsidR="00E80656" w:rsidRPr="00BB70DC" w:rsidRDefault="00E80656" w:rsidP="00E80656">
            <w:pPr>
              <w:tabs>
                <w:tab w:val="left" w:pos="5760"/>
              </w:tabs>
              <w:spacing w:line="240" w:lineRule="auto"/>
              <w:rPr>
                <w:rFonts w:ascii="Times New Roman" w:hAnsi="Times New Roman"/>
                <w:b/>
                <w:bCs/>
                <w:i/>
                <w:iCs/>
                <w:sz w:val="24"/>
                <w:szCs w:val="24"/>
              </w:rPr>
            </w:pPr>
          </w:p>
          <w:p w14:paraId="5C685CC1" w14:textId="77777777" w:rsidR="00E80656" w:rsidRPr="00BB70DC" w:rsidRDefault="00E80656" w:rsidP="00E80656">
            <w:pPr>
              <w:tabs>
                <w:tab w:val="left" w:pos="5760"/>
              </w:tabs>
              <w:spacing w:line="240" w:lineRule="auto"/>
              <w:rPr>
                <w:rFonts w:ascii="Times New Roman" w:hAnsi="Times New Roman"/>
                <w:b/>
                <w:i/>
                <w:sz w:val="24"/>
                <w:szCs w:val="24"/>
              </w:rPr>
            </w:pPr>
            <w:r w:rsidRPr="00BB70DC">
              <w:rPr>
                <w:rFonts w:ascii="Times New Roman" w:hAnsi="Times New Roman"/>
                <w:b/>
                <w:bCs/>
                <w:sz w:val="24"/>
                <w:szCs w:val="24"/>
              </w:rPr>
              <w:t xml:space="preserve">М. де Сервантес </w:t>
            </w:r>
            <w:r w:rsidRPr="00BB70DC">
              <w:rPr>
                <w:rFonts w:ascii="Times New Roman" w:hAnsi="Times New Roman"/>
                <w:i/>
                <w:iCs/>
                <w:sz w:val="24"/>
                <w:szCs w:val="24"/>
              </w:rPr>
              <w:t xml:space="preserve">«Дон Кихот» </w:t>
            </w:r>
            <w:r w:rsidRPr="00BB70DC">
              <w:rPr>
                <w:rFonts w:ascii="Times New Roman" w:hAnsi="Times New Roman"/>
                <w:b/>
                <w:bCs/>
                <w:i/>
                <w:iCs/>
                <w:sz w:val="24"/>
                <w:szCs w:val="24"/>
              </w:rPr>
              <w:t>(главы по выбору</w:t>
            </w:r>
            <w:r w:rsidRPr="00BB70DC">
              <w:rPr>
                <w:rFonts w:ascii="Times New Roman" w:hAnsi="Times New Roman"/>
                <w:b/>
                <w:i/>
                <w:sz w:val="24"/>
                <w:szCs w:val="24"/>
              </w:rPr>
              <w:t>)</w:t>
            </w:r>
          </w:p>
          <w:p w14:paraId="2ABB485C" w14:textId="77777777" w:rsidR="00E80656" w:rsidRPr="00BB70DC" w:rsidRDefault="00E80656" w:rsidP="00E80656">
            <w:pPr>
              <w:tabs>
                <w:tab w:val="left" w:pos="5760"/>
              </w:tabs>
              <w:spacing w:line="240" w:lineRule="auto"/>
              <w:rPr>
                <w:rFonts w:ascii="Times New Roman" w:hAnsi="Times New Roman"/>
                <w:b/>
                <w:bCs/>
                <w:kern w:val="36"/>
                <w:sz w:val="24"/>
                <w:szCs w:val="24"/>
              </w:rPr>
            </w:pPr>
            <w:r w:rsidRPr="00BB70DC">
              <w:rPr>
                <w:rFonts w:ascii="Times New Roman" w:hAnsi="Times New Roman"/>
                <w:b/>
                <w:iCs/>
                <w:sz w:val="24"/>
                <w:szCs w:val="24"/>
              </w:rPr>
              <w:t>(7-8 кл.)</w:t>
            </w:r>
          </w:p>
        </w:tc>
        <w:tc>
          <w:tcPr>
            <w:tcW w:w="3225" w:type="dxa"/>
          </w:tcPr>
          <w:p w14:paraId="6DD3A8A4" w14:textId="77777777" w:rsidR="00E80656" w:rsidRPr="00BB70DC" w:rsidRDefault="00E80656" w:rsidP="00E80656">
            <w:pPr>
              <w:keepNext/>
              <w:keepLines/>
              <w:pBdr>
                <w:left w:val="single" w:sz="4" w:space="0" w:color="auto"/>
                <w:bottom w:val="single" w:sz="4" w:space="0" w:color="auto"/>
                <w:right w:val="single" w:sz="4" w:space="0" w:color="auto"/>
              </w:pBdr>
              <w:spacing w:before="100" w:beforeAutospacing="1" w:afterAutospacing="1" w:line="240" w:lineRule="auto"/>
              <w:jc w:val="center"/>
              <w:textAlignment w:val="top"/>
              <w:outlineLvl w:val="7"/>
              <w:rPr>
                <w:rFonts w:ascii="Times New Roman" w:hAnsi="Times New Roman"/>
                <w:b/>
                <w:sz w:val="24"/>
                <w:szCs w:val="24"/>
              </w:rPr>
            </w:pPr>
            <w:r w:rsidRPr="00BB70DC">
              <w:rPr>
                <w:rFonts w:ascii="Times New Roman" w:hAnsi="Times New Roman"/>
                <w:b/>
                <w:i/>
                <w:iCs/>
                <w:sz w:val="24"/>
                <w:szCs w:val="24"/>
              </w:rPr>
              <w:t>Зарубежный фольклор, легенды, баллады, саги, песни</w:t>
            </w:r>
          </w:p>
          <w:p w14:paraId="6BF996C2"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(2-3 произведения по выбору, 5-7 кл.)</w:t>
            </w:r>
          </w:p>
          <w:p w14:paraId="611981FE"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2A9CCE4F" w14:textId="77777777" w:rsidR="00E80656" w:rsidRPr="00BB70DC" w:rsidRDefault="00E80656" w:rsidP="00E80656">
            <w:pPr>
              <w:tabs>
                <w:tab w:val="left" w:pos="5760"/>
              </w:tabs>
              <w:spacing w:line="240" w:lineRule="auto"/>
              <w:jc w:val="center"/>
              <w:rPr>
                <w:rFonts w:ascii="Times New Roman" w:hAnsi="Times New Roman"/>
                <w:i/>
                <w:iCs/>
                <w:sz w:val="24"/>
                <w:szCs w:val="24"/>
              </w:rPr>
            </w:pPr>
          </w:p>
        </w:tc>
      </w:tr>
      <w:tr w:rsidR="00E80656" w:rsidRPr="00BB70DC" w14:paraId="5E507379" w14:textId="77777777" w:rsidTr="00E80656">
        <w:tc>
          <w:tcPr>
            <w:tcW w:w="3373" w:type="dxa"/>
          </w:tcPr>
          <w:p w14:paraId="03F80127" w14:textId="77777777" w:rsidR="00E80656" w:rsidRPr="00BB70DC" w:rsidRDefault="00E80656" w:rsidP="00E80656">
            <w:pPr>
              <w:tabs>
                <w:tab w:val="left" w:pos="5760"/>
              </w:tabs>
              <w:spacing w:line="240" w:lineRule="auto"/>
              <w:jc w:val="both"/>
              <w:outlineLvl w:val="0"/>
              <w:rPr>
                <w:rFonts w:ascii="Times New Roman" w:hAnsi="Times New Roman"/>
                <w:sz w:val="24"/>
                <w:szCs w:val="24"/>
              </w:rPr>
            </w:pPr>
            <w:r w:rsidRPr="00BB70DC">
              <w:rPr>
                <w:rFonts w:ascii="Times New Roman" w:hAnsi="Times New Roman"/>
                <w:b/>
                <w:bCs/>
                <w:sz w:val="24"/>
                <w:szCs w:val="24"/>
              </w:rPr>
              <w:t>В. Шекспир</w:t>
            </w:r>
            <w:r w:rsidRPr="00BB70DC">
              <w:rPr>
                <w:rFonts w:ascii="Times New Roman" w:hAnsi="Times New Roman"/>
                <w:sz w:val="24"/>
                <w:szCs w:val="24"/>
              </w:rPr>
              <w:t xml:space="preserve"> «Ромео и Джульетта» (1594 – 1595). </w:t>
            </w:r>
          </w:p>
          <w:p w14:paraId="5C50DAA1" w14:textId="77777777" w:rsidR="00E80656" w:rsidRPr="00BB70DC" w:rsidRDefault="00E80656" w:rsidP="00E80656">
            <w:pPr>
              <w:tabs>
                <w:tab w:val="left" w:pos="5760"/>
              </w:tabs>
              <w:spacing w:line="240" w:lineRule="auto"/>
              <w:jc w:val="both"/>
              <w:outlineLvl w:val="0"/>
              <w:rPr>
                <w:rFonts w:ascii="Times New Roman" w:hAnsi="Times New Roman"/>
                <w:b/>
                <w:bCs/>
                <w:sz w:val="24"/>
                <w:szCs w:val="24"/>
              </w:rPr>
            </w:pPr>
            <w:r w:rsidRPr="00BB70DC">
              <w:rPr>
                <w:rFonts w:ascii="Times New Roman" w:hAnsi="Times New Roman"/>
                <w:b/>
                <w:bCs/>
                <w:sz w:val="24"/>
                <w:szCs w:val="24"/>
              </w:rPr>
              <w:t>(8-9 кл.)</w:t>
            </w:r>
          </w:p>
          <w:p w14:paraId="24E04BCD" w14:textId="77777777" w:rsidR="00E80656" w:rsidRPr="00BB70DC" w:rsidRDefault="00E80656" w:rsidP="00E80656">
            <w:pPr>
              <w:tabs>
                <w:tab w:val="left" w:pos="5760"/>
              </w:tabs>
              <w:spacing w:line="240" w:lineRule="auto"/>
              <w:rPr>
                <w:rFonts w:ascii="Times New Roman" w:hAnsi="Times New Roman"/>
                <w:b/>
                <w:bCs/>
                <w:sz w:val="24"/>
                <w:szCs w:val="24"/>
              </w:rPr>
            </w:pPr>
          </w:p>
        </w:tc>
        <w:tc>
          <w:tcPr>
            <w:tcW w:w="3114" w:type="dxa"/>
          </w:tcPr>
          <w:p w14:paraId="4BC8ADDF" w14:textId="77777777" w:rsidR="00E80656" w:rsidRPr="00BB70DC" w:rsidRDefault="00E80656" w:rsidP="00E80656">
            <w:pPr>
              <w:pStyle w:val="a7"/>
              <w:pBdr>
                <w:left w:val="single" w:sz="4" w:space="0" w:color="auto"/>
                <w:bottom w:val="single" w:sz="4" w:space="0" w:color="auto"/>
                <w:right w:val="single" w:sz="4" w:space="0" w:color="auto"/>
              </w:pBdr>
              <w:tabs>
                <w:tab w:val="left" w:pos="5760"/>
              </w:tabs>
              <w:spacing w:before="0" w:beforeAutospacing="0"/>
              <w:jc w:val="center"/>
              <w:textAlignment w:val="top"/>
              <w:rPr>
                <w:rFonts w:ascii="Times New Roman" w:hAnsi="Times New Roman"/>
                <w:b/>
                <w:bCs/>
              </w:rPr>
            </w:pPr>
            <w:r w:rsidRPr="00BB70DC">
              <w:rPr>
                <w:rFonts w:ascii="Times New Roman" w:hAnsi="Times New Roman"/>
                <w:b/>
                <w:bCs/>
                <w:i/>
                <w:iCs/>
              </w:rPr>
              <w:t>1–2 сонета по выбору,  например</w:t>
            </w:r>
            <w:r w:rsidRPr="00BB70DC">
              <w:rPr>
                <w:rFonts w:ascii="Times New Roman" w:hAnsi="Times New Roman"/>
                <w:b/>
                <w:bCs/>
              </w:rPr>
              <w:t xml:space="preserve">: </w:t>
            </w:r>
          </w:p>
          <w:p w14:paraId="6CC318E7" w14:textId="77777777" w:rsidR="00E80656" w:rsidRPr="00BB70DC" w:rsidRDefault="00E80656" w:rsidP="00E80656">
            <w:pPr>
              <w:pStyle w:val="a7"/>
              <w:keepNext/>
              <w:keepLines/>
              <w:tabs>
                <w:tab w:val="left" w:pos="5760"/>
              </w:tabs>
              <w:spacing w:before="0" w:beforeAutospacing="0"/>
              <w:outlineLvl w:val="7"/>
              <w:rPr>
                <w:rFonts w:ascii="Times New Roman" w:hAnsi="Times New Roman"/>
                <w:i/>
                <w:iCs/>
                <w:lang w:bidi="he-IL"/>
              </w:rPr>
            </w:pPr>
            <w:r w:rsidRPr="00BB70DC">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139F4E68" w14:textId="77777777" w:rsidR="00E80656" w:rsidRPr="00BB70DC" w:rsidRDefault="00E80656" w:rsidP="00E80656">
            <w:pPr>
              <w:pStyle w:val="a7"/>
              <w:keepNext/>
              <w:keepLines/>
              <w:tabs>
                <w:tab w:val="left" w:pos="5760"/>
              </w:tabs>
              <w:spacing w:before="0" w:beforeAutospacing="0"/>
              <w:outlineLvl w:val="7"/>
              <w:rPr>
                <w:rFonts w:ascii="Times New Roman" w:hAnsi="Times New Roman"/>
                <w:b/>
                <w:bCs/>
              </w:rPr>
            </w:pPr>
            <w:r w:rsidRPr="00BB70DC">
              <w:rPr>
                <w:rFonts w:ascii="Times New Roman" w:hAnsi="Times New Roman"/>
                <w:b/>
                <w:bCs/>
                <w:lang w:bidi="he-IL"/>
              </w:rPr>
              <w:t>(7-8 кл.)</w:t>
            </w:r>
          </w:p>
        </w:tc>
        <w:tc>
          <w:tcPr>
            <w:tcW w:w="3225" w:type="dxa"/>
          </w:tcPr>
          <w:p w14:paraId="618FA241" w14:textId="77777777" w:rsidR="00E80656" w:rsidRPr="00BB70DC" w:rsidRDefault="00E80656" w:rsidP="00E80656">
            <w:pPr>
              <w:tabs>
                <w:tab w:val="left" w:pos="5760"/>
              </w:tabs>
              <w:spacing w:line="240" w:lineRule="auto"/>
              <w:jc w:val="center"/>
              <w:rPr>
                <w:rFonts w:ascii="Times New Roman" w:hAnsi="Times New Roman"/>
                <w:b/>
                <w:bCs/>
                <w:sz w:val="24"/>
                <w:szCs w:val="24"/>
              </w:rPr>
            </w:pPr>
          </w:p>
        </w:tc>
      </w:tr>
      <w:tr w:rsidR="00E80656" w:rsidRPr="00BB70DC" w14:paraId="567382DA" w14:textId="77777777" w:rsidTr="00E80656">
        <w:tc>
          <w:tcPr>
            <w:tcW w:w="3373" w:type="dxa"/>
          </w:tcPr>
          <w:p w14:paraId="4F6ADD52" w14:textId="77777777" w:rsidR="00E80656" w:rsidRPr="00BB70DC" w:rsidRDefault="00E80656" w:rsidP="00E80656">
            <w:pPr>
              <w:tabs>
                <w:tab w:val="left" w:pos="5760"/>
              </w:tabs>
              <w:spacing w:line="240" w:lineRule="auto"/>
              <w:rPr>
                <w:rFonts w:ascii="Times New Roman" w:hAnsi="Times New Roman"/>
                <w:b/>
                <w:bCs/>
                <w:sz w:val="24"/>
                <w:szCs w:val="24"/>
              </w:rPr>
            </w:pPr>
          </w:p>
          <w:p w14:paraId="51B97000" w14:textId="77777777" w:rsidR="00E80656" w:rsidRPr="00BB70DC" w:rsidRDefault="00E80656" w:rsidP="00E80656">
            <w:pPr>
              <w:tabs>
                <w:tab w:val="left" w:pos="5760"/>
              </w:tabs>
              <w:spacing w:line="240" w:lineRule="auto"/>
              <w:rPr>
                <w:rFonts w:ascii="Times New Roman" w:hAnsi="Times New Roman"/>
                <w:b/>
                <w:bCs/>
                <w:sz w:val="24"/>
                <w:szCs w:val="24"/>
              </w:rPr>
            </w:pPr>
          </w:p>
          <w:p w14:paraId="520A8857" w14:textId="77777777" w:rsidR="00E80656" w:rsidRPr="00BB70DC" w:rsidRDefault="00E80656" w:rsidP="00E80656">
            <w:pPr>
              <w:tabs>
                <w:tab w:val="left" w:pos="5760"/>
              </w:tabs>
              <w:spacing w:line="240" w:lineRule="auto"/>
              <w:rPr>
                <w:rFonts w:ascii="Times New Roman" w:hAnsi="Times New Roman"/>
                <w:b/>
                <w:bCs/>
                <w:sz w:val="24"/>
                <w:szCs w:val="24"/>
              </w:rPr>
            </w:pPr>
          </w:p>
          <w:p w14:paraId="791D515C" w14:textId="77777777" w:rsidR="00E80656" w:rsidRPr="00BB70DC" w:rsidRDefault="00E80656" w:rsidP="00E80656">
            <w:pPr>
              <w:tabs>
                <w:tab w:val="left" w:pos="5760"/>
              </w:tabs>
              <w:spacing w:line="240" w:lineRule="auto"/>
              <w:rPr>
                <w:rFonts w:ascii="Times New Roman" w:hAnsi="Times New Roman"/>
                <w:b/>
                <w:bCs/>
                <w:sz w:val="24"/>
                <w:szCs w:val="24"/>
              </w:rPr>
            </w:pPr>
          </w:p>
          <w:p w14:paraId="74C73BDE" w14:textId="77777777" w:rsidR="00E80656" w:rsidRPr="00BB70DC" w:rsidRDefault="00E80656" w:rsidP="00E80656">
            <w:pPr>
              <w:tabs>
                <w:tab w:val="left" w:pos="5760"/>
              </w:tabs>
              <w:spacing w:line="240" w:lineRule="auto"/>
              <w:rPr>
                <w:rFonts w:ascii="Times New Roman" w:hAnsi="Times New Roman"/>
                <w:b/>
                <w:bCs/>
                <w:sz w:val="24"/>
                <w:szCs w:val="24"/>
              </w:rPr>
            </w:pPr>
          </w:p>
          <w:p w14:paraId="1A50A0D2" w14:textId="77777777" w:rsidR="00E80656" w:rsidRPr="00BB70DC" w:rsidRDefault="00E80656" w:rsidP="00E80656">
            <w:pPr>
              <w:tabs>
                <w:tab w:val="left" w:pos="5760"/>
              </w:tabs>
              <w:spacing w:line="240" w:lineRule="auto"/>
              <w:rPr>
                <w:rFonts w:ascii="Times New Roman" w:hAnsi="Times New Roman"/>
                <w:b/>
                <w:bCs/>
                <w:sz w:val="24"/>
                <w:szCs w:val="24"/>
              </w:rPr>
            </w:pPr>
          </w:p>
          <w:p w14:paraId="223664CB" w14:textId="77777777" w:rsidR="00E80656" w:rsidRPr="00BB70DC" w:rsidRDefault="00E80656" w:rsidP="00E80656">
            <w:pPr>
              <w:tabs>
                <w:tab w:val="left" w:pos="5760"/>
              </w:tabs>
              <w:spacing w:line="240" w:lineRule="auto"/>
              <w:rPr>
                <w:rFonts w:ascii="Times New Roman" w:hAnsi="Times New Roman"/>
                <w:b/>
                <w:bCs/>
                <w:sz w:val="24"/>
                <w:szCs w:val="24"/>
              </w:rPr>
            </w:pPr>
          </w:p>
          <w:p w14:paraId="1BC584AF" w14:textId="77777777" w:rsidR="00E80656" w:rsidRPr="00BB70DC" w:rsidRDefault="00E80656" w:rsidP="00E80656">
            <w:pPr>
              <w:tabs>
                <w:tab w:val="left" w:pos="5760"/>
              </w:tabs>
              <w:spacing w:line="240" w:lineRule="auto"/>
              <w:rPr>
                <w:rFonts w:ascii="Times New Roman" w:hAnsi="Times New Roman"/>
                <w:b/>
                <w:bCs/>
                <w:sz w:val="24"/>
                <w:szCs w:val="24"/>
              </w:rPr>
            </w:pPr>
          </w:p>
          <w:p w14:paraId="037FE540" w14:textId="77777777" w:rsidR="00E80656" w:rsidRPr="00BB70DC" w:rsidRDefault="00E80656" w:rsidP="00E80656">
            <w:pPr>
              <w:tabs>
                <w:tab w:val="left" w:pos="5760"/>
              </w:tabs>
              <w:spacing w:line="240" w:lineRule="auto"/>
              <w:rPr>
                <w:rFonts w:ascii="Times New Roman" w:hAnsi="Times New Roman"/>
                <w:b/>
                <w:bCs/>
                <w:sz w:val="24"/>
                <w:szCs w:val="24"/>
              </w:rPr>
            </w:pPr>
          </w:p>
          <w:p w14:paraId="5C8A7A27" w14:textId="77777777" w:rsidR="00E80656" w:rsidRPr="00BB70DC" w:rsidRDefault="00E80656" w:rsidP="00E80656">
            <w:pPr>
              <w:tabs>
                <w:tab w:val="left" w:pos="5760"/>
              </w:tabs>
              <w:spacing w:line="240" w:lineRule="auto"/>
              <w:rPr>
                <w:rFonts w:ascii="Times New Roman" w:hAnsi="Times New Roman"/>
                <w:b/>
                <w:bCs/>
                <w:sz w:val="24"/>
                <w:szCs w:val="24"/>
              </w:rPr>
            </w:pPr>
          </w:p>
          <w:p w14:paraId="477D02F5" w14:textId="77777777" w:rsidR="00E80656" w:rsidRPr="00BB70DC" w:rsidRDefault="00E80656" w:rsidP="00E80656">
            <w:pPr>
              <w:tabs>
                <w:tab w:val="left" w:pos="5760"/>
              </w:tabs>
              <w:spacing w:line="240" w:lineRule="auto"/>
              <w:rPr>
                <w:rFonts w:ascii="Times New Roman" w:hAnsi="Times New Roman"/>
                <w:b/>
                <w:bCs/>
                <w:sz w:val="24"/>
                <w:szCs w:val="24"/>
              </w:rPr>
            </w:pPr>
          </w:p>
          <w:p w14:paraId="21E75436" w14:textId="77777777" w:rsidR="00E80656" w:rsidRPr="00BB70DC" w:rsidRDefault="00E80656" w:rsidP="00E80656">
            <w:pPr>
              <w:tabs>
                <w:tab w:val="left" w:pos="5760"/>
              </w:tabs>
              <w:spacing w:line="240" w:lineRule="auto"/>
              <w:rPr>
                <w:rFonts w:ascii="Times New Roman" w:hAnsi="Times New Roman"/>
                <w:b/>
                <w:bCs/>
                <w:sz w:val="24"/>
                <w:szCs w:val="24"/>
              </w:rPr>
            </w:pPr>
          </w:p>
          <w:p w14:paraId="429661FA" w14:textId="77777777" w:rsidR="00E80656" w:rsidRPr="00BB70DC" w:rsidRDefault="00E80656" w:rsidP="00E80656">
            <w:pPr>
              <w:tabs>
                <w:tab w:val="left" w:pos="5760"/>
              </w:tabs>
              <w:spacing w:line="240" w:lineRule="auto"/>
              <w:rPr>
                <w:rFonts w:ascii="Times New Roman" w:hAnsi="Times New Roman"/>
                <w:b/>
                <w:bCs/>
                <w:sz w:val="24"/>
                <w:szCs w:val="24"/>
              </w:rPr>
            </w:pPr>
          </w:p>
          <w:p w14:paraId="1E397CCE" w14:textId="77777777" w:rsidR="00E80656" w:rsidRPr="00BB70DC" w:rsidRDefault="00E80656" w:rsidP="00E80656">
            <w:pPr>
              <w:tabs>
                <w:tab w:val="left" w:pos="5760"/>
              </w:tabs>
              <w:spacing w:line="240" w:lineRule="auto"/>
              <w:rPr>
                <w:rFonts w:ascii="Times New Roman" w:hAnsi="Times New Roman"/>
                <w:b/>
                <w:bCs/>
                <w:sz w:val="24"/>
                <w:szCs w:val="24"/>
              </w:rPr>
            </w:pPr>
          </w:p>
          <w:p w14:paraId="1E759B2B" w14:textId="77777777" w:rsidR="00E80656" w:rsidRPr="00BB70DC" w:rsidRDefault="00E80656" w:rsidP="00E80656">
            <w:pPr>
              <w:tabs>
                <w:tab w:val="left" w:pos="5760"/>
              </w:tabs>
              <w:spacing w:line="240" w:lineRule="auto"/>
              <w:rPr>
                <w:rFonts w:ascii="Times New Roman" w:hAnsi="Times New Roman"/>
                <w:b/>
                <w:bCs/>
                <w:sz w:val="24"/>
                <w:szCs w:val="24"/>
              </w:rPr>
            </w:pPr>
          </w:p>
          <w:p w14:paraId="20CE7A2B" w14:textId="77777777" w:rsidR="00E80656" w:rsidRPr="00BB70DC" w:rsidRDefault="00E80656" w:rsidP="00E80656">
            <w:pPr>
              <w:tabs>
                <w:tab w:val="left" w:pos="5760"/>
              </w:tabs>
              <w:spacing w:line="240" w:lineRule="auto"/>
              <w:rPr>
                <w:rFonts w:ascii="Times New Roman" w:hAnsi="Times New Roman"/>
                <w:b/>
                <w:bCs/>
                <w:sz w:val="24"/>
                <w:szCs w:val="24"/>
              </w:rPr>
            </w:pPr>
          </w:p>
          <w:p w14:paraId="2C318A48" w14:textId="77777777" w:rsidR="00E80656" w:rsidRPr="00BB70DC" w:rsidRDefault="00E80656" w:rsidP="00E80656">
            <w:pPr>
              <w:tabs>
                <w:tab w:val="left" w:pos="5760"/>
              </w:tabs>
              <w:spacing w:line="240" w:lineRule="auto"/>
              <w:rPr>
                <w:rFonts w:ascii="Times New Roman" w:hAnsi="Times New Roman"/>
                <w:b/>
                <w:bCs/>
                <w:sz w:val="24"/>
                <w:szCs w:val="24"/>
              </w:rPr>
            </w:pPr>
          </w:p>
          <w:p w14:paraId="0392AAA7" w14:textId="77777777" w:rsidR="00E80656" w:rsidRPr="00BB70DC" w:rsidRDefault="00E80656" w:rsidP="00E80656">
            <w:pPr>
              <w:tabs>
                <w:tab w:val="left" w:pos="5760"/>
              </w:tabs>
              <w:spacing w:line="240" w:lineRule="auto"/>
              <w:rPr>
                <w:rFonts w:ascii="Times New Roman" w:hAnsi="Times New Roman"/>
                <w:b/>
                <w:bCs/>
                <w:sz w:val="24"/>
                <w:szCs w:val="24"/>
              </w:rPr>
            </w:pPr>
          </w:p>
          <w:p w14:paraId="2CA96884" w14:textId="77777777" w:rsidR="00E80656" w:rsidRPr="00BB70DC" w:rsidRDefault="00E80656" w:rsidP="00E80656">
            <w:pPr>
              <w:tabs>
                <w:tab w:val="left" w:pos="5760"/>
              </w:tabs>
              <w:spacing w:line="240" w:lineRule="auto"/>
              <w:rPr>
                <w:rFonts w:ascii="Times New Roman" w:hAnsi="Times New Roman"/>
                <w:b/>
                <w:bCs/>
                <w:sz w:val="24"/>
                <w:szCs w:val="24"/>
              </w:rPr>
            </w:pPr>
          </w:p>
          <w:p w14:paraId="7A1B4AFE" w14:textId="77777777" w:rsidR="00E80656" w:rsidRPr="00BB70DC" w:rsidRDefault="00E80656" w:rsidP="00E80656">
            <w:pPr>
              <w:tabs>
                <w:tab w:val="left" w:pos="5760"/>
              </w:tabs>
              <w:spacing w:line="240" w:lineRule="auto"/>
              <w:rPr>
                <w:rFonts w:ascii="Times New Roman" w:hAnsi="Times New Roman"/>
                <w:b/>
                <w:bCs/>
                <w:sz w:val="24"/>
                <w:szCs w:val="24"/>
              </w:rPr>
            </w:pPr>
          </w:p>
          <w:p w14:paraId="0418F793" w14:textId="77777777" w:rsidR="00E80656" w:rsidRPr="00BB70DC" w:rsidRDefault="00E80656" w:rsidP="00E80656">
            <w:pPr>
              <w:tabs>
                <w:tab w:val="left" w:pos="5760"/>
              </w:tabs>
              <w:spacing w:line="240" w:lineRule="auto"/>
              <w:rPr>
                <w:rFonts w:ascii="Times New Roman" w:hAnsi="Times New Roman"/>
                <w:b/>
                <w:bCs/>
                <w:sz w:val="24"/>
                <w:szCs w:val="24"/>
              </w:rPr>
            </w:pPr>
          </w:p>
          <w:p w14:paraId="4CDE7B46" w14:textId="77777777" w:rsidR="00E80656" w:rsidRPr="00BB70DC" w:rsidRDefault="00E80656" w:rsidP="00E80656">
            <w:pPr>
              <w:tabs>
                <w:tab w:val="left" w:pos="5760"/>
              </w:tabs>
              <w:spacing w:line="240" w:lineRule="auto"/>
              <w:rPr>
                <w:rFonts w:ascii="Times New Roman" w:hAnsi="Times New Roman"/>
                <w:b/>
                <w:bCs/>
                <w:sz w:val="24"/>
                <w:szCs w:val="24"/>
              </w:rPr>
            </w:pPr>
          </w:p>
          <w:p w14:paraId="0E2C011A" w14:textId="77777777" w:rsidR="00E80656" w:rsidRPr="00BB70DC" w:rsidRDefault="00E80656" w:rsidP="00E80656">
            <w:pPr>
              <w:tabs>
                <w:tab w:val="left" w:pos="5760"/>
              </w:tabs>
              <w:spacing w:line="240" w:lineRule="auto"/>
              <w:rPr>
                <w:rFonts w:ascii="Times New Roman" w:hAnsi="Times New Roman"/>
                <w:b/>
                <w:bCs/>
                <w:sz w:val="24"/>
                <w:szCs w:val="24"/>
              </w:rPr>
            </w:pPr>
          </w:p>
          <w:p w14:paraId="4932FFA9" w14:textId="77777777" w:rsidR="00E80656" w:rsidRPr="00BB70DC" w:rsidRDefault="00E80656" w:rsidP="00E80656">
            <w:pPr>
              <w:tabs>
                <w:tab w:val="left" w:pos="5760"/>
              </w:tabs>
              <w:spacing w:line="240" w:lineRule="auto"/>
              <w:rPr>
                <w:rFonts w:ascii="Times New Roman" w:hAnsi="Times New Roman"/>
                <w:b/>
                <w:bCs/>
                <w:sz w:val="24"/>
                <w:szCs w:val="24"/>
              </w:rPr>
            </w:pPr>
          </w:p>
          <w:p w14:paraId="4486DF98" w14:textId="77777777" w:rsidR="00E80656" w:rsidRPr="00BB70DC" w:rsidRDefault="00E80656" w:rsidP="00E80656">
            <w:pPr>
              <w:tabs>
                <w:tab w:val="left" w:pos="5760"/>
              </w:tabs>
              <w:spacing w:line="240" w:lineRule="auto"/>
              <w:rPr>
                <w:rFonts w:ascii="Times New Roman" w:hAnsi="Times New Roman"/>
                <w:b/>
                <w:bCs/>
                <w:sz w:val="24"/>
                <w:szCs w:val="24"/>
              </w:rPr>
            </w:pPr>
          </w:p>
          <w:p w14:paraId="053CA4F6" w14:textId="77777777" w:rsidR="00E80656" w:rsidRPr="00BB70DC" w:rsidRDefault="00E80656" w:rsidP="00E80656">
            <w:pPr>
              <w:tabs>
                <w:tab w:val="left" w:pos="5760"/>
              </w:tabs>
              <w:spacing w:line="240" w:lineRule="auto"/>
              <w:rPr>
                <w:rFonts w:ascii="Times New Roman" w:hAnsi="Times New Roman"/>
                <w:b/>
                <w:bCs/>
                <w:sz w:val="24"/>
                <w:szCs w:val="24"/>
              </w:rPr>
            </w:pPr>
          </w:p>
          <w:p w14:paraId="02912393" w14:textId="77777777" w:rsidR="00E80656" w:rsidRPr="00BB70DC" w:rsidRDefault="00E80656" w:rsidP="00E80656">
            <w:pPr>
              <w:tabs>
                <w:tab w:val="left" w:pos="5760"/>
              </w:tabs>
              <w:spacing w:line="240" w:lineRule="auto"/>
              <w:rPr>
                <w:rFonts w:ascii="Times New Roman" w:hAnsi="Times New Roman"/>
                <w:b/>
                <w:bCs/>
                <w:sz w:val="24"/>
                <w:szCs w:val="24"/>
              </w:rPr>
            </w:pPr>
          </w:p>
          <w:p w14:paraId="150E6658" w14:textId="77777777" w:rsidR="00E80656" w:rsidRPr="00BB70DC" w:rsidRDefault="00E80656" w:rsidP="00E80656">
            <w:pPr>
              <w:tabs>
                <w:tab w:val="left" w:pos="5760"/>
              </w:tabs>
              <w:spacing w:line="240" w:lineRule="auto"/>
              <w:rPr>
                <w:rFonts w:ascii="Times New Roman" w:hAnsi="Times New Roman"/>
                <w:b/>
                <w:bCs/>
                <w:sz w:val="24"/>
                <w:szCs w:val="24"/>
              </w:rPr>
            </w:pPr>
          </w:p>
          <w:p w14:paraId="6478EA54" w14:textId="77777777" w:rsidR="00E80656" w:rsidRPr="00BB70DC" w:rsidRDefault="00E80656" w:rsidP="00E80656">
            <w:pPr>
              <w:tabs>
                <w:tab w:val="left" w:pos="5760"/>
              </w:tabs>
              <w:spacing w:line="240" w:lineRule="auto"/>
              <w:rPr>
                <w:rFonts w:ascii="Times New Roman" w:hAnsi="Times New Roman"/>
                <w:b/>
                <w:bCs/>
                <w:sz w:val="24"/>
                <w:szCs w:val="24"/>
              </w:rPr>
            </w:pPr>
          </w:p>
          <w:p w14:paraId="0DC27761" w14:textId="77777777" w:rsidR="00E80656" w:rsidRPr="00BB70DC" w:rsidRDefault="00E80656" w:rsidP="00E80656">
            <w:pPr>
              <w:tabs>
                <w:tab w:val="left" w:pos="5760"/>
              </w:tabs>
              <w:spacing w:line="240" w:lineRule="auto"/>
              <w:rPr>
                <w:rFonts w:ascii="Times New Roman" w:hAnsi="Times New Roman"/>
                <w:b/>
                <w:bCs/>
                <w:sz w:val="24"/>
                <w:szCs w:val="24"/>
              </w:rPr>
            </w:pPr>
          </w:p>
          <w:p w14:paraId="786A7610" w14:textId="77777777" w:rsidR="00E80656" w:rsidRPr="00BB70DC" w:rsidRDefault="00E80656" w:rsidP="00E80656">
            <w:pPr>
              <w:tabs>
                <w:tab w:val="left" w:pos="5760"/>
              </w:tabs>
              <w:spacing w:line="240" w:lineRule="auto"/>
              <w:rPr>
                <w:rFonts w:ascii="Times New Roman" w:hAnsi="Times New Roman"/>
                <w:b/>
                <w:bCs/>
                <w:sz w:val="24"/>
                <w:szCs w:val="24"/>
              </w:rPr>
            </w:pPr>
          </w:p>
          <w:p w14:paraId="27403C00" w14:textId="77777777" w:rsidR="00E80656" w:rsidRPr="00BB70DC" w:rsidRDefault="00E80656" w:rsidP="00E80656">
            <w:pPr>
              <w:tabs>
                <w:tab w:val="left" w:pos="5760"/>
              </w:tabs>
              <w:spacing w:line="240" w:lineRule="auto"/>
              <w:rPr>
                <w:rFonts w:ascii="Times New Roman" w:hAnsi="Times New Roman"/>
                <w:b/>
                <w:bCs/>
                <w:sz w:val="24"/>
                <w:szCs w:val="24"/>
              </w:rPr>
            </w:pPr>
          </w:p>
          <w:p w14:paraId="664A8CF6" w14:textId="77777777" w:rsidR="00E80656" w:rsidRPr="00BB70DC" w:rsidRDefault="00E80656" w:rsidP="00E80656">
            <w:pPr>
              <w:tabs>
                <w:tab w:val="left" w:pos="5760"/>
              </w:tabs>
              <w:spacing w:line="240" w:lineRule="auto"/>
              <w:rPr>
                <w:rFonts w:ascii="Times New Roman" w:hAnsi="Times New Roman"/>
                <w:b/>
                <w:bCs/>
                <w:sz w:val="24"/>
                <w:szCs w:val="24"/>
              </w:rPr>
            </w:pPr>
          </w:p>
          <w:p w14:paraId="550EA5B6" w14:textId="77777777" w:rsidR="00E80656" w:rsidRPr="00BB70DC" w:rsidRDefault="00E80656" w:rsidP="00E80656">
            <w:pPr>
              <w:tabs>
                <w:tab w:val="left" w:pos="5760"/>
              </w:tabs>
              <w:spacing w:line="240" w:lineRule="auto"/>
              <w:rPr>
                <w:rFonts w:ascii="Times New Roman" w:hAnsi="Times New Roman"/>
                <w:b/>
                <w:bCs/>
                <w:sz w:val="24"/>
                <w:szCs w:val="24"/>
              </w:rPr>
            </w:pPr>
          </w:p>
          <w:p w14:paraId="2DF829FC" w14:textId="77777777" w:rsidR="00E80656" w:rsidRPr="00BB70DC" w:rsidRDefault="00E80656" w:rsidP="00E80656">
            <w:pPr>
              <w:tabs>
                <w:tab w:val="left" w:pos="5760"/>
              </w:tabs>
              <w:spacing w:line="240" w:lineRule="auto"/>
              <w:rPr>
                <w:rFonts w:ascii="Times New Roman" w:hAnsi="Times New Roman"/>
                <w:b/>
                <w:bCs/>
                <w:sz w:val="24"/>
                <w:szCs w:val="24"/>
              </w:rPr>
            </w:pPr>
          </w:p>
          <w:p w14:paraId="246F6D7C"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 xml:space="preserve">А. де Сент-Экзюпери </w:t>
            </w:r>
            <w:r w:rsidRPr="00BB70DC">
              <w:rPr>
                <w:rFonts w:ascii="Times New Roman" w:hAnsi="Times New Roman"/>
                <w:sz w:val="24"/>
                <w:szCs w:val="24"/>
              </w:rPr>
              <w:t>«Маленький принц» (1943)</w:t>
            </w:r>
          </w:p>
          <w:p w14:paraId="61C7E5B8"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(6-7 кл.)</w:t>
            </w:r>
          </w:p>
        </w:tc>
        <w:tc>
          <w:tcPr>
            <w:tcW w:w="3114" w:type="dxa"/>
          </w:tcPr>
          <w:p w14:paraId="4CC49C1C" w14:textId="77777777" w:rsidR="00E80656" w:rsidRPr="00BB70DC" w:rsidRDefault="00E80656" w:rsidP="00E80656">
            <w:pPr>
              <w:keepNext/>
              <w:keepLines/>
              <w:pBdr>
                <w:left w:val="single" w:sz="4" w:space="0" w:color="auto"/>
                <w:bottom w:val="single" w:sz="4" w:space="0" w:color="auto"/>
                <w:right w:val="single" w:sz="4" w:space="0" w:color="auto"/>
              </w:pBdr>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BB70DC">
              <w:rPr>
                <w:rFonts w:ascii="Times New Roman" w:hAnsi="Times New Roman"/>
                <w:b/>
                <w:bCs/>
                <w:sz w:val="24"/>
                <w:szCs w:val="24"/>
              </w:rPr>
              <w:lastRenderedPageBreak/>
              <w:t xml:space="preserve">Д. Дефо </w:t>
            </w:r>
            <w:r w:rsidRPr="00BB70DC">
              <w:rPr>
                <w:rFonts w:ascii="Times New Roman" w:hAnsi="Times New Roman"/>
                <w:i/>
                <w:iCs/>
                <w:sz w:val="24"/>
                <w:szCs w:val="24"/>
              </w:rPr>
              <w:t xml:space="preserve">«Робинзон Крузо» </w:t>
            </w:r>
            <w:r w:rsidRPr="00BB70DC">
              <w:rPr>
                <w:rFonts w:ascii="Times New Roman" w:hAnsi="Times New Roman"/>
                <w:b/>
                <w:bCs/>
                <w:i/>
                <w:iCs/>
                <w:sz w:val="24"/>
                <w:szCs w:val="24"/>
              </w:rPr>
              <w:t>(главы по выбору)</w:t>
            </w:r>
          </w:p>
          <w:p w14:paraId="2DA5B6F7"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( 6-7 кл.)</w:t>
            </w:r>
          </w:p>
          <w:p w14:paraId="4968DE92"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572F73C2" w14:textId="77777777" w:rsidR="00E80656" w:rsidRPr="00BB70DC" w:rsidRDefault="00E80656" w:rsidP="00E80656">
            <w:pPr>
              <w:tabs>
                <w:tab w:val="left" w:pos="5760"/>
              </w:tabs>
              <w:spacing w:line="240" w:lineRule="auto"/>
              <w:rPr>
                <w:rFonts w:ascii="Times New Roman" w:hAnsi="Times New Roman"/>
                <w:b/>
                <w:bCs/>
                <w:i/>
                <w:iCs/>
                <w:sz w:val="24"/>
                <w:szCs w:val="24"/>
              </w:rPr>
            </w:pPr>
            <w:r w:rsidRPr="00BB70DC">
              <w:rPr>
                <w:rFonts w:ascii="Times New Roman" w:hAnsi="Times New Roman"/>
                <w:b/>
                <w:bCs/>
                <w:sz w:val="24"/>
                <w:szCs w:val="24"/>
              </w:rPr>
              <w:t xml:space="preserve">Дж. Свифт </w:t>
            </w:r>
            <w:r w:rsidRPr="00BB70DC">
              <w:rPr>
                <w:rFonts w:ascii="Times New Roman" w:hAnsi="Times New Roman"/>
                <w:i/>
                <w:iCs/>
                <w:sz w:val="24"/>
                <w:szCs w:val="24"/>
              </w:rPr>
              <w:t>«Путешествия Гулливера»</w:t>
            </w:r>
            <w:r w:rsidRPr="00BB70DC">
              <w:rPr>
                <w:rFonts w:ascii="Times New Roman" w:hAnsi="Times New Roman"/>
                <w:b/>
                <w:bCs/>
                <w:i/>
                <w:iCs/>
                <w:sz w:val="24"/>
                <w:szCs w:val="24"/>
              </w:rPr>
              <w:t xml:space="preserve"> (фрагменты по выбору)</w:t>
            </w:r>
          </w:p>
          <w:p w14:paraId="5278C8D2" w14:textId="77777777" w:rsidR="00E80656" w:rsidRPr="00BB70DC" w:rsidRDefault="00E80656" w:rsidP="00E80656">
            <w:pPr>
              <w:tabs>
                <w:tab w:val="left" w:pos="5760"/>
              </w:tabs>
              <w:spacing w:line="240" w:lineRule="auto"/>
              <w:rPr>
                <w:rFonts w:ascii="Times New Roman" w:hAnsi="Times New Roman"/>
                <w:sz w:val="24"/>
                <w:szCs w:val="24"/>
              </w:rPr>
            </w:pPr>
            <w:r w:rsidRPr="00BB70DC">
              <w:rPr>
                <w:rFonts w:ascii="Times New Roman" w:hAnsi="Times New Roman"/>
                <w:b/>
                <w:bCs/>
                <w:sz w:val="24"/>
                <w:szCs w:val="24"/>
              </w:rPr>
              <w:t>(6-7 кл.)</w:t>
            </w:r>
          </w:p>
          <w:p w14:paraId="7EBCF6FA"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325BDB18" w14:textId="77777777" w:rsidR="00E80656" w:rsidRPr="00BB70DC" w:rsidRDefault="00E80656" w:rsidP="00E80656">
            <w:pPr>
              <w:tabs>
                <w:tab w:val="left" w:pos="5760"/>
              </w:tabs>
              <w:spacing w:line="240" w:lineRule="auto"/>
              <w:rPr>
                <w:rFonts w:ascii="Times New Roman" w:hAnsi="Times New Roman"/>
                <w:b/>
                <w:bCs/>
                <w:i/>
                <w:iCs/>
                <w:sz w:val="24"/>
                <w:szCs w:val="24"/>
              </w:rPr>
            </w:pPr>
            <w:r w:rsidRPr="00BB70DC">
              <w:rPr>
                <w:rFonts w:ascii="Times New Roman" w:hAnsi="Times New Roman"/>
                <w:b/>
                <w:bCs/>
                <w:sz w:val="24"/>
                <w:szCs w:val="24"/>
              </w:rPr>
              <w:t>Ж-Б. Мольер</w:t>
            </w:r>
            <w:r w:rsidRPr="00BB70DC">
              <w:rPr>
                <w:rFonts w:ascii="Times New Roman" w:hAnsi="Times New Roman"/>
                <w:i/>
                <w:iCs/>
                <w:sz w:val="24"/>
                <w:szCs w:val="24"/>
              </w:rPr>
              <w:t xml:space="preserve"> Комедии</w:t>
            </w:r>
          </w:p>
          <w:p w14:paraId="08F0EE61"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xml:space="preserve">- 1 по выбору, например: </w:t>
            </w:r>
            <w:r w:rsidRPr="00BB70DC">
              <w:rPr>
                <w:rFonts w:ascii="Times New Roman" w:hAnsi="Times New Roman"/>
                <w:i/>
                <w:iCs/>
                <w:sz w:val="24"/>
                <w:szCs w:val="24"/>
              </w:rPr>
              <w:t>«Тартюф, или Обманщик» (1664), «Мещанин во дворянстве» (1670).</w:t>
            </w:r>
          </w:p>
          <w:p w14:paraId="1DF5BDBB"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(8-9 кл.)</w:t>
            </w:r>
          </w:p>
          <w:p w14:paraId="777C7523" w14:textId="77777777" w:rsidR="00E80656" w:rsidRPr="00BB70DC" w:rsidRDefault="00E80656" w:rsidP="00E80656">
            <w:pPr>
              <w:tabs>
                <w:tab w:val="left" w:pos="5760"/>
              </w:tabs>
              <w:spacing w:line="240" w:lineRule="auto"/>
              <w:jc w:val="center"/>
              <w:rPr>
                <w:rFonts w:ascii="Times New Roman" w:hAnsi="Times New Roman"/>
                <w:i/>
                <w:iCs/>
                <w:sz w:val="24"/>
                <w:szCs w:val="24"/>
              </w:rPr>
            </w:pPr>
          </w:p>
          <w:p w14:paraId="7CA6C77B" w14:textId="77777777" w:rsidR="00E80656" w:rsidRPr="00BB70DC" w:rsidRDefault="00E80656" w:rsidP="00E80656">
            <w:pPr>
              <w:tabs>
                <w:tab w:val="left" w:pos="5760"/>
              </w:tabs>
              <w:spacing w:line="240" w:lineRule="auto"/>
              <w:rPr>
                <w:rFonts w:ascii="Times New Roman" w:hAnsi="Times New Roman"/>
                <w:b/>
                <w:bCs/>
                <w:i/>
                <w:iCs/>
                <w:sz w:val="24"/>
                <w:szCs w:val="24"/>
              </w:rPr>
            </w:pPr>
            <w:r w:rsidRPr="00BB70DC">
              <w:rPr>
                <w:rFonts w:ascii="Times New Roman" w:hAnsi="Times New Roman"/>
                <w:b/>
                <w:bCs/>
                <w:sz w:val="24"/>
                <w:szCs w:val="24"/>
              </w:rPr>
              <w:t xml:space="preserve">И.-В. Гете </w:t>
            </w:r>
            <w:r w:rsidRPr="00BB70DC">
              <w:rPr>
                <w:rFonts w:ascii="Times New Roman" w:hAnsi="Times New Roman"/>
                <w:i/>
                <w:iCs/>
                <w:sz w:val="24"/>
                <w:szCs w:val="24"/>
              </w:rPr>
              <w:t>«Фауст» (1774 – 1832)</w:t>
            </w:r>
            <w:r w:rsidRPr="00BB70DC">
              <w:rPr>
                <w:rFonts w:ascii="Times New Roman" w:hAnsi="Times New Roman"/>
                <w:b/>
                <w:bCs/>
                <w:i/>
                <w:iCs/>
                <w:sz w:val="24"/>
                <w:szCs w:val="24"/>
              </w:rPr>
              <w:t xml:space="preserve"> (фрагменты по выбору) </w:t>
            </w:r>
          </w:p>
          <w:p w14:paraId="253FBEFC"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( 9-10 кл.)</w:t>
            </w:r>
          </w:p>
          <w:p w14:paraId="198E826C" w14:textId="77777777" w:rsidR="00E80656" w:rsidRPr="00BB70DC" w:rsidRDefault="00E80656" w:rsidP="00E80656">
            <w:pPr>
              <w:tabs>
                <w:tab w:val="left" w:pos="5760"/>
              </w:tabs>
              <w:spacing w:line="240" w:lineRule="auto"/>
              <w:rPr>
                <w:rFonts w:ascii="Times New Roman" w:hAnsi="Times New Roman"/>
                <w:sz w:val="24"/>
                <w:szCs w:val="24"/>
              </w:rPr>
            </w:pPr>
          </w:p>
          <w:p w14:paraId="0B2E178B" w14:textId="77777777" w:rsidR="00E80656" w:rsidRPr="00BB70DC" w:rsidRDefault="00E80656" w:rsidP="00E80656">
            <w:pPr>
              <w:tabs>
                <w:tab w:val="left" w:pos="5760"/>
              </w:tabs>
              <w:spacing w:line="240" w:lineRule="auto"/>
              <w:rPr>
                <w:rFonts w:ascii="Times New Roman" w:hAnsi="Times New Roman"/>
                <w:b/>
                <w:bCs/>
                <w:i/>
                <w:iCs/>
                <w:sz w:val="24"/>
                <w:szCs w:val="24"/>
              </w:rPr>
            </w:pPr>
            <w:r w:rsidRPr="00BB70DC">
              <w:rPr>
                <w:rFonts w:ascii="Times New Roman" w:hAnsi="Times New Roman"/>
                <w:b/>
                <w:bCs/>
                <w:sz w:val="24"/>
                <w:szCs w:val="24"/>
              </w:rPr>
              <w:t xml:space="preserve">Г.Х.Андерсен </w:t>
            </w:r>
            <w:r w:rsidRPr="00BB70DC">
              <w:rPr>
                <w:rFonts w:ascii="Times New Roman" w:hAnsi="Times New Roman"/>
                <w:i/>
                <w:iCs/>
                <w:sz w:val="24"/>
                <w:szCs w:val="24"/>
              </w:rPr>
              <w:t>Сказки</w:t>
            </w:r>
          </w:p>
          <w:p w14:paraId="0249ECB7"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xml:space="preserve">- 1 по выбору, например: </w:t>
            </w:r>
            <w:r w:rsidRPr="00BB70DC">
              <w:rPr>
                <w:rFonts w:ascii="Times New Roman" w:hAnsi="Times New Roman"/>
                <w:i/>
                <w:iCs/>
                <w:sz w:val="24"/>
                <w:szCs w:val="24"/>
              </w:rPr>
              <w:t>«Стойкий оловянный солдатик» (1838), «Гадкий утенок» (1843).</w:t>
            </w:r>
          </w:p>
          <w:p w14:paraId="690AEB50"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 xml:space="preserve">(5 кл.) </w:t>
            </w:r>
          </w:p>
          <w:p w14:paraId="62F25D2A"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06ED03D4"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 xml:space="preserve">Дж. Г. Байрон </w:t>
            </w:r>
          </w:p>
          <w:p w14:paraId="4DB8A140" w14:textId="77777777" w:rsidR="00E80656" w:rsidRPr="00BB70DC" w:rsidRDefault="00E80656" w:rsidP="00E80656">
            <w:pPr>
              <w:spacing w:line="240" w:lineRule="auto"/>
              <w:rPr>
                <w:rFonts w:ascii="Times New Roman" w:hAnsi="Times New Roman"/>
                <w:i/>
                <w:iCs/>
                <w:sz w:val="24"/>
                <w:szCs w:val="24"/>
              </w:rPr>
            </w:pPr>
            <w:r w:rsidRPr="00BB70DC">
              <w:rPr>
                <w:rFonts w:ascii="Times New Roman" w:hAnsi="Times New Roman"/>
                <w:b/>
                <w:bCs/>
                <w:i/>
                <w:iCs/>
                <w:sz w:val="24"/>
                <w:szCs w:val="24"/>
              </w:rPr>
              <w:t>- 1 стихотворение по выбору, например</w:t>
            </w:r>
            <w:r w:rsidRPr="00BB70DC">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w:t>
            </w:r>
            <w:r w:rsidRPr="00BB70DC">
              <w:rPr>
                <w:rFonts w:ascii="Times New Roman" w:hAnsi="Times New Roman"/>
                <w:i/>
                <w:iCs/>
                <w:sz w:val="24"/>
                <w:szCs w:val="24"/>
              </w:rPr>
              <w:lastRenderedPageBreak/>
              <w:t>«Стансы к Августе» (1816)(пер. А. Плещеева) и др.</w:t>
            </w:r>
          </w:p>
          <w:p w14:paraId="3F0EE7CC" w14:textId="77777777" w:rsidR="00E80656" w:rsidRPr="00BB70DC" w:rsidRDefault="00E80656" w:rsidP="00E80656">
            <w:pPr>
              <w:tabs>
                <w:tab w:val="left" w:pos="5760"/>
              </w:tabs>
              <w:spacing w:line="240" w:lineRule="auto"/>
              <w:rPr>
                <w:rFonts w:ascii="Times New Roman" w:hAnsi="Times New Roman"/>
                <w:i/>
                <w:iCs/>
                <w:sz w:val="24"/>
                <w:szCs w:val="24"/>
              </w:rPr>
            </w:pPr>
            <w:r w:rsidRPr="00BB70DC">
              <w:rPr>
                <w:rFonts w:ascii="Times New Roman" w:hAnsi="Times New Roman"/>
                <w:b/>
                <w:bCs/>
                <w:i/>
                <w:iCs/>
                <w:sz w:val="24"/>
                <w:szCs w:val="24"/>
              </w:rPr>
              <w:t xml:space="preserve">- фрагменты одной из поэм по выбору, например: </w:t>
            </w:r>
            <w:r w:rsidRPr="00BB70DC">
              <w:rPr>
                <w:rFonts w:ascii="Times New Roman" w:hAnsi="Times New Roman"/>
                <w:i/>
                <w:iCs/>
                <w:sz w:val="24"/>
                <w:szCs w:val="24"/>
              </w:rPr>
              <w:t xml:space="preserve">«Паломничество Чайльд Гарольда» (1809 – 1811) (пер. В. Левика). </w:t>
            </w:r>
          </w:p>
          <w:p w14:paraId="39DF44E4"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(9 кл.)</w:t>
            </w:r>
          </w:p>
          <w:p w14:paraId="4562B91E" w14:textId="77777777" w:rsidR="00E80656" w:rsidRPr="00BB70DC" w:rsidRDefault="00E80656" w:rsidP="00E80656">
            <w:pPr>
              <w:tabs>
                <w:tab w:val="left" w:pos="5760"/>
              </w:tabs>
              <w:spacing w:line="240" w:lineRule="auto"/>
              <w:rPr>
                <w:rFonts w:ascii="Times New Roman" w:hAnsi="Times New Roman"/>
                <w:i/>
                <w:iCs/>
                <w:sz w:val="24"/>
                <w:szCs w:val="24"/>
              </w:rPr>
            </w:pPr>
          </w:p>
          <w:p w14:paraId="77648904" w14:textId="77777777" w:rsidR="00E80656" w:rsidRPr="00BB70DC" w:rsidRDefault="00E80656" w:rsidP="00E80656">
            <w:pPr>
              <w:pStyle w:val="a7"/>
              <w:tabs>
                <w:tab w:val="left" w:pos="5760"/>
              </w:tabs>
              <w:spacing w:before="0" w:beforeAutospacing="0"/>
              <w:rPr>
                <w:rFonts w:ascii="Times New Roman" w:hAnsi="Times New Roman"/>
                <w:b/>
                <w:bCs/>
                <w:i/>
                <w:iCs/>
              </w:rPr>
            </w:pPr>
          </w:p>
        </w:tc>
        <w:tc>
          <w:tcPr>
            <w:tcW w:w="3225" w:type="dxa"/>
          </w:tcPr>
          <w:p w14:paraId="66E9457A" w14:textId="77777777" w:rsidR="00E80656" w:rsidRPr="00BB70DC" w:rsidRDefault="00E80656" w:rsidP="00E80656">
            <w:pPr>
              <w:spacing w:line="240" w:lineRule="auto"/>
              <w:rPr>
                <w:rFonts w:ascii="Times New Roman" w:hAnsi="Times New Roman"/>
                <w:i/>
                <w:iCs/>
                <w:sz w:val="24"/>
                <w:szCs w:val="24"/>
              </w:rPr>
            </w:pPr>
            <w:r w:rsidRPr="00BB70DC">
              <w:rPr>
                <w:rFonts w:ascii="Times New Roman" w:hAnsi="Times New Roman"/>
                <w:i/>
                <w:iCs/>
                <w:sz w:val="24"/>
                <w:szCs w:val="24"/>
              </w:rPr>
              <w:lastRenderedPageBreak/>
              <w:t>Зарубежная сказочная и фантастическая проза, например:</w:t>
            </w:r>
          </w:p>
          <w:p w14:paraId="1E1B503C"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Ш. Перро, В. Гауф, Э.Т.А. Гофман, бр. Гримм,</w:t>
            </w:r>
          </w:p>
          <w:p w14:paraId="18E1CB64" w14:textId="77777777" w:rsidR="00E80656" w:rsidRPr="00BB70DC" w:rsidRDefault="00E80656" w:rsidP="00E80656">
            <w:pPr>
              <w:spacing w:line="240" w:lineRule="auto"/>
              <w:rPr>
                <w:rFonts w:ascii="Times New Roman" w:hAnsi="Times New Roman"/>
                <w:sz w:val="24"/>
                <w:szCs w:val="24"/>
              </w:rPr>
            </w:pPr>
            <w:r w:rsidRPr="00BB70DC">
              <w:rPr>
                <w:rFonts w:ascii="Times New Roman" w:hAnsi="Times New Roman"/>
                <w:b/>
                <w:bCs/>
                <w:sz w:val="24"/>
                <w:szCs w:val="24"/>
              </w:rPr>
              <w:t>Л. Кэрролл, Л.Ф.Баум, Д.М. Барри, Дж.Родари, М.Энде, Дж.Р.Р.Толкиен, К.Льюис</w:t>
            </w:r>
            <w:r w:rsidRPr="00BB70DC">
              <w:rPr>
                <w:rFonts w:ascii="Times New Roman" w:hAnsi="Times New Roman"/>
                <w:sz w:val="24"/>
                <w:szCs w:val="24"/>
              </w:rPr>
              <w:t xml:space="preserve"> и др.</w:t>
            </w:r>
          </w:p>
          <w:p w14:paraId="29447AA5" w14:textId="77777777" w:rsidR="00E80656" w:rsidRPr="00BB70DC" w:rsidRDefault="00E80656" w:rsidP="00E80656">
            <w:pPr>
              <w:keepNext/>
              <w:keepLines/>
              <w:pBdr>
                <w:left w:val="single" w:sz="4" w:space="0" w:color="auto"/>
                <w:bottom w:val="single" w:sz="4" w:space="0" w:color="auto"/>
                <w:right w:val="single" w:sz="4" w:space="0" w:color="auto"/>
              </w:pBdr>
              <w:spacing w:before="100" w:beforeAutospacing="1" w:afterAutospacing="1" w:line="240" w:lineRule="auto"/>
              <w:jc w:val="center"/>
              <w:textAlignment w:val="top"/>
              <w:outlineLvl w:val="7"/>
              <w:rPr>
                <w:rFonts w:ascii="Times New Roman" w:hAnsi="Times New Roman"/>
                <w:b/>
                <w:bCs/>
                <w:sz w:val="24"/>
                <w:szCs w:val="24"/>
              </w:rPr>
            </w:pPr>
            <w:r w:rsidRPr="00BB70DC">
              <w:rPr>
                <w:rFonts w:ascii="Times New Roman" w:hAnsi="Times New Roman"/>
                <w:b/>
                <w:bCs/>
                <w:sz w:val="24"/>
                <w:szCs w:val="24"/>
              </w:rPr>
              <w:t>(2-3 произведения по выбору, 5-6 кл.)</w:t>
            </w:r>
          </w:p>
          <w:p w14:paraId="4321D213"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0384FD58"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1FF7D5AA" w14:textId="77777777" w:rsidR="00E80656" w:rsidRPr="00BB70DC" w:rsidRDefault="00E80656" w:rsidP="00E80656">
            <w:pPr>
              <w:tabs>
                <w:tab w:val="left" w:pos="5760"/>
              </w:tabs>
              <w:spacing w:line="240" w:lineRule="auto"/>
              <w:jc w:val="center"/>
              <w:rPr>
                <w:rFonts w:ascii="Times New Roman" w:hAnsi="Times New Roman"/>
                <w:i/>
                <w:iCs/>
                <w:sz w:val="24"/>
                <w:szCs w:val="24"/>
              </w:rPr>
            </w:pPr>
            <w:r w:rsidRPr="00BB70DC">
              <w:rPr>
                <w:rFonts w:ascii="Times New Roman" w:hAnsi="Times New Roman"/>
                <w:i/>
                <w:iCs/>
                <w:sz w:val="24"/>
                <w:szCs w:val="24"/>
              </w:rPr>
              <w:t xml:space="preserve">Зарубежная новеллистика, например: </w:t>
            </w:r>
          </w:p>
          <w:p w14:paraId="01CC932F" w14:textId="77777777" w:rsidR="00E80656" w:rsidRPr="00BB70DC" w:rsidRDefault="00E80656" w:rsidP="00E80656">
            <w:pPr>
              <w:spacing w:line="240" w:lineRule="auto"/>
              <w:rPr>
                <w:rFonts w:ascii="Times New Roman" w:hAnsi="Times New Roman"/>
                <w:sz w:val="24"/>
                <w:szCs w:val="24"/>
              </w:rPr>
            </w:pPr>
            <w:r w:rsidRPr="00BB70DC">
              <w:rPr>
                <w:rFonts w:ascii="Times New Roman" w:hAnsi="Times New Roman"/>
                <w:b/>
                <w:bCs/>
                <w:sz w:val="24"/>
                <w:szCs w:val="24"/>
              </w:rPr>
              <w:t xml:space="preserve">П. Мериме, Э. По, О`Генри, О. Уайльд, А.К. Дойл, Джером К. Джером, У. Сароян, </w:t>
            </w:r>
            <w:r w:rsidRPr="00BB70DC">
              <w:rPr>
                <w:rFonts w:ascii="Times New Roman" w:hAnsi="Times New Roman"/>
                <w:sz w:val="24"/>
                <w:szCs w:val="24"/>
              </w:rPr>
              <w:t>и др.</w:t>
            </w:r>
          </w:p>
          <w:p w14:paraId="20371CEF"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(2-3 произведения по выбору, 7-9 кл.)</w:t>
            </w:r>
          </w:p>
          <w:p w14:paraId="7D5DD2C4" w14:textId="77777777" w:rsidR="00E80656" w:rsidRPr="00BB70DC" w:rsidRDefault="00E80656" w:rsidP="00E80656">
            <w:pPr>
              <w:tabs>
                <w:tab w:val="left" w:pos="5760"/>
              </w:tabs>
              <w:spacing w:line="240" w:lineRule="auto"/>
              <w:jc w:val="center"/>
              <w:rPr>
                <w:rFonts w:ascii="Times New Roman" w:hAnsi="Times New Roman"/>
                <w:b/>
                <w:bCs/>
                <w:i/>
                <w:iCs/>
                <w:sz w:val="24"/>
                <w:szCs w:val="24"/>
              </w:rPr>
            </w:pPr>
          </w:p>
          <w:p w14:paraId="136BA729" w14:textId="77777777" w:rsidR="00E80656" w:rsidRPr="00BB70DC" w:rsidRDefault="00E80656" w:rsidP="00E80656">
            <w:pPr>
              <w:spacing w:line="240" w:lineRule="auto"/>
              <w:jc w:val="center"/>
              <w:rPr>
                <w:rFonts w:ascii="Times New Roman" w:hAnsi="Times New Roman"/>
                <w:sz w:val="24"/>
                <w:szCs w:val="24"/>
              </w:rPr>
            </w:pPr>
            <w:r w:rsidRPr="00BB70DC">
              <w:rPr>
                <w:rFonts w:ascii="Times New Roman" w:hAnsi="Times New Roman"/>
                <w:i/>
                <w:iCs/>
                <w:sz w:val="24"/>
                <w:szCs w:val="24"/>
              </w:rPr>
              <w:t xml:space="preserve">Зарубежная романистика </w:t>
            </w:r>
            <w:r w:rsidRPr="00BB70DC">
              <w:rPr>
                <w:rFonts w:ascii="Times New Roman" w:hAnsi="Times New Roman"/>
                <w:i/>
                <w:iCs/>
                <w:sz w:val="24"/>
                <w:szCs w:val="24"/>
                <w:lang w:val="en-US"/>
              </w:rPr>
              <w:t>XIX</w:t>
            </w:r>
            <w:r w:rsidRPr="00BB70DC">
              <w:rPr>
                <w:rFonts w:ascii="Times New Roman" w:hAnsi="Times New Roman"/>
                <w:sz w:val="24"/>
                <w:szCs w:val="24"/>
              </w:rPr>
              <w:t xml:space="preserve">– </w:t>
            </w:r>
            <w:r w:rsidRPr="00BB70DC">
              <w:rPr>
                <w:rFonts w:ascii="Times New Roman" w:hAnsi="Times New Roman"/>
                <w:i/>
                <w:sz w:val="24"/>
                <w:szCs w:val="24"/>
              </w:rPr>
              <w:t>ХХ века, например</w:t>
            </w:r>
            <w:r w:rsidRPr="00BB70DC">
              <w:rPr>
                <w:rFonts w:ascii="Times New Roman" w:hAnsi="Times New Roman"/>
                <w:sz w:val="24"/>
                <w:szCs w:val="24"/>
              </w:rPr>
              <w:t>:</w:t>
            </w:r>
          </w:p>
          <w:p w14:paraId="23F89069" w14:textId="77777777" w:rsidR="00E80656" w:rsidRPr="00BB70DC" w:rsidRDefault="00E80656" w:rsidP="00E80656">
            <w:pPr>
              <w:spacing w:line="240" w:lineRule="auto"/>
              <w:rPr>
                <w:rFonts w:ascii="Times New Roman" w:hAnsi="Times New Roman"/>
                <w:sz w:val="24"/>
                <w:szCs w:val="24"/>
              </w:rPr>
            </w:pPr>
            <w:r w:rsidRPr="00BB70DC">
              <w:rPr>
                <w:rFonts w:ascii="Times New Roman" w:hAnsi="Times New Roman"/>
                <w:b/>
                <w:bCs/>
                <w:sz w:val="24"/>
                <w:szCs w:val="24"/>
              </w:rPr>
              <w:t xml:space="preserve">А. Дюма, В. Скотт, В. Гюго, Ч. Диккенс, М. Рид, Ж. Верн, Г .Уэллс, Э.М. Ремарк </w:t>
            </w:r>
            <w:r w:rsidRPr="00BB70DC">
              <w:rPr>
                <w:rFonts w:ascii="Times New Roman" w:hAnsi="Times New Roman"/>
                <w:sz w:val="24"/>
                <w:szCs w:val="24"/>
              </w:rPr>
              <w:t xml:space="preserve"> и др.</w:t>
            </w:r>
          </w:p>
          <w:p w14:paraId="11C8CEAF"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(1-2 романа по выбору, 7-9 кл)</w:t>
            </w:r>
          </w:p>
          <w:p w14:paraId="5FADCE70" w14:textId="77777777" w:rsidR="00E80656" w:rsidRPr="00BB70DC" w:rsidRDefault="00E80656" w:rsidP="00E80656">
            <w:pPr>
              <w:tabs>
                <w:tab w:val="left" w:pos="5760"/>
              </w:tabs>
              <w:spacing w:line="240" w:lineRule="auto"/>
              <w:jc w:val="center"/>
              <w:rPr>
                <w:rFonts w:ascii="Times New Roman" w:hAnsi="Times New Roman"/>
                <w:b/>
                <w:bCs/>
                <w:i/>
                <w:iCs/>
                <w:sz w:val="24"/>
                <w:szCs w:val="24"/>
              </w:rPr>
            </w:pPr>
          </w:p>
          <w:p w14:paraId="29D587BD" w14:textId="77777777" w:rsidR="00E80656" w:rsidRPr="00BB70DC" w:rsidRDefault="00E80656" w:rsidP="00E80656">
            <w:pPr>
              <w:tabs>
                <w:tab w:val="left" w:pos="5760"/>
              </w:tabs>
              <w:spacing w:line="240" w:lineRule="auto"/>
              <w:jc w:val="center"/>
              <w:rPr>
                <w:rFonts w:ascii="Times New Roman" w:hAnsi="Times New Roman"/>
                <w:i/>
                <w:iCs/>
                <w:sz w:val="24"/>
                <w:szCs w:val="24"/>
              </w:rPr>
            </w:pPr>
            <w:r w:rsidRPr="00BB70DC">
              <w:rPr>
                <w:rFonts w:ascii="Times New Roman" w:hAnsi="Times New Roman"/>
                <w:i/>
                <w:iCs/>
                <w:sz w:val="24"/>
                <w:szCs w:val="24"/>
              </w:rPr>
              <w:t>Зарубежная проза о детях и подростках, например:</w:t>
            </w:r>
          </w:p>
          <w:p w14:paraId="7FC52A75"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BB70DC">
              <w:rPr>
                <w:rFonts w:ascii="Times New Roman" w:hAnsi="Times New Roman"/>
                <w:b/>
                <w:sz w:val="24"/>
                <w:szCs w:val="24"/>
              </w:rPr>
              <w:t xml:space="preserve"> Э.Портер,  К.Патерсон, Б.Кауфман, </w:t>
            </w:r>
            <w:r w:rsidRPr="00BB70DC">
              <w:rPr>
                <w:rFonts w:ascii="Times New Roman" w:hAnsi="Times New Roman"/>
                <w:sz w:val="24"/>
                <w:szCs w:val="24"/>
              </w:rPr>
              <w:t xml:space="preserve">и </w:t>
            </w:r>
            <w:r w:rsidRPr="00BB70DC">
              <w:rPr>
                <w:rFonts w:ascii="Times New Roman" w:hAnsi="Times New Roman"/>
                <w:sz w:val="24"/>
                <w:szCs w:val="24"/>
              </w:rPr>
              <w:lastRenderedPageBreak/>
              <w:t>др.</w:t>
            </w:r>
          </w:p>
          <w:p w14:paraId="49FAD1AD"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 xml:space="preserve">(2 произведения по выбору, </w:t>
            </w:r>
          </w:p>
          <w:p w14:paraId="364AA766" w14:textId="77777777" w:rsidR="00E80656" w:rsidRPr="00BB70DC" w:rsidRDefault="00E80656" w:rsidP="00E80656">
            <w:pPr>
              <w:spacing w:line="240" w:lineRule="auto"/>
              <w:rPr>
                <w:rFonts w:ascii="Times New Roman" w:hAnsi="Times New Roman"/>
                <w:b/>
                <w:bCs/>
                <w:sz w:val="24"/>
                <w:szCs w:val="24"/>
              </w:rPr>
            </w:pPr>
            <w:r w:rsidRPr="00BB70DC">
              <w:rPr>
                <w:rFonts w:ascii="Times New Roman" w:hAnsi="Times New Roman"/>
                <w:b/>
                <w:bCs/>
                <w:sz w:val="24"/>
                <w:szCs w:val="24"/>
              </w:rPr>
              <w:t>5-9 кл.)</w:t>
            </w:r>
          </w:p>
          <w:p w14:paraId="6904CDD1" w14:textId="77777777" w:rsidR="00E80656" w:rsidRPr="00BB70DC" w:rsidRDefault="00E80656" w:rsidP="00E80656">
            <w:pPr>
              <w:tabs>
                <w:tab w:val="left" w:pos="5760"/>
              </w:tabs>
              <w:spacing w:line="240" w:lineRule="auto"/>
              <w:jc w:val="center"/>
              <w:rPr>
                <w:rFonts w:ascii="Times New Roman" w:hAnsi="Times New Roman"/>
                <w:sz w:val="24"/>
                <w:szCs w:val="24"/>
              </w:rPr>
            </w:pPr>
          </w:p>
          <w:p w14:paraId="7858BBFD" w14:textId="77777777" w:rsidR="00E80656" w:rsidRPr="00BB70DC" w:rsidRDefault="00E80656" w:rsidP="00E80656">
            <w:pPr>
              <w:tabs>
                <w:tab w:val="left" w:pos="5760"/>
              </w:tabs>
              <w:spacing w:line="240" w:lineRule="auto"/>
              <w:jc w:val="center"/>
              <w:rPr>
                <w:rFonts w:ascii="Times New Roman" w:hAnsi="Times New Roman"/>
                <w:i/>
                <w:iCs/>
                <w:sz w:val="24"/>
                <w:szCs w:val="24"/>
              </w:rPr>
            </w:pPr>
            <w:r w:rsidRPr="00BB70DC">
              <w:rPr>
                <w:rFonts w:ascii="Times New Roman" w:hAnsi="Times New Roman"/>
                <w:i/>
                <w:iCs/>
                <w:sz w:val="24"/>
                <w:szCs w:val="24"/>
              </w:rPr>
              <w:t>Зарубежная проза о животных и взаимоотношениях человека и природы, например:</w:t>
            </w:r>
          </w:p>
          <w:p w14:paraId="7F30DCC8" w14:textId="77777777" w:rsidR="00E80656" w:rsidRPr="00BB70DC" w:rsidRDefault="00E80656" w:rsidP="00E80656">
            <w:pPr>
              <w:spacing w:after="0" w:line="240" w:lineRule="auto"/>
              <w:rPr>
                <w:rFonts w:ascii="Times New Roman" w:hAnsi="Times New Roman"/>
                <w:b/>
                <w:bCs/>
                <w:sz w:val="24"/>
                <w:szCs w:val="24"/>
              </w:rPr>
            </w:pPr>
            <w:r w:rsidRPr="00BB70DC">
              <w:rPr>
                <w:rFonts w:ascii="Times New Roman" w:hAnsi="Times New Roman"/>
                <w:b/>
                <w:bCs/>
                <w:sz w:val="24"/>
                <w:szCs w:val="24"/>
              </w:rPr>
              <w:t>Р. Киплинг, Дж. Лондон,</w:t>
            </w:r>
          </w:p>
          <w:p w14:paraId="1092D8E0"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
                <w:bCs/>
                <w:sz w:val="24"/>
                <w:szCs w:val="24"/>
              </w:rPr>
              <w:t>Э. Сетон-Томпсон, Дж.Дарелл</w:t>
            </w:r>
            <w:r w:rsidRPr="00BB70DC">
              <w:rPr>
                <w:rFonts w:ascii="Times New Roman" w:hAnsi="Times New Roman"/>
                <w:sz w:val="24"/>
                <w:szCs w:val="24"/>
              </w:rPr>
              <w:t xml:space="preserve"> и др.</w:t>
            </w:r>
          </w:p>
          <w:p w14:paraId="6C96B25C" w14:textId="77777777" w:rsidR="00E80656" w:rsidRPr="00BB70DC" w:rsidRDefault="00E80656" w:rsidP="00E80656">
            <w:pPr>
              <w:spacing w:after="0" w:line="240" w:lineRule="auto"/>
              <w:rPr>
                <w:rFonts w:ascii="Times New Roman" w:hAnsi="Times New Roman"/>
                <w:b/>
                <w:bCs/>
                <w:sz w:val="24"/>
                <w:szCs w:val="24"/>
              </w:rPr>
            </w:pPr>
            <w:r w:rsidRPr="00BB70DC">
              <w:rPr>
                <w:rFonts w:ascii="Times New Roman" w:hAnsi="Times New Roman"/>
                <w:b/>
                <w:bCs/>
                <w:sz w:val="24"/>
                <w:szCs w:val="24"/>
              </w:rPr>
              <w:t>(1-2 произведения по выбору, 5-7 кл.)</w:t>
            </w:r>
          </w:p>
          <w:p w14:paraId="6C455AF8" w14:textId="77777777" w:rsidR="00E80656" w:rsidRPr="00BB70DC" w:rsidRDefault="00E80656" w:rsidP="00E80656">
            <w:pPr>
              <w:tabs>
                <w:tab w:val="left" w:pos="5760"/>
              </w:tabs>
              <w:spacing w:line="240" w:lineRule="auto"/>
              <w:jc w:val="center"/>
              <w:rPr>
                <w:rFonts w:ascii="Times New Roman" w:hAnsi="Times New Roman"/>
                <w:b/>
                <w:bCs/>
                <w:sz w:val="24"/>
                <w:szCs w:val="24"/>
              </w:rPr>
            </w:pPr>
          </w:p>
          <w:p w14:paraId="3BBFDD7F" w14:textId="77777777" w:rsidR="00E80656" w:rsidRPr="00BB70DC" w:rsidRDefault="00E80656" w:rsidP="00E80656">
            <w:pPr>
              <w:tabs>
                <w:tab w:val="left" w:pos="5760"/>
              </w:tabs>
              <w:spacing w:line="240" w:lineRule="auto"/>
              <w:jc w:val="center"/>
              <w:rPr>
                <w:rFonts w:ascii="Times New Roman" w:hAnsi="Times New Roman"/>
                <w:i/>
                <w:iCs/>
                <w:sz w:val="24"/>
                <w:szCs w:val="24"/>
              </w:rPr>
            </w:pPr>
            <w:r w:rsidRPr="00BB70DC">
              <w:rPr>
                <w:rFonts w:ascii="Times New Roman" w:hAnsi="Times New Roman"/>
                <w:i/>
                <w:iCs/>
                <w:sz w:val="24"/>
                <w:szCs w:val="24"/>
              </w:rPr>
              <w:t>Современнеая зарубежная проза, например:</w:t>
            </w:r>
          </w:p>
          <w:p w14:paraId="4AA11F49" w14:textId="77777777" w:rsidR="00E80656" w:rsidRPr="00BB70DC" w:rsidRDefault="00E80656" w:rsidP="00E80656">
            <w:pPr>
              <w:spacing w:line="240" w:lineRule="auto"/>
              <w:rPr>
                <w:rFonts w:ascii="Times New Roman" w:hAnsi="Times New Roman"/>
                <w:sz w:val="24"/>
                <w:szCs w:val="24"/>
              </w:rPr>
            </w:pPr>
            <w:r w:rsidRPr="00BB70DC">
              <w:rPr>
                <w:rFonts w:ascii="Times New Roman" w:hAnsi="Times New Roman"/>
                <w:b/>
                <w:sz w:val="24"/>
                <w:szCs w:val="24"/>
              </w:rPr>
              <w:t>А. Тор, Д. Пеннак, У. Старк, К. ДиКамилло, М. Парр, Г. Шмидт, Д. Гроссман, С. Каста, Э. Файн, Е. Ельчин</w:t>
            </w:r>
            <w:r w:rsidRPr="00BB70DC">
              <w:rPr>
                <w:rFonts w:ascii="Times New Roman" w:hAnsi="Times New Roman"/>
                <w:sz w:val="24"/>
                <w:szCs w:val="24"/>
              </w:rPr>
              <w:t xml:space="preserve"> и др.</w:t>
            </w:r>
          </w:p>
          <w:p w14:paraId="223A1EAB"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 xml:space="preserve">(1 произведение по выбору, </w:t>
            </w:r>
          </w:p>
          <w:p w14:paraId="2AB75639" w14:textId="77777777" w:rsidR="00E80656" w:rsidRPr="00BB70DC" w:rsidRDefault="00E80656" w:rsidP="00E80656">
            <w:pPr>
              <w:tabs>
                <w:tab w:val="left" w:pos="5760"/>
              </w:tabs>
              <w:spacing w:line="240" w:lineRule="auto"/>
              <w:rPr>
                <w:rFonts w:ascii="Times New Roman" w:hAnsi="Times New Roman"/>
                <w:b/>
                <w:bCs/>
                <w:sz w:val="24"/>
                <w:szCs w:val="24"/>
              </w:rPr>
            </w:pPr>
            <w:r w:rsidRPr="00BB70DC">
              <w:rPr>
                <w:rFonts w:ascii="Times New Roman" w:hAnsi="Times New Roman"/>
                <w:b/>
                <w:bCs/>
                <w:sz w:val="24"/>
                <w:szCs w:val="24"/>
              </w:rPr>
              <w:t>5-8 кл.)</w:t>
            </w:r>
          </w:p>
        </w:tc>
      </w:tr>
    </w:tbl>
    <w:p w14:paraId="286FBD3D" w14:textId="77777777" w:rsidR="00E80656" w:rsidRPr="00BB70DC" w:rsidRDefault="00E80656" w:rsidP="00E80656">
      <w:pPr>
        <w:spacing w:after="0" w:line="240" w:lineRule="auto"/>
        <w:ind w:firstLine="709"/>
        <w:jc w:val="both"/>
        <w:rPr>
          <w:rFonts w:ascii="Times New Roman" w:hAnsi="Times New Roman"/>
          <w:sz w:val="24"/>
          <w:szCs w:val="24"/>
        </w:rPr>
      </w:pPr>
    </w:p>
    <w:p w14:paraId="61BB910B" w14:textId="77777777" w:rsidR="00E80656" w:rsidRPr="00BB70DC" w:rsidRDefault="00E80656" w:rsidP="00E80656">
      <w:pPr>
        <w:spacing w:after="0" w:line="240" w:lineRule="auto"/>
        <w:ind w:firstLine="708"/>
        <w:jc w:val="both"/>
        <w:rPr>
          <w:rFonts w:ascii="Times New Roman" w:hAnsi="Times New Roman"/>
          <w:sz w:val="24"/>
          <w:szCs w:val="24"/>
        </w:rPr>
      </w:pPr>
      <w:r w:rsidRPr="00BB70DC">
        <w:rPr>
          <w:rFonts w:ascii="Times New Roman" w:hAnsi="Times New Roman"/>
          <w:sz w:val="24"/>
          <w:szCs w:val="24"/>
        </w:rPr>
        <w:t>При составлении рабочих программ следует учесть:</w:t>
      </w:r>
    </w:p>
    <w:p w14:paraId="73B84290" w14:textId="77777777" w:rsidR="00E80656" w:rsidRPr="00BB70DC" w:rsidRDefault="00E80656" w:rsidP="006B6823">
      <w:pPr>
        <w:pStyle w:val="a9"/>
        <w:numPr>
          <w:ilvl w:val="0"/>
          <w:numId w:val="239"/>
        </w:numPr>
        <w:ind w:left="0" w:firstLine="709"/>
        <w:jc w:val="both"/>
        <w:rPr>
          <w:rFonts w:ascii="Times New Roman" w:hAnsi="Times New Roman"/>
        </w:rPr>
      </w:pPr>
      <w:r w:rsidRPr="00BB70DC">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7EDE79E8" w14:textId="77777777" w:rsidR="00E80656" w:rsidRPr="00BB70DC" w:rsidRDefault="00E80656" w:rsidP="006B6823">
      <w:pPr>
        <w:pStyle w:val="a9"/>
        <w:numPr>
          <w:ilvl w:val="0"/>
          <w:numId w:val="239"/>
        </w:numPr>
        <w:ind w:left="0" w:firstLine="709"/>
        <w:jc w:val="both"/>
        <w:rPr>
          <w:rFonts w:ascii="Times New Roman" w:hAnsi="Times New Roman"/>
        </w:rPr>
      </w:pPr>
      <w:r w:rsidRPr="00BB70DC">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37F7B33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34A226A8"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 xml:space="preserve">При составлении программ возможно использовать </w:t>
      </w:r>
      <w:r w:rsidRPr="00BB70DC">
        <w:rPr>
          <w:rFonts w:ascii="Times New Roman" w:hAnsi="Times New Roman"/>
          <w:b/>
          <w:bCs/>
          <w:sz w:val="24"/>
          <w:szCs w:val="24"/>
        </w:rPr>
        <w:t>жанрово-тематические блоки</w:t>
      </w:r>
      <w:r w:rsidRPr="00BB70DC">
        <w:rPr>
          <w:rFonts w:ascii="Times New Roman" w:hAnsi="Times New Roman"/>
          <w:bCs/>
          <w:sz w:val="24"/>
          <w:szCs w:val="24"/>
        </w:rPr>
        <w:t xml:space="preserve">, хорошо зарекомендовавшие себя на практике. </w:t>
      </w:r>
    </w:p>
    <w:p w14:paraId="4BB1DC4A" w14:textId="77777777" w:rsidR="00E80656" w:rsidRPr="00BB70DC" w:rsidRDefault="00E80656" w:rsidP="00E80656">
      <w:pPr>
        <w:pStyle w:val="3"/>
        <w:spacing w:before="0" w:beforeAutospacing="0" w:after="0" w:afterAutospacing="0"/>
        <w:ind w:firstLine="708"/>
        <w:jc w:val="both"/>
        <w:rPr>
          <w:sz w:val="24"/>
          <w:szCs w:val="24"/>
        </w:rPr>
      </w:pPr>
    </w:p>
    <w:p w14:paraId="015CD3E2" w14:textId="77777777" w:rsidR="00E80656" w:rsidRPr="00BB70DC" w:rsidRDefault="00E80656" w:rsidP="00E80656">
      <w:pPr>
        <w:pStyle w:val="3"/>
        <w:spacing w:before="0" w:beforeAutospacing="0" w:after="0" w:afterAutospacing="0"/>
        <w:ind w:firstLine="708"/>
        <w:jc w:val="center"/>
        <w:rPr>
          <w:sz w:val="24"/>
          <w:szCs w:val="24"/>
        </w:rPr>
      </w:pPr>
      <w:r w:rsidRPr="00BB70DC">
        <w:rPr>
          <w:sz w:val="24"/>
          <w:szCs w:val="24"/>
        </w:rPr>
        <w:t>Основные теоретико-литературные понятия, требующие освоения в основной школе</w:t>
      </w:r>
    </w:p>
    <w:p w14:paraId="61394623" w14:textId="77777777" w:rsidR="00E80656" w:rsidRPr="00BB70DC" w:rsidRDefault="00E80656" w:rsidP="006B6823">
      <w:pPr>
        <w:numPr>
          <w:ilvl w:val="0"/>
          <w:numId w:val="23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Художественная литература как искусство слова. Художественный образ. </w:t>
      </w:r>
    </w:p>
    <w:p w14:paraId="6D44A007" w14:textId="77777777" w:rsidR="00E80656" w:rsidRPr="00BB70DC" w:rsidRDefault="00E80656" w:rsidP="006B6823">
      <w:pPr>
        <w:numPr>
          <w:ilvl w:val="0"/>
          <w:numId w:val="23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Устное народное творчество. Жанры фольклора. Миф и фольклор.</w:t>
      </w:r>
    </w:p>
    <w:p w14:paraId="7CBC26BF" w14:textId="77777777" w:rsidR="00E80656" w:rsidRPr="00BB70DC" w:rsidRDefault="00E80656" w:rsidP="006B6823">
      <w:pPr>
        <w:numPr>
          <w:ilvl w:val="0"/>
          <w:numId w:val="23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5927777A" w14:textId="77777777" w:rsidR="00E80656" w:rsidRPr="00BB70DC" w:rsidRDefault="00E80656" w:rsidP="006B6823">
      <w:pPr>
        <w:numPr>
          <w:ilvl w:val="0"/>
          <w:numId w:val="23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Основные литературные направления: классицизм, сентиментализм, романтизм, реализм, модернизм.</w:t>
      </w:r>
    </w:p>
    <w:p w14:paraId="5A1F7A88" w14:textId="77777777" w:rsidR="00E80656" w:rsidRPr="00BB70DC" w:rsidRDefault="00E80656" w:rsidP="006B6823">
      <w:pPr>
        <w:numPr>
          <w:ilvl w:val="0"/>
          <w:numId w:val="23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04AC8CE0" w14:textId="77777777" w:rsidR="00E80656" w:rsidRPr="00BB70DC" w:rsidRDefault="00E80656" w:rsidP="006B6823">
      <w:pPr>
        <w:numPr>
          <w:ilvl w:val="0"/>
          <w:numId w:val="23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6AA51C34" w14:textId="77777777" w:rsidR="00E80656" w:rsidRDefault="00E80656" w:rsidP="00B33656">
      <w:pPr>
        <w:numPr>
          <w:ilvl w:val="0"/>
          <w:numId w:val="23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Стих и проза. Основы стихосложения: стихотворный метр и размер, ритм, рифма, строфа. </w:t>
      </w:r>
    </w:p>
    <w:p w14:paraId="5B37E4E2" w14:textId="77777777" w:rsidR="00582054" w:rsidRDefault="00582054" w:rsidP="00582054">
      <w:pPr>
        <w:spacing w:after="0" w:line="240" w:lineRule="auto"/>
        <w:ind w:left="709"/>
        <w:jc w:val="both"/>
        <w:rPr>
          <w:rFonts w:ascii="Times New Roman" w:hAnsi="Times New Roman"/>
          <w:sz w:val="24"/>
          <w:szCs w:val="24"/>
        </w:rPr>
      </w:pPr>
    </w:p>
    <w:p w14:paraId="0A54A4D2" w14:textId="77777777" w:rsidR="00582054" w:rsidRPr="00582054" w:rsidRDefault="00582054" w:rsidP="00582054">
      <w:pPr>
        <w:spacing w:after="0" w:line="240" w:lineRule="auto"/>
        <w:ind w:left="709"/>
        <w:jc w:val="both"/>
        <w:rPr>
          <w:rFonts w:ascii="Times New Roman" w:hAnsi="Times New Roman"/>
          <w:b/>
          <w:sz w:val="24"/>
          <w:szCs w:val="24"/>
        </w:rPr>
      </w:pPr>
      <w:r w:rsidRPr="00582054">
        <w:rPr>
          <w:rFonts w:ascii="Times New Roman" w:hAnsi="Times New Roman"/>
          <w:b/>
          <w:sz w:val="24"/>
          <w:szCs w:val="24"/>
        </w:rPr>
        <w:t>2.2.2.3</w:t>
      </w:r>
      <w:r>
        <w:rPr>
          <w:rFonts w:ascii="Times New Roman" w:hAnsi="Times New Roman"/>
          <w:b/>
          <w:sz w:val="24"/>
          <w:szCs w:val="24"/>
        </w:rPr>
        <w:t xml:space="preserve"> Родной (русский) язык</w:t>
      </w:r>
    </w:p>
    <w:p w14:paraId="6C43C349" w14:textId="77777777" w:rsidR="00582054" w:rsidRPr="00582054" w:rsidRDefault="00582054" w:rsidP="00582054">
      <w:pPr>
        <w:pStyle w:val="afff7"/>
        <w:rPr>
          <w:b/>
        </w:rPr>
      </w:pPr>
      <w:r w:rsidRPr="00582054">
        <w:rPr>
          <w:b/>
          <w:u w:val="single"/>
        </w:rPr>
        <w:t>Первый год обучения</w:t>
      </w:r>
      <w:r w:rsidRPr="00582054">
        <w:rPr>
          <w:b/>
        </w:rPr>
        <w:t xml:space="preserve"> </w:t>
      </w:r>
    </w:p>
    <w:p w14:paraId="7EA7ADCB" w14:textId="77777777" w:rsidR="00582054" w:rsidRPr="00582054" w:rsidRDefault="00582054" w:rsidP="00582054">
      <w:pPr>
        <w:pStyle w:val="afff7"/>
        <w:rPr>
          <w:b/>
        </w:rPr>
      </w:pPr>
      <w:r w:rsidRPr="00582054">
        <w:rPr>
          <w:b/>
        </w:rPr>
        <w:t xml:space="preserve">Раздел 1. Язык и культура </w:t>
      </w:r>
    </w:p>
    <w:p w14:paraId="01C342B4"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3AE2B3E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14:paraId="261C8DD2"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14:paraId="3079872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Краткая история русской письменности. Создание славянского алфавита.</w:t>
      </w:r>
    </w:p>
    <w:p w14:paraId="4142E984"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14:paraId="3F053A94"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w:t>
      </w:r>
      <w:r w:rsidRPr="00582054">
        <w:rPr>
          <w:rFonts w:ascii="Times New Roman" w:hAnsi="Times New Roman"/>
          <w:sz w:val="24"/>
          <w:szCs w:val="24"/>
        </w:rPr>
        <w:lastRenderedPageBreak/>
        <w:t>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46A5207F"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Ознакомление с историей и этимологией некоторых слов.  </w:t>
      </w:r>
    </w:p>
    <w:p w14:paraId="47DC9515"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14:paraId="74502483"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14:paraId="4195A64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14:paraId="2518F931"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Общеизвестные старинные русские города. Происхождение их названий. </w:t>
      </w:r>
    </w:p>
    <w:p w14:paraId="4A1C88E5"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2. </w:t>
      </w:r>
      <w:r>
        <w:rPr>
          <w:rFonts w:ascii="Times New Roman" w:hAnsi="Times New Roman"/>
          <w:b/>
          <w:sz w:val="24"/>
          <w:szCs w:val="24"/>
        </w:rPr>
        <w:t>Культура речи.</w:t>
      </w:r>
    </w:p>
    <w:p w14:paraId="43BC869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Основные орфоэпические нормы</w:t>
      </w:r>
      <w:r w:rsidRPr="00582054">
        <w:rPr>
          <w:rFonts w:ascii="Times New Roman" w:hAnsi="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3284410C"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Постоянное и подвижное ударение в именах существительных; именах прилагательных, глаголах.</w:t>
      </w:r>
    </w:p>
    <w:p w14:paraId="16C03C4F" w14:textId="77777777" w:rsidR="00582054" w:rsidRPr="00582054" w:rsidRDefault="00582054" w:rsidP="00582054">
      <w:pPr>
        <w:spacing w:line="240" w:lineRule="auto"/>
        <w:ind w:firstLine="709"/>
        <w:jc w:val="both"/>
        <w:rPr>
          <w:rFonts w:ascii="Times New Roman" w:hAnsi="Times New Roman"/>
          <w:i/>
          <w:sz w:val="24"/>
          <w:szCs w:val="24"/>
        </w:rPr>
      </w:pPr>
      <w:r w:rsidRPr="00582054">
        <w:rPr>
          <w:rFonts w:ascii="Times New Roman" w:hAnsi="Times New Roman"/>
          <w:sz w:val="24"/>
          <w:szCs w:val="24"/>
        </w:rPr>
        <w:t>Омографы: ударение как маркёр смысла слова</w:t>
      </w:r>
      <w:r w:rsidRPr="00582054">
        <w:rPr>
          <w:rFonts w:ascii="Times New Roman" w:hAnsi="Times New Roman"/>
          <w:i/>
          <w:sz w:val="24"/>
          <w:szCs w:val="24"/>
        </w:rPr>
        <w:t>: пАрить — парИть, рОжки — рожкИ, пОлки — полкИ, Атлас — атлАс.</w:t>
      </w:r>
    </w:p>
    <w:p w14:paraId="67D6591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14:paraId="2524E8FA" w14:textId="77777777" w:rsidR="00582054" w:rsidRPr="00582054" w:rsidRDefault="00582054" w:rsidP="00582054">
      <w:pPr>
        <w:spacing w:line="240" w:lineRule="auto"/>
        <w:ind w:firstLine="709"/>
        <w:jc w:val="both"/>
        <w:rPr>
          <w:sz w:val="24"/>
          <w:szCs w:val="24"/>
        </w:rPr>
      </w:pPr>
      <w:r w:rsidRPr="00582054">
        <w:rPr>
          <w:rFonts w:ascii="Times New Roman" w:hAnsi="Times New Roman"/>
          <w:sz w:val="24"/>
          <w:szCs w:val="24"/>
        </w:rPr>
        <w:t>Роль звукописи в художественном тексте.</w:t>
      </w:r>
    </w:p>
    <w:p w14:paraId="140A90F2"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лексические нормы современного русского литературного языка. </w:t>
      </w:r>
      <w:r w:rsidRPr="00582054">
        <w:rPr>
          <w:rFonts w:ascii="Times New Roman" w:hAnsi="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14:paraId="74674A62"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r w:rsidRPr="00582054">
        <w:rPr>
          <w:rFonts w:ascii="Times New Roman" w:hAnsi="Times New Roman"/>
          <w:sz w:val="24"/>
          <w:szCs w:val="24"/>
        </w:rPr>
        <w:lastRenderedPageBreak/>
        <w:t>блато — болото, брещи — беречь, шлем — шелом, краткий — короткий, беспрестанный — бесперестанный‚ глаголить – говорить – сказать – брякнуть).</w:t>
      </w:r>
    </w:p>
    <w:p w14:paraId="399D93D4" w14:textId="77777777" w:rsidR="00582054" w:rsidRPr="00582054" w:rsidRDefault="00582054" w:rsidP="00582054">
      <w:pPr>
        <w:spacing w:line="240" w:lineRule="auto"/>
        <w:ind w:firstLine="709"/>
        <w:jc w:val="both"/>
        <w:rPr>
          <w:sz w:val="24"/>
          <w:szCs w:val="24"/>
        </w:rPr>
      </w:pPr>
      <w:r w:rsidRPr="00582054">
        <w:rPr>
          <w:rFonts w:ascii="Times New Roman" w:hAnsi="Times New Roman"/>
          <w:b/>
          <w:sz w:val="24"/>
          <w:szCs w:val="24"/>
        </w:rPr>
        <w:t xml:space="preserve">Основные грамматические нормы современного русского литературного языка. </w:t>
      </w:r>
      <w:r w:rsidRPr="00582054">
        <w:rPr>
          <w:rFonts w:ascii="Times New Roman" w:hAnsi="Times New Roman"/>
          <w:sz w:val="24"/>
          <w:szCs w:val="24"/>
        </w:rPr>
        <w:t>Категория рода: род заимствованных несклоняемых имен существительных (</w:t>
      </w:r>
      <w:r w:rsidRPr="00582054">
        <w:rPr>
          <w:rFonts w:ascii="Times New Roman" w:hAnsi="Times New Roman"/>
          <w:i/>
          <w:sz w:val="24"/>
          <w:szCs w:val="24"/>
        </w:rPr>
        <w:t>шимпанзе, колибри, евро, авеню, салями, коммюнике</w:t>
      </w:r>
      <w:r w:rsidRPr="00582054">
        <w:rPr>
          <w:rFonts w:ascii="Times New Roman" w:hAnsi="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14:paraId="6D3CFA2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Формы существительных мужского рода множественного числа с окончаниями </w:t>
      </w:r>
      <w:r w:rsidRPr="00582054">
        <w:rPr>
          <w:rFonts w:ascii="Times New Roman" w:hAnsi="Times New Roman"/>
          <w:i/>
          <w:sz w:val="24"/>
          <w:szCs w:val="24"/>
        </w:rPr>
        <w:t>–а(-я), -ы(и)</w:t>
      </w:r>
      <w:r w:rsidRPr="00582054">
        <w:rPr>
          <w:rFonts w:ascii="Times New Roman" w:hAnsi="Times New Roman"/>
          <w:sz w:val="24"/>
          <w:szCs w:val="24"/>
        </w:rPr>
        <w:t xml:space="preserve">‚ различающиеся по смыслу: </w:t>
      </w:r>
      <w:r w:rsidRPr="00582054">
        <w:rPr>
          <w:rFonts w:ascii="Times New Roman" w:hAnsi="Times New Roman"/>
          <w:i/>
          <w:sz w:val="24"/>
          <w:szCs w:val="24"/>
        </w:rPr>
        <w:t>корпуса</w:t>
      </w:r>
      <w:r w:rsidRPr="00582054">
        <w:rPr>
          <w:rFonts w:ascii="Times New Roman" w:hAnsi="Times New Roman"/>
          <w:sz w:val="24"/>
          <w:szCs w:val="24"/>
        </w:rPr>
        <w:t xml:space="preserve"> (здания, войсковые соединения) – </w:t>
      </w:r>
      <w:r w:rsidRPr="00582054">
        <w:rPr>
          <w:rFonts w:ascii="Times New Roman" w:hAnsi="Times New Roman"/>
          <w:i/>
          <w:sz w:val="24"/>
          <w:szCs w:val="24"/>
        </w:rPr>
        <w:t>корпусы</w:t>
      </w:r>
      <w:r w:rsidRPr="00582054">
        <w:rPr>
          <w:rFonts w:ascii="Times New Roman" w:hAnsi="Times New Roman"/>
          <w:sz w:val="24"/>
          <w:szCs w:val="24"/>
        </w:rPr>
        <w:t xml:space="preserve"> (туловища); </w:t>
      </w:r>
      <w:r w:rsidRPr="00582054">
        <w:rPr>
          <w:rFonts w:ascii="Times New Roman" w:hAnsi="Times New Roman"/>
          <w:i/>
          <w:sz w:val="24"/>
          <w:szCs w:val="24"/>
        </w:rPr>
        <w:t>образа</w:t>
      </w:r>
      <w:r w:rsidRPr="00582054">
        <w:rPr>
          <w:rFonts w:ascii="Times New Roman" w:hAnsi="Times New Roman"/>
          <w:sz w:val="24"/>
          <w:szCs w:val="24"/>
        </w:rPr>
        <w:t xml:space="preserve"> (иконы) – </w:t>
      </w:r>
      <w:r w:rsidRPr="00582054">
        <w:rPr>
          <w:rFonts w:ascii="Times New Roman" w:hAnsi="Times New Roman"/>
          <w:i/>
          <w:sz w:val="24"/>
          <w:szCs w:val="24"/>
        </w:rPr>
        <w:t>образы</w:t>
      </w:r>
      <w:r w:rsidRPr="00582054">
        <w:rPr>
          <w:rFonts w:ascii="Times New Roman" w:hAnsi="Times New Roman"/>
          <w:sz w:val="24"/>
          <w:szCs w:val="24"/>
        </w:rPr>
        <w:t xml:space="preserve"> (литературные); </w:t>
      </w:r>
      <w:r w:rsidRPr="00582054">
        <w:rPr>
          <w:rFonts w:ascii="Times New Roman" w:hAnsi="Times New Roman"/>
          <w:i/>
          <w:sz w:val="24"/>
          <w:szCs w:val="24"/>
        </w:rPr>
        <w:t>кондуктора</w:t>
      </w:r>
      <w:r w:rsidRPr="00582054">
        <w:rPr>
          <w:rFonts w:ascii="Times New Roman" w:hAnsi="Times New Roman"/>
          <w:sz w:val="24"/>
          <w:szCs w:val="24"/>
        </w:rPr>
        <w:t xml:space="preserve"> (работники транспорта) – </w:t>
      </w:r>
      <w:r w:rsidRPr="00582054">
        <w:rPr>
          <w:rFonts w:ascii="Times New Roman" w:hAnsi="Times New Roman"/>
          <w:i/>
          <w:sz w:val="24"/>
          <w:szCs w:val="24"/>
        </w:rPr>
        <w:t>кондукторы</w:t>
      </w:r>
      <w:r w:rsidRPr="00582054">
        <w:rPr>
          <w:rFonts w:ascii="Times New Roman" w:hAnsi="Times New Roman"/>
          <w:sz w:val="24"/>
          <w:szCs w:val="24"/>
        </w:rPr>
        <w:t xml:space="preserve"> (приспособление в технике); </w:t>
      </w:r>
      <w:r w:rsidRPr="00582054">
        <w:rPr>
          <w:rFonts w:ascii="Times New Roman" w:hAnsi="Times New Roman"/>
          <w:i/>
          <w:sz w:val="24"/>
          <w:szCs w:val="24"/>
        </w:rPr>
        <w:t>меха</w:t>
      </w:r>
      <w:r w:rsidRPr="00582054">
        <w:rPr>
          <w:rFonts w:ascii="Times New Roman" w:hAnsi="Times New Roman"/>
          <w:sz w:val="24"/>
          <w:szCs w:val="24"/>
        </w:rPr>
        <w:t xml:space="preserve"> (выделанные шкуры) – </w:t>
      </w:r>
      <w:r w:rsidRPr="00582054">
        <w:rPr>
          <w:rFonts w:ascii="Times New Roman" w:hAnsi="Times New Roman"/>
          <w:i/>
          <w:sz w:val="24"/>
          <w:szCs w:val="24"/>
        </w:rPr>
        <w:t xml:space="preserve">мехи </w:t>
      </w:r>
      <w:r w:rsidRPr="00582054">
        <w:rPr>
          <w:rFonts w:ascii="Times New Roman" w:hAnsi="Times New Roman"/>
          <w:sz w:val="24"/>
          <w:szCs w:val="24"/>
        </w:rPr>
        <w:t xml:space="preserve">(кузнечные); соболя (меха) – </w:t>
      </w:r>
      <w:r w:rsidRPr="00582054">
        <w:rPr>
          <w:rFonts w:ascii="Times New Roman" w:hAnsi="Times New Roman"/>
          <w:i/>
          <w:sz w:val="24"/>
          <w:szCs w:val="24"/>
        </w:rPr>
        <w:t>соболи</w:t>
      </w:r>
      <w:r w:rsidRPr="00582054">
        <w:rPr>
          <w:rFonts w:ascii="Times New Roman" w:hAnsi="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582054">
        <w:rPr>
          <w:rFonts w:ascii="Times New Roman" w:hAnsi="Times New Roman"/>
          <w:i/>
          <w:sz w:val="24"/>
          <w:szCs w:val="24"/>
        </w:rPr>
        <w:t>токари – токаря, цехи – цеха, выборы – выбора, тракторы – трактора и др.</w:t>
      </w:r>
      <w:r w:rsidRPr="00582054">
        <w:rPr>
          <w:rFonts w:ascii="Times New Roman" w:hAnsi="Times New Roman"/>
          <w:sz w:val="24"/>
          <w:szCs w:val="24"/>
        </w:rPr>
        <w:t xml:space="preserve">). </w:t>
      </w:r>
    </w:p>
    <w:p w14:paraId="57560867"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Речевой этикет</w:t>
      </w:r>
    </w:p>
    <w:p w14:paraId="1A8D4E0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14:paraId="39F750FD"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Раздел 3. Ре</w:t>
      </w:r>
      <w:r>
        <w:rPr>
          <w:rFonts w:ascii="Times New Roman" w:hAnsi="Times New Roman"/>
          <w:b/>
          <w:sz w:val="24"/>
          <w:szCs w:val="24"/>
        </w:rPr>
        <w:t>чь. Речевая деятельность. Текст.</w:t>
      </w:r>
    </w:p>
    <w:p w14:paraId="5FEAC9B5"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Язык и речь. Виды речевой деятельности</w:t>
      </w:r>
    </w:p>
    <w:p w14:paraId="4D490FC0" w14:textId="77777777" w:rsidR="00582054" w:rsidRPr="00582054" w:rsidRDefault="00582054" w:rsidP="00582054">
      <w:pPr>
        <w:pStyle w:val="Default"/>
        <w:ind w:firstLine="709"/>
        <w:jc w:val="both"/>
        <w:rPr>
          <w:rFonts w:ascii="Times New Roman" w:hAnsi="Times New Roman" w:cs="Times New Roman"/>
        </w:rPr>
      </w:pPr>
      <w:r w:rsidRPr="00582054">
        <w:rPr>
          <w:rFonts w:ascii="Times New Roman" w:hAnsi="Times New Roman" w:cs="Times New Roman"/>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14:paraId="06EE2147"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Интонация и жесты. Формы речи: монолог и диалог. </w:t>
      </w:r>
    </w:p>
    <w:p w14:paraId="787F632D"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Текст как единица языка и речи</w:t>
      </w:r>
    </w:p>
    <w:p w14:paraId="4A0CB301"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14:paraId="643BF85D"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Функциональные разновидности языка</w:t>
      </w:r>
    </w:p>
    <w:p w14:paraId="6BB4012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Функциональные разновидности языка. </w:t>
      </w:r>
    </w:p>
    <w:p w14:paraId="739DB259"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14:paraId="03CFF78C"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Учебно-научный стиль. План ответа на уроке, план текста.</w:t>
      </w:r>
    </w:p>
    <w:p w14:paraId="5C586909"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Публицистический стиль. Устное выступление. Девиз, слоган. </w:t>
      </w:r>
    </w:p>
    <w:p w14:paraId="46C25A6E"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lastRenderedPageBreak/>
        <w:t>Язык художественной литературы. Литературная сказка. Рассказ.</w:t>
      </w:r>
    </w:p>
    <w:p w14:paraId="291417D6"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14:paraId="02E33979" w14:textId="77777777" w:rsidR="00582054" w:rsidRPr="00582054" w:rsidRDefault="00582054" w:rsidP="00582054">
      <w:pPr>
        <w:spacing w:line="240" w:lineRule="auto"/>
        <w:ind w:firstLine="709"/>
        <w:jc w:val="both"/>
        <w:rPr>
          <w:rFonts w:ascii="Times New Roman" w:hAnsi="Times New Roman"/>
          <w:b/>
          <w:sz w:val="24"/>
          <w:szCs w:val="24"/>
          <w:u w:val="single"/>
        </w:rPr>
      </w:pPr>
      <w:r w:rsidRPr="00582054">
        <w:rPr>
          <w:rFonts w:ascii="Times New Roman" w:hAnsi="Times New Roman"/>
          <w:b/>
          <w:sz w:val="24"/>
          <w:szCs w:val="24"/>
          <w:u w:val="single"/>
        </w:rPr>
        <w:t xml:space="preserve">Второй год обучения </w:t>
      </w:r>
    </w:p>
    <w:p w14:paraId="62208A6E"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1. Язык и культура </w:t>
      </w:r>
    </w:p>
    <w:p w14:paraId="156B960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5B664807"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14:paraId="7DE6201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14:paraId="0068F8C2"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14:paraId="561BD02A"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2. Культура речи </w:t>
      </w:r>
    </w:p>
    <w:p w14:paraId="040DC31D" w14:textId="77777777" w:rsidR="00582054" w:rsidRPr="00582054" w:rsidRDefault="00582054" w:rsidP="00582054">
      <w:pPr>
        <w:spacing w:line="240" w:lineRule="auto"/>
        <w:ind w:firstLine="709"/>
        <w:jc w:val="both"/>
        <w:rPr>
          <w:sz w:val="24"/>
          <w:szCs w:val="24"/>
        </w:rPr>
      </w:pPr>
      <w:r w:rsidRPr="00582054">
        <w:rPr>
          <w:rFonts w:ascii="Times New Roman" w:hAnsi="Times New Roman"/>
          <w:b/>
          <w:sz w:val="24"/>
          <w:szCs w:val="24"/>
        </w:rPr>
        <w:t>Основные орфоэпические нормы</w:t>
      </w:r>
      <w:r w:rsidRPr="00582054">
        <w:rPr>
          <w:rFonts w:ascii="Times New Roman" w:hAnsi="Times New Roman"/>
          <w:sz w:val="24"/>
          <w:szCs w:val="24"/>
        </w:rPr>
        <w:t xml:space="preserve"> современного русского литературного языка.</w:t>
      </w:r>
    </w:p>
    <w:p w14:paraId="1F02E7F5"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582054">
        <w:rPr>
          <w:rFonts w:ascii="Times New Roman" w:hAnsi="Times New Roman"/>
          <w:b/>
          <w:sz w:val="24"/>
          <w:szCs w:val="24"/>
        </w:rPr>
        <w:t>и</w:t>
      </w:r>
      <w:r w:rsidRPr="00582054">
        <w:rPr>
          <w:rFonts w:ascii="Times New Roman" w:hAnsi="Times New Roman"/>
          <w:sz w:val="24"/>
          <w:szCs w:val="24"/>
        </w:rPr>
        <w:t>ть, включ</w:t>
      </w:r>
      <w:r w:rsidRPr="00582054">
        <w:rPr>
          <w:rFonts w:ascii="Times New Roman" w:hAnsi="Times New Roman"/>
          <w:b/>
          <w:sz w:val="24"/>
          <w:szCs w:val="24"/>
        </w:rPr>
        <w:t>и</w:t>
      </w:r>
      <w:r w:rsidRPr="00582054">
        <w:rPr>
          <w:rFonts w:ascii="Times New Roman" w:hAnsi="Times New Roman"/>
          <w:sz w:val="24"/>
          <w:szCs w:val="24"/>
        </w:rPr>
        <w:t>ть и др. Варианты ударения внутри нормы: б</w:t>
      </w:r>
      <w:r w:rsidRPr="00582054">
        <w:rPr>
          <w:rFonts w:ascii="Times New Roman" w:hAnsi="Times New Roman"/>
          <w:b/>
          <w:sz w:val="24"/>
          <w:szCs w:val="24"/>
        </w:rPr>
        <w:t>а</w:t>
      </w:r>
      <w:r w:rsidRPr="00582054">
        <w:rPr>
          <w:rFonts w:ascii="Times New Roman" w:hAnsi="Times New Roman"/>
          <w:sz w:val="24"/>
          <w:szCs w:val="24"/>
        </w:rPr>
        <w:t>ловать – балов</w:t>
      </w:r>
      <w:r w:rsidRPr="00582054">
        <w:rPr>
          <w:rFonts w:ascii="Times New Roman" w:hAnsi="Times New Roman"/>
          <w:b/>
          <w:sz w:val="24"/>
          <w:szCs w:val="24"/>
        </w:rPr>
        <w:t>а</w:t>
      </w:r>
      <w:r w:rsidRPr="00582054">
        <w:rPr>
          <w:rFonts w:ascii="Times New Roman" w:hAnsi="Times New Roman"/>
          <w:sz w:val="24"/>
          <w:szCs w:val="24"/>
        </w:rPr>
        <w:t>ть, обесп</w:t>
      </w:r>
      <w:r w:rsidRPr="00582054">
        <w:rPr>
          <w:rFonts w:ascii="Times New Roman" w:hAnsi="Times New Roman"/>
          <w:b/>
          <w:sz w:val="24"/>
          <w:szCs w:val="24"/>
        </w:rPr>
        <w:t>е</w:t>
      </w:r>
      <w:r w:rsidRPr="00582054">
        <w:rPr>
          <w:rFonts w:ascii="Times New Roman" w:hAnsi="Times New Roman"/>
          <w:sz w:val="24"/>
          <w:szCs w:val="24"/>
        </w:rPr>
        <w:t>чение – обеспеч</w:t>
      </w:r>
      <w:r w:rsidRPr="00582054">
        <w:rPr>
          <w:rFonts w:ascii="Times New Roman" w:hAnsi="Times New Roman"/>
          <w:b/>
          <w:sz w:val="24"/>
          <w:szCs w:val="24"/>
        </w:rPr>
        <w:t>е</w:t>
      </w:r>
      <w:r w:rsidRPr="00582054">
        <w:rPr>
          <w:rFonts w:ascii="Times New Roman" w:hAnsi="Times New Roman"/>
          <w:sz w:val="24"/>
          <w:szCs w:val="24"/>
        </w:rPr>
        <w:t>ние.</w:t>
      </w:r>
    </w:p>
    <w:p w14:paraId="4D89733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лексические нормы современного русского литературного языка. </w:t>
      </w:r>
      <w:r w:rsidRPr="00582054">
        <w:rPr>
          <w:rFonts w:ascii="Times New Roman" w:hAnsi="Times New Roman"/>
          <w:sz w:val="24"/>
          <w:szCs w:val="24"/>
        </w:rPr>
        <w:t>Синонимы и точность речи</w:t>
      </w:r>
      <w:r w:rsidRPr="00582054">
        <w:rPr>
          <w:sz w:val="24"/>
          <w:szCs w:val="24"/>
        </w:rPr>
        <w:t xml:space="preserve">. </w:t>
      </w:r>
      <w:r w:rsidRPr="00582054">
        <w:rPr>
          <w:rFonts w:ascii="Times New Roman" w:hAnsi="Times New Roman"/>
          <w:sz w:val="24"/>
          <w:szCs w:val="24"/>
        </w:rPr>
        <w:t>Смысловые‚ стилистические особенности  употребления синонимов.</w:t>
      </w:r>
    </w:p>
    <w:p w14:paraId="2D164E04"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Антонимы и точность речи. Смысловые‚ стилистические особенности  употребления антонимов.</w:t>
      </w:r>
    </w:p>
    <w:p w14:paraId="4BBBB00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Лексические омонимы и точность речи. Смысловые‚ стилистические особенности  употребления лексических омонимов.</w:t>
      </w:r>
    </w:p>
    <w:p w14:paraId="7A5D5F7F"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lastRenderedPageBreak/>
        <w:t>Типичные речевые ошибки‚ связанные с употреблением синонимов‚ антонимов и лексических омонимов в речи.</w:t>
      </w:r>
    </w:p>
    <w:p w14:paraId="6B25929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грамматические нормы современного русского литературного языка. </w:t>
      </w:r>
      <w:r w:rsidRPr="00582054">
        <w:rPr>
          <w:rFonts w:ascii="Times New Roman" w:hAnsi="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582054">
        <w:rPr>
          <w:rFonts w:ascii="Times New Roman" w:hAnsi="Times New Roman"/>
          <w:i/>
          <w:sz w:val="24"/>
          <w:szCs w:val="24"/>
        </w:rPr>
        <w:t>-а/-я</w:t>
      </w:r>
      <w:r w:rsidRPr="00582054">
        <w:rPr>
          <w:rFonts w:ascii="Times New Roman" w:hAnsi="Times New Roman"/>
          <w:sz w:val="24"/>
          <w:szCs w:val="24"/>
        </w:rPr>
        <w:t xml:space="preserve"> и -</w:t>
      </w:r>
      <w:r w:rsidRPr="00582054">
        <w:rPr>
          <w:rFonts w:ascii="Times New Roman" w:hAnsi="Times New Roman"/>
          <w:i/>
          <w:sz w:val="24"/>
          <w:szCs w:val="24"/>
        </w:rPr>
        <w:t>ы/-и</w:t>
      </w:r>
      <w:r w:rsidRPr="00582054">
        <w:rPr>
          <w:rFonts w:ascii="Times New Roman" w:hAnsi="Times New Roman"/>
          <w:sz w:val="24"/>
          <w:szCs w:val="24"/>
        </w:rPr>
        <w:t xml:space="preserve"> (</w:t>
      </w:r>
      <w:r w:rsidRPr="00582054">
        <w:rPr>
          <w:rFonts w:ascii="Times New Roman" w:hAnsi="Times New Roman"/>
          <w:i/>
          <w:sz w:val="24"/>
          <w:szCs w:val="24"/>
        </w:rPr>
        <w:t>директора, договоры</w:t>
      </w:r>
      <w:r w:rsidRPr="00582054">
        <w:rPr>
          <w:rFonts w:ascii="Times New Roman" w:hAnsi="Times New Roman"/>
          <w:sz w:val="24"/>
          <w:szCs w:val="24"/>
        </w:rPr>
        <w:t xml:space="preserve">); род.п. мн.ч. существительных м. и ср.р. с нулевым окончанием и окончанием </w:t>
      </w:r>
      <w:r w:rsidRPr="00582054">
        <w:rPr>
          <w:rFonts w:ascii="Times New Roman" w:hAnsi="Times New Roman"/>
          <w:i/>
          <w:sz w:val="24"/>
          <w:szCs w:val="24"/>
        </w:rPr>
        <w:t>–ов</w:t>
      </w:r>
      <w:r w:rsidRPr="00582054">
        <w:rPr>
          <w:rFonts w:ascii="Times New Roman" w:hAnsi="Times New Roman"/>
          <w:sz w:val="24"/>
          <w:szCs w:val="24"/>
        </w:rPr>
        <w:t xml:space="preserve"> (</w:t>
      </w:r>
      <w:r w:rsidRPr="00582054">
        <w:rPr>
          <w:rFonts w:ascii="Times New Roman" w:hAnsi="Times New Roman"/>
          <w:i/>
          <w:sz w:val="24"/>
          <w:szCs w:val="24"/>
        </w:rPr>
        <w:t>баклажанов, яблок, гектаров, носков, чулок</w:t>
      </w:r>
      <w:r w:rsidRPr="00582054">
        <w:rPr>
          <w:rFonts w:ascii="Times New Roman" w:hAnsi="Times New Roman"/>
          <w:sz w:val="24"/>
          <w:szCs w:val="24"/>
        </w:rPr>
        <w:t xml:space="preserve">); род.п. мн.ч. существительных ж.р. на </w:t>
      </w:r>
      <w:r w:rsidRPr="00582054">
        <w:rPr>
          <w:rFonts w:ascii="Times New Roman" w:hAnsi="Times New Roman"/>
          <w:i/>
          <w:sz w:val="24"/>
          <w:szCs w:val="24"/>
        </w:rPr>
        <w:t>–ня</w:t>
      </w:r>
      <w:r w:rsidRPr="00582054">
        <w:rPr>
          <w:rFonts w:ascii="Times New Roman" w:hAnsi="Times New Roman"/>
          <w:sz w:val="24"/>
          <w:szCs w:val="24"/>
        </w:rPr>
        <w:t xml:space="preserve"> (</w:t>
      </w:r>
      <w:r w:rsidRPr="00582054">
        <w:rPr>
          <w:rFonts w:ascii="Times New Roman" w:hAnsi="Times New Roman"/>
          <w:i/>
          <w:sz w:val="24"/>
          <w:szCs w:val="24"/>
        </w:rPr>
        <w:t>басен, вишен, богинь, тихонь, кухонь</w:t>
      </w:r>
      <w:r w:rsidRPr="00582054">
        <w:rPr>
          <w:rFonts w:ascii="Times New Roman" w:hAnsi="Times New Roman"/>
          <w:sz w:val="24"/>
          <w:szCs w:val="24"/>
        </w:rPr>
        <w:t>); тв.п. мн.ч. существительных III склонения; род.п. ед.ч. существительных м.р. (</w:t>
      </w:r>
      <w:r w:rsidRPr="00582054">
        <w:rPr>
          <w:rFonts w:ascii="Times New Roman" w:hAnsi="Times New Roman"/>
          <w:i/>
          <w:sz w:val="24"/>
          <w:szCs w:val="24"/>
        </w:rPr>
        <w:t>стакан чая – стакан чаю</w:t>
      </w:r>
      <w:r w:rsidRPr="00582054">
        <w:rPr>
          <w:rFonts w:ascii="Times New Roman" w:hAnsi="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14:paraId="1B762DBC" w14:textId="77777777" w:rsidR="00582054" w:rsidRPr="00582054" w:rsidRDefault="00582054" w:rsidP="00582054">
      <w:pPr>
        <w:spacing w:line="240" w:lineRule="auto"/>
        <w:ind w:firstLine="709"/>
        <w:jc w:val="both"/>
        <w:rPr>
          <w:sz w:val="24"/>
          <w:szCs w:val="24"/>
        </w:rPr>
      </w:pPr>
      <w:r w:rsidRPr="00582054">
        <w:rPr>
          <w:rFonts w:ascii="Times New Roman" w:hAnsi="Times New Roman"/>
          <w:sz w:val="24"/>
          <w:szCs w:val="24"/>
        </w:rPr>
        <w:t>Нормы употребления форм имен существительных в соответствии с типом склонения (</w:t>
      </w:r>
      <w:r w:rsidRPr="00582054">
        <w:rPr>
          <w:rFonts w:ascii="Times New Roman" w:hAnsi="Times New Roman"/>
          <w:i/>
          <w:sz w:val="24"/>
          <w:szCs w:val="24"/>
        </w:rPr>
        <w:t>в санаторий – не «санаторию», стукнуть т</w:t>
      </w:r>
      <w:r w:rsidRPr="00582054">
        <w:rPr>
          <w:rFonts w:ascii="Times New Roman" w:hAnsi="Times New Roman"/>
          <w:b/>
          <w:i/>
          <w:sz w:val="24"/>
          <w:szCs w:val="24"/>
        </w:rPr>
        <w:t>у</w:t>
      </w:r>
      <w:r w:rsidRPr="00582054">
        <w:rPr>
          <w:rFonts w:ascii="Times New Roman" w:hAnsi="Times New Roman"/>
          <w:i/>
          <w:sz w:val="24"/>
          <w:szCs w:val="24"/>
        </w:rPr>
        <w:t>флей – не «т</w:t>
      </w:r>
      <w:r w:rsidRPr="00582054">
        <w:rPr>
          <w:rFonts w:ascii="Times New Roman" w:hAnsi="Times New Roman"/>
          <w:b/>
          <w:i/>
          <w:sz w:val="24"/>
          <w:szCs w:val="24"/>
        </w:rPr>
        <w:t>у</w:t>
      </w:r>
      <w:r w:rsidRPr="00582054">
        <w:rPr>
          <w:rFonts w:ascii="Times New Roman" w:hAnsi="Times New Roman"/>
          <w:i/>
          <w:sz w:val="24"/>
          <w:szCs w:val="24"/>
        </w:rPr>
        <w:t>флем»</w:t>
      </w:r>
      <w:r w:rsidRPr="00582054">
        <w:rPr>
          <w:rFonts w:ascii="Times New Roman" w:hAnsi="Times New Roman"/>
          <w:sz w:val="24"/>
          <w:szCs w:val="24"/>
        </w:rPr>
        <w:t>), родом существительного (</w:t>
      </w:r>
      <w:r w:rsidRPr="00582054">
        <w:rPr>
          <w:rFonts w:ascii="Times New Roman" w:hAnsi="Times New Roman"/>
          <w:i/>
          <w:sz w:val="24"/>
          <w:szCs w:val="24"/>
        </w:rPr>
        <w:t>красного платья – не «платьи</w:t>
      </w:r>
      <w:r w:rsidRPr="00582054">
        <w:rPr>
          <w:rFonts w:ascii="Times New Roman" w:hAnsi="Times New Roman"/>
          <w:sz w:val="24"/>
          <w:szCs w:val="24"/>
        </w:rPr>
        <w:t>»), принадлежностью к разряду – одушевленности – неодушевленности (</w:t>
      </w:r>
      <w:r w:rsidRPr="00582054">
        <w:rPr>
          <w:rFonts w:ascii="Times New Roman" w:hAnsi="Times New Roman"/>
          <w:i/>
          <w:sz w:val="24"/>
          <w:szCs w:val="24"/>
        </w:rPr>
        <w:t>смотреть на спутника – смотреть на спутник</w:t>
      </w:r>
      <w:r w:rsidRPr="00582054">
        <w:rPr>
          <w:rFonts w:ascii="Times New Roman" w:hAnsi="Times New Roman"/>
          <w:sz w:val="24"/>
          <w:szCs w:val="24"/>
        </w:rPr>
        <w:t>), особенностями окончаний форм множественного числа (</w:t>
      </w:r>
      <w:r w:rsidRPr="00582054">
        <w:rPr>
          <w:rFonts w:ascii="Times New Roman" w:hAnsi="Times New Roman"/>
          <w:i/>
          <w:sz w:val="24"/>
          <w:szCs w:val="24"/>
        </w:rPr>
        <w:t>чулок, носков, апельсинов, мандаринов, профессора, паспорта и т. д</w:t>
      </w:r>
      <w:r w:rsidRPr="00582054">
        <w:rPr>
          <w:rFonts w:ascii="Times New Roman" w:hAnsi="Times New Roman"/>
          <w:sz w:val="24"/>
          <w:szCs w:val="24"/>
        </w:rPr>
        <w:t>.).</w:t>
      </w:r>
    </w:p>
    <w:p w14:paraId="1FC54EA7" w14:textId="77777777" w:rsidR="00582054" w:rsidRPr="00582054" w:rsidRDefault="00582054" w:rsidP="00582054">
      <w:pPr>
        <w:spacing w:line="240" w:lineRule="auto"/>
        <w:ind w:firstLine="709"/>
        <w:jc w:val="both"/>
        <w:rPr>
          <w:sz w:val="24"/>
          <w:szCs w:val="24"/>
        </w:rPr>
      </w:pPr>
      <w:r w:rsidRPr="00582054">
        <w:rPr>
          <w:rFonts w:ascii="Times New Roman" w:hAnsi="Times New Roman"/>
          <w:sz w:val="24"/>
          <w:szCs w:val="24"/>
        </w:rPr>
        <w:t>Нормы употребления имен прилагательных в формах сравнительной степени (</w:t>
      </w:r>
      <w:r w:rsidRPr="00582054">
        <w:rPr>
          <w:rFonts w:ascii="Times New Roman" w:hAnsi="Times New Roman"/>
          <w:i/>
          <w:sz w:val="24"/>
          <w:szCs w:val="24"/>
        </w:rPr>
        <w:t>ближайший – не «самый ближайший»</w:t>
      </w:r>
      <w:r w:rsidRPr="00582054">
        <w:rPr>
          <w:rFonts w:ascii="Times New Roman" w:hAnsi="Times New Roman"/>
          <w:sz w:val="24"/>
          <w:szCs w:val="24"/>
        </w:rPr>
        <w:t>), в краткой форме (</w:t>
      </w:r>
      <w:r w:rsidRPr="00582054">
        <w:rPr>
          <w:rFonts w:ascii="Times New Roman" w:hAnsi="Times New Roman"/>
          <w:i/>
          <w:sz w:val="24"/>
          <w:szCs w:val="24"/>
        </w:rPr>
        <w:t>медлен – медленен, торжествен – торжественен</w:t>
      </w:r>
      <w:r w:rsidRPr="00582054">
        <w:rPr>
          <w:rFonts w:ascii="Times New Roman" w:hAnsi="Times New Roman"/>
          <w:sz w:val="24"/>
          <w:szCs w:val="24"/>
        </w:rPr>
        <w:t>).</w:t>
      </w:r>
    </w:p>
    <w:p w14:paraId="6F672FD6"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14:paraId="64A31668"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Речевой этикет</w:t>
      </w:r>
    </w:p>
    <w:p w14:paraId="5F9F82C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14:paraId="0567D9F8"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Раздел 3. Речь.</w:t>
      </w:r>
      <w:r>
        <w:rPr>
          <w:rFonts w:ascii="Times New Roman" w:hAnsi="Times New Roman"/>
          <w:b/>
          <w:sz w:val="24"/>
          <w:szCs w:val="24"/>
        </w:rPr>
        <w:t xml:space="preserve"> Речевая деятельность. Текст</w:t>
      </w:r>
    </w:p>
    <w:p w14:paraId="7C21A6E1"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Язык и речь. Виды речевой деятельности</w:t>
      </w:r>
      <w:r w:rsidRPr="00582054">
        <w:rPr>
          <w:rFonts w:ascii="Times New Roman" w:hAnsi="Times New Roman"/>
          <w:b/>
          <w:sz w:val="24"/>
          <w:szCs w:val="24"/>
        </w:rPr>
        <w:tab/>
      </w:r>
    </w:p>
    <w:p w14:paraId="320BF0E3"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Эффективные приёмы чтения. Предтекстовый, текстовый и послетекстовый этапы работы.</w:t>
      </w:r>
    </w:p>
    <w:p w14:paraId="0F2504B7"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Текст как единица языка и речи</w:t>
      </w:r>
    </w:p>
    <w:p w14:paraId="1A32A89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14:paraId="24796C1D"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Функциональные разновидности языка</w:t>
      </w:r>
    </w:p>
    <w:p w14:paraId="6135592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Разговорная речь. Рассказ о событии, «бывальщины».</w:t>
      </w:r>
    </w:p>
    <w:p w14:paraId="56AAAF25"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lastRenderedPageBreak/>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14:paraId="6D0E073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Публицистический стиль. Устное выступление. </w:t>
      </w:r>
    </w:p>
    <w:p w14:paraId="4E36BA17"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Язык художественной литературы. Описание внешности человека.</w:t>
      </w:r>
    </w:p>
    <w:p w14:paraId="248DF5B9" w14:textId="77777777" w:rsidR="00582054" w:rsidRPr="00582054" w:rsidRDefault="00582054" w:rsidP="00582054">
      <w:pPr>
        <w:spacing w:line="240" w:lineRule="auto"/>
        <w:ind w:firstLine="709"/>
        <w:jc w:val="both"/>
        <w:rPr>
          <w:rFonts w:ascii="Times New Roman" w:hAnsi="Times New Roman"/>
          <w:b/>
          <w:sz w:val="24"/>
          <w:szCs w:val="24"/>
          <w:u w:val="single"/>
        </w:rPr>
      </w:pPr>
      <w:r w:rsidRPr="00582054">
        <w:rPr>
          <w:rFonts w:ascii="Times New Roman" w:hAnsi="Times New Roman"/>
          <w:b/>
          <w:sz w:val="24"/>
          <w:szCs w:val="24"/>
          <w:u w:val="single"/>
        </w:rPr>
        <w:t xml:space="preserve">Третий год обучения </w:t>
      </w:r>
    </w:p>
    <w:p w14:paraId="75188D3A"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1. Язык и культура </w:t>
      </w:r>
    </w:p>
    <w:p w14:paraId="49EECDCD"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582054">
        <w:rPr>
          <w:rFonts w:ascii="Times New Roman" w:hAnsi="Times New Roman"/>
          <w:i/>
          <w:sz w:val="24"/>
          <w:szCs w:val="24"/>
        </w:rPr>
        <w:t>губернатор, диакон, ваучер, агитационный пункт, большевик, колхоз и т.п.</w:t>
      </w:r>
      <w:r w:rsidRPr="00582054">
        <w:rPr>
          <w:rFonts w:ascii="Times New Roman" w:hAnsi="Times New Roman"/>
          <w:sz w:val="24"/>
          <w:szCs w:val="24"/>
        </w:rPr>
        <w:t xml:space="preserve">). </w:t>
      </w:r>
    </w:p>
    <w:p w14:paraId="695A0251"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14:paraId="3D17DD41"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2. Культура речи </w:t>
      </w:r>
    </w:p>
    <w:p w14:paraId="578FDBCE"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Основные орфоэпические нормы</w:t>
      </w:r>
      <w:r w:rsidRPr="00582054">
        <w:rPr>
          <w:rFonts w:ascii="Times New Roman" w:hAnsi="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582054">
        <w:rPr>
          <w:rFonts w:ascii="Times New Roman" w:hAnsi="Times New Roman"/>
          <w:i/>
          <w:sz w:val="24"/>
          <w:szCs w:val="24"/>
        </w:rPr>
        <w:t>н</w:t>
      </w:r>
      <w:r w:rsidRPr="00582054">
        <w:rPr>
          <w:rFonts w:ascii="Times New Roman" w:hAnsi="Times New Roman"/>
          <w:b/>
          <w:i/>
          <w:sz w:val="24"/>
          <w:szCs w:val="24"/>
        </w:rPr>
        <w:t>а</w:t>
      </w:r>
      <w:r w:rsidRPr="00582054">
        <w:rPr>
          <w:rFonts w:ascii="Times New Roman" w:hAnsi="Times New Roman"/>
          <w:i/>
          <w:sz w:val="24"/>
          <w:szCs w:val="24"/>
        </w:rPr>
        <w:t xml:space="preserve"> дом‚ н</w:t>
      </w:r>
      <w:r w:rsidRPr="00582054">
        <w:rPr>
          <w:rFonts w:ascii="Times New Roman" w:hAnsi="Times New Roman"/>
          <w:b/>
          <w:i/>
          <w:sz w:val="24"/>
          <w:szCs w:val="24"/>
        </w:rPr>
        <w:t>а</w:t>
      </w:r>
      <w:r w:rsidRPr="00582054">
        <w:rPr>
          <w:rFonts w:ascii="Times New Roman" w:hAnsi="Times New Roman"/>
          <w:i/>
          <w:sz w:val="24"/>
          <w:szCs w:val="24"/>
        </w:rPr>
        <w:t xml:space="preserve"> гору</w:t>
      </w:r>
      <w:r w:rsidRPr="00582054">
        <w:rPr>
          <w:rFonts w:ascii="Times New Roman" w:hAnsi="Times New Roman"/>
          <w:sz w:val="24"/>
          <w:szCs w:val="24"/>
        </w:rPr>
        <w:t>)</w:t>
      </w:r>
    </w:p>
    <w:p w14:paraId="44F05BD5"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лексические нормы современного русского литературного языка. </w:t>
      </w:r>
      <w:r w:rsidRPr="00582054">
        <w:rPr>
          <w:rFonts w:ascii="Times New Roman" w:hAnsi="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53FFC6B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грамматические нормы современного русского литературного языка. </w:t>
      </w:r>
      <w:r w:rsidRPr="00582054">
        <w:rPr>
          <w:rFonts w:ascii="Times New Roman" w:hAnsi="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582054">
        <w:rPr>
          <w:rFonts w:ascii="Times New Roman" w:hAnsi="Times New Roman"/>
          <w:i/>
          <w:sz w:val="24"/>
          <w:szCs w:val="24"/>
        </w:rPr>
        <w:t>очутиться, победить, убедить, учредить, утвердить</w:t>
      </w:r>
      <w:r w:rsidRPr="00582054">
        <w:rPr>
          <w:rFonts w:ascii="Times New Roman" w:hAnsi="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582054">
        <w:rPr>
          <w:rFonts w:ascii="Times New Roman" w:hAnsi="Times New Roman"/>
          <w:i/>
          <w:sz w:val="24"/>
          <w:szCs w:val="24"/>
        </w:rPr>
        <w:t>висящий – висячий, горящий – горячий</w:t>
      </w:r>
      <w:r w:rsidRPr="00582054">
        <w:rPr>
          <w:rFonts w:ascii="Times New Roman" w:hAnsi="Times New Roman"/>
          <w:sz w:val="24"/>
          <w:szCs w:val="24"/>
        </w:rPr>
        <w:t>.</w:t>
      </w:r>
    </w:p>
    <w:p w14:paraId="1677D14C"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582054">
        <w:rPr>
          <w:rFonts w:ascii="Times New Roman" w:hAnsi="Times New Roman"/>
          <w:i/>
          <w:sz w:val="24"/>
          <w:szCs w:val="24"/>
        </w:rPr>
        <w:t>махаешь – машешь; обусловливать, сосредоточивать, уполномочивать, оспаривать, удостаивать, облагораживать</w:t>
      </w:r>
      <w:r w:rsidRPr="00582054">
        <w:rPr>
          <w:rFonts w:ascii="Times New Roman" w:hAnsi="Times New Roman"/>
          <w:sz w:val="24"/>
          <w:szCs w:val="24"/>
        </w:rPr>
        <w:t>).</w:t>
      </w:r>
    </w:p>
    <w:p w14:paraId="0DA51087"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lastRenderedPageBreak/>
        <w:t>Речевой этикет</w:t>
      </w:r>
    </w:p>
    <w:p w14:paraId="1077BC33"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5C7BA9FF"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Раздел 3. Речь</w:t>
      </w:r>
      <w:r>
        <w:rPr>
          <w:rFonts w:ascii="Times New Roman" w:hAnsi="Times New Roman"/>
          <w:b/>
          <w:sz w:val="24"/>
          <w:szCs w:val="24"/>
        </w:rPr>
        <w:t>. Речевая деятельность. Текст.</w:t>
      </w:r>
    </w:p>
    <w:p w14:paraId="0F3581B1"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Язык и речь. Виды речевой деятельности</w:t>
      </w:r>
      <w:r w:rsidRPr="00582054">
        <w:rPr>
          <w:rFonts w:ascii="Times New Roman" w:hAnsi="Times New Roman"/>
          <w:b/>
          <w:sz w:val="24"/>
          <w:szCs w:val="24"/>
        </w:rPr>
        <w:tab/>
      </w:r>
    </w:p>
    <w:p w14:paraId="12BD25E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14:paraId="7D6447D6"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Текст как единица языка и речи</w:t>
      </w:r>
    </w:p>
    <w:p w14:paraId="0B24E80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14:paraId="21E66E86" w14:textId="77777777" w:rsidR="00582054" w:rsidRPr="00582054" w:rsidRDefault="00582054" w:rsidP="00582054">
      <w:pPr>
        <w:pStyle w:val="afb"/>
        <w:tabs>
          <w:tab w:val="left" w:pos="1089"/>
        </w:tabs>
        <w:spacing w:after="0" w:line="240" w:lineRule="auto"/>
        <w:ind w:firstLine="709"/>
        <w:jc w:val="both"/>
        <w:rPr>
          <w:rFonts w:ascii="Times New Roman" w:hAnsi="Times New Roman"/>
          <w:sz w:val="24"/>
          <w:szCs w:val="24"/>
        </w:rPr>
      </w:pPr>
      <w:r w:rsidRPr="00582054">
        <w:rPr>
          <w:rFonts w:ascii="Times New Roman" w:hAnsi="Times New Roman"/>
          <w:b/>
          <w:sz w:val="24"/>
          <w:szCs w:val="24"/>
        </w:rPr>
        <w:t>Функциональные разновидности языка</w:t>
      </w:r>
    </w:p>
    <w:p w14:paraId="202AC893"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14:paraId="245D643B" w14:textId="77777777" w:rsidR="00582054" w:rsidRPr="00582054" w:rsidRDefault="00582054" w:rsidP="00582054">
      <w:pPr>
        <w:pStyle w:val="afb"/>
        <w:tabs>
          <w:tab w:val="left" w:pos="1089"/>
        </w:tabs>
        <w:spacing w:after="0" w:line="240" w:lineRule="auto"/>
        <w:ind w:firstLine="709"/>
        <w:jc w:val="both"/>
        <w:rPr>
          <w:rFonts w:ascii="Times New Roman" w:hAnsi="Times New Roman"/>
          <w:sz w:val="24"/>
          <w:szCs w:val="24"/>
        </w:rPr>
      </w:pPr>
      <w:r w:rsidRPr="00582054">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14:paraId="2DDAE115"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14:paraId="40F9BE91" w14:textId="77777777" w:rsidR="00582054" w:rsidRPr="00582054" w:rsidRDefault="00582054" w:rsidP="00582054">
      <w:pPr>
        <w:spacing w:line="240" w:lineRule="auto"/>
        <w:ind w:firstLine="709"/>
        <w:jc w:val="both"/>
        <w:rPr>
          <w:rFonts w:ascii="Times New Roman" w:hAnsi="Times New Roman"/>
          <w:b/>
          <w:sz w:val="24"/>
          <w:szCs w:val="24"/>
          <w:u w:val="single"/>
        </w:rPr>
      </w:pPr>
      <w:r w:rsidRPr="00582054">
        <w:rPr>
          <w:rFonts w:ascii="Times New Roman" w:hAnsi="Times New Roman"/>
          <w:b/>
          <w:sz w:val="24"/>
          <w:szCs w:val="24"/>
          <w:u w:val="single"/>
        </w:rPr>
        <w:t xml:space="preserve">Четвёртый год обучения </w:t>
      </w:r>
    </w:p>
    <w:p w14:paraId="481095A5"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1. Язык и культура </w:t>
      </w:r>
    </w:p>
    <w:p w14:paraId="3F49B40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098C6FA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6BA302FF"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Иноязычная лексика в разговорной речи, дисплейных текстах, современной публицистике.</w:t>
      </w:r>
    </w:p>
    <w:p w14:paraId="67B6E17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14:paraId="6DF4F470"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2. Культура речи </w:t>
      </w:r>
    </w:p>
    <w:p w14:paraId="695254D6" w14:textId="77777777" w:rsidR="00582054" w:rsidRPr="00582054" w:rsidRDefault="00582054" w:rsidP="00582054">
      <w:pPr>
        <w:spacing w:line="240" w:lineRule="auto"/>
        <w:ind w:firstLine="709"/>
        <w:jc w:val="both"/>
        <w:rPr>
          <w:sz w:val="24"/>
          <w:szCs w:val="24"/>
        </w:rPr>
      </w:pPr>
      <w:r w:rsidRPr="00582054">
        <w:rPr>
          <w:rFonts w:ascii="Times New Roman" w:hAnsi="Times New Roman"/>
          <w:b/>
          <w:sz w:val="24"/>
          <w:szCs w:val="24"/>
        </w:rPr>
        <w:lastRenderedPageBreak/>
        <w:t>Основные орфоэпические нормы</w:t>
      </w:r>
      <w:r w:rsidRPr="00582054">
        <w:rPr>
          <w:rFonts w:ascii="Times New Roman" w:hAnsi="Times New Roman"/>
          <w:sz w:val="24"/>
          <w:szCs w:val="24"/>
        </w:rPr>
        <w:t xml:space="preserve">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582054">
        <w:rPr>
          <w:rFonts w:ascii="Times New Roman" w:hAnsi="Times New Roman"/>
          <w:i/>
          <w:sz w:val="24"/>
          <w:szCs w:val="24"/>
        </w:rPr>
        <w:t>ж</w:t>
      </w:r>
      <w:r w:rsidRPr="00582054">
        <w:rPr>
          <w:rFonts w:ascii="Times New Roman" w:hAnsi="Times New Roman"/>
          <w:sz w:val="24"/>
          <w:szCs w:val="24"/>
        </w:rPr>
        <w:t xml:space="preserve"> и </w:t>
      </w:r>
      <w:r w:rsidRPr="00582054">
        <w:rPr>
          <w:rFonts w:ascii="Times New Roman" w:hAnsi="Times New Roman"/>
          <w:i/>
          <w:sz w:val="24"/>
          <w:szCs w:val="24"/>
        </w:rPr>
        <w:t>ш</w:t>
      </w:r>
      <w:r w:rsidRPr="00582054">
        <w:rPr>
          <w:rFonts w:ascii="Times New Roman" w:hAnsi="Times New Roman"/>
          <w:sz w:val="24"/>
          <w:szCs w:val="24"/>
        </w:rPr>
        <w:t xml:space="preserve">; произношение сочетания </w:t>
      </w:r>
      <w:r w:rsidRPr="00582054">
        <w:rPr>
          <w:rFonts w:ascii="Times New Roman" w:hAnsi="Times New Roman"/>
          <w:i/>
          <w:sz w:val="24"/>
          <w:szCs w:val="24"/>
        </w:rPr>
        <w:t>чн</w:t>
      </w:r>
      <w:r w:rsidRPr="00582054">
        <w:rPr>
          <w:rFonts w:ascii="Times New Roman" w:hAnsi="Times New Roman"/>
          <w:sz w:val="24"/>
          <w:szCs w:val="24"/>
        </w:rPr>
        <w:t xml:space="preserve"> и </w:t>
      </w:r>
      <w:r w:rsidRPr="00582054">
        <w:rPr>
          <w:rFonts w:ascii="Times New Roman" w:hAnsi="Times New Roman"/>
          <w:i/>
          <w:sz w:val="24"/>
          <w:szCs w:val="24"/>
        </w:rPr>
        <w:t>чт</w:t>
      </w:r>
      <w:r w:rsidRPr="00582054">
        <w:rPr>
          <w:rFonts w:ascii="Times New Roman" w:hAnsi="Times New Roman"/>
          <w:sz w:val="24"/>
          <w:szCs w:val="24"/>
        </w:rPr>
        <w:t xml:space="preserve">; произношение женских отчеств на </w:t>
      </w:r>
      <w:r w:rsidRPr="00582054">
        <w:rPr>
          <w:rFonts w:ascii="Times New Roman" w:hAnsi="Times New Roman"/>
          <w:i/>
          <w:sz w:val="24"/>
          <w:szCs w:val="24"/>
        </w:rPr>
        <w:t>-ична</w:t>
      </w:r>
      <w:r w:rsidRPr="00582054">
        <w:rPr>
          <w:rFonts w:ascii="Times New Roman" w:hAnsi="Times New Roman"/>
          <w:sz w:val="24"/>
          <w:szCs w:val="24"/>
        </w:rPr>
        <w:t xml:space="preserve">, </w:t>
      </w:r>
      <w:r w:rsidRPr="00582054">
        <w:rPr>
          <w:rFonts w:ascii="Times New Roman" w:hAnsi="Times New Roman"/>
          <w:i/>
          <w:sz w:val="24"/>
          <w:szCs w:val="24"/>
        </w:rPr>
        <w:t>-инична</w:t>
      </w:r>
      <w:r w:rsidRPr="00582054">
        <w:rPr>
          <w:rFonts w:ascii="Times New Roman" w:hAnsi="Times New Roman"/>
          <w:sz w:val="24"/>
          <w:szCs w:val="24"/>
        </w:rPr>
        <w:t xml:space="preserve">; произношение твёрдого [н] перед мягкими [ф'] и [в']; произношение мягкого [н] перед </w:t>
      </w:r>
      <w:r w:rsidRPr="00582054">
        <w:rPr>
          <w:rFonts w:ascii="Times New Roman" w:hAnsi="Times New Roman"/>
          <w:i/>
          <w:sz w:val="24"/>
          <w:szCs w:val="24"/>
        </w:rPr>
        <w:t>ч</w:t>
      </w:r>
      <w:r w:rsidRPr="00582054">
        <w:rPr>
          <w:rFonts w:ascii="Times New Roman" w:hAnsi="Times New Roman"/>
          <w:sz w:val="24"/>
          <w:szCs w:val="24"/>
        </w:rPr>
        <w:t xml:space="preserve"> и </w:t>
      </w:r>
      <w:r w:rsidRPr="00582054">
        <w:rPr>
          <w:rFonts w:ascii="Times New Roman" w:hAnsi="Times New Roman"/>
          <w:i/>
          <w:sz w:val="24"/>
          <w:szCs w:val="24"/>
        </w:rPr>
        <w:t>щ</w:t>
      </w:r>
      <w:r w:rsidRPr="00582054">
        <w:rPr>
          <w:rFonts w:ascii="Times New Roman" w:hAnsi="Times New Roman"/>
          <w:sz w:val="24"/>
          <w:szCs w:val="24"/>
        </w:rPr>
        <w:t xml:space="preserve">. </w:t>
      </w:r>
    </w:p>
    <w:p w14:paraId="168D822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Типичные акцентологические ошибки в современной речи.</w:t>
      </w:r>
    </w:p>
    <w:p w14:paraId="4DC758B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лексические нормы современного русского литературного языка. </w:t>
      </w:r>
      <w:r w:rsidRPr="00582054">
        <w:rPr>
          <w:rFonts w:ascii="Times New Roman" w:hAnsi="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73A3BEBE"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грамматические нормы современного русского литературного языка. </w:t>
      </w:r>
      <w:r w:rsidRPr="00582054">
        <w:rPr>
          <w:rFonts w:ascii="Times New Roman" w:hAnsi="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582054">
        <w:rPr>
          <w:rFonts w:ascii="Times New Roman" w:hAnsi="Times New Roman"/>
          <w:i/>
          <w:sz w:val="24"/>
          <w:szCs w:val="24"/>
        </w:rPr>
        <w:t>врач пришел – врач пришла</w:t>
      </w:r>
      <w:r w:rsidRPr="00582054">
        <w:rPr>
          <w:rFonts w:ascii="Times New Roman" w:hAnsi="Times New Roman"/>
          <w:sz w:val="24"/>
          <w:szCs w:val="24"/>
        </w:rPr>
        <w:t xml:space="preserve">); согласование сказуемого с подлежащим, выраженным сочетанием числительного </w:t>
      </w:r>
      <w:r w:rsidRPr="00582054">
        <w:rPr>
          <w:rFonts w:ascii="Times New Roman" w:hAnsi="Times New Roman"/>
          <w:i/>
          <w:sz w:val="24"/>
          <w:szCs w:val="24"/>
        </w:rPr>
        <w:t>несколько</w:t>
      </w:r>
      <w:r w:rsidRPr="00582054">
        <w:rPr>
          <w:rFonts w:ascii="Times New Roman" w:hAnsi="Times New Roman"/>
          <w:sz w:val="24"/>
          <w:szCs w:val="24"/>
        </w:rPr>
        <w:t xml:space="preserve"> и существительным; согласование определения в количественно-именных сочетаниях с числительными </w:t>
      </w:r>
      <w:r w:rsidRPr="00582054">
        <w:rPr>
          <w:rFonts w:ascii="Times New Roman" w:hAnsi="Times New Roman"/>
          <w:i/>
          <w:sz w:val="24"/>
          <w:szCs w:val="24"/>
        </w:rPr>
        <w:t>два, три, четыре</w:t>
      </w:r>
      <w:r w:rsidRPr="00582054">
        <w:rPr>
          <w:rFonts w:ascii="Times New Roman" w:hAnsi="Times New Roman"/>
          <w:sz w:val="24"/>
          <w:szCs w:val="24"/>
        </w:rPr>
        <w:t xml:space="preserve"> (два новых стола, две молодых женщины и две молодые женщины). </w:t>
      </w:r>
    </w:p>
    <w:p w14:paraId="6BD983C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Нормы построения словосочетаний по типу согласования (</w:t>
      </w:r>
      <w:r w:rsidRPr="00582054">
        <w:rPr>
          <w:rFonts w:ascii="Times New Roman" w:hAnsi="Times New Roman"/>
          <w:i/>
          <w:sz w:val="24"/>
          <w:szCs w:val="24"/>
        </w:rPr>
        <w:t>маршрутное такси, обеих сестер – обоих братьев</w:t>
      </w:r>
      <w:r w:rsidRPr="00582054">
        <w:rPr>
          <w:rFonts w:ascii="Times New Roman" w:hAnsi="Times New Roman"/>
          <w:sz w:val="24"/>
          <w:szCs w:val="24"/>
        </w:rPr>
        <w:t xml:space="preserve">). </w:t>
      </w:r>
    </w:p>
    <w:p w14:paraId="12A1FDD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w:t>
      </w:r>
      <w:r w:rsidRPr="00582054">
        <w:rPr>
          <w:rFonts w:ascii="Times New Roman" w:hAnsi="Times New Roman"/>
          <w:i/>
          <w:sz w:val="24"/>
          <w:szCs w:val="24"/>
        </w:rPr>
        <w:t>много, мало, немного, немало, сколько, столько, большинство, меньшинство</w:t>
      </w:r>
      <w:r w:rsidRPr="00582054">
        <w:rPr>
          <w:rFonts w:ascii="Times New Roman" w:hAnsi="Times New Roman"/>
          <w:sz w:val="24"/>
          <w:szCs w:val="24"/>
        </w:rPr>
        <w:t>. Отражение вариантов грамматической нормы в современных грамматических словарях и справочниках.</w:t>
      </w:r>
    </w:p>
    <w:p w14:paraId="6B947ED1"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Речевой этикет</w:t>
      </w:r>
    </w:p>
    <w:p w14:paraId="3AD203F9"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14:paraId="25EF3E9A"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Раздел 3. Речь</w:t>
      </w:r>
      <w:r>
        <w:rPr>
          <w:rFonts w:ascii="Times New Roman" w:hAnsi="Times New Roman"/>
          <w:b/>
          <w:sz w:val="24"/>
          <w:szCs w:val="24"/>
        </w:rPr>
        <w:t>. Речевая деятельность. Текст.</w:t>
      </w:r>
    </w:p>
    <w:p w14:paraId="664156EF"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Язык и речь. Виды речевой деятельности</w:t>
      </w:r>
    </w:p>
    <w:p w14:paraId="73B1097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Эффективные приёмы слушания. Предтекстовый, текстовый и послетекстовый этапы работы.</w:t>
      </w:r>
    </w:p>
    <w:p w14:paraId="69C59AC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Основные методы, способы и средства получения, переработки информации.</w:t>
      </w:r>
    </w:p>
    <w:p w14:paraId="5CCFE876"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Текст как единица языка и речи</w:t>
      </w:r>
    </w:p>
    <w:p w14:paraId="2F15CFBC"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14:paraId="72CF231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lastRenderedPageBreak/>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14:paraId="0F82AB69"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Функциональные разновидности языка</w:t>
      </w:r>
    </w:p>
    <w:p w14:paraId="22F6A48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Разговорная речь. Самохарактеристика, самопрезентация, поздравление. </w:t>
      </w:r>
    </w:p>
    <w:p w14:paraId="6B1195A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14:paraId="1CA7B2C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14:paraId="6882B7FC" w14:textId="77777777" w:rsidR="00582054" w:rsidRPr="00582054" w:rsidRDefault="00582054" w:rsidP="00582054">
      <w:pPr>
        <w:spacing w:line="240" w:lineRule="auto"/>
        <w:ind w:firstLine="709"/>
        <w:jc w:val="both"/>
        <w:rPr>
          <w:rFonts w:ascii="Times New Roman" w:hAnsi="Times New Roman"/>
          <w:b/>
          <w:sz w:val="24"/>
          <w:szCs w:val="24"/>
          <w:u w:val="single"/>
        </w:rPr>
      </w:pPr>
      <w:r w:rsidRPr="00582054">
        <w:rPr>
          <w:rFonts w:ascii="Times New Roman" w:hAnsi="Times New Roman"/>
          <w:b/>
          <w:sz w:val="24"/>
          <w:szCs w:val="24"/>
          <w:u w:val="single"/>
        </w:rPr>
        <w:t>Пятый год обучения</w:t>
      </w:r>
    </w:p>
    <w:p w14:paraId="79D93F1F"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1. Язык и культура </w:t>
      </w:r>
    </w:p>
    <w:p w14:paraId="1E577CC7"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14:paraId="1D5AA328"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14:paraId="3931E63C"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Раздел 2. Культура речи </w:t>
      </w:r>
    </w:p>
    <w:p w14:paraId="4A5A682F"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Основные орфоэпические нормы</w:t>
      </w:r>
      <w:r w:rsidRPr="00582054">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095BAB7E"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sz w:val="24"/>
          <w:szCs w:val="24"/>
        </w:rPr>
        <w:t>Нарушение орфоэпической нормы как художественный приём.</w:t>
      </w:r>
    </w:p>
    <w:p w14:paraId="1CCEC124"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b/>
          <w:sz w:val="24"/>
          <w:szCs w:val="24"/>
        </w:rPr>
        <w:t xml:space="preserve">Основные лексические нормы современного русского литературного языка. </w:t>
      </w:r>
      <w:r w:rsidRPr="00582054">
        <w:rPr>
          <w:rFonts w:ascii="Times New Roman" w:hAnsi="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42D436AE"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14:paraId="62427851"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14:paraId="2B0EA3BA" w14:textId="77777777" w:rsidR="00582054" w:rsidRPr="00582054" w:rsidRDefault="00582054" w:rsidP="00582054">
      <w:pPr>
        <w:spacing w:line="240" w:lineRule="auto"/>
        <w:ind w:firstLine="709"/>
        <w:jc w:val="both"/>
        <w:rPr>
          <w:sz w:val="24"/>
          <w:szCs w:val="24"/>
        </w:rPr>
      </w:pPr>
      <w:r w:rsidRPr="00582054">
        <w:rPr>
          <w:rFonts w:ascii="Times New Roman" w:hAnsi="Times New Roman"/>
          <w:b/>
          <w:sz w:val="24"/>
          <w:szCs w:val="24"/>
        </w:rPr>
        <w:t xml:space="preserve">Основные грамматические нормы современного русского литературного языка. </w:t>
      </w:r>
      <w:r w:rsidRPr="00582054">
        <w:rPr>
          <w:rFonts w:ascii="Times New Roman" w:hAnsi="Times New Roman"/>
          <w:sz w:val="24"/>
          <w:szCs w:val="24"/>
        </w:rPr>
        <w:t xml:space="preserve">Типичные грамматические ошибки. Управление: управление предлогов </w:t>
      </w:r>
      <w:r w:rsidRPr="00582054">
        <w:rPr>
          <w:rFonts w:ascii="Times New Roman" w:hAnsi="Times New Roman"/>
          <w:i/>
          <w:sz w:val="24"/>
          <w:szCs w:val="24"/>
        </w:rPr>
        <w:t>благодаря, согласно, вопреки</w:t>
      </w:r>
      <w:r w:rsidRPr="00582054">
        <w:rPr>
          <w:rFonts w:ascii="Times New Roman" w:hAnsi="Times New Roman"/>
          <w:sz w:val="24"/>
          <w:szCs w:val="24"/>
        </w:rPr>
        <w:t xml:space="preserve">; предлога </w:t>
      </w:r>
      <w:r w:rsidRPr="00582054">
        <w:rPr>
          <w:rFonts w:ascii="Times New Roman" w:hAnsi="Times New Roman"/>
          <w:i/>
          <w:sz w:val="24"/>
          <w:szCs w:val="24"/>
        </w:rPr>
        <w:t>по</w:t>
      </w:r>
      <w:r w:rsidRPr="00582054">
        <w:rPr>
          <w:rFonts w:ascii="Times New Roman" w:hAnsi="Times New Roman"/>
          <w:sz w:val="24"/>
          <w:szCs w:val="24"/>
        </w:rPr>
        <w:t xml:space="preserve"> с количественными числительными в словосочетаниях с распределительным значением (</w:t>
      </w:r>
      <w:r w:rsidRPr="00582054">
        <w:rPr>
          <w:rFonts w:ascii="Times New Roman" w:hAnsi="Times New Roman"/>
          <w:i/>
          <w:sz w:val="24"/>
          <w:szCs w:val="24"/>
        </w:rPr>
        <w:t>по пять груш – по пяти груш</w:t>
      </w:r>
      <w:r w:rsidRPr="00582054">
        <w:rPr>
          <w:rFonts w:ascii="Times New Roman" w:hAnsi="Times New Roman"/>
          <w:sz w:val="24"/>
          <w:szCs w:val="24"/>
        </w:rPr>
        <w:t>). Правильное построение словосочетаний по типу управления (</w:t>
      </w:r>
      <w:r w:rsidRPr="00582054">
        <w:rPr>
          <w:rFonts w:ascii="Times New Roman" w:hAnsi="Times New Roman"/>
          <w:i/>
          <w:sz w:val="24"/>
          <w:szCs w:val="24"/>
        </w:rPr>
        <w:t>отзыв о книге – рецензия на книгу, обидеться на слово – обижен словами</w:t>
      </w:r>
      <w:r w:rsidRPr="00582054">
        <w:rPr>
          <w:rFonts w:ascii="Times New Roman" w:hAnsi="Times New Roman"/>
          <w:sz w:val="24"/>
          <w:szCs w:val="24"/>
        </w:rPr>
        <w:t xml:space="preserve">). Правильное употребление предлогов </w:t>
      </w:r>
      <w:r w:rsidRPr="00582054">
        <w:rPr>
          <w:rFonts w:ascii="Times New Roman" w:hAnsi="Times New Roman"/>
          <w:i/>
          <w:sz w:val="24"/>
          <w:szCs w:val="24"/>
        </w:rPr>
        <w:t xml:space="preserve">о‚ по‚ из‚ с </w:t>
      </w:r>
      <w:r w:rsidRPr="00582054">
        <w:rPr>
          <w:rFonts w:ascii="Times New Roman" w:hAnsi="Times New Roman"/>
          <w:sz w:val="24"/>
          <w:szCs w:val="24"/>
        </w:rPr>
        <w:t xml:space="preserve">в составе </w:t>
      </w:r>
      <w:r w:rsidRPr="00582054">
        <w:rPr>
          <w:rFonts w:ascii="Times New Roman" w:hAnsi="Times New Roman"/>
          <w:sz w:val="24"/>
          <w:szCs w:val="24"/>
        </w:rPr>
        <w:lastRenderedPageBreak/>
        <w:t>словосочетания (</w:t>
      </w:r>
      <w:r w:rsidRPr="00582054">
        <w:rPr>
          <w:rFonts w:ascii="Times New Roman" w:hAnsi="Times New Roman"/>
          <w:i/>
          <w:sz w:val="24"/>
          <w:szCs w:val="24"/>
        </w:rPr>
        <w:t xml:space="preserve">приехать из Москвы – приехать с Урала). </w:t>
      </w:r>
      <w:r w:rsidRPr="00582054">
        <w:rPr>
          <w:rFonts w:ascii="Times New Roman" w:hAnsi="Times New Roman"/>
          <w:sz w:val="24"/>
          <w:szCs w:val="24"/>
        </w:rPr>
        <w:t>Нагромождение одних и тех же падежных форм, в частности родительного и творительного падежа.</w:t>
      </w:r>
    </w:p>
    <w:p w14:paraId="6BABEA6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Нормы употребления причастных и деепричастных оборотов‚ предложений с косвенной речью.</w:t>
      </w:r>
    </w:p>
    <w:p w14:paraId="3D4CC82A"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Типичные ошибки в построении сложных предложений: постановка рядом двух однозначных союзов (</w:t>
      </w:r>
      <w:r w:rsidRPr="00582054">
        <w:rPr>
          <w:rFonts w:ascii="Times New Roman" w:hAnsi="Times New Roman"/>
          <w:i/>
          <w:sz w:val="24"/>
          <w:szCs w:val="24"/>
        </w:rPr>
        <w:t>но и однако, что и будто, что и как будто</w:t>
      </w:r>
      <w:r w:rsidRPr="00582054">
        <w:rPr>
          <w:rFonts w:ascii="Times New Roman" w:hAnsi="Times New Roman"/>
          <w:sz w:val="24"/>
          <w:szCs w:val="24"/>
        </w:rPr>
        <w:t xml:space="preserve">)‚ повторение частицы бы в предложениях с союзами </w:t>
      </w:r>
      <w:r w:rsidRPr="00582054">
        <w:rPr>
          <w:rFonts w:ascii="Times New Roman" w:hAnsi="Times New Roman"/>
          <w:i/>
          <w:sz w:val="24"/>
          <w:szCs w:val="24"/>
        </w:rPr>
        <w:t>чтобы</w:t>
      </w:r>
      <w:r w:rsidRPr="00582054">
        <w:rPr>
          <w:rFonts w:ascii="Times New Roman" w:hAnsi="Times New Roman"/>
          <w:sz w:val="24"/>
          <w:szCs w:val="24"/>
        </w:rPr>
        <w:t xml:space="preserve"> и </w:t>
      </w:r>
      <w:r w:rsidRPr="00582054">
        <w:rPr>
          <w:rFonts w:ascii="Times New Roman" w:hAnsi="Times New Roman"/>
          <w:i/>
          <w:sz w:val="24"/>
          <w:szCs w:val="24"/>
        </w:rPr>
        <w:t>если бы</w:t>
      </w:r>
      <w:r w:rsidRPr="00582054">
        <w:rPr>
          <w:rFonts w:ascii="Times New Roman" w:hAnsi="Times New Roman"/>
          <w:sz w:val="24"/>
          <w:szCs w:val="24"/>
        </w:rPr>
        <w:t>‚ введение в сложное предложение лишних указательных местоимений.</w:t>
      </w:r>
    </w:p>
    <w:p w14:paraId="45A7BD36"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14:paraId="4F12A52C"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Речевой этикет</w:t>
      </w:r>
    </w:p>
    <w:p w14:paraId="195759AF"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47185A1A"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Раздел 3. Ре</w:t>
      </w:r>
      <w:r>
        <w:rPr>
          <w:rFonts w:ascii="Times New Roman" w:hAnsi="Times New Roman"/>
          <w:b/>
          <w:sz w:val="24"/>
          <w:szCs w:val="24"/>
        </w:rPr>
        <w:t>чь. Речевая деятельность. Текст.</w:t>
      </w:r>
    </w:p>
    <w:p w14:paraId="0C4574E2"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Язык и речь. Виды речевой деятельности</w:t>
      </w:r>
      <w:r w:rsidRPr="00582054">
        <w:rPr>
          <w:rFonts w:ascii="Times New Roman" w:hAnsi="Times New Roman"/>
          <w:b/>
          <w:sz w:val="24"/>
          <w:szCs w:val="24"/>
        </w:rPr>
        <w:tab/>
      </w:r>
    </w:p>
    <w:p w14:paraId="5FA1C8FB"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5CA83EF1"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Текст как единица языка и речи</w:t>
      </w:r>
    </w:p>
    <w:p w14:paraId="3D8383C2" w14:textId="77777777" w:rsidR="00582054" w:rsidRPr="00582054" w:rsidRDefault="00582054" w:rsidP="00582054">
      <w:pPr>
        <w:pStyle w:val="afb"/>
        <w:tabs>
          <w:tab w:val="left" w:pos="1089"/>
        </w:tabs>
        <w:spacing w:after="0" w:line="240" w:lineRule="auto"/>
        <w:ind w:firstLine="709"/>
        <w:jc w:val="both"/>
        <w:rPr>
          <w:rFonts w:ascii="Times New Roman" w:hAnsi="Times New Roman"/>
          <w:sz w:val="24"/>
          <w:szCs w:val="24"/>
        </w:rPr>
      </w:pPr>
      <w:r w:rsidRPr="00582054">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14:paraId="79628C01" w14:textId="77777777" w:rsidR="00582054" w:rsidRPr="00582054" w:rsidRDefault="00582054" w:rsidP="00582054">
      <w:pPr>
        <w:spacing w:line="240" w:lineRule="auto"/>
        <w:ind w:firstLine="709"/>
        <w:jc w:val="both"/>
        <w:rPr>
          <w:rFonts w:ascii="Times New Roman" w:hAnsi="Times New Roman"/>
          <w:b/>
          <w:sz w:val="24"/>
          <w:szCs w:val="24"/>
        </w:rPr>
      </w:pPr>
      <w:r w:rsidRPr="00582054">
        <w:rPr>
          <w:rFonts w:ascii="Times New Roman" w:hAnsi="Times New Roman"/>
          <w:b/>
          <w:sz w:val="24"/>
          <w:szCs w:val="24"/>
        </w:rPr>
        <w:t xml:space="preserve">Функциональные разновидности языка </w:t>
      </w:r>
    </w:p>
    <w:p w14:paraId="54A1FD18" w14:textId="77777777" w:rsidR="00582054" w:rsidRPr="00582054" w:rsidRDefault="00582054" w:rsidP="00582054">
      <w:pPr>
        <w:pStyle w:val="afb"/>
        <w:tabs>
          <w:tab w:val="left" w:pos="1089"/>
        </w:tabs>
        <w:spacing w:after="0" w:line="240" w:lineRule="auto"/>
        <w:ind w:firstLine="709"/>
        <w:jc w:val="both"/>
        <w:rPr>
          <w:rFonts w:ascii="Times New Roman" w:hAnsi="Times New Roman"/>
          <w:sz w:val="24"/>
          <w:szCs w:val="24"/>
        </w:rPr>
      </w:pPr>
      <w:r w:rsidRPr="00582054">
        <w:rPr>
          <w:rFonts w:ascii="Times New Roman" w:hAnsi="Times New Roman"/>
          <w:sz w:val="24"/>
          <w:szCs w:val="24"/>
        </w:rPr>
        <w:t>Разговорная речь. Анекдот, шутка.</w:t>
      </w:r>
    </w:p>
    <w:p w14:paraId="65776FF0"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14:paraId="320E2B72" w14:textId="77777777" w:rsidR="00582054" w:rsidRPr="00582054" w:rsidRDefault="00582054" w:rsidP="00582054">
      <w:pPr>
        <w:pStyle w:val="afb"/>
        <w:tabs>
          <w:tab w:val="left" w:pos="1089"/>
        </w:tabs>
        <w:spacing w:after="0" w:line="240" w:lineRule="auto"/>
        <w:ind w:firstLine="709"/>
        <w:jc w:val="both"/>
        <w:rPr>
          <w:rFonts w:ascii="Times New Roman" w:hAnsi="Times New Roman"/>
          <w:sz w:val="24"/>
          <w:szCs w:val="24"/>
        </w:rPr>
      </w:pPr>
      <w:r w:rsidRPr="00582054">
        <w:rPr>
          <w:rFonts w:ascii="Times New Roman" w:hAnsi="Times New Roman"/>
          <w:sz w:val="24"/>
          <w:szCs w:val="24"/>
        </w:rPr>
        <w:t>Учебно-научный стиль. Доклад, сообщение. Речь оппонента на защите проекта.</w:t>
      </w:r>
    </w:p>
    <w:p w14:paraId="64A58569"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 xml:space="preserve">Публицистический стиль. Проблемный очерк. </w:t>
      </w:r>
    </w:p>
    <w:p w14:paraId="3CFBF48C" w14:textId="77777777" w:rsidR="00582054" w:rsidRPr="00582054" w:rsidRDefault="00582054" w:rsidP="00582054">
      <w:pPr>
        <w:spacing w:line="240" w:lineRule="auto"/>
        <w:ind w:firstLine="709"/>
        <w:jc w:val="both"/>
        <w:rPr>
          <w:rFonts w:ascii="Times New Roman" w:hAnsi="Times New Roman"/>
          <w:sz w:val="24"/>
          <w:szCs w:val="24"/>
        </w:rPr>
      </w:pPr>
      <w:r w:rsidRPr="00582054">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14:paraId="28E16BD0" w14:textId="77777777" w:rsidR="00AC2DC6" w:rsidRPr="00AC2DC6" w:rsidRDefault="004739F1" w:rsidP="00AC2DC6">
      <w:pPr>
        <w:spacing w:after="0" w:line="240" w:lineRule="auto"/>
        <w:ind w:left="709"/>
        <w:jc w:val="both"/>
        <w:rPr>
          <w:rFonts w:ascii="Times New Roman" w:hAnsi="Times New Roman"/>
          <w:b/>
          <w:sz w:val="24"/>
          <w:szCs w:val="24"/>
        </w:rPr>
      </w:pPr>
      <w:r>
        <w:rPr>
          <w:rFonts w:ascii="Times New Roman" w:hAnsi="Times New Roman"/>
          <w:b/>
          <w:sz w:val="24"/>
          <w:szCs w:val="24"/>
        </w:rPr>
        <w:t>2.2.2.4. Родная (русская) литература.</w:t>
      </w:r>
    </w:p>
    <w:p w14:paraId="6AF1D2F1"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t xml:space="preserve">            </w:t>
      </w:r>
      <w:r w:rsidRPr="00AC2DC6">
        <w:rPr>
          <w:rFonts w:ascii="Times New Roman" w:hAnsi="Times New Roman"/>
          <w:sz w:val="23"/>
          <w:szCs w:val="23"/>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родная (русская</w:t>
      </w:r>
      <w:r>
        <w:rPr>
          <w:rFonts w:ascii="Times New Roman" w:hAnsi="Times New Roman"/>
          <w:sz w:val="23"/>
          <w:szCs w:val="23"/>
          <w:lang w:eastAsia="ru-RU"/>
        </w:rPr>
        <w:t>)</w:t>
      </w:r>
      <w:r w:rsidRPr="00AC2DC6">
        <w:rPr>
          <w:rFonts w:ascii="Times New Roman" w:hAnsi="Times New Roman"/>
          <w:sz w:val="23"/>
          <w:szCs w:val="23"/>
          <w:lang w:eastAsia="ru-RU"/>
        </w:rPr>
        <w:t xml:space="preserve"> литература. Курс данного предмета в школе основывается на принципах связи искусства с жизнью, единства формы и содержания, историзма, русских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литературного языка.</w:t>
      </w:r>
    </w:p>
    <w:p w14:paraId="5A365339"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t xml:space="preserve">            </w:t>
      </w:r>
      <w:r w:rsidRPr="00AC2DC6">
        <w:rPr>
          <w:rFonts w:ascii="Times New Roman" w:hAnsi="Times New Roman"/>
          <w:sz w:val="23"/>
          <w:szCs w:val="23"/>
          <w:lang w:eastAsia="ru-RU"/>
        </w:rPr>
        <w:t>Главная цель изучения родной (русс</w:t>
      </w:r>
      <w:r>
        <w:rPr>
          <w:rFonts w:ascii="Times New Roman" w:hAnsi="Times New Roman"/>
          <w:sz w:val="23"/>
          <w:szCs w:val="23"/>
          <w:lang w:eastAsia="ru-RU"/>
        </w:rPr>
        <w:t>кой) литературы</w:t>
      </w:r>
      <w:r w:rsidRPr="00AC2DC6">
        <w:rPr>
          <w:rFonts w:ascii="Times New Roman" w:hAnsi="Times New Roman"/>
          <w:sz w:val="23"/>
          <w:szCs w:val="23"/>
          <w:lang w:eastAsia="ru-RU"/>
        </w:rPr>
        <w:t xml:space="preserve"> в школе - приобщение учащихся к искусству слова, богатству русской народной, классической и современной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 культурными фактами, необходимыми для понимания включенных в программу произведений.</w:t>
      </w:r>
    </w:p>
    <w:p w14:paraId="71238C4B"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Pr>
          <w:rFonts w:ascii="Times New Roman" w:hAnsi="Times New Roman"/>
          <w:sz w:val="23"/>
          <w:szCs w:val="23"/>
          <w:lang w:eastAsia="ru-RU"/>
        </w:rPr>
        <w:lastRenderedPageBreak/>
        <w:t xml:space="preserve">            </w:t>
      </w:r>
      <w:r w:rsidRPr="00AC2DC6">
        <w:rPr>
          <w:rFonts w:ascii="Times New Roman" w:hAnsi="Times New Roman"/>
          <w:sz w:val="23"/>
          <w:szCs w:val="23"/>
          <w:lang w:eastAsia="ru-RU"/>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родной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14:paraId="7BCA0A3C"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sz w:val="23"/>
          <w:szCs w:val="23"/>
          <w:lang w:eastAsia="ru-RU"/>
        </w:rPr>
        <w:t>Курс «Родная (русская</w:t>
      </w:r>
      <w:r>
        <w:rPr>
          <w:rFonts w:ascii="Times New Roman" w:hAnsi="Times New Roman"/>
          <w:sz w:val="23"/>
          <w:szCs w:val="23"/>
          <w:lang w:eastAsia="ru-RU"/>
        </w:rPr>
        <w:t>) литература</w:t>
      </w:r>
      <w:r w:rsidRPr="00AC2DC6">
        <w:rPr>
          <w:rFonts w:ascii="Times New Roman" w:hAnsi="Times New Roman"/>
          <w:sz w:val="23"/>
          <w:szCs w:val="23"/>
          <w:lang w:eastAsia="ru-RU"/>
        </w:rPr>
        <w:t>» строится с опорой на текстуальное изучение русских художественных произведений, решает задачи формирования читательских умений, развития культуры устной и письменной речи.</w:t>
      </w:r>
    </w:p>
    <w:p w14:paraId="10F79CB5"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b/>
          <w:bCs/>
          <w:sz w:val="23"/>
          <w:szCs w:val="23"/>
          <w:lang w:eastAsia="ru-RU"/>
        </w:rPr>
        <w:t>Русский фольклор</w:t>
      </w:r>
    </w:p>
    <w:p w14:paraId="06437771"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sz w:val="23"/>
          <w:szCs w:val="23"/>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14:paraId="6549D98E"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b/>
          <w:bCs/>
          <w:sz w:val="23"/>
          <w:szCs w:val="23"/>
          <w:lang w:eastAsia="ru-RU"/>
        </w:rPr>
        <w:t>Древнерусская литература</w:t>
      </w:r>
    </w:p>
    <w:p w14:paraId="5D2BFC91"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sz w:val="23"/>
          <w:szCs w:val="23"/>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14:paraId="7B853AA9"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b/>
          <w:bCs/>
          <w:sz w:val="23"/>
          <w:szCs w:val="23"/>
          <w:lang w:eastAsia="ru-RU"/>
        </w:rPr>
        <w:t>Русская литература XVIII - XIX веков</w:t>
      </w:r>
    </w:p>
    <w:p w14:paraId="41286C7E"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sz w:val="23"/>
          <w:szCs w:val="23"/>
          <w:lang w:eastAsia="ru-RU"/>
        </w:rPr>
        <w:t>Литература трех штилей. Переводная литература. Вклад А.С.Пушкина в становление русской литературы.</w:t>
      </w:r>
    </w:p>
    <w:p w14:paraId="46D6E46E" w14:textId="77777777" w:rsidR="00AC2DC6" w:rsidRPr="00AC2DC6" w:rsidRDefault="00AC2DC6" w:rsidP="00AC2DC6">
      <w:pPr>
        <w:autoSpaceDE w:val="0"/>
        <w:autoSpaceDN w:val="0"/>
        <w:adjustRightInd w:val="0"/>
        <w:spacing w:after="0" w:line="240" w:lineRule="auto"/>
        <w:jc w:val="both"/>
        <w:rPr>
          <w:rFonts w:ascii="Times New Roman" w:hAnsi="Times New Roman"/>
          <w:sz w:val="23"/>
          <w:szCs w:val="23"/>
          <w:lang w:eastAsia="ru-RU"/>
        </w:rPr>
      </w:pPr>
      <w:r w:rsidRPr="00AC2DC6">
        <w:rPr>
          <w:rFonts w:ascii="Times New Roman" w:hAnsi="Times New Roman"/>
          <w:b/>
          <w:bCs/>
          <w:sz w:val="23"/>
          <w:szCs w:val="23"/>
          <w:lang w:eastAsia="ru-RU"/>
        </w:rPr>
        <w:t>Русская литература XX - XXI веков</w:t>
      </w:r>
    </w:p>
    <w:p w14:paraId="3D0634D1" w14:textId="77777777" w:rsidR="004739F1" w:rsidRPr="00582054" w:rsidRDefault="00AC2DC6" w:rsidP="00AC2DC6">
      <w:pPr>
        <w:spacing w:after="0" w:line="240" w:lineRule="auto"/>
        <w:jc w:val="both"/>
        <w:rPr>
          <w:rFonts w:ascii="Times New Roman" w:hAnsi="Times New Roman"/>
          <w:b/>
          <w:sz w:val="24"/>
          <w:szCs w:val="24"/>
        </w:rPr>
      </w:pPr>
      <w:r w:rsidRPr="00AC2DC6">
        <w:rPr>
          <w:rFonts w:ascii="Times New Roman" w:hAnsi="Times New Roman"/>
          <w:sz w:val="23"/>
          <w:szCs w:val="23"/>
          <w:lang w:eastAsia="ru-RU"/>
        </w:rPr>
        <w:t>Современная русская литература. Национальные литературные премии.</w:t>
      </w:r>
    </w:p>
    <w:p w14:paraId="3224FC22" w14:textId="77777777" w:rsidR="00E80656" w:rsidRPr="00BB70DC" w:rsidRDefault="00E80656" w:rsidP="00E80656">
      <w:pPr>
        <w:pStyle w:val="4"/>
        <w:spacing w:line="240" w:lineRule="auto"/>
        <w:rPr>
          <w:sz w:val="24"/>
          <w:szCs w:val="24"/>
        </w:rPr>
      </w:pPr>
      <w:bookmarkStart w:id="132" w:name="_Toc409691704"/>
      <w:bookmarkStart w:id="133" w:name="_Toc410654030"/>
      <w:bookmarkStart w:id="134" w:name="_Toc414553227"/>
      <w:r w:rsidRPr="00BB70DC">
        <w:rPr>
          <w:sz w:val="24"/>
          <w:szCs w:val="24"/>
        </w:rPr>
        <w:t>2.2.2.</w:t>
      </w:r>
      <w:r w:rsidR="00582054">
        <w:rPr>
          <w:sz w:val="24"/>
          <w:szCs w:val="24"/>
        </w:rPr>
        <w:t>5</w:t>
      </w:r>
      <w:r w:rsidRPr="00BB70DC">
        <w:rPr>
          <w:sz w:val="24"/>
          <w:szCs w:val="24"/>
        </w:rPr>
        <w:t>. Иностранный язык</w:t>
      </w:r>
      <w:bookmarkEnd w:id="132"/>
      <w:bookmarkEnd w:id="133"/>
      <w:bookmarkEnd w:id="134"/>
    </w:p>
    <w:p w14:paraId="4FE985C2" w14:textId="77777777" w:rsidR="00E80656" w:rsidRPr="00BB70DC" w:rsidRDefault="00E80656" w:rsidP="00E80656">
      <w:pPr>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4CBD4269" w14:textId="77777777" w:rsidR="00E80656" w:rsidRPr="00BB70DC" w:rsidRDefault="00E80656" w:rsidP="00E80656">
      <w:pPr>
        <w:pStyle w:val="a7"/>
        <w:spacing w:before="0" w:beforeAutospacing="0" w:after="0" w:afterAutospacing="0"/>
        <w:ind w:firstLine="709"/>
        <w:contextualSpacing/>
        <w:jc w:val="both"/>
        <w:rPr>
          <w:rStyle w:val="dash041e005f0431005f044b005f0447005f043d005f044b005f0439005f005fchar1char1"/>
        </w:rPr>
      </w:pPr>
      <w:r w:rsidRPr="00BB70DC">
        <w:rPr>
          <w:rFonts w:ascii="Times New Roman" w:hAnsi="Times New Roman"/>
        </w:rPr>
        <w:t xml:space="preserve"> Учебный предмет «Иностранный язык»</w:t>
      </w:r>
      <w:r w:rsidRPr="00BB70DC">
        <w:rPr>
          <w:rStyle w:val="dash041e005f0431005f044b005f0447005f043d005f044b005f0439005f005fchar1char1"/>
        </w:rPr>
        <w:t xml:space="preserve"> обеспечивает развитие    </w:t>
      </w:r>
      <w:r w:rsidRPr="00BB70D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13A9954E" w14:textId="77777777" w:rsidR="00E80656" w:rsidRPr="00BB70DC" w:rsidRDefault="00E80656" w:rsidP="00E80656">
      <w:pPr>
        <w:pStyle w:val="a7"/>
        <w:spacing w:before="0" w:beforeAutospacing="0" w:after="0" w:afterAutospacing="0"/>
        <w:ind w:firstLine="709"/>
        <w:contextualSpacing/>
        <w:jc w:val="both"/>
        <w:rPr>
          <w:rFonts w:ascii="Times New Roman" w:hAnsi="Times New Roman"/>
        </w:rPr>
      </w:pPr>
      <w:r w:rsidRPr="00BB70DC">
        <w:rPr>
          <w:rStyle w:val="dash041e005f0431005f044b005f0447005f043d005f044b005f0439005f005fchar1char1"/>
        </w:rPr>
        <w:t xml:space="preserve">Освоение учебного предмета «Иностранный язык» направлено на </w:t>
      </w:r>
      <w:r w:rsidRPr="00BB70DC">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6BD19F09" w14:textId="77777777" w:rsidR="00E80656" w:rsidRPr="00BB70DC" w:rsidRDefault="00E80656" w:rsidP="00E80656">
      <w:pPr>
        <w:pStyle w:val="a7"/>
        <w:spacing w:before="0" w:beforeAutospacing="0" w:after="0" w:afterAutospacing="0"/>
        <w:ind w:firstLine="709"/>
        <w:contextualSpacing/>
        <w:jc w:val="both"/>
      </w:pPr>
      <w:r w:rsidRPr="00BB70DC">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63CF03F8"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Предметное содержание речи</w:t>
      </w:r>
    </w:p>
    <w:p w14:paraId="17D829E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 xml:space="preserve">Моя семья. </w:t>
      </w:r>
      <w:r w:rsidRPr="00BB70DC">
        <w:rPr>
          <w:rFonts w:ascii="Times New Roman" w:hAnsi="Times New Roman"/>
          <w:sz w:val="24"/>
          <w:szCs w:val="24"/>
        </w:rPr>
        <w:t xml:space="preserve">Взаимоотношения в семье. Конфликтные ситуации и способы их решения. </w:t>
      </w:r>
    </w:p>
    <w:p w14:paraId="5ACCFAA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 xml:space="preserve">Мои друзья. </w:t>
      </w:r>
      <w:r w:rsidRPr="00BB70D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14:paraId="04B7DFA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Свободное время.</w:t>
      </w:r>
      <w:r w:rsidRPr="00BB70D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1D0C22D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lastRenderedPageBreak/>
        <w:t>Здоровый образ жизни.</w:t>
      </w:r>
      <w:r w:rsidRPr="00BB70DC">
        <w:rPr>
          <w:rFonts w:ascii="Times New Roman" w:hAnsi="Times New Roman"/>
          <w:sz w:val="24"/>
          <w:szCs w:val="24"/>
        </w:rPr>
        <w:t xml:space="preserve"> Режим труда и отдыха, занятия спортом, здоровое питание, отказ от вредных привычек.</w:t>
      </w:r>
    </w:p>
    <w:p w14:paraId="75A0B69D" w14:textId="77777777" w:rsidR="00E80656" w:rsidRPr="00BB70DC" w:rsidRDefault="00E80656" w:rsidP="00E80656">
      <w:pPr>
        <w:spacing w:after="0" w:line="240" w:lineRule="auto"/>
        <w:ind w:firstLine="709"/>
        <w:jc w:val="both"/>
        <w:rPr>
          <w:rFonts w:ascii="Times New Roman" w:hAnsi="Times New Roman"/>
          <w:b/>
          <w:i/>
          <w:strike/>
          <w:sz w:val="24"/>
          <w:szCs w:val="24"/>
        </w:rPr>
      </w:pPr>
      <w:r w:rsidRPr="00BB70DC">
        <w:rPr>
          <w:rFonts w:ascii="Times New Roman" w:hAnsi="Times New Roman"/>
          <w:b/>
          <w:sz w:val="24"/>
          <w:szCs w:val="24"/>
        </w:rPr>
        <w:t xml:space="preserve">Спорт. </w:t>
      </w:r>
      <w:r w:rsidRPr="00BB70DC">
        <w:rPr>
          <w:rFonts w:ascii="Times New Roman" w:hAnsi="Times New Roman"/>
          <w:sz w:val="24"/>
          <w:szCs w:val="24"/>
        </w:rPr>
        <w:t>Виды спорта. Спортивные игры. Спортивные соревнования.</w:t>
      </w:r>
    </w:p>
    <w:p w14:paraId="318AAD8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Школа.</w:t>
      </w:r>
      <w:r w:rsidRPr="00BB70DC">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BB70DC">
        <w:rPr>
          <w:rFonts w:ascii="Times New Roman" w:hAnsi="Times New Roman"/>
          <w:i/>
          <w:sz w:val="24"/>
          <w:szCs w:val="24"/>
        </w:rPr>
        <w:t xml:space="preserve">. </w:t>
      </w:r>
      <w:r w:rsidRPr="00BB70DC">
        <w:rPr>
          <w:rFonts w:ascii="Times New Roman" w:hAnsi="Times New Roman"/>
          <w:sz w:val="24"/>
          <w:szCs w:val="24"/>
        </w:rPr>
        <w:t>Каникулы. Переписка с зарубежными сверстниками.</w:t>
      </w:r>
    </w:p>
    <w:p w14:paraId="3030F8A1"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Выбор профессии.</w:t>
      </w:r>
      <w:r w:rsidRPr="00BB70DC">
        <w:rPr>
          <w:rFonts w:ascii="Times New Roman" w:hAnsi="Times New Roman"/>
          <w:sz w:val="24"/>
          <w:szCs w:val="24"/>
        </w:rPr>
        <w:t xml:space="preserve"> Мир профессий. Проблема выбора профессии. Роль иностранного языка в планах на будущее.</w:t>
      </w:r>
    </w:p>
    <w:p w14:paraId="61BEFC5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 xml:space="preserve">Путешествия. </w:t>
      </w:r>
      <w:r w:rsidRPr="00BB70DC">
        <w:rPr>
          <w:rFonts w:ascii="Times New Roman" w:hAnsi="Times New Roman"/>
          <w:sz w:val="24"/>
          <w:szCs w:val="24"/>
        </w:rPr>
        <w:t>Путешествия по России и странам изучаемого языка. Транспорт.</w:t>
      </w:r>
    </w:p>
    <w:p w14:paraId="76E4B814"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Окружающий мир</w:t>
      </w:r>
    </w:p>
    <w:p w14:paraId="3F76C2D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4A1E6BD4"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Средства массовой информации</w:t>
      </w:r>
    </w:p>
    <w:p w14:paraId="0C1B922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18C30930"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Страны изучаемого языка и родная страна</w:t>
      </w:r>
    </w:p>
    <w:p w14:paraId="0D442532"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sz w:val="24"/>
          <w:szCs w:val="24"/>
        </w:rPr>
      </w:pPr>
      <w:r w:rsidRPr="00BB70D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0A53AFD5"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Коммуникативные умения </w:t>
      </w:r>
    </w:p>
    <w:p w14:paraId="478D287D"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 xml:space="preserve">Говорение </w:t>
      </w:r>
    </w:p>
    <w:p w14:paraId="0D572066"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Диалогическая речь</w:t>
      </w:r>
    </w:p>
    <w:p w14:paraId="6282AC7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4A20238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14:paraId="4DFFF65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Монологическая речь</w:t>
      </w:r>
    </w:p>
    <w:p w14:paraId="6F9B457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32C4035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24C069FC" w14:textId="77777777" w:rsidR="00E80656" w:rsidRPr="00BB70DC" w:rsidRDefault="00E80656" w:rsidP="00E80656">
      <w:pPr>
        <w:spacing w:after="0" w:line="240" w:lineRule="auto"/>
        <w:ind w:firstLine="709"/>
        <w:contextualSpacing/>
        <w:jc w:val="both"/>
        <w:rPr>
          <w:rFonts w:ascii="Times New Roman" w:hAnsi="Times New Roman"/>
          <w:b/>
          <w:sz w:val="24"/>
          <w:szCs w:val="24"/>
        </w:rPr>
      </w:pPr>
      <w:r w:rsidRPr="00BB70DC">
        <w:rPr>
          <w:rFonts w:ascii="Times New Roman" w:hAnsi="Times New Roman"/>
          <w:b/>
          <w:sz w:val="24"/>
          <w:szCs w:val="24"/>
        </w:rPr>
        <w:t>Аудирование</w:t>
      </w:r>
    </w:p>
    <w:p w14:paraId="04AEB26E" w14:textId="77777777" w:rsidR="00E80656" w:rsidRPr="00BB70DC" w:rsidRDefault="00E80656" w:rsidP="00E80656">
      <w:pPr>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3CFFDD2F"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i/>
          <w:sz w:val="24"/>
          <w:szCs w:val="24"/>
        </w:rPr>
        <w:t>Жанры текстов</w:t>
      </w:r>
      <w:r w:rsidRPr="00BB70DC">
        <w:rPr>
          <w:rFonts w:ascii="Times New Roman" w:hAnsi="Times New Roman"/>
          <w:sz w:val="24"/>
          <w:szCs w:val="24"/>
        </w:rPr>
        <w:t xml:space="preserve">: прагматические, </w:t>
      </w:r>
      <w:r w:rsidRPr="00BB70DC">
        <w:rPr>
          <w:rFonts w:ascii="Times New Roman" w:hAnsi="Times New Roman"/>
          <w:sz w:val="24"/>
          <w:szCs w:val="24"/>
          <w:lang w:bidi="en-US"/>
        </w:rPr>
        <w:t>информационные, научно-популярные.</w:t>
      </w:r>
    </w:p>
    <w:p w14:paraId="3ED528E5"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i/>
          <w:sz w:val="24"/>
          <w:szCs w:val="24"/>
          <w:lang w:bidi="en-US"/>
        </w:rPr>
        <w:t>Типы текстов</w:t>
      </w:r>
      <w:r w:rsidRPr="00BB70D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128EA459"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0543A4E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Аудирование </w:t>
      </w:r>
      <w:r w:rsidRPr="00BB70DC">
        <w:rPr>
          <w:rFonts w:ascii="Times New Roman" w:hAnsi="Times New Roman"/>
          <w:i/>
          <w:sz w:val="24"/>
          <w:szCs w:val="24"/>
        </w:rPr>
        <w:t xml:space="preserve">с пониманием основного содержания </w:t>
      </w:r>
      <w:r w:rsidRPr="00BB70D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0F1AF39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Аудирование </w:t>
      </w:r>
      <w:r w:rsidRPr="00BB70DC">
        <w:rPr>
          <w:rFonts w:ascii="Times New Roman" w:hAnsi="Times New Roman"/>
          <w:i/>
          <w:sz w:val="24"/>
          <w:szCs w:val="24"/>
        </w:rPr>
        <w:t>с выборочным пониманием нужной/ интересующей/ запрашиваемой информации</w:t>
      </w:r>
      <w:r w:rsidRPr="00BB70DC">
        <w:rPr>
          <w:rFonts w:ascii="Times New Roman" w:hAnsi="Times New Roman"/>
          <w:sz w:val="24"/>
          <w:szCs w:val="24"/>
        </w:rPr>
        <w:t xml:space="preserve"> предполагает умение выделить значимую информацию в одном или </w:t>
      </w:r>
      <w:r w:rsidRPr="00BB70DC">
        <w:rPr>
          <w:rFonts w:ascii="Times New Roman" w:hAnsi="Times New Roman"/>
          <w:sz w:val="24"/>
          <w:szCs w:val="24"/>
        </w:rPr>
        <w:lastRenderedPageBreak/>
        <w:t>нескольких несложных аутентичных коротких текстах. Время звучания текстов для аудирования – до 1,5 минут.</w:t>
      </w:r>
    </w:p>
    <w:p w14:paraId="17FF930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42B7CBE8"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Чтение</w:t>
      </w:r>
    </w:p>
    <w:p w14:paraId="201659C0"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147DE5C2"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i/>
          <w:sz w:val="24"/>
          <w:szCs w:val="24"/>
          <w:lang w:bidi="en-US"/>
        </w:rPr>
        <w:t>Жанры текстов</w:t>
      </w:r>
      <w:r w:rsidRPr="00BB70DC">
        <w:rPr>
          <w:rFonts w:ascii="Times New Roman" w:hAnsi="Times New Roman"/>
          <w:sz w:val="24"/>
          <w:szCs w:val="24"/>
          <w:lang w:bidi="en-US"/>
        </w:rPr>
        <w:t xml:space="preserve">: научно-популярные, публицистические, художественные, прагматические. </w:t>
      </w:r>
    </w:p>
    <w:p w14:paraId="3CE3F022"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i/>
          <w:sz w:val="24"/>
          <w:szCs w:val="24"/>
          <w:lang w:bidi="en-US"/>
        </w:rPr>
        <w:t>Типы текстов</w:t>
      </w:r>
      <w:r w:rsidRPr="00BB70D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0F802C16"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4327F267"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6E8B2BE9"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6C208952"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3740FC6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Независимо от вида чтения возможно использование двуязычного словаря. </w:t>
      </w:r>
    </w:p>
    <w:p w14:paraId="53201818"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Письменная речь</w:t>
      </w:r>
    </w:p>
    <w:p w14:paraId="1149234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Дальнейшее развитие и совершенствование письменной речи, а именно умений:</w:t>
      </w:r>
    </w:p>
    <w:p w14:paraId="3DDBAE2B" w14:textId="77777777" w:rsidR="00E80656" w:rsidRPr="00BB70DC" w:rsidRDefault="00E80656" w:rsidP="006B6823">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заполнение анкет и формуляров (указывать имя, фамилию, пол, гражданство, национальность, адрес);</w:t>
      </w:r>
    </w:p>
    <w:p w14:paraId="2FB56AC2" w14:textId="77777777" w:rsidR="00E80656" w:rsidRPr="00BB70DC" w:rsidRDefault="00E80656" w:rsidP="006B6823">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5DCD64B9" w14:textId="77777777" w:rsidR="00E80656" w:rsidRPr="00BB70DC" w:rsidRDefault="00E80656" w:rsidP="006B6823">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2B9DFBA7" w14:textId="77777777" w:rsidR="00E80656" w:rsidRPr="00BB70DC" w:rsidRDefault="00E80656" w:rsidP="006B6823">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14:paraId="66CC0577" w14:textId="77777777" w:rsidR="00E80656" w:rsidRPr="00BB70DC" w:rsidRDefault="00E80656" w:rsidP="006B6823">
      <w:pPr>
        <w:numPr>
          <w:ilvl w:val="0"/>
          <w:numId w:val="240"/>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3BFA913B"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Языковые средства и навыки оперирования ими</w:t>
      </w:r>
    </w:p>
    <w:p w14:paraId="16A2469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Орфография и пунктуация</w:t>
      </w:r>
    </w:p>
    <w:p w14:paraId="6A7B1DF7"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10398A6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Фонетическая сторона речи</w:t>
      </w:r>
    </w:p>
    <w:p w14:paraId="0A7EC2E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w:t>
      </w:r>
      <w:r w:rsidRPr="00BB70DC">
        <w:rPr>
          <w:rFonts w:ascii="Times New Roman" w:hAnsi="Times New Roman"/>
          <w:sz w:val="24"/>
          <w:szCs w:val="24"/>
        </w:rPr>
        <w:lastRenderedPageBreak/>
        <w:t>различных типов предложений. Соблюдение правила отсутствия фразового ударения на служебных словах.</w:t>
      </w:r>
    </w:p>
    <w:p w14:paraId="3C07973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Лексическая сторона речи</w:t>
      </w:r>
    </w:p>
    <w:p w14:paraId="0A420D6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2307EC4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02000F7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Грамматическая сторона речи</w:t>
      </w:r>
    </w:p>
    <w:p w14:paraId="575D7655"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79186A1"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64E6A09C"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7EAC5D8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Социокультурные знания и умения.</w:t>
      </w:r>
    </w:p>
    <w:p w14:paraId="358C2017" w14:textId="77777777" w:rsidR="00E80656" w:rsidRPr="00BB70DC" w:rsidRDefault="00E80656" w:rsidP="00E80656">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5BB7E081" w14:textId="77777777" w:rsidR="00E80656" w:rsidRPr="00BB70DC" w:rsidRDefault="00E80656" w:rsidP="006B6823">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знаниями о значении родного и иностранного языков в современном мире;</w:t>
      </w:r>
    </w:p>
    <w:p w14:paraId="382CA003" w14:textId="77777777" w:rsidR="00E80656" w:rsidRPr="00BB70DC" w:rsidRDefault="00E80656" w:rsidP="006B6823">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23036331" w14:textId="77777777" w:rsidR="00E80656" w:rsidRPr="00BB70DC" w:rsidRDefault="00E80656" w:rsidP="006B6823">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540108F2" w14:textId="77777777" w:rsidR="00E80656" w:rsidRPr="00BB70DC" w:rsidRDefault="00E80656" w:rsidP="006B6823">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знаниями о реалиях страны/стран изучаемого языка: традициях (в пита</w:t>
      </w:r>
      <w:r w:rsidRPr="00BB70DC">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46C103F4" w14:textId="77777777" w:rsidR="00E80656" w:rsidRPr="00BB70DC" w:rsidRDefault="00E80656" w:rsidP="006B6823">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75C191E3" w14:textId="77777777" w:rsidR="00E80656" w:rsidRPr="00BB70DC" w:rsidRDefault="00E80656" w:rsidP="006B6823">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1E06A109" w14:textId="77777777" w:rsidR="00E80656" w:rsidRPr="00BB70DC" w:rsidRDefault="00E80656" w:rsidP="006B6823">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F5C9B93" w14:textId="77777777" w:rsidR="00E80656" w:rsidRPr="00BB70DC" w:rsidRDefault="00E80656" w:rsidP="00E80656">
      <w:pPr>
        <w:spacing w:after="0" w:line="240" w:lineRule="auto"/>
        <w:ind w:firstLine="709"/>
        <w:contextualSpacing/>
        <w:jc w:val="both"/>
        <w:rPr>
          <w:rFonts w:ascii="Times New Roman" w:hAnsi="Times New Roman"/>
          <w:sz w:val="24"/>
          <w:szCs w:val="24"/>
        </w:rPr>
      </w:pPr>
      <w:r w:rsidRPr="00BB70DC">
        <w:rPr>
          <w:rFonts w:ascii="Times New Roman" w:hAnsi="Times New Roman"/>
          <w:b/>
          <w:sz w:val="24"/>
          <w:szCs w:val="24"/>
        </w:rPr>
        <w:t>Компенсаторные умения</w:t>
      </w:r>
    </w:p>
    <w:p w14:paraId="1EC95748" w14:textId="77777777" w:rsidR="00E80656" w:rsidRPr="00BB70DC" w:rsidRDefault="00E80656" w:rsidP="00E80656">
      <w:pPr>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lang w:bidi="en-US"/>
        </w:rPr>
        <w:t>Совершенствование умений:</w:t>
      </w:r>
    </w:p>
    <w:p w14:paraId="2D2628D1" w14:textId="77777777" w:rsidR="00E80656" w:rsidRPr="00BB70DC" w:rsidRDefault="00E80656" w:rsidP="006B6823">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переспрашивать, просить повторить, уточняя значение незнакомых слов;</w:t>
      </w:r>
    </w:p>
    <w:p w14:paraId="2BF8B497" w14:textId="77777777" w:rsidR="00E80656" w:rsidRPr="00BB70DC" w:rsidRDefault="00E80656" w:rsidP="006B6823">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14:paraId="7F34D673" w14:textId="77777777" w:rsidR="00E80656" w:rsidRPr="00BB70DC" w:rsidRDefault="00E80656" w:rsidP="006B6823">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14:paraId="2913F290" w14:textId="77777777" w:rsidR="00E80656" w:rsidRPr="00BB70DC" w:rsidRDefault="00E80656" w:rsidP="006B6823">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14:paraId="7D4D50A8" w14:textId="77777777" w:rsidR="00E80656" w:rsidRPr="00BB70DC" w:rsidRDefault="00E80656" w:rsidP="006B6823">
      <w:pPr>
        <w:numPr>
          <w:ilvl w:val="0"/>
          <w:numId w:val="242"/>
        </w:numPr>
        <w:tabs>
          <w:tab w:val="left" w:pos="993"/>
        </w:tabs>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lang w:bidi="en-US"/>
        </w:rPr>
        <w:t>использовать синонимы, антонимы, описание понятия при дефиците языковых средств.</w:t>
      </w:r>
    </w:p>
    <w:p w14:paraId="1A1C2EC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Общеучебные умения и универсальные способы деятельности</w:t>
      </w:r>
    </w:p>
    <w:p w14:paraId="463B319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Формирование и совершенствование умений:</w:t>
      </w:r>
    </w:p>
    <w:p w14:paraId="67E9D7D3" w14:textId="77777777" w:rsidR="00E80656" w:rsidRPr="00BB70DC" w:rsidRDefault="00E80656" w:rsidP="006B6823">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1109AA6C" w14:textId="77777777" w:rsidR="00E80656" w:rsidRPr="00BB70DC" w:rsidRDefault="00E80656" w:rsidP="006B6823">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3ADBB2DF" w14:textId="77777777" w:rsidR="00E80656" w:rsidRPr="00BB70DC" w:rsidRDefault="00E80656" w:rsidP="006B6823">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1969F359" w14:textId="77777777" w:rsidR="00E80656" w:rsidRPr="00BB70DC" w:rsidRDefault="00E80656" w:rsidP="006B6823">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самостоятельно работать в классе и дома. </w:t>
      </w:r>
    </w:p>
    <w:p w14:paraId="10A96B1C"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Специальные учебные умения</w:t>
      </w:r>
    </w:p>
    <w:p w14:paraId="4E7ED97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Формирование и совершенствование умений:</w:t>
      </w:r>
    </w:p>
    <w:p w14:paraId="736A0205" w14:textId="77777777" w:rsidR="00E80656" w:rsidRPr="00BB70DC" w:rsidRDefault="00E80656" w:rsidP="006B6823">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находить ключевые слова и социокультурные реалии в работе над текстом;</w:t>
      </w:r>
    </w:p>
    <w:p w14:paraId="44DC7ED0" w14:textId="77777777" w:rsidR="00E80656" w:rsidRPr="00BB70DC" w:rsidRDefault="00E80656" w:rsidP="006B6823">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семантизировать слова на основе языковой догадки;</w:t>
      </w:r>
    </w:p>
    <w:p w14:paraId="59F9DB49" w14:textId="77777777" w:rsidR="00E80656" w:rsidRPr="00BB70DC" w:rsidRDefault="00E80656" w:rsidP="006B6823">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осуществлять словообразовательный анализ;</w:t>
      </w:r>
    </w:p>
    <w:p w14:paraId="615E64AC" w14:textId="77777777" w:rsidR="00E80656" w:rsidRPr="00BB70DC" w:rsidRDefault="00E80656" w:rsidP="006B6823">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7D48FC90" w14:textId="77777777" w:rsidR="00E80656" w:rsidRDefault="00E80656" w:rsidP="006B6823">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участвовать в проектной деятельности меж- и метапредметного характера.</w:t>
      </w:r>
      <w:bookmarkStart w:id="135" w:name="_Toc409691705"/>
      <w:bookmarkStart w:id="136" w:name="_Toc410654031"/>
    </w:p>
    <w:p w14:paraId="740E1798" w14:textId="77777777" w:rsidR="002F635C" w:rsidRPr="00BB70DC" w:rsidRDefault="002F635C" w:rsidP="002F635C">
      <w:pPr>
        <w:pStyle w:val="4"/>
        <w:spacing w:line="240" w:lineRule="auto"/>
        <w:rPr>
          <w:sz w:val="24"/>
          <w:szCs w:val="24"/>
        </w:rPr>
      </w:pPr>
      <w:r w:rsidRPr="00BB70DC">
        <w:rPr>
          <w:sz w:val="24"/>
          <w:szCs w:val="24"/>
        </w:rPr>
        <w:t>Второй иностранный язык (английск</w:t>
      </w:r>
      <w:r w:rsidR="007E440C">
        <w:rPr>
          <w:sz w:val="24"/>
          <w:szCs w:val="24"/>
        </w:rPr>
        <w:t>ий</w:t>
      </w:r>
      <w:r w:rsidRPr="00BB70DC">
        <w:rPr>
          <w:sz w:val="24"/>
          <w:szCs w:val="24"/>
        </w:rPr>
        <w:t>)</w:t>
      </w:r>
    </w:p>
    <w:p w14:paraId="5BAC2903" w14:textId="77777777" w:rsidR="002F635C" w:rsidRPr="00BB70DC" w:rsidRDefault="002F635C" w:rsidP="002F635C">
      <w:pPr>
        <w:pStyle w:val="a7"/>
        <w:spacing w:before="0" w:beforeAutospacing="0" w:after="0" w:afterAutospacing="0"/>
        <w:ind w:firstLine="708"/>
        <w:contextualSpacing/>
        <w:jc w:val="both"/>
        <w:rPr>
          <w:rFonts w:ascii="Times New Roman" w:hAnsi="Times New Roman"/>
        </w:rPr>
      </w:pPr>
      <w:r w:rsidRPr="00BB70DC">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76AE4F99" w14:textId="77777777" w:rsidR="002F635C" w:rsidRPr="00BB70DC" w:rsidRDefault="002F635C" w:rsidP="002F635C">
      <w:pPr>
        <w:pStyle w:val="a7"/>
        <w:spacing w:before="0" w:beforeAutospacing="0" w:after="0" w:afterAutospacing="0"/>
        <w:ind w:firstLine="708"/>
        <w:contextualSpacing/>
        <w:jc w:val="both"/>
        <w:rPr>
          <w:rStyle w:val="dash041e005f0431005f044b005f0447005f043d005f044b005f0439005f005fchar1char1"/>
        </w:rPr>
      </w:pPr>
      <w:r w:rsidRPr="00BB70DC">
        <w:rPr>
          <w:rFonts w:ascii="Times New Roman" w:hAnsi="Times New Roman"/>
        </w:rPr>
        <w:t xml:space="preserve"> Учебный предмет «Иностранный язык (второй)»</w:t>
      </w:r>
      <w:r w:rsidRPr="00BB70DC">
        <w:rPr>
          <w:rStyle w:val="dash041e005f0431005f044b005f0447005f043d005f044b005f0439005f005fchar1char1"/>
        </w:rPr>
        <w:t xml:space="preserve"> обеспечивает формирование и развитие </w:t>
      </w:r>
      <w:r w:rsidRPr="00BB70D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183095EC" w14:textId="77777777" w:rsidR="002F635C" w:rsidRPr="00BB70DC" w:rsidRDefault="002F635C" w:rsidP="002F635C">
      <w:pPr>
        <w:pStyle w:val="a7"/>
        <w:spacing w:before="0" w:beforeAutospacing="0" w:after="0" w:afterAutospacing="0"/>
        <w:ind w:firstLine="708"/>
        <w:contextualSpacing/>
        <w:jc w:val="both"/>
        <w:rPr>
          <w:rFonts w:ascii="Times New Roman" w:hAnsi="Times New Roman"/>
        </w:rPr>
      </w:pPr>
      <w:r w:rsidRPr="00BB70DC">
        <w:rPr>
          <w:rStyle w:val="dash041e005f0431005f044b005f0447005f043d005f044b005f0439005f005fchar1char1"/>
        </w:rPr>
        <w:t xml:space="preserve">Освоение учебного предмета «Иностранный язык (второй)» направлено на </w:t>
      </w:r>
      <w:r w:rsidRPr="00BB70DC">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1AF44399" w14:textId="77777777" w:rsidR="002F635C" w:rsidRPr="00BB70DC" w:rsidRDefault="002F635C" w:rsidP="002F635C">
      <w:pPr>
        <w:spacing w:after="0" w:line="240" w:lineRule="auto"/>
        <w:ind w:firstLine="709"/>
        <w:contextualSpacing/>
        <w:jc w:val="both"/>
        <w:rPr>
          <w:rFonts w:ascii="Times New Roman" w:eastAsia="Times New Roman" w:hAnsi="Times New Roman"/>
          <w:sz w:val="24"/>
          <w:szCs w:val="24"/>
          <w:lang w:eastAsia="ru-RU"/>
        </w:rPr>
      </w:pPr>
      <w:r w:rsidRPr="00BB70DC">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27D1F54A" w14:textId="77777777" w:rsidR="002F635C" w:rsidRPr="00BB70DC" w:rsidRDefault="002F635C" w:rsidP="002F635C">
      <w:pPr>
        <w:spacing w:after="0" w:line="240" w:lineRule="auto"/>
        <w:ind w:firstLine="709"/>
        <w:jc w:val="both"/>
        <w:rPr>
          <w:rFonts w:ascii="Times New Roman" w:hAnsi="Times New Roman"/>
          <w:b/>
          <w:sz w:val="24"/>
          <w:szCs w:val="24"/>
        </w:rPr>
      </w:pPr>
    </w:p>
    <w:p w14:paraId="3CBBCDE8"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Предметное содержание речи</w:t>
      </w:r>
    </w:p>
    <w:p w14:paraId="0BD715B3"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 xml:space="preserve">Моя семья. </w:t>
      </w:r>
      <w:r w:rsidRPr="00BB70DC">
        <w:rPr>
          <w:rFonts w:ascii="Times New Roman" w:hAnsi="Times New Roman"/>
          <w:sz w:val="24"/>
          <w:szCs w:val="24"/>
        </w:rPr>
        <w:t xml:space="preserve">Взаимоотношения в семье. Конфликтные ситуации и способы их решения. </w:t>
      </w:r>
    </w:p>
    <w:p w14:paraId="55683464"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lastRenderedPageBreak/>
        <w:t xml:space="preserve">Мои друзья. </w:t>
      </w:r>
      <w:r w:rsidRPr="00BB70D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14:paraId="19AEBB4B"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Свободное время.</w:t>
      </w:r>
      <w:r w:rsidRPr="00BB70D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5F53F35A"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Здоровый образ жизни.</w:t>
      </w:r>
      <w:r w:rsidRPr="00BB70DC">
        <w:rPr>
          <w:rFonts w:ascii="Times New Roman" w:hAnsi="Times New Roman"/>
          <w:sz w:val="24"/>
          <w:szCs w:val="24"/>
        </w:rPr>
        <w:t xml:space="preserve"> Режим труда и отдыха, занятия спортом, здоровое питание, отказ от вредных привычек.</w:t>
      </w:r>
    </w:p>
    <w:p w14:paraId="32ABABFF" w14:textId="77777777" w:rsidR="002F635C" w:rsidRPr="00BB70DC" w:rsidRDefault="002F635C" w:rsidP="002F635C">
      <w:pPr>
        <w:spacing w:after="0" w:line="240" w:lineRule="auto"/>
        <w:ind w:firstLine="709"/>
        <w:jc w:val="both"/>
        <w:rPr>
          <w:rFonts w:ascii="Times New Roman" w:hAnsi="Times New Roman"/>
          <w:b/>
          <w:i/>
          <w:strike/>
          <w:sz w:val="24"/>
          <w:szCs w:val="24"/>
        </w:rPr>
      </w:pPr>
      <w:r w:rsidRPr="00BB70DC">
        <w:rPr>
          <w:rFonts w:ascii="Times New Roman" w:hAnsi="Times New Roman"/>
          <w:b/>
          <w:sz w:val="24"/>
          <w:szCs w:val="24"/>
        </w:rPr>
        <w:t xml:space="preserve">Спорт. </w:t>
      </w:r>
      <w:r w:rsidRPr="00BB70DC">
        <w:rPr>
          <w:rFonts w:ascii="Times New Roman" w:hAnsi="Times New Roman"/>
          <w:sz w:val="24"/>
          <w:szCs w:val="24"/>
        </w:rPr>
        <w:t>Виды спорта. Спортивные игры. Спортивные соревнования.</w:t>
      </w:r>
    </w:p>
    <w:p w14:paraId="7EF2297A"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Школа.</w:t>
      </w:r>
      <w:r w:rsidRPr="00BB70DC">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BB70DC">
        <w:rPr>
          <w:rFonts w:ascii="Times New Roman" w:hAnsi="Times New Roman"/>
          <w:i/>
          <w:sz w:val="24"/>
          <w:szCs w:val="24"/>
        </w:rPr>
        <w:t xml:space="preserve">. </w:t>
      </w:r>
      <w:r w:rsidRPr="00BB70DC">
        <w:rPr>
          <w:rFonts w:ascii="Times New Roman" w:hAnsi="Times New Roman"/>
          <w:sz w:val="24"/>
          <w:szCs w:val="24"/>
        </w:rPr>
        <w:t>Каникулы. Переписка с зарубежными сверстниками.</w:t>
      </w:r>
    </w:p>
    <w:p w14:paraId="2B2E3757"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Выбор профессии.</w:t>
      </w:r>
      <w:r w:rsidRPr="00BB70DC">
        <w:rPr>
          <w:rFonts w:ascii="Times New Roman" w:hAnsi="Times New Roman"/>
          <w:sz w:val="24"/>
          <w:szCs w:val="24"/>
        </w:rPr>
        <w:t xml:space="preserve"> Мир профессий. Проблема выбора профессии. Роль иностранного языка в планах на будущее.</w:t>
      </w:r>
    </w:p>
    <w:p w14:paraId="270DCE90"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 xml:space="preserve">Путешествия. </w:t>
      </w:r>
      <w:r w:rsidRPr="00BB70DC">
        <w:rPr>
          <w:rFonts w:ascii="Times New Roman" w:hAnsi="Times New Roman"/>
          <w:sz w:val="24"/>
          <w:szCs w:val="24"/>
        </w:rPr>
        <w:t>Путешествия по России и странам изучаемого языка. Транспорт.</w:t>
      </w:r>
    </w:p>
    <w:p w14:paraId="57BA2880"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Окружающий мир</w:t>
      </w:r>
    </w:p>
    <w:p w14:paraId="1BB0AD90"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63FF38D7"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Средства массовой информации</w:t>
      </w:r>
    </w:p>
    <w:p w14:paraId="51346D8A"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635B3460"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Страны изучаемого языка и родная страна</w:t>
      </w:r>
    </w:p>
    <w:p w14:paraId="3CF540A2" w14:textId="77777777" w:rsidR="002F635C" w:rsidRPr="00BB70DC" w:rsidRDefault="002F635C" w:rsidP="002F635C">
      <w:pPr>
        <w:autoSpaceDE w:val="0"/>
        <w:autoSpaceDN w:val="0"/>
        <w:adjustRightInd w:val="0"/>
        <w:spacing w:after="0" w:line="240" w:lineRule="auto"/>
        <w:ind w:firstLine="709"/>
        <w:jc w:val="both"/>
        <w:rPr>
          <w:rFonts w:ascii="Times New Roman" w:hAnsi="Times New Roman"/>
          <w:b/>
          <w:sz w:val="24"/>
          <w:szCs w:val="24"/>
        </w:rPr>
      </w:pPr>
      <w:r w:rsidRPr="00BB70D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7BD6710" w14:textId="77777777" w:rsidR="002F635C" w:rsidRPr="00BB70DC" w:rsidRDefault="002F635C" w:rsidP="002F635C">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Коммуникативные умения </w:t>
      </w:r>
    </w:p>
    <w:p w14:paraId="28278CFB"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 xml:space="preserve">Говорение </w:t>
      </w:r>
    </w:p>
    <w:p w14:paraId="10584D8E"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Диалогическая речь</w:t>
      </w:r>
    </w:p>
    <w:p w14:paraId="26A4084B"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7DDEF890"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14:paraId="6DF2ABEA"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Монологическая речь</w:t>
      </w:r>
    </w:p>
    <w:p w14:paraId="11BA16BD"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2B070556"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47648251" w14:textId="77777777" w:rsidR="002F635C" w:rsidRPr="00BB70DC" w:rsidRDefault="002F635C" w:rsidP="002F635C">
      <w:pPr>
        <w:spacing w:after="0" w:line="240" w:lineRule="auto"/>
        <w:ind w:firstLine="709"/>
        <w:contextualSpacing/>
        <w:jc w:val="both"/>
        <w:rPr>
          <w:rFonts w:ascii="Times New Roman" w:hAnsi="Times New Roman"/>
          <w:b/>
          <w:sz w:val="24"/>
          <w:szCs w:val="24"/>
        </w:rPr>
      </w:pPr>
      <w:r w:rsidRPr="00BB70DC">
        <w:rPr>
          <w:rFonts w:ascii="Times New Roman" w:hAnsi="Times New Roman"/>
          <w:b/>
          <w:sz w:val="24"/>
          <w:szCs w:val="24"/>
        </w:rPr>
        <w:t>Аудирование</w:t>
      </w:r>
    </w:p>
    <w:p w14:paraId="75E8419A" w14:textId="77777777" w:rsidR="002F635C" w:rsidRPr="00BB70DC" w:rsidRDefault="002F635C" w:rsidP="002F635C">
      <w:pPr>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6A29AB87"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i/>
          <w:sz w:val="24"/>
          <w:szCs w:val="24"/>
        </w:rPr>
        <w:t>Жанры текстов</w:t>
      </w:r>
      <w:r w:rsidRPr="00BB70DC">
        <w:rPr>
          <w:rFonts w:ascii="Times New Roman" w:hAnsi="Times New Roman"/>
          <w:sz w:val="24"/>
          <w:szCs w:val="24"/>
        </w:rPr>
        <w:t xml:space="preserve">: прагматические, </w:t>
      </w:r>
      <w:r w:rsidRPr="00BB70DC">
        <w:rPr>
          <w:rFonts w:ascii="Times New Roman" w:hAnsi="Times New Roman"/>
          <w:sz w:val="24"/>
          <w:szCs w:val="24"/>
          <w:lang w:bidi="en-US"/>
        </w:rPr>
        <w:t>информационные, научно-популярные.</w:t>
      </w:r>
    </w:p>
    <w:p w14:paraId="5BA63A2D"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i/>
          <w:sz w:val="24"/>
          <w:szCs w:val="24"/>
          <w:lang w:bidi="en-US"/>
        </w:rPr>
        <w:t>Типы текстов</w:t>
      </w:r>
      <w:r w:rsidRPr="00BB70DC">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1312ABEA"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4E59E222"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Аудирование </w:t>
      </w:r>
      <w:r w:rsidRPr="00BB70DC">
        <w:rPr>
          <w:rFonts w:ascii="Times New Roman" w:hAnsi="Times New Roman"/>
          <w:i/>
          <w:sz w:val="24"/>
          <w:szCs w:val="24"/>
        </w:rPr>
        <w:t xml:space="preserve">с пониманием основного содержания </w:t>
      </w:r>
      <w:r w:rsidRPr="00BB70D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6945200B"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Аудирование </w:t>
      </w:r>
      <w:r w:rsidRPr="00BB70DC">
        <w:rPr>
          <w:rFonts w:ascii="Times New Roman" w:hAnsi="Times New Roman"/>
          <w:i/>
          <w:sz w:val="24"/>
          <w:szCs w:val="24"/>
        </w:rPr>
        <w:t>с выборочным пониманием нужной/ интересующей/ запрашиваемой информации</w:t>
      </w:r>
      <w:r w:rsidRPr="00BB70DC">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1BEB4334"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2B7DE960"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Чтение</w:t>
      </w:r>
    </w:p>
    <w:p w14:paraId="186EC64B"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6CB9EA7C"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lang w:bidi="en-US"/>
        </w:rPr>
        <w:t>Жанры текстов</w:t>
      </w:r>
      <w:r w:rsidRPr="00BB70DC">
        <w:rPr>
          <w:rFonts w:ascii="Times New Roman" w:hAnsi="Times New Roman"/>
          <w:sz w:val="24"/>
          <w:szCs w:val="24"/>
          <w:lang w:bidi="en-US"/>
        </w:rPr>
        <w:t xml:space="preserve">:научно-популярные, публицистические, художественные, прагматические. </w:t>
      </w:r>
    </w:p>
    <w:p w14:paraId="33657C93"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lang w:bidi="en-US"/>
        </w:rPr>
        <w:t>Типы текстов</w:t>
      </w:r>
      <w:r w:rsidRPr="00BB70DC">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5768F209"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701A2CEA"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373A118F"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14:paraId="49C05ADD"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736AA7CC"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Независимо от вида чтения возможно использование двуязычного словаря. </w:t>
      </w:r>
    </w:p>
    <w:p w14:paraId="5DB4434E"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Письменная речь</w:t>
      </w:r>
    </w:p>
    <w:p w14:paraId="6786ED76"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Формирование и развитие письменной речи, а именно умений:</w:t>
      </w:r>
    </w:p>
    <w:p w14:paraId="3E50B7CF" w14:textId="77777777" w:rsidR="002F635C" w:rsidRPr="00BB70DC" w:rsidRDefault="002F635C" w:rsidP="002F635C">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заполнение анкет и формуляров (указывать имя, фамилию, пол, гражданство, национальность, адрес);</w:t>
      </w:r>
    </w:p>
    <w:p w14:paraId="39A86846" w14:textId="77777777" w:rsidR="002F635C" w:rsidRPr="00BB70DC" w:rsidRDefault="002F635C" w:rsidP="002F635C">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0CB52ABC" w14:textId="77777777" w:rsidR="002F635C" w:rsidRPr="00BB70DC" w:rsidRDefault="002F635C" w:rsidP="002F635C">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1D3537F4" w14:textId="77777777" w:rsidR="002F635C" w:rsidRPr="00BB70DC" w:rsidRDefault="002F635C" w:rsidP="002F635C">
      <w:pPr>
        <w:numPr>
          <w:ilvl w:val="0"/>
          <w:numId w:val="240"/>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14:paraId="1DB05453" w14:textId="77777777" w:rsidR="002F635C" w:rsidRPr="00BB70DC" w:rsidRDefault="002F635C" w:rsidP="002F635C">
      <w:pPr>
        <w:numPr>
          <w:ilvl w:val="0"/>
          <w:numId w:val="240"/>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109FAEF9"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Языковые средства и навыки оперирования ими</w:t>
      </w:r>
    </w:p>
    <w:p w14:paraId="5908507C"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Орфография и пунктуация</w:t>
      </w:r>
    </w:p>
    <w:p w14:paraId="2F049092"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 xml:space="preserve">Правильное написание </w:t>
      </w:r>
      <w:r w:rsidRPr="00BB70DC">
        <w:rPr>
          <w:rFonts w:ascii="Times New Roman" w:hAnsi="Times New Roman"/>
          <w:sz w:val="24"/>
          <w:szCs w:val="24"/>
        </w:rPr>
        <w:t xml:space="preserve">всех букв алфавита, основных буквосочетаний, </w:t>
      </w:r>
      <w:r w:rsidRPr="00BB70DC">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14:paraId="5D2AFD9D"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lastRenderedPageBreak/>
        <w:t>Фонетическая сторона речи.</w:t>
      </w:r>
    </w:p>
    <w:p w14:paraId="5550624D"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07D7FDE4"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Лексическая сторона речи</w:t>
      </w:r>
    </w:p>
    <w:p w14:paraId="0433C61C" w14:textId="77777777" w:rsidR="002F635C" w:rsidRPr="00BB70DC" w:rsidRDefault="002F635C" w:rsidP="002F635C">
      <w:pPr>
        <w:spacing w:after="0" w:line="240" w:lineRule="auto"/>
        <w:ind w:firstLine="709"/>
        <w:jc w:val="both"/>
        <w:rPr>
          <w:rFonts w:ascii="Times New Roman" w:hAnsi="Times New Roman"/>
          <w:strike/>
          <w:sz w:val="24"/>
          <w:szCs w:val="24"/>
        </w:rPr>
      </w:pPr>
      <w:r w:rsidRPr="00BB70DC">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5143CF14"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316C00DE"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Грамматическая сторона речи</w:t>
      </w:r>
    </w:p>
    <w:p w14:paraId="176A0CE2"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5A7CF179"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064891B7"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290ADC65"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Социокультурные знания и умения.</w:t>
      </w:r>
    </w:p>
    <w:p w14:paraId="20B5CA09"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79148FB6" w14:textId="77777777" w:rsidR="002F635C" w:rsidRPr="00BB70DC" w:rsidRDefault="002F635C" w:rsidP="002F635C">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знаниями о значении родного и иностранного языков в современном мире;</w:t>
      </w:r>
    </w:p>
    <w:p w14:paraId="24DA2E28" w14:textId="77777777" w:rsidR="002F635C" w:rsidRPr="00BB70DC" w:rsidRDefault="002F635C" w:rsidP="002F635C">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612983E1" w14:textId="77777777" w:rsidR="002F635C" w:rsidRPr="00BB70DC" w:rsidRDefault="002F635C" w:rsidP="002F635C">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10B5364B" w14:textId="77777777" w:rsidR="002F635C" w:rsidRPr="00BB70DC" w:rsidRDefault="002F635C" w:rsidP="002F635C">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знаниями о реалиях страны/стран изучаемого языка: традициях (в пита</w:t>
      </w:r>
      <w:r w:rsidRPr="00BB70DC">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12F08FC6" w14:textId="77777777" w:rsidR="002F635C" w:rsidRPr="00BB70DC" w:rsidRDefault="002F635C" w:rsidP="002F635C">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31C85F12" w14:textId="77777777" w:rsidR="002F635C" w:rsidRPr="00BB70DC" w:rsidRDefault="002F635C" w:rsidP="002F635C">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6EF3FB98" w14:textId="77777777" w:rsidR="002F635C" w:rsidRPr="00BB70DC" w:rsidRDefault="002F635C" w:rsidP="002F635C">
      <w:pPr>
        <w:numPr>
          <w:ilvl w:val="0"/>
          <w:numId w:val="241"/>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2107F00E" w14:textId="77777777" w:rsidR="002F635C" w:rsidRPr="00BB70DC" w:rsidRDefault="002F635C" w:rsidP="002F635C">
      <w:pPr>
        <w:spacing w:after="0" w:line="240" w:lineRule="auto"/>
        <w:ind w:firstLine="709"/>
        <w:contextualSpacing/>
        <w:jc w:val="both"/>
        <w:rPr>
          <w:rFonts w:ascii="Times New Roman" w:hAnsi="Times New Roman"/>
          <w:sz w:val="24"/>
          <w:szCs w:val="24"/>
        </w:rPr>
      </w:pPr>
      <w:r w:rsidRPr="00BB70DC">
        <w:rPr>
          <w:rFonts w:ascii="Times New Roman" w:hAnsi="Times New Roman"/>
          <w:b/>
          <w:sz w:val="24"/>
          <w:szCs w:val="24"/>
        </w:rPr>
        <w:t>Компенсаторные умения</w:t>
      </w:r>
    </w:p>
    <w:p w14:paraId="48910A0C" w14:textId="77777777" w:rsidR="002F635C" w:rsidRPr="00BB70DC" w:rsidRDefault="002F635C" w:rsidP="002F635C">
      <w:pPr>
        <w:spacing w:after="0" w:line="240" w:lineRule="auto"/>
        <w:ind w:firstLine="709"/>
        <w:jc w:val="both"/>
        <w:rPr>
          <w:rFonts w:ascii="Times New Roman" w:hAnsi="Times New Roman"/>
          <w:sz w:val="24"/>
          <w:szCs w:val="24"/>
          <w:lang w:bidi="en-US"/>
        </w:rPr>
      </w:pPr>
      <w:r w:rsidRPr="00BB70DC">
        <w:rPr>
          <w:rFonts w:ascii="Times New Roman" w:hAnsi="Times New Roman"/>
          <w:sz w:val="24"/>
          <w:szCs w:val="24"/>
          <w:lang w:bidi="en-US"/>
        </w:rPr>
        <w:t>Совершенствование умений:</w:t>
      </w:r>
    </w:p>
    <w:p w14:paraId="7F3B5AB4" w14:textId="77777777" w:rsidR="002F635C" w:rsidRPr="00BB70DC" w:rsidRDefault="002F635C" w:rsidP="002F635C">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переспрашивать, просить повторить, уточняя значение незнакомых слов;</w:t>
      </w:r>
    </w:p>
    <w:p w14:paraId="23139E42" w14:textId="77777777" w:rsidR="002F635C" w:rsidRPr="00BB70DC" w:rsidRDefault="002F635C" w:rsidP="002F635C">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42AB0EFC" w14:textId="77777777" w:rsidR="002F635C" w:rsidRPr="00BB70DC" w:rsidRDefault="002F635C" w:rsidP="002F635C">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14:paraId="376ABE8D" w14:textId="77777777" w:rsidR="002F635C" w:rsidRPr="00BB70DC" w:rsidRDefault="002F635C" w:rsidP="002F635C">
      <w:pPr>
        <w:numPr>
          <w:ilvl w:val="0"/>
          <w:numId w:val="242"/>
        </w:numPr>
        <w:tabs>
          <w:tab w:val="left" w:pos="993"/>
        </w:tabs>
        <w:spacing w:after="0" w:line="240" w:lineRule="auto"/>
        <w:ind w:left="0" w:firstLine="709"/>
        <w:jc w:val="both"/>
        <w:rPr>
          <w:rFonts w:ascii="Times New Roman" w:hAnsi="Times New Roman"/>
          <w:sz w:val="24"/>
          <w:szCs w:val="24"/>
          <w:lang w:bidi="en-US"/>
        </w:rPr>
      </w:pPr>
      <w:r w:rsidRPr="00BB70D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14:paraId="151CFB5F" w14:textId="77777777" w:rsidR="002F635C" w:rsidRPr="00BB70DC" w:rsidRDefault="002F635C" w:rsidP="002F635C">
      <w:pPr>
        <w:numPr>
          <w:ilvl w:val="0"/>
          <w:numId w:val="242"/>
        </w:numPr>
        <w:tabs>
          <w:tab w:val="left" w:pos="993"/>
        </w:tabs>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lang w:bidi="en-US"/>
        </w:rPr>
        <w:t>использовать синонимы, антонимы, описание понятия при дефиците языковых средств.</w:t>
      </w:r>
    </w:p>
    <w:p w14:paraId="13E41E51"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Общеучебные умения и универсальные способы деятельности</w:t>
      </w:r>
    </w:p>
    <w:p w14:paraId="316BC2BF"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Формирование и совершенствование умений:</w:t>
      </w:r>
    </w:p>
    <w:p w14:paraId="0E1AF181" w14:textId="77777777" w:rsidR="002F635C" w:rsidRPr="00BB70DC" w:rsidRDefault="002F635C" w:rsidP="002F635C">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3AAFACB8" w14:textId="77777777" w:rsidR="002F635C" w:rsidRPr="00BB70DC" w:rsidRDefault="002F635C" w:rsidP="002F635C">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0081D3EF" w14:textId="77777777" w:rsidR="002F635C" w:rsidRPr="00BB70DC" w:rsidRDefault="002F635C" w:rsidP="002F635C">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0FAC1713" w14:textId="77777777" w:rsidR="002F635C" w:rsidRPr="00BB70DC" w:rsidRDefault="002F635C" w:rsidP="002F635C">
      <w:pPr>
        <w:numPr>
          <w:ilvl w:val="0"/>
          <w:numId w:val="243"/>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самостоятельно работать в классе и дома. </w:t>
      </w:r>
    </w:p>
    <w:p w14:paraId="57FDDD90" w14:textId="77777777" w:rsidR="002F635C" w:rsidRPr="00BB70DC" w:rsidRDefault="002F635C" w:rsidP="002F635C">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Специальные учебные умения</w:t>
      </w:r>
    </w:p>
    <w:p w14:paraId="4129C25B" w14:textId="77777777" w:rsidR="002F635C" w:rsidRPr="00BB70DC" w:rsidRDefault="002F635C" w:rsidP="002F635C">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Формирование и совершенствование умений:</w:t>
      </w:r>
    </w:p>
    <w:p w14:paraId="7A11E18A" w14:textId="77777777" w:rsidR="002F635C" w:rsidRPr="00BB70DC" w:rsidRDefault="002F635C" w:rsidP="002F635C">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находить ключевые слова и социокультурные реалии в работе над текстом;</w:t>
      </w:r>
    </w:p>
    <w:p w14:paraId="1B066C16" w14:textId="77777777" w:rsidR="002F635C" w:rsidRPr="00BB70DC" w:rsidRDefault="002F635C" w:rsidP="002F635C">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семантизировать слова на основе языковой догадки;</w:t>
      </w:r>
    </w:p>
    <w:p w14:paraId="606D52B2" w14:textId="77777777" w:rsidR="002F635C" w:rsidRPr="00BB70DC" w:rsidRDefault="002F635C" w:rsidP="002F635C">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осуществлять словообразовательный анализ;</w:t>
      </w:r>
    </w:p>
    <w:p w14:paraId="5D0A542C" w14:textId="77777777" w:rsidR="002F635C" w:rsidRPr="00BB70DC" w:rsidRDefault="002F635C" w:rsidP="002F635C">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704C1032" w14:textId="77777777" w:rsidR="00AC2DC6" w:rsidRPr="002F635C" w:rsidRDefault="002F635C" w:rsidP="002F635C">
      <w:pPr>
        <w:numPr>
          <w:ilvl w:val="0"/>
          <w:numId w:val="244"/>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участвовать в проектной деятельности меж- и метапредметного характера.</w:t>
      </w:r>
    </w:p>
    <w:p w14:paraId="311643CD" w14:textId="77777777" w:rsidR="00E80656" w:rsidRPr="00BB70DC" w:rsidRDefault="00E80656" w:rsidP="00E80656">
      <w:pPr>
        <w:pStyle w:val="4"/>
        <w:spacing w:line="240" w:lineRule="auto"/>
        <w:rPr>
          <w:sz w:val="24"/>
          <w:szCs w:val="24"/>
        </w:rPr>
      </w:pPr>
      <w:bookmarkStart w:id="137" w:name="_Toc414553229"/>
      <w:r w:rsidRPr="00BB70DC">
        <w:rPr>
          <w:sz w:val="24"/>
          <w:szCs w:val="24"/>
        </w:rPr>
        <w:t>2.2.2.</w:t>
      </w:r>
      <w:r w:rsidR="00AC2DC6">
        <w:rPr>
          <w:sz w:val="24"/>
          <w:szCs w:val="24"/>
        </w:rPr>
        <w:t>6</w:t>
      </w:r>
      <w:r w:rsidRPr="00BB70DC">
        <w:rPr>
          <w:sz w:val="24"/>
          <w:szCs w:val="24"/>
        </w:rPr>
        <w:t>. История России. Всеобщая история</w:t>
      </w:r>
      <w:bookmarkEnd w:id="135"/>
      <w:bookmarkEnd w:id="136"/>
      <w:bookmarkEnd w:id="137"/>
    </w:p>
    <w:p w14:paraId="3E33F035" w14:textId="77777777" w:rsidR="00E80656" w:rsidRPr="00BB70DC" w:rsidRDefault="00E80656" w:rsidP="00E80656">
      <w:pPr>
        <w:shd w:val="clear" w:color="auto" w:fill="FFFFFF"/>
        <w:spacing w:after="0" w:line="240" w:lineRule="auto"/>
        <w:ind w:firstLine="709"/>
        <w:jc w:val="both"/>
        <w:rPr>
          <w:rFonts w:ascii="Times New Roman" w:hAnsi="Times New Roman"/>
          <w:b/>
          <w:i/>
          <w:sz w:val="24"/>
          <w:szCs w:val="24"/>
        </w:rPr>
      </w:pPr>
      <w:r w:rsidRPr="00BB70DC">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6992E7D6" w14:textId="77777777" w:rsidR="00E80656" w:rsidRPr="00BB70DC" w:rsidRDefault="00E80656" w:rsidP="00E80656">
      <w:pPr>
        <w:shd w:val="clear" w:color="auto" w:fill="FFFFFF"/>
        <w:spacing w:after="0" w:line="240" w:lineRule="auto"/>
        <w:ind w:firstLine="709"/>
        <w:jc w:val="both"/>
        <w:rPr>
          <w:rFonts w:ascii="Times New Roman" w:hAnsi="Times New Roman"/>
          <w:b/>
          <w:sz w:val="24"/>
          <w:szCs w:val="24"/>
        </w:rPr>
      </w:pPr>
      <w:r w:rsidRPr="00BB70DC">
        <w:rPr>
          <w:rFonts w:ascii="Times New Roman" w:hAnsi="Times New Roman"/>
          <w:b/>
          <w:sz w:val="24"/>
          <w:szCs w:val="24"/>
        </w:rPr>
        <w:t>Общая характеристика примерной программы по истории.</w:t>
      </w:r>
    </w:p>
    <w:p w14:paraId="43D4DAA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Целью школьного исторического образования</w:t>
      </w:r>
      <w:r w:rsidRPr="00BB70D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57D41CD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w:t>
      </w:r>
      <w:r w:rsidRPr="00BB70DC">
        <w:rPr>
          <w:rFonts w:ascii="Times New Roman" w:hAnsi="Times New Roman"/>
          <w:sz w:val="24"/>
          <w:szCs w:val="24"/>
        </w:rPr>
        <w:lastRenderedPageBreak/>
        <w:t xml:space="preserve">федеральных государственных образовательных стандартах основного общего образования, принятых в 2009–2012 гг., названы следующие </w:t>
      </w:r>
      <w:r w:rsidRPr="00BB70DC">
        <w:rPr>
          <w:rFonts w:ascii="Times New Roman" w:hAnsi="Times New Roman"/>
          <w:b/>
          <w:sz w:val="24"/>
          <w:szCs w:val="24"/>
        </w:rPr>
        <w:t>задачи изучения истории в школе</w:t>
      </w:r>
      <w:r w:rsidRPr="00BB70DC">
        <w:rPr>
          <w:rFonts w:ascii="Times New Roman" w:hAnsi="Times New Roman"/>
          <w:sz w:val="24"/>
          <w:szCs w:val="24"/>
        </w:rPr>
        <w:t xml:space="preserve">: </w:t>
      </w:r>
    </w:p>
    <w:p w14:paraId="7F625EF4" w14:textId="77777777" w:rsidR="00E80656" w:rsidRPr="00BB70DC" w:rsidRDefault="00E80656" w:rsidP="006B6823">
      <w:pPr>
        <w:numPr>
          <w:ilvl w:val="0"/>
          <w:numId w:val="260"/>
        </w:numPr>
        <w:tabs>
          <w:tab w:val="left" w:pos="993"/>
        </w:tabs>
        <w:suppressAutoHyphen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7BE1BF75" w14:textId="77777777" w:rsidR="00E80656" w:rsidRPr="00BB70DC" w:rsidRDefault="00E80656" w:rsidP="006B6823">
      <w:pPr>
        <w:numPr>
          <w:ilvl w:val="0"/>
          <w:numId w:val="260"/>
        </w:numPr>
        <w:tabs>
          <w:tab w:val="left" w:pos="993"/>
        </w:tabs>
        <w:suppressAutoHyphen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1E7ADF6C" w14:textId="77777777" w:rsidR="00E80656" w:rsidRPr="00BB70DC" w:rsidRDefault="00E80656" w:rsidP="006B6823">
      <w:pPr>
        <w:numPr>
          <w:ilvl w:val="0"/>
          <w:numId w:val="260"/>
        </w:numPr>
        <w:tabs>
          <w:tab w:val="left" w:pos="993"/>
        </w:tabs>
        <w:suppressAutoHyphen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AD9E5B5" w14:textId="77777777" w:rsidR="00E80656" w:rsidRPr="00BB70DC" w:rsidRDefault="00E80656" w:rsidP="006B6823">
      <w:pPr>
        <w:numPr>
          <w:ilvl w:val="0"/>
          <w:numId w:val="260"/>
        </w:numPr>
        <w:tabs>
          <w:tab w:val="left" w:pos="993"/>
        </w:tabs>
        <w:suppressAutoHyphen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444E48CA" w14:textId="77777777" w:rsidR="00E80656" w:rsidRPr="00BB70DC" w:rsidRDefault="00E80656" w:rsidP="006B6823">
      <w:pPr>
        <w:numPr>
          <w:ilvl w:val="0"/>
          <w:numId w:val="260"/>
        </w:numPr>
        <w:tabs>
          <w:tab w:val="left" w:pos="993"/>
        </w:tabs>
        <w:suppressAutoHyphen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0A4B46E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BB70DC">
        <w:rPr>
          <w:rFonts w:ascii="Times New Roman" w:hAnsi="Times New Roman"/>
          <w:b/>
          <w:sz w:val="24"/>
          <w:szCs w:val="24"/>
        </w:rPr>
        <w:t>базовыми принципами</w:t>
      </w:r>
      <w:r w:rsidRPr="00BB70DC">
        <w:rPr>
          <w:rFonts w:ascii="Times New Roman" w:hAnsi="Times New Roman"/>
          <w:sz w:val="24"/>
          <w:szCs w:val="24"/>
        </w:rPr>
        <w:t xml:space="preserve"> школьного исторического образования являются: </w:t>
      </w:r>
    </w:p>
    <w:p w14:paraId="04ECA7E6"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идея преемственности исторических периодов, в т. ч. </w:t>
      </w:r>
      <w:r w:rsidRPr="00BB70DC">
        <w:rPr>
          <w:rFonts w:ascii="Times New Roman" w:hAnsi="Times New Roman"/>
          <w:iCs/>
          <w:sz w:val="24"/>
          <w:szCs w:val="24"/>
        </w:rPr>
        <w:t>непрерывности</w:t>
      </w:r>
      <w:r w:rsidRPr="00BB70D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05F1E612"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рассмотрение истории России как </w:t>
      </w:r>
      <w:r w:rsidRPr="00BB70DC">
        <w:rPr>
          <w:rFonts w:ascii="Times New Roman" w:hAnsi="Times New Roman"/>
          <w:iCs/>
          <w:sz w:val="24"/>
          <w:szCs w:val="24"/>
        </w:rPr>
        <w:t>неотъемлемой части мирового исторического процесса</w:t>
      </w:r>
      <w:r w:rsidRPr="00BB70DC">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14:paraId="2C13E6E7"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128E05C3"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6D7FB525"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57554C31"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познавательное значение российской, региональной и мировой истории;</w:t>
      </w:r>
    </w:p>
    <w:p w14:paraId="7E58E876"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14:paraId="33DAEFF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71342B7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79758864"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14:paraId="2CFE5BD7"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35161628"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многофакторный подход к освещению истории всех сторон жизни государства и общества; </w:t>
      </w:r>
    </w:p>
    <w:p w14:paraId="2B5CC836"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217984A1"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антропологический подход, формирующий личностное эмоционально окрашенное восприятие прошлого;</w:t>
      </w:r>
    </w:p>
    <w:p w14:paraId="4DE1D321" w14:textId="77777777" w:rsidR="00E80656" w:rsidRPr="00BB70DC" w:rsidRDefault="00E80656" w:rsidP="006B6823">
      <w:pPr>
        <w:numPr>
          <w:ilvl w:val="0"/>
          <w:numId w:val="245"/>
        </w:numPr>
        <w:tabs>
          <w:tab w:val="left" w:pos="993"/>
        </w:tabs>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6B6D6D21" w14:textId="77777777" w:rsidR="00E80656" w:rsidRPr="00BB70DC" w:rsidRDefault="00E80656" w:rsidP="00E80656">
      <w:pPr>
        <w:spacing w:after="0" w:line="240" w:lineRule="auto"/>
        <w:ind w:firstLine="709"/>
        <w:jc w:val="both"/>
        <w:rPr>
          <w:rFonts w:ascii="Times New Roman" w:hAnsi="Times New Roman"/>
          <w:b/>
          <w:i/>
          <w:sz w:val="24"/>
          <w:szCs w:val="24"/>
        </w:rPr>
      </w:pPr>
    </w:p>
    <w:p w14:paraId="60008A84"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Место учебного предмета «История» в Примерном учебном плане основного общего образования.</w:t>
      </w:r>
    </w:p>
    <w:p w14:paraId="0FCEC9C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14:paraId="0B200A1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672F3D8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14:paraId="1A57B6C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BB70DC">
        <w:rPr>
          <w:rFonts w:ascii="Times New Roman" w:hAnsi="Times New Roman"/>
          <w:b/>
          <w:sz w:val="24"/>
          <w:szCs w:val="24"/>
        </w:rPr>
        <w:t>всеобщей истории</w:t>
      </w:r>
      <w:r w:rsidRPr="00BB70DC">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320C21F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167F347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290C236E"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51B7EBE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Курс </w:t>
      </w:r>
      <w:r w:rsidRPr="00BB70DC">
        <w:rPr>
          <w:rFonts w:ascii="Times New Roman" w:hAnsi="Times New Roman"/>
          <w:b/>
          <w:sz w:val="24"/>
          <w:szCs w:val="24"/>
        </w:rPr>
        <w:t>отечественной истории</w:t>
      </w:r>
      <w:r w:rsidRPr="00BB70DC">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17E1FEE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w:t>
      </w:r>
      <w:r w:rsidRPr="00BB70DC">
        <w:rPr>
          <w:rFonts w:ascii="Times New Roman" w:hAnsi="Times New Roman"/>
          <w:sz w:val="24"/>
          <w:szCs w:val="24"/>
        </w:rPr>
        <w:lastRenderedPageBreak/>
        <w:t xml:space="preserve">ведущими процессами мировой истории. Это достигается с помощью </w:t>
      </w:r>
      <w:r w:rsidRPr="00BB70DC">
        <w:rPr>
          <w:rFonts w:ascii="Times New Roman" w:hAnsi="Times New Roman"/>
          <w:b/>
          <w:sz w:val="24"/>
          <w:szCs w:val="24"/>
        </w:rPr>
        <w:t>синхронизации курсов истории России и всеобщей истории</w:t>
      </w:r>
      <w:r w:rsidRPr="00BB70DC">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53FD5CD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Патриотическая основа</w:t>
      </w:r>
      <w:r w:rsidRPr="00BB70DC">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39DF1A9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3F0BEA1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BB70DC">
        <w:rPr>
          <w:rFonts w:ascii="Times New Roman" w:hAnsi="Times New Roman"/>
          <w:b/>
          <w:sz w:val="24"/>
          <w:szCs w:val="24"/>
        </w:rPr>
        <w:t>взаимодействии культур и религий</w:t>
      </w:r>
      <w:r w:rsidRPr="00BB70DC">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471F9ED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Одной из главных задач школьного курса истории является </w:t>
      </w:r>
      <w:r w:rsidRPr="00BB70DC">
        <w:rPr>
          <w:rFonts w:ascii="Times New Roman" w:hAnsi="Times New Roman"/>
          <w:b/>
          <w:sz w:val="24"/>
          <w:szCs w:val="24"/>
        </w:rPr>
        <w:t>формирование гражданской общероссийской идентичности</w:t>
      </w:r>
      <w:r w:rsidRPr="00BB70DC">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231E547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Необходимо увеличить количество учебного времени на изучение материалов по </w:t>
      </w:r>
      <w:r w:rsidRPr="00BB70DC">
        <w:rPr>
          <w:rFonts w:ascii="Times New Roman" w:hAnsi="Times New Roman"/>
          <w:b/>
          <w:sz w:val="24"/>
          <w:szCs w:val="24"/>
        </w:rPr>
        <w:t>истории культуры</w:t>
      </w:r>
      <w:r w:rsidRPr="00BB70DC">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5D9AF3F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w:t>
      </w:r>
      <w:r w:rsidRPr="00BB70DC">
        <w:rPr>
          <w:rFonts w:ascii="Times New Roman" w:hAnsi="Times New Roman"/>
          <w:sz w:val="24"/>
          <w:szCs w:val="24"/>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14:paraId="1C8EB81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BB70DC">
        <w:rPr>
          <w:rFonts w:ascii="Times New Roman" w:hAnsi="Times New Roman"/>
          <w:b/>
          <w:sz w:val="24"/>
          <w:szCs w:val="24"/>
        </w:rPr>
        <w:t>изучение истории будет строиться по линейной системе с 5 по 10 классы</w:t>
      </w:r>
      <w:r w:rsidRPr="00BB70DC">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2A39A81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00F1803A" w14:textId="77777777" w:rsidR="00E80656"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4BD0E1B3" w14:textId="77777777" w:rsidR="00D3594C" w:rsidRDefault="00D3594C" w:rsidP="00E8065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Антикоррупционным элементом в программе «История России» являются следующие дидактические единицы: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2"/>
      </w:tblGrid>
      <w:tr w:rsidR="00D3594C" w:rsidRPr="00865CC4" w14:paraId="75888A51" w14:textId="77777777" w:rsidTr="00D3594C">
        <w:trPr>
          <w:trHeight w:val="604"/>
        </w:trPr>
        <w:tc>
          <w:tcPr>
            <w:tcW w:w="1843" w:type="dxa"/>
            <w:shd w:val="clear" w:color="auto" w:fill="auto"/>
            <w:vAlign w:val="center"/>
          </w:tcPr>
          <w:p w14:paraId="276F6573" w14:textId="77777777" w:rsidR="00D3594C" w:rsidRPr="00865CC4" w:rsidRDefault="00D3594C" w:rsidP="00BB65D3">
            <w:pPr>
              <w:spacing w:after="0" w:line="240" w:lineRule="auto"/>
              <w:jc w:val="center"/>
              <w:rPr>
                <w:rFonts w:ascii="Times New Roman" w:hAnsi="Times New Roman"/>
                <w:b/>
                <w:sz w:val="24"/>
                <w:szCs w:val="24"/>
              </w:rPr>
            </w:pPr>
            <w:r w:rsidRPr="00865CC4">
              <w:rPr>
                <w:rFonts w:ascii="Times New Roman" w:hAnsi="Times New Roman"/>
                <w:b/>
                <w:sz w:val="24"/>
                <w:szCs w:val="24"/>
              </w:rPr>
              <w:t>Раздел курса</w:t>
            </w:r>
          </w:p>
        </w:tc>
        <w:tc>
          <w:tcPr>
            <w:tcW w:w="3544" w:type="dxa"/>
            <w:shd w:val="clear" w:color="auto" w:fill="auto"/>
            <w:vAlign w:val="center"/>
          </w:tcPr>
          <w:p w14:paraId="7793AE69" w14:textId="77777777" w:rsidR="00D3594C" w:rsidRPr="00865CC4" w:rsidRDefault="00D3594C" w:rsidP="00BB65D3">
            <w:pPr>
              <w:spacing w:after="0" w:line="240" w:lineRule="auto"/>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4252" w:type="dxa"/>
            <w:shd w:val="clear" w:color="auto" w:fill="auto"/>
            <w:vAlign w:val="center"/>
          </w:tcPr>
          <w:p w14:paraId="7796F6D7" w14:textId="77777777" w:rsidR="00D3594C" w:rsidRPr="00865CC4" w:rsidRDefault="00D3594C" w:rsidP="00BB65D3">
            <w:pPr>
              <w:spacing w:after="0" w:line="240" w:lineRule="auto"/>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D3594C" w:rsidRPr="00865CC4" w14:paraId="5A2183BA" w14:textId="77777777" w:rsidTr="00D3594C">
        <w:tc>
          <w:tcPr>
            <w:tcW w:w="1843" w:type="dxa"/>
            <w:shd w:val="clear" w:color="auto" w:fill="auto"/>
          </w:tcPr>
          <w:p w14:paraId="122F3B24" w14:textId="77777777" w:rsidR="00D3594C" w:rsidRPr="00865CC4" w:rsidRDefault="00D3594C" w:rsidP="00BB65D3">
            <w:pPr>
              <w:spacing w:after="0" w:line="240" w:lineRule="auto"/>
              <w:jc w:val="both"/>
              <w:rPr>
                <w:rFonts w:ascii="Times New Roman" w:hAnsi="Times New Roman"/>
                <w:sz w:val="24"/>
                <w:szCs w:val="24"/>
              </w:rPr>
            </w:pPr>
            <w:r w:rsidRPr="00865CC4">
              <w:rPr>
                <w:rFonts w:ascii="Times New Roman" w:hAnsi="Times New Roman"/>
                <w:sz w:val="24"/>
                <w:szCs w:val="24"/>
              </w:rPr>
              <w:t>Историческое развитие Российской империи в XVI-XVIII вв.</w:t>
            </w:r>
          </w:p>
        </w:tc>
        <w:tc>
          <w:tcPr>
            <w:tcW w:w="3544" w:type="dxa"/>
            <w:shd w:val="clear" w:color="auto" w:fill="auto"/>
          </w:tcPr>
          <w:p w14:paraId="38FC9557"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Превышение должностных полномочий.</w:t>
            </w:r>
          </w:p>
          <w:p w14:paraId="4CFA0C76"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Авторитаризм.</w:t>
            </w:r>
          </w:p>
          <w:p w14:paraId="2FBCED40"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Формирование государственного механизма противодействия коррупции.</w:t>
            </w:r>
          </w:p>
          <w:p w14:paraId="7DE676AE"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Создание государственных органов по борьбе с коррупцией.</w:t>
            </w:r>
          </w:p>
          <w:p w14:paraId="0D63E787"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Государственные перевороты как средство достижения коррупционных целей.</w:t>
            </w:r>
          </w:p>
          <w:p w14:paraId="4CB5D253" w14:textId="77777777" w:rsidR="00D3594C" w:rsidRPr="00865CC4" w:rsidRDefault="00D3594C" w:rsidP="00713B33">
            <w:pPr>
              <w:spacing w:after="0" w:line="240" w:lineRule="auto"/>
              <w:rPr>
                <w:rFonts w:ascii="Times New Roman" w:hAnsi="Times New Roman"/>
                <w:sz w:val="24"/>
                <w:szCs w:val="24"/>
              </w:rPr>
            </w:pPr>
            <w:r>
              <w:rPr>
                <w:rFonts w:ascii="Times New Roman" w:hAnsi="Times New Roman"/>
                <w:sz w:val="24"/>
                <w:szCs w:val="24"/>
              </w:rPr>
              <w:t xml:space="preserve">Значение фаворитизма в формировании коррупционного поведения. </w:t>
            </w:r>
          </w:p>
        </w:tc>
        <w:tc>
          <w:tcPr>
            <w:tcW w:w="4252" w:type="dxa"/>
            <w:shd w:val="clear" w:color="auto" w:fill="auto"/>
          </w:tcPr>
          <w:p w14:paraId="7652A167"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 способность определить значение использования</w:t>
            </w:r>
            <w:r w:rsidRPr="00865CC4">
              <w:rPr>
                <w:rFonts w:ascii="Times New Roman" w:hAnsi="Times New Roman"/>
                <w:sz w:val="24"/>
                <w:szCs w:val="24"/>
              </w:rPr>
              <w:t xml:space="preserve"> должностного положения </w:t>
            </w:r>
            <w:r>
              <w:rPr>
                <w:rFonts w:ascii="Times New Roman" w:hAnsi="Times New Roman"/>
                <w:sz w:val="24"/>
                <w:szCs w:val="24"/>
              </w:rPr>
              <w:t>в личных целях;</w:t>
            </w:r>
          </w:p>
          <w:p w14:paraId="5B06D1CB"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 понимание причин и закономерностей формирования государственной системы противодействия коррупции;</w:t>
            </w:r>
          </w:p>
          <w:p w14:paraId="2FAB4FCF" w14:textId="77777777" w:rsidR="00D3594C" w:rsidRPr="00865CC4" w:rsidRDefault="00D3594C" w:rsidP="00713B33">
            <w:pPr>
              <w:spacing w:after="0" w:line="240" w:lineRule="auto"/>
              <w:rPr>
                <w:rFonts w:ascii="Times New Roman" w:hAnsi="Times New Roman"/>
                <w:sz w:val="24"/>
                <w:szCs w:val="24"/>
              </w:rPr>
            </w:pPr>
            <w:r>
              <w:rPr>
                <w:rFonts w:ascii="Times New Roman" w:hAnsi="Times New Roman"/>
                <w:sz w:val="24"/>
                <w:szCs w:val="24"/>
              </w:rPr>
              <w:t>- общее представление о системе наказаний за коррупционные преступления.</w:t>
            </w:r>
          </w:p>
        </w:tc>
      </w:tr>
      <w:tr w:rsidR="00D3594C" w:rsidRPr="00865CC4" w14:paraId="2CD10338" w14:textId="77777777" w:rsidTr="00D3594C">
        <w:tc>
          <w:tcPr>
            <w:tcW w:w="1843" w:type="dxa"/>
            <w:shd w:val="clear" w:color="auto" w:fill="auto"/>
          </w:tcPr>
          <w:p w14:paraId="52C75401" w14:textId="77777777" w:rsidR="00D3594C" w:rsidRPr="00865CC4" w:rsidRDefault="00D3594C" w:rsidP="00BB65D3">
            <w:pPr>
              <w:spacing w:after="0" w:line="240" w:lineRule="auto"/>
              <w:jc w:val="both"/>
              <w:rPr>
                <w:rFonts w:ascii="Times New Roman" w:hAnsi="Times New Roman"/>
                <w:sz w:val="24"/>
                <w:szCs w:val="24"/>
              </w:rPr>
            </w:pPr>
            <w:r>
              <w:rPr>
                <w:rFonts w:ascii="Times New Roman" w:hAnsi="Times New Roman"/>
                <w:sz w:val="24"/>
                <w:szCs w:val="24"/>
              </w:rPr>
              <w:t>Россия в XIX </w:t>
            </w:r>
            <w:r w:rsidRPr="00865CC4">
              <w:rPr>
                <w:rFonts w:ascii="Times New Roman" w:hAnsi="Times New Roman"/>
                <w:sz w:val="24"/>
                <w:szCs w:val="24"/>
              </w:rPr>
              <w:t>в</w:t>
            </w:r>
            <w:r>
              <w:rPr>
                <w:rFonts w:ascii="Times New Roman" w:hAnsi="Times New Roman"/>
                <w:sz w:val="24"/>
                <w:szCs w:val="24"/>
              </w:rPr>
              <w:t>.</w:t>
            </w:r>
          </w:p>
        </w:tc>
        <w:tc>
          <w:tcPr>
            <w:tcW w:w="3544" w:type="dxa"/>
            <w:shd w:val="clear" w:color="auto" w:fill="auto"/>
          </w:tcPr>
          <w:p w14:paraId="43EE979C"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Сословная система как причина социального неравенства.</w:t>
            </w:r>
          </w:p>
          <w:p w14:paraId="333B0F11"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Государственные реформы социальной системы общества.</w:t>
            </w:r>
          </w:p>
          <w:p w14:paraId="7BBDDF61" w14:textId="77777777" w:rsidR="00D3594C" w:rsidRPr="00865CC4" w:rsidRDefault="00D3594C" w:rsidP="00713B33">
            <w:pPr>
              <w:spacing w:after="0" w:line="240" w:lineRule="auto"/>
              <w:rPr>
                <w:rFonts w:ascii="Times New Roman" w:hAnsi="Times New Roman"/>
                <w:sz w:val="24"/>
                <w:szCs w:val="24"/>
              </w:rPr>
            </w:pPr>
            <w:r>
              <w:rPr>
                <w:rFonts w:ascii="Times New Roman" w:hAnsi="Times New Roman"/>
                <w:sz w:val="24"/>
                <w:szCs w:val="24"/>
              </w:rPr>
              <w:t>Революционные настроения как форма общественного противодействия коррупционному произволу.</w:t>
            </w:r>
          </w:p>
        </w:tc>
        <w:tc>
          <w:tcPr>
            <w:tcW w:w="4252" w:type="dxa"/>
            <w:shd w:val="clear" w:color="auto" w:fill="auto"/>
          </w:tcPr>
          <w:p w14:paraId="3E2F9522" w14:textId="77777777" w:rsidR="00D3594C" w:rsidRDefault="00D3594C" w:rsidP="00713B33">
            <w:pPr>
              <w:spacing w:after="0" w:line="240" w:lineRule="auto"/>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r>
              <w:rPr>
                <w:rFonts w:ascii="Times New Roman" w:hAnsi="Times New Roman"/>
                <w:sz w:val="24"/>
                <w:szCs w:val="24"/>
              </w:rPr>
              <w:t xml:space="preserve"> в XIX </w:t>
            </w:r>
            <w:r w:rsidRPr="00865CC4">
              <w:rPr>
                <w:rFonts w:ascii="Times New Roman" w:hAnsi="Times New Roman"/>
                <w:sz w:val="24"/>
                <w:szCs w:val="24"/>
              </w:rPr>
              <w:t>в</w:t>
            </w:r>
            <w:r>
              <w:rPr>
                <w:rFonts w:ascii="Times New Roman" w:hAnsi="Times New Roman"/>
                <w:sz w:val="24"/>
                <w:szCs w:val="24"/>
              </w:rPr>
              <w:t>.</w:t>
            </w:r>
            <w:r w:rsidRPr="00865CC4">
              <w:rPr>
                <w:rFonts w:ascii="Times New Roman" w:hAnsi="Times New Roman"/>
                <w:sz w:val="24"/>
                <w:szCs w:val="24"/>
              </w:rPr>
              <w:t>;</w:t>
            </w:r>
          </w:p>
          <w:p w14:paraId="42790DCC"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 формирование негативного отношения к революционным способам борьбы с коррупцией;</w:t>
            </w:r>
          </w:p>
          <w:p w14:paraId="391319C9" w14:textId="77777777" w:rsidR="00D3594C" w:rsidRPr="00865CC4" w:rsidRDefault="00D3594C" w:rsidP="00713B33">
            <w:pPr>
              <w:spacing w:after="0" w:line="240" w:lineRule="auto"/>
              <w:rPr>
                <w:rFonts w:ascii="Times New Roman" w:hAnsi="Times New Roman"/>
                <w:sz w:val="24"/>
                <w:szCs w:val="24"/>
              </w:rPr>
            </w:pPr>
            <w:r>
              <w:rPr>
                <w:rFonts w:ascii="Times New Roman" w:hAnsi="Times New Roman"/>
                <w:sz w:val="24"/>
                <w:szCs w:val="24"/>
              </w:rPr>
              <w:t>- обобщенные знания о возможных направлениях эволюционного развития государства и общества.</w:t>
            </w:r>
          </w:p>
        </w:tc>
      </w:tr>
      <w:tr w:rsidR="00D3594C" w:rsidRPr="00865CC4" w14:paraId="254C6CBF" w14:textId="77777777" w:rsidTr="00D3594C">
        <w:trPr>
          <w:trHeight w:val="1975"/>
        </w:trPr>
        <w:tc>
          <w:tcPr>
            <w:tcW w:w="1843" w:type="dxa"/>
            <w:shd w:val="clear" w:color="auto" w:fill="auto"/>
          </w:tcPr>
          <w:p w14:paraId="697554F5" w14:textId="77777777" w:rsidR="00D3594C" w:rsidRPr="00865CC4" w:rsidRDefault="00D3594C" w:rsidP="00BB65D3">
            <w:pPr>
              <w:spacing w:after="0" w:line="240" w:lineRule="auto"/>
              <w:jc w:val="both"/>
              <w:rPr>
                <w:rFonts w:ascii="Times New Roman" w:hAnsi="Times New Roman"/>
                <w:sz w:val="24"/>
                <w:szCs w:val="24"/>
              </w:rPr>
            </w:pPr>
            <w:r w:rsidRPr="00865CC4">
              <w:rPr>
                <w:rFonts w:ascii="Times New Roman" w:hAnsi="Times New Roman"/>
                <w:sz w:val="24"/>
                <w:szCs w:val="24"/>
              </w:rPr>
              <w:lastRenderedPageBreak/>
              <w:t>Советский период</w:t>
            </w:r>
          </w:p>
        </w:tc>
        <w:tc>
          <w:tcPr>
            <w:tcW w:w="3544" w:type="dxa"/>
            <w:shd w:val="clear" w:color="auto" w:fill="auto"/>
          </w:tcPr>
          <w:p w14:paraId="55491E22" w14:textId="77777777" w:rsidR="00D3594C" w:rsidRPr="00865CC4" w:rsidRDefault="00D3594C" w:rsidP="00713B33">
            <w:pPr>
              <w:spacing w:after="0" w:line="240" w:lineRule="auto"/>
              <w:rPr>
                <w:rFonts w:ascii="Times New Roman" w:hAnsi="Times New Roman"/>
                <w:sz w:val="24"/>
                <w:szCs w:val="24"/>
              </w:rPr>
            </w:pPr>
            <w:r>
              <w:rPr>
                <w:rFonts w:ascii="Times New Roman" w:hAnsi="Times New Roman"/>
                <w:sz w:val="24"/>
                <w:szCs w:val="24"/>
              </w:rPr>
              <w:t>Партийная коррупция как самостоятельное направление коррупционного поведения.</w:t>
            </w:r>
          </w:p>
        </w:tc>
        <w:tc>
          <w:tcPr>
            <w:tcW w:w="4252" w:type="dxa"/>
            <w:shd w:val="clear" w:color="auto" w:fill="auto"/>
          </w:tcPr>
          <w:p w14:paraId="7115E41A"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 уяснение причин необходимости борьбы с коррупцией в политической системе общества;</w:t>
            </w:r>
          </w:p>
          <w:p w14:paraId="6FDCACE8" w14:textId="77777777" w:rsidR="00D3594C" w:rsidRDefault="00D3594C" w:rsidP="00713B33">
            <w:pPr>
              <w:spacing w:after="0" w:line="240" w:lineRule="auto"/>
              <w:rPr>
                <w:rFonts w:ascii="Times New Roman" w:hAnsi="Times New Roman"/>
                <w:sz w:val="24"/>
                <w:szCs w:val="24"/>
              </w:rPr>
            </w:pPr>
            <w:r>
              <w:rPr>
                <w:rFonts w:ascii="Times New Roman" w:hAnsi="Times New Roman"/>
                <w:sz w:val="24"/>
                <w:szCs w:val="24"/>
              </w:rPr>
              <w:t>- способность объяснить причины сращивания государственного и партийного аппарата;</w:t>
            </w:r>
          </w:p>
          <w:p w14:paraId="7FE23D09" w14:textId="77777777" w:rsidR="00D3594C" w:rsidRPr="00865CC4" w:rsidRDefault="00D3594C" w:rsidP="00713B33">
            <w:pPr>
              <w:spacing w:after="0" w:line="240" w:lineRule="auto"/>
              <w:rPr>
                <w:rFonts w:ascii="Times New Roman" w:hAnsi="Times New Roman"/>
                <w:sz w:val="24"/>
                <w:szCs w:val="24"/>
              </w:rPr>
            </w:pPr>
            <w:r>
              <w:rPr>
                <w:rFonts w:ascii="Times New Roman"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14:paraId="7FF49334" w14:textId="77777777" w:rsidR="00D3594C" w:rsidRPr="00BB70DC" w:rsidRDefault="00D3594C" w:rsidP="00E80656">
      <w:pPr>
        <w:shd w:val="clear" w:color="auto" w:fill="FFFFFF"/>
        <w:spacing w:after="0" w:line="240" w:lineRule="auto"/>
        <w:ind w:firstLine="709"/>
        <w:jc w:val="both"/>
        <w:rPr>
          <w:rFonts w:ascii="Times New Roman" w:hAnsi="Times New Roman"/>
          <w:sz w:val="24"/>
          <w:szCs w:val="24"/>
        </w:rPr>
      </w:pPr>
    </w:p>
    <w:p w14:paraId="64C03E74"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История России. Всеобщая история</w:t>
      </w:r>
    </w:p>
    <w:p w14:paraId="3E28DF0D"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sz w:val="24"/>
          <w:szCs w:val="24"/>
        </w:rPr>
        <w:t>История России</w:t>
      </w:r>
    </w:p>
    <w:p w14:paraId="4101D9AD"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От Древней Руси к Российскому государству</w:t>
      </w:r>
    </w:p>
    <w:p w14:paraId="7F08A786"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Введение</w:t>
      </w:r>
    </w:p>
    <w:p w14:paraId="0A0FAC2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164D14CA"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Народы и государства на территории нашей страны в древности </w:t>
      </w:r>
    </w:p>
    <w:p w14:paraId="2623461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Заселение территории нашей страны человеком. Каменный век. </w:t>
      </w:r>
      <w:r w:rsidRPr="00BB70DC">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324425B0"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Народы, проживавшие на этой территории до середины I тысячелетия до н.э. </w:t>
      </w:r>
      <w:r w:rsidRPr="00BB70DC">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14:paraId="7B66A228"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Восточная Европа в середине I тыс. н. э. </w:t>
      </w:r>
    </w:p>
    <w:p w14:paraId="2B67D4D7" w14:textId="77777777" w:rsidR="00E80656" w:rsidRPr="00BB70DC" w:rsidRDefault="00E80656" w:rsidP="00E80656">
      <w:pPr>
        <w:spacing w:after="0" w:line="240" w:lineRule="auto"/>
        <w:ind w:firstLine="709"/>
        <w:jc w:val="both"/>
        <w:rPr>
          <w:rFonts w:ascii="Times New Roman" w:hAnsi="Times New Roman"/>
          <w:b/>
          <w:bCs/>
          <w:i/>
          <w:sz w:val="24"/>
          <w:szCs w:val="24"/>
        </w:rPr>
      </w:pPr>
      <w:r w:rsidRPr="00BB70DC">
        <w:rPr>
          <w:rFonts w:ascii="Times New Roman" w:hAnsi="Times New Roman"/>
          <w:sz w:val="24"/>
          <w:szCs w:val="24"/>
        </w:rPr>
        <w:t xml:space="preserve">Великое переселение народов. </w:t>
      </w:r>
      <w:r w:rsidRPr="00BB70DC">
        <w:rPr>
          <w:rFonts w:ascii="Times New Roman" w:hAnsi="Times New Roman"/>
          <w:i/>
          <w:sz w:val="24"/>
          <w:szCs w:val="24"/>
        </w:rPr>
        <w:t>Миграция готов. Нашествие гуннов.</w:t>
      </w:r>
      <w:r w:rsidRPr="00BB70DC">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BB70DC">
        <w:rPr>
          <w:rFonts w:ascii="Times New Roman" w:hAnsi="Times New Roman"/>
          <w:i/>
          <w:sz w:val="24"/>
          <w:szCs w:val="24"/>
        </w:rPr>
        <w:t>Славянские общности Восточной Европы.</w:t>
      </w:r>
      <w:r w:rsidRPr="00BB70DC">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B70DC">
        <w:rPr>
          <w:rFonts w:ascii="Times New Roman" w:hAnsi="Times New Roman"/>
          <w:i/>
          <w:sz w:val="24"/>
          <w:szCs w:val="24"/>
        </w:rPr>
        <w:t xml:space="preserve">. Тюркский каганат. Хазарский каганат. Волжская Булгария. </w:t>
      </w:r>
    </w:p>
    <w:p w14:paraId="495CFCC5"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Образование государства Русь </w:t>
      </w:r>
    </w:p>
    <w:p w14:paraId="0F59E20B"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0641769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Государства Центральной и Западной Европы. Первые известия о Руси.</w:t>
      </w:r>
      <w:r w:rsidRPr="00BB70DC">
        <w:rPr>
          <w:rFonts w:ascii="Times New Roman" w:hAnsi="Times New Roman"/>
          <w:sz w:val="24"/>
          <w:szCs w:val="24"/>
        </w:rPr>
        <w:t xml:space="preserve"> Проблема образования Древнерусского государства. Начало династии Рюриковичей. </w:t>
      </w:r>
    </w:p>
    <w:p w14:paraId="1870753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2D4CEB4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Принятие христианства и его значение. Византийское наследие на Руси. </w:t>
      </w:r>
    </w:p>
    <w:p w14:paraId="7AEB2D7A"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Русь в конце X – начале XII в. </w:t>
      </w:r>
    </w:p>
    <w:p w14:paraId="2B3C98F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w:t>
      </w:r>
      <w:r w:rsidRPr="00BB70DC">
        <w:rPr>
          <w:rFonts w:ascii="Times New Roman" w:hAnsi="Times New Roman"/>
          <w:sz w:val="24"/>
          <w:szCs w:val="24"/>
        </w:rPr>
        <w:lastRenderedPageBreak/>
        <w:t xml:space="preserve">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4EC5B22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B70DC">
        <w:rPr>
          <w:rFonts w:ascii="Times New Roman" w:hAnsi="Times New Roman"/>
          <w:i/>
          <w:sz w:val="24"/>
          <w:szCs w:val="24"/>
        </w:rPr>
        <w:t>церковные уставы.</w:t>
      </w:r>
    </w:p>
    <w:p w14:paraId="1151056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B70DC">
        <w:rPr>
          <w:rFonts w:ascii="Times New Roman" w:hAnsi="Times New Roman"/>
          <w:i/>
          <w:sz w:val="24"/>
          <w:szCs w:val="24"/>
        </w:rPr>
        <w:t>(Дешт-и-Кипчак</w:t>
      </w:r>
      <w:r w:rsidRPr="00BB70DC">
        <w:rPr>
          <w:rFonts w:ascii="Times New Roman" w:hAnsi="Times New Roman"/>
          <w:sz w:val="24"/>
          <w:szCs w:val="24"/>
        </w:rPr>
        <w:t xml:space="preserve">), </w:t>
      </w:r>
      <w:r w:rsidRPr="00BB70DC">
        <w:rPr>
          <w:rFonts w:ascii="Times New Roman" w:hAnsi="Times New Roman"/>
          <w:i/>
          <w:sz w:val="24"/>
          <w:szCs w:val="24"/>
        </w:rPr>
        <w:t>странами Центральной, Западной и Северной Европы.</w:t>
      </w:r>
    </w:p>
    <w:p w14:paraId="6C49C5FE"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Культурное пространство </w:t>
      </w:r>
    </w:p>
    <w:p w14:paraId="653D7F3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0346F23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B70DC">
        <w:rPr>
          <w:rFonts w:ascii="Times New Roman" w:hAnsi="Times New Roman"/>
          <w:i/>
          <w:sz w:val="24"/>
          <w:szCs w:val="24"/>
        </w:rPr>
        <w:t>«Новгородская псалтирь». «Остромирово Евангелие».</w:t>
      </w:r>
      <w:r w:rsidRPr="00BB70DC">
        <w:rPr>
          <w:rFonts w:ascii="Times New Roman" w:hAnsi="Times New Roman"/>
          <w:sz w:val="24"/>
          <w:szCs w:val="24"/>
        </w:rPr>
        <w:t xml:space="preserve"> Появление древнерусской литературы. </w:t>
      </w:r>
      <w:r w:rsidRPr="00BB70DC">
        <w:rPr>
          <w:rFonts w:ascii="Times New Roman" w:hAnsi="Times New Roman"/>
          <w:i/>
          <w:sz w:val="24"/>
          <w:szCs w:val="24"/>
        </w:rPr>
        <w:t>«Слово о Законе и Благодати».</w:t>
      </w:r>
      <w:r w:rsidRPr="00BB70DC">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53C81F5F"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Русь в середине XII – начале XIII в. </w:t>
      </w:r>
    </w:p>
    <w:p w14:paraId="3F685A1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B70DC">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14:paraId="2155791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6712C1B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Русские земли в середине XIII - XIV в</w:t>
      </w:r>
      <w:r w:rsidRPr="00BB70DC">
        <w:rPr>
          <w:rFonts w:ascii="Times New Roman" w:hAnsi="Times New Roman"/>
          <w:sz w:val="24"/>
          <w:szCs w:val="24"/>
        </w:rPr>
        <w:t xml:space="preserve">. </w:t>
      </w:r>
    </w:p>
    <w:p w14:paraId="559F68D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5F850F1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BB70DC">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0EA1A8A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6AD09FD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60917870"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Народы и государства степной зоны Восточной Европы и Сибири в XIII-XV вв. </w:t>
      </w:r>
    </w:p>
    <w:p w14:paraId="47C63F7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1B7DD62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B70DC">
        <w:rPr>
          <w:rFonts w:ascii="Times New Roman" w:hAnsi="Times New Roman"/>
          <w:i/>
          <w:sz w:val="24"/>
          <w:szCs w:val="24"/>
        </w:rPr>
        <w:t>Касимовское ханство.</w:t>
      </w:r>
      <w:r w:rsidRPr="00BB70DC">
        <w:rPr>
          <w:rFonts w:ascii="Times New Roman" w:hAnsi="Times New Roman"/>
          <w:sz w:val="24"/>
          <w:szCs w:val="24"/>
        </w:rPr>
        <w:t xml:space="preserve"> Дикое поле. Народы Северного Кавказа. </w:t>
      </w:r>
      <w:r w:rsidRPr="00BB70DC">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14:paraId="458E78A7"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Культурное пространство </w:t>
      </w:r>
    </w:p>
    <w:p w14:paraId="05B785A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BB70DC">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6C8DEE44"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Формирование единого Русского государства в XV веке </w:t>
      </w:r>
    </w:p>
    <w:p w14:paraId="1BFA87D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B70DC">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BB70DC">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BB70DC">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BB70DC">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14:paraId="7538F99F"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Культурное пространство </w:t>
      </w:r>
    </w:p>
    <w:p w14:paraId="25CD386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BB70DC">
        <w:rPr>
          <w:rFonts w:ascii="Times New Roman" w:hAnsi="Times New Roman"/>
          <w:i/>
          <w:sz w:val="24"/>
          <w:szCs w:val="24"/>
        </w:rPr>
        <w:t>Внутрицерковная борьба (иосифляне и нестяжатели, ереси).</w:t>
      </w:r>
      <w:r w:rsidRPr="00BB70DC">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B70DC">
        <w:rPr>
          <w:rFonts w:ascii="Times New Roman" w:hAnsi="Times New Roman"/>
          <w:i/>
          <w:sz w:val="24"/>
          <w:szCs w:val="24"/>
        </w:rPr>
        <w:t>Повседневная жизнь горожан и сельских жителей в древнерусский и раннемосковский периоды.</w:t>
      </w:r>
    </w:p>
    <w:p w14:paraId="4CF9BA22"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Региональный компонент</w:t>
      </w:r>
    </w:p>
    <w:p w14:paraId="236687B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Наш регион в древности и средневековье.</w:t>
      </w:r>
    </w:p>
    <w:p w14:paraId="2F713765"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Россия В XVI – XVII вв.: от великого княжества к царству. Россия в XVI веке. </w:t>
      </w:r>
    </w:p>
    <w:p w14:paraId="2566F53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79D9D21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B70DC">
        <w:rPr>
          <w:rFonts w:ascii="Times New Roman" w:hAnsi="Times New Roman"/>
          <w:i/>
          <w:sz w:val="24"/>
          <w:szCs w:val="24"/>
        </w:rPr>
        <w:t>«Малая дума».</w:t>
      </w:r>
      <w:r w:rsidRPr="00BB70DC">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14:paraId="345D7C0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Регентство Елены Глинской. Сопротивление удельных князей великокняжеской власти. </w:t>
      </w:r>
      <w:r w:rsidRPr="00BB70DC">
        <w:rPr>
          <w:rFonts w:ascii="Times New Roman" w:hAnsi="Times New Roman"/>
          <w:i/>
          <w:sz w:val="24"/>
          <w:szCs w:val="24"/>
        </w:rPr>
        <w:t>Мятеж князя Андрея Старицкого.</w:t>
      </w:r>
      <w:r w:rsidRPr="00BB70DC">
        <w:rPr>
          <w:rFonts w:ascii="Times New Roman" w:hAnsi="Times New Roman"/>
          <w:sz w:val="24"/>
          <w:szCs w:val="24"/>
        </w:rPr>
        <w:t xml:space="preserve"> Унификация денежной системы. </w:t>
      </w:r>
      <w:r w:rsidRPr="00BB70DC">
        <w:rPr>
          <w:rFonts w:ascii="Times New Roman" w:hAnsi="Times New Roman"/>
          <w:i/>
          <w:sz w:val="24"/>
          <w:szCs w:val="24"/>
        </w:rPr>
        <w:t>Стародубская война с Польшей и Литвой.</w:t>
      </w:r>
    </w:p>
    <w:p w14:paraId="016C9B20"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B70DC">
        <w:rPr>
          <w:rFonts w:ascii="Times New Roman" w:hAnsi="Times New Roman"/>
          <w:i/>
          <w:sz w:val="24"/>
          <w:szCs w:val="24"/>
        </w:rPr>
        <w:t xml:space="preserve">Ереси Матвея Башкина и Феодосия Косого. </w:t>
      </w:r>
    </w:p>
    <w:p w14:paraId="3E87C80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BB70DC">
        <w:rPr>
          <w:rFonts w:ascii="Times New Roman" w:hAnsi="Times New Roman"/>
          <w:i/>
          <w:sz w:val="24"/>
          <w:szCs w:val="24"/>
        </w:rPr>
        <w:t>дискуссии о характере народного представительства.</w:t>
      </w:r>
      <w:r w:rsidRPr="00BB70DC">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7A11B79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14BD1B9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Социальная структура российского общества. Дворянство. </w:t>
      </w:r>
      <w:r w:rsidRPr="00BB70DC">
        <w:rPr>
          <w:rFonts w:ascii="Times New Roman" w:hAnsi="Times New Roman"/>
          <w:i/>
          <w:sz w:val="24"/>
          <w:szCs w:val="24"/>
        </w:rPr>
        <w:t>Служилые и неслужилые люди. Формирование Государева двора и «служилых городов».</w:t>
      </w:r>
      <w:r w:rsidRPr="00BB70DC">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35D8FDF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Многонациональный состав населения Русского государства. </w:t>
      </w:r>
      <w:r w:rsidRPr="00BB70DC">
        <w:rPr>
          <w:rFonts w:ascii="Times New Roman" w:hAnsi="Times New Roman"/>
          <w:i/>
          <w:sz w:val="24"/>
          <w:szCs w:val="24"/>
        </w:rPr>
        <w:t>Финно-угорские народы</w:t>
      </w:r>
      <w:r w:rsidRPr="00BB70DC">
        <w:rPr>
          <w:rFonts w:ascii="Times New Roman" w:hAnsi="Times New Roman"/>
          <w:sz w:val="24"/>
          <w:szCs w:val="24"/>
        </w:rPr>
        <w:t xml:space="preserve">. Народы Поволжья после присоединения к России. </w:t>
      </w:r>
      <w:r w:rsidRPr="00BB70DC">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BB70DC">
        <w:rPr>
          <w:rFonts w:ascii="Times New Roman" w:hAnsi="Times New Roman"/>
          <w:sz w:val="24"/>
          <w:szCs w:val="24"/>
        </w:rPr>
        <w:t xml:space="preserve"> Русская Православная церковь. </w:t>
      </w:r>
      <w:r w:rsidRPr="00BB70DC">
        <w:rPr>
          <w:rFonts w:ascii="Times New Roman" w:hAnsi="Times New Roman"/>
          <w:i/>
          <w:sz w:val="24"/>
          <w:szCs w:val="24"/>
        </w:rPr>
        <w:t>Мусульманское духовенство.</w:t>
      </w:r>
    </w:p>
    <w:p w14:paraId="60940C2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BB70DC">
        <w:rPr>
          <w:rFonts w:ascii="Times New Roman" w:hAnsi="Times New Roman"/>
          <w:i/>
          <w:sz w:val="24"/>
          <w:szCs w:val="24"/>
        </w:rPr>
        <w:t xml:space="preserve">Московские казни 1570 г. </w:t>
      </w:r>
      <w:r w:rsidRPr="00BB70DC">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14:paraId="2AA4089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BB70DC">
        <w:rPr>
          <w:rFonts w:ascii="Times New Roman" w:hAnsi="Times New Roman"/>
          <w:i/>
          <w:sz w:val="24"/>
          <w:szCs w:val="24"/>
        </w:rPr>
        <w:t>Тявзинский мирный договор со Швецией:восстановление позиций России в Прибалтике.</w:t>
      </w:r>
      <w:r w:rsidRPr="00BB70DC">
        <w:rPr>
          <w:rFonts w:ascii="Times New Roman" w:hAnsi="Times New Roman"/>
          <w:sz w:val="24"/>
          <w:szCs w:val="24"/>
        </w:rPr>
        <w:t xml:space="preserve"> Противостояние с Крымским ханством. </w:t>
      </w:r>
      <w:r w:rsidRPr="00BB70DC">
        <w:rPr>
          <w:rFonts w:ascii="Times New Roman" w:hAnsi="Times New Roman"/>
          <w:i/>
          <w:sz w:val="24"/>
          <w:szCs w:val="24"/>
        </w:rPr>
        <w:t>Отражение набега Гази-Гирея в 1591 г.</w:t>
      </w:r>
      <w:r w:rsidRPr="00BB70DC">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71E983EE"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Смута в России </w:t>
      </w:r>
    </w:p>
    <w:p w14:paraId="267738D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BB70DC">
        <w:rPr>
          <w:rFonts w:ascii="Times New Roman" w:hAnsi="Times New Roman"/>
          <w:i/>
          <w:sz w:val="24"/>
          <w:szCs w:val="24"/>
        </w:rPr>
        <w:t>в т. ч. в отношении боярства. Опала семейства Романовых.</w:t>
      </w:r>
      <w:r w:rsidRPr="00BB70DC">
        <w:rPr>
          <w:rFonts w:ascii="Times New Roman" w:hAnsi="Times New Roman"/>
          <w:sz w:val="24"/>
          <w:szCs w:val="24"/>
        </w:rPr>
        <w:t xml:space="preserve"> Голод 1601-1603 гг. и обострение социально-экономического кризиса. </w:t>
      </w:r>
    </w:p>
    <w:p w14:paraId="46CBB7C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1055AE2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B70DC">
        <w:rPr>
          <w:rFonts w:ascii="Times New Roman" w:hAnsi="Times New Roman"/>
          <w:i/>
          <w:sz w:val="24"/>
          <w:szCs w:val="24"/>
        </w:rPr>
        <w:t xml:space="preserve">Выборгский договор между Россией и Швецией. </w:t>
      </w:r>
      <w:r w:rsidRPr="00BB70DC">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4205C5E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72855B2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BB70DC">
        <w:rPr>
          <w:rFonts w:ascii="Times New Roman" w:hAnsi="Times New Roman"/>
          <w:i/>
          <w:sz w:val="24"/>
          <w:szCs w:val="24"/>
        </w:rPr>
        <w:t xml:space="preserve">Борьба с казачьими выступлениями против центральной власти. </w:t>
      </w:r>
      <w:r w:rsidRPr="00BB70DC">
        <w:rPr>
          <w:rFonts w:ascii="Times New Roman" w:hAnsi="Times New Roman"/>
          <w:sz w:val="24"/>
          <w:szCs w:val="24"/>
        </w:rPr>
        <w:t xml:space="preserve">Столбовский мир со Швецией: утрата выхода к Балтийскому морю. </w:t>
      </w:r>
      <w:r w:rsidRPr="00BB70DC">
        <w:rPr>
          <w:rFonts w:ascii="Times New Roman" w:hAnsi="Times New Roman"/>
          <w:i/>
          <w:sz w:val="24"/>
          <w:szCs w:val="24"/>
        </w:rPr>
        <w:t>Продолжение войны с Речью Посполитой. Поход принца Владислава на Москву.</w:t>
      </w:r>
      <w:r w:rsidRPr="00BB70DC">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14:paraId="010697CD" w14:textId="77777777" w:rsidR="002B3129" w:rsidRDefault="002B3129" w:rsidP="00E80656">
      <w:pPr>
        <w:spacing w:after="0" w:line="240" w:lineRule="auto"/>
        <w:ind w:firstLine="709"/>
        <w:jc w:val="both"/>
        <w:rPr>
          <w:rFonts w:ascii="Times New Roman" w:hAnsi="Times New Roman"/>
          <w:b/>
          <w:bCs/>
          <w:sz w:val="24"/>
          <w:szCs w:val="24"/>
        </w:rPr>
      </w:pPr>
    </w:p>
    <w:p w14:paraId="74FA429A" w14:textId="77777777" w:rsidR="002B3129" w:rsidRDefault="002B3129" w:rsidP="00E80656">
      <w:pPr>
        <w:spacing w:after="0" w:line="240" w:lineRule="auto"/>
        <w:ind w:firstLine="709"/>
        <w:jc w:val="both"/>
        <w:rPr>
          <w:rFonts w:ascii="Times New Roman" w:hAnsi="Times New Roman"/>
          <w:b/>
          <w:bCs/>
          <w:sz w:val="24"/>
          <w:szCs w:val="24"/>
        </w:rPr>
      </w:pPr>
    </w:p>
    <w:p w14:paraId="3FD9F174"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lastRenderedPageBreak/>
        <w:t xml:space="preserve">Россия в XVII веке </w:t>
      </w:r>
    </w:p>
    <w:p w14:paraId="2710B68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BB70DC">
        <w:rPr>
          <w:rFonts w:ascii="Times New Roman" w:hAnsi="Times New Roman"/>
          <w:i/>
          <w:sz w:val="24"/>
          <w:szCs w:val="24"/>
        </w:rPr>
        <w:t>Продолжение закрепощения крестьян.</w:t>
      </w:r>
      <w:r w:rsidRPr="00BB70DC">
        <w:rPr>
          <w:rFonts w:ascii="Times New Roman" w:hAnsi="Times New Roman"/>
          <w:sz w:val="24"/>
          <w:szCs w:val="24"/>
        </w:rPr>
        <w:t xml:space="preserve"> Земские соборы. Роль патриарха Филарета в управлении государством. </w:t>
      </w:r>
    </w:p>
    <w:p w14:paraId="4737F6A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B70DC">
        <w:rPr>
          <w:rFonts w:ascii="Times New Roman" w:hAnsi="Times New Roman"/>
          <w:i/>
          <w:sz w:val="24"/>
          <w:szCs w:val="24"/>
        </w:rPr>
        <w:t>Приказ Тайных дел.</w:t>
      </w:r>
      <w:r w:rsidRPr="00BB70DC">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B70DC">
        <w:rPr>
          <w:rFonts w:ascii="Times New Roman" w:hAnsi="Times New Roman"/>
          <w:i/>
          <w:sz w:val="24"/>
          <w:szCs w:val="24"/>
        </w:rPr>
        <w:t xml:space="preserve">Правительство Б.И. Морозова и И.Д. Милославского: итоги его деятельности. </w:t>
      </w:r>
      <w:r w:rsidRPr="00BB70DC">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14:paraId="48FEE7D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Царь Федор Алексеевич. Отмена местничества. Налоговая (податная) реформа. </w:t>
      </w:r>
    </w:p>
    <w:p w14:paraId="76112E9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B70DC">
        <w:rPr>
          <w:rFonts w:ascii="Times New Roman" w:hAnsi="Times New Roman"/>
          <w:i/>
          <w:sz w:val="24"/>
          <w:szCs w:val="24"/>
        </w:rPr>
        <w:t>Торговый и Новоторговый уставы.</w:t>
      </w:r>
      <w:r w:rsidRPr="00BB70DC">
        <w:rPr>
          <w:rFonts w:ascii="Times New Roman" w:hAnsi="Times New Roman"/>
          <w:sz w:val="24"/>
          <w:szCs w:val="24"/>
        </w:rPr>
        <w:t xml:space="preserve"> Торговля с европейскими странами, Прибалтикой, Востоком. </w:t>
      </w:r>
    </w:p>
    <w:p w14:paraId="0C366BD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BB70DC">
        <w:rPr>
          <w:rFonts w:ascii="Times New Roman" w:hAnsi="Times New Roman"/>
          <w:i/>
          <w:sz w:val="24"/>
          <w:szCs w:val="24"/>
        </w:rPr>
        <w:t>Денежная реформа 1654 г.</w:t>
      </w:r>
      <w:r w:rsidRPr="00BB70DC">
        <w:rPr>
          <w:rFonts w:ascii="Times New Roman" w:hAnsi="Times New Roman"/>
          <w:sz w:val="24"/>
          <w:szCs w:val="24"/>
        </w:rPr>
        <w:t xml:space="preserve"> Медный бунт. Побеги крестьян на Дон и в Сибирь. Восстание Степана Разина. </w:t>
      </w:r>
    </w:p>
    <w:p w14:paraId="1ED40E78"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B70DC">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BB70DC">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B70DC">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14:paraId="483BD2A2"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Культурное пространство </w:t>
      </w:r>
    </w:p>
    <w:p w14:paraId="3A0C5DC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B70DC">
        <w:rPr>
          <w:rFonts w:ascii="Times New Roman" w:hAnsi="Times New Roman"/>
          <w:i/>
          <w:sz w:val="24"/>
          <w:szCs w:val="24"/>
        </w:rPr>
        <w:t>Коч – корабль русских первопроходцев.</w:t>
      </w:r>
      <w:r w:rsidRPr="00BB70DC">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BB70DC">
        <w:rPr>
          <w:rFonts w:ascii="Times New Roman" w:hAnsi="Times New Roman"/>
          <w:i/>
          <w:sz w:val="24"/>
          <w:szCs w:val="24"/>
        </w:rPr>
        <w:t xml:space="preserve">Миссионерство и христианизация. Межэтнические отношения. </w:t>
      </w:r>
      <w:r w:rsidRPr="00BB70DC">
        <w:rPr>
          <w:rFonts w:ascii="Times New Roman" w:hAnsi="Times New Roman"/>
          <w:sz w:val="24"/>
          <w:szCs w:val="24"/>
        </w:rPr>
        <w:t xml:space="preserve">Формирование многонациональной элиты. </w:t>
      </w:r>
    </w:p>
    <w:p w14:paraId="0777703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Изменения в картине мира человека в XVI–XVII вв. и повседневная жизнь.</w:t>
      </w:r>
      <w:r w:rsidRPr="00BB70DC">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0C18D9A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BB70DC">
        <w:rPr>
          <w:rFonts w:ascii="Times New Roman" w:hAnsi="Times New Roman"/>
          <w:i/>
          <w:sz w:val="24"/>
          <w:szCs w:val="24"/>
        </w:rPr>
        <w:t xml:space="preserve">Антонио Солари, Алевиз Фрязин, Петрок Малой. </w:t>
      </w:r>
      <w:r w:rsidRPr="00BB70DC">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BB70DC">
        <w:rPr>
          <w:rFonts w:ascii="Times New Roman" w:hAnsi="Times New Roman"/>
          <w:i/>
          <w:sz w:val="24"/>
          <w:szCs w:val="24"/>
        </w:rPr>
        <w:t>Приказ каменных дел.</w:t>
      </w:r>
      <w:r w:rsidRPr="00BB70DC">
        <w:rPr>
          <w:rFonts w:ascii="Times New Roman" w:hAnsi="Times New Roman"/>
          <w:sz w:val="24"/>
          <w:szCs w:val="24"/>
        </w:rPr>
        <w:t xml:space="preserve"> Деревянное зодчество. </w:t>
      </w:r>
    </w:p>
    <w:p w14:paraId="3062B62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14:paraId="55F3ECB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Летописание и начало книгопечатания. Лицевой свод. Домострой. </w:t>
      </w:r>
      <w:r w:rsidRPr="00BB70DC">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BB70DC">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B70DC">
        <w:rPr>
          <w:rFonts w:ascii="Times New Roman" w:hAnsi="Times New Roman"/>
          <w:i/>
          <w:sz w:val="24"/>
          <w:szCs w:val="24"/>
        </w:rPr>
        <w:t xml:space="preserve">Посадская сатира XVII в. </w:t>
      </w:r>
    </w:p>
    <w:p w14:paraId="09CDC2F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35BD28F7"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Региональный компонент</w:t>
      </w:r>
    </w:p>
    <w:p w14:paraId="34D95E2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Наш регион в </w:t>
      </w:r>
      <w:r w:rsidRPr="00BB70DC">
        <w:rPr>
          <w:rFonts w:ascii="Times New Roman" w:hAnsi="Times New Roman"/>
          <w:sz w:val="24"/>
          <w:szCs w:val="24"/>
          <w:lang w:val="en-US"/>
        </w:rPr>
        <w:t>XVI</w:t>
      </w:r>
      <w:r w:rsidRPr="00BB70DC">
        <w:rPr>
          <w:rFonts w:ascii="Times New Roman" w:hAnsi="Times New Roman"/>
          <w:sz w:val="24"/>
          <w:szCs w:val="24"/>
        </w:rPr>
        <w:t xml:space="preserve"> – </w:t>
      </w:r>
      <w:r w:rsidRPr="00BB70DC">
        <w:rPr>
          <w:rFonts w:ascii="Times New Roman" w:hAnsi="Times New Roman"/>
          <w:sz w:val="24"/>
          <w:szCs w:val="24"/>
          <w:lang w:val="en-US"/>
        </w:rPr>
        <w:t>XVII</w:t>
      </w:r>
      <w:r w:rsidRPr="00BB70DC">
        <w:rPr>
          <w:rFonts w:ascii="Times New Roman" w:hAnsi="Times New Roman"/>
          <w:sz w:val="24"/>
          <w:szCs w:val="24"/>
        </w:rPr>
        <w:t xml:space="preserve"> вв. </w:t>
      </w:r>
    </w:p>
    <w:p w14:paraId="11FDD084"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Россия в конце XVII - XVIII вв: от царства к империи</w:t>
      </w:r>
    </w:p>
    <w:p w14:paraId="51352355"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Россия в эпоху преобразований Петра I </w:t>
      </w:r>
    </w:p>
    <w:p w14:paraId="7E99436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58BAAF5D" w14:textId="77777777" w:rsidR="00D3594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0CE6556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Экономическая политика. </w:t>
      </w:r>
      <w:r w:rsidRPr="00BB70DC">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7B68443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Социальная политика. </w:t>
      </w:r>
      <w:r w:rsidRPr="00BB70DC">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6A0DB0F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Реформы управления.</w:t>
      </w:r>
      <w:r w:rsidRPr="00BB70DC">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2A4BF75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Первые гвардейские полки. Создание регулярной армии, военного флота. Рекрутские наборы. </w:t>
      </w:r>
    </w:p>
    <w:p w14:paraId="3F5C69C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Церковная реформа</w:t>
      </w:r>
      <w:r w:rsidRPr="00BB70DC">
        <w:rPr>
          <w:rFonts w:ascii="Times New Roman" w:hAnsi="Times New Roman"/>
          <w:b/>
          <w:sz w:val="24"/>
          <w:szCs w:val="24"/>
        </w:rPr>
        <w:t>.</w:t>
      </w:r>
      <w:r w:rsidRPr="00BB70DC">
        <w:rPr>
          <w:rFonts w:ascii="Times New Roman" w:hAnsi="Times New Roman"/>
          <w:sz w:val="24"/>
          <w:szCs w:val="24"/>
        </w:rPr>
        <w:t xml:space="preserve"> Упразднение патриаршества, учреждение синода. Положение конфессий. </w:t>
      </w:r>
    </w:p>
    <w:p w14:paraId="5752880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Оппозиция реформам Петра I. </w:t>
      </w:r>
      <w:r w:rsidRPr="00BB70DC">
        <w:rPr>
          <w:rFonts w:ascii="Times New Roman" w:hAnsi="Times New Roman"/>
          <w:sz w:val="24"/>
          <w:szCs w:val="24"/>
        </w:rPr>
        <w:t xml:space="preserve">Социальные движения в первой четверти XVIII в. </w:t>
      </w:r>
      <w:r w:rsidRPr="00BB70DC">
        <w:rPr>
          <w:rFonts w:ascii="Times New Roman" w:hAnsi="Times New Roman"/>
          <w:i/>
          <w:sz w:val="24"/>
          <w:szCs w:val="24"/>
        </w:rPr>
        <w:t>Восстания в Астрахани, Башкирии, на Дону.</w:t>
      </w:r>
      <w:r w:rsidRPr="00BB70DC">
        <w:rPr>
          <w:rFonts w:ascii="Times New Roman" w:hAnsi="Times New Roman"/>
          <w:sz w:val="24"/>
          <w:szCs w:val="24"/>
        </w:rPr>
        <w:t xml:space="preserve"> Дело царевича Алексея. </w:t>
      </w:r>
    </w:p>
    <w:p w14:paraId="1438554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Внешняя политика.</w:t>
      </w:r>
      <w:r w:rsidRPr="00BB70DC">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502B254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14:paraId="22421B5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Преобразования Петра I в области культуры. </w:t>
      </w:r>
      <w:r w:rsidRPr="00BB70DC">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5D20A15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BB70DC">
        <w:rPr>
          <w:rFonts w:ascii="Times New Roman" w:hAnsi="Times New Roman"/>
          <w:i/>
          <w:sz w:val="24"/>
          <w:szCs w:val="24"/>
        </w:rPr>
        <w:t xml:space="preserve">Новые формы социальной коммуникации в дворянской среде. </w:t>
      </w:r>
      <w:r w:rsidRPr="00BB70DC">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47D974C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14:paraId="7C627DD0" w14:textId="77777777" w:rsidR="002B3129" w:rsidRDefault="002B3129" w:rsidP="00E80656">
      <w:pPr>
        <w:spacing w:after="0" w:line="240" w:lineRule="auto"/>
        <w:ind w:firstLine="709"/>
        <w:jc w:val="both"/>
        <w:rPr>
          <w:rFonts w:ascii="Times New Roman" w:hAnsi="Times New Roman"/>
          <w:b/>
          <w:bCs/>
          <w:sz w:val="24"/>
          <w:szCs w:val="24"/>
        </w:rPr>
      </w:pPr>
    </w:p>
    <w:p w14:paraId="69818E3E" w14:textId="77777777" w:rsidR="002B3129" w:rsidRDefault="002B3129" w:rsidP="00E80656">
      <w:pPr>
        <w:spacing w:after="0" w:line="240" w:lineRule="auto"/>
        <w:ind w:firstLine="709"/>
        <w:jc w:val="both"/>
        <w:rPr>
          <w:rFonts w:ascii="Times New Roman" w:hAnsi="Times New Roman"/>
          <w:b/>
          <w:bCs/>
          <w:sz w:val="24"/>
          <w:szCs w:val="24"/>
        </w:rPr>
      </w:pPr>
    </w:p>
    <w:p w14:paraId="2A3AE021"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lastRenderedPageBreak/>
        <w:t xml:space="preserve">После Петра Великого: эпоха «дворцовых переворотов» </w:t>
      </w:r>
    </w:p>
    <w:p w14:paraId="2FB5124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14:paraId="508B01C9"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Укрепление границ империи на Украине и на юго-восточной окраине. </w:t>
      </w:r>
      <w:r w:rsidRPr="00BB70DC">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14:paraId="7FD06D9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7A09E19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Россия в международных конфликтах 1740-х – 1750-х гг. Участие в Семилетней войне. </w:t>
      </w:r>
    </w:p>
    <w:p w14:paraId="6820820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Петр III. Манифест «о вольности дворянской». Переворот 28 июня 1762 г. </w:t>
      </w:r>
    </w:p>
    <w:p w14:paraId="4228F91F"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Россия в 1760-х – 1790- гг. Правление Екатерины II и Павла I </w:t>
      </w:r>
    </w:p>
    <w:p w14:paraId="38E9E50A"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BB70DC">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0004951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Национальная политика. </w:t>
      </w:r>
      <w:r w:rsidRPr="00BB70DC">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BB70DC">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4AD9434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B70DC">
        <w:rPr>
          <w:rFonts w:ascii="Times New Roman" w:hAnsi="Times New Roman"/>
          <w:i/>
          <w:sz w:val="24"/>
          <w:szCs w:val="24"/>
        </w:rPr>
        <w:t>Дворовые люди.</w:t>
      </w:r>
      <w:r w:rsidRPr="00BB70DC">
        <w:rPr>
          <w:rFonts w:ascii="Times New Roman" w:hAnsi="Times New Roman"/>
          <w:sz w:val="24"/>
          <w:szCs w:val="24"/>
        </w:rPr>
        <w:t xml:space="preserve"> Роль крепостного строя в экономике страны. </w:t>
      </w:r>
    </w:p>
    <w:p w14:paraId="0BF6575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BB70DC">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BB70DC">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0482029F"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Внутренняя и внешняя торговля. Торговые пути внутри страны. </w:t>
      </w:r>
      <w:r w:rsidRPr="00BB70DC">
        <w:rPr>
          <w:rFonts w:ascii="Times New Roman" w:hAnsi="Times New Roman"/>
          <w:i/>
          <w:sz w:val="24"/>
          <w:szCs w:val="24"/>
        </w:rPr>
        <w:t>Водно-транспортные системы: Вышневолоцкая, Тихвинская, Мариинская и др.</w:t>
      </w:r>
      <w:r w:rsidRPr="00BB70DC">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BB70DC">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14:paraId="0AAB48F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Обострение социальных противоречий. </w:t>
      </w:r>
      <w:r w:rsidRPr="00BB70DC">
        <w:rPr>
          <w:rFonts w:ascii="Times New Roman" w:hAnsi="Times New Roman"/>
          <w:i/>
          <w:sz w:val="24"/>
          <w:szCs w:val="24"/>
        </w:rPr>
        <w:t>Чумной бунт в Москве.</w:t>
      </w:r>
      <w:r w:rsidRPr="00BB70DC">
        <w:rPr>
          <w:rFonts w:ascii="Times New Roman" w:hAnsi="Times New Roman"/>
          <w:sz w:val="24"/>
          <w:szCs w:val="24"/>
        </w:rPr>
        <w:t xml:space="preserve"> Восстание под предводительством Емельяна Пугачева. </w:t>
      </w:r>
      <w:r w:rsidRPr="00BB70DC">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BB70DC">
        <w:rPr>
          <w:rFonts w:ascii="Times New Roman" w:hAnsi="Times New Roman"/>
          <w:sz w:val="24"/>
          <w:szCs w:val="24"/>
        </w:rPr>
        <w:t xml:space="preserve"> Влияние восстания на внутреннюю политику и развитие общественной мысли. </w:t>
      </w:r>
    </w:p>
    <w:p w14:paraId="681AA58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Внешняя политика России второй половины XVIII в., ее основные задачи. Н.И. Панин и А.А.Безбородко. </w:t>
      </w:r>
    </w:p>
    <w:p w14:paraId="614C698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14:paraId="4B786EA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Участие России в разделах Речи Посполитой. </w:t>
      </w:r>
      <w:r w:rsidRPr="00BB70DC">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B70DC">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B70DC">
        <w:rPr>
          <w:rFonts w:ascii="Times New Roman" w:hAnsi="Times New Roman"/>
          <w:i/>
          <w:sz w:val="24"/>
          <w:szCs w:val="24"/>
        </w:rPr>
        <w:t xml:space="preserve">Восстание под предводительством Тадеуша Костюшко. </w:t>
      </w:r>
    </w:p>
    <w:p w14:paraId="663AC38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776B11D6"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Культурное пространство Российской империи в XVIII в. </w:t>
      </w:r>
    </w:p>
    <w:p w14:paraId="6198471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BB70DC">
        <w:rPr>
          <w:rFonts w:ascii="Times New Roman" w:hAnsi="Times New Roman"/>
          <w:i/>
          <w:sz w:val="24"/>
          <w:szCs w:val="24"/>
        </w:rPr>
        <w:t>Н.И. Новиков, материалы о положении крепостных крестьян в его журналах.</w:t>
      </w:r>
      <w:r w:rsidRPr="00BB70DC">
        <w:rPr>
          <w:rFonts w:ascii="Times New Roman" w:hAnsi="Times New Roman"/>
          <w:sz w:val="24"/>
          <w:szCs w:val="24"/>
        </w:rPr>
        <w:t xml:space="preserve"> А.Н. Радищев и его «Путешествие из Петербурга в Москву». </w:t>
      </w:r>
    </w:p>
    <w:p w14:paraId="29ECED7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BB70DC">
        <w:rPr>
          <w:rFonts w:ascii="Times New Roman" w:hAnsi="Times New Roman"/>
          <w:i/>
          <w:sz w:val="24"/>
          <w:szCs w:val="24"/>
        </w:rPr>
        <w:t>Вклад в развитие русской культуры ученых, художников, мастеров, прибывших из-за рубежа.</w:t>
      </w:r>
      <w:r w:rsidRPr="00BB70DC">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14:paraId="015FB8F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5047AC6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B70DC">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68AEC37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М.В. Ломоносов и его выдающаяся роль в становлении российской науки и образования. </w:t>
      </w:r>
    </w:p>
    <w:p w14:paraId="138E7B5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Образование в России в XVIII в. </w:t>
      </w:r>
      <w:r w:rsidRPr="00BB70DC">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B70DC">
        <w:rPr>
          <w:rFonts w:ascii="Times New Roman" w:hAnsi="Times New Roman"/>
          <w:sz w:val="24"/>
          <w:szCs w:val="24"/>
        </w:rPr>
        <w:t xml:space="preserve"> Московский университет – первый российский университет. </w:t>
      </w:r>
    </w:p>
    <w:p w14:paraId="5C1D6AE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BB70DC">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BB70DC">
        <w:rPr>
          <w:rFonts w:ascii="Times New Roman" w:hAnsi="Times New Roman"/>
          <w:sz w:val="24"/>
          <w:szCs w:val="24"/>
        </w:rPr>
        <w:t xml:space="preserve"> Переход к классицизму, </w:t>
      </w:r>
      <w:r w:rsidRPr="00BB70DC">
        <w:rPr>
          <w:rFonts w:ascii="Times New Roman" w:hAnsi="Times New Roman"/>
          <w:i/>
          <w:sz w:val="24"/>
          <w:szCs w:val="24"/>
        </w:rPr>
        <w:t xml:space="preserve">создание архитектурных ассамблей в стиле классицизма в обеих столицах. </w:t>
      </w:r>
      <w:r w:rsidRPr="00BB70DC">
        <w:rPr>
          <w:rFonts w:ascii="Times New Roman" w:hAnsi="Times New Roman"/>
          <w:sz w:val="24"/>
          <w:szCs w:val="24"/>
        </w:rPr>
        <w:t xml:space="preserve">В.И. Баженов, М.Ф. Казаков. </w:t>
      </w:r>
    </w:p>
    <w:p w14:paraId="6F9BEF2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BB70DC">
        <w:rPr>
          <w:rFonts w:ascii="Times New Roman" w:hAnsi="Times New Roman"/>
          <w:i/>
          <w:sz w:val="24"/>
          <w:szCs w:val="24"/>
        </w:rPr>
        <w:t xml:space="preserve">Новые веяния в изобразительном искусстве в конце столетия. </w:t>
      </w:r>
    </w:p>
    <w:p w14:paraId="4C32519B"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Народы России в XVIII в. </w:t>
      </w:r>
    </w:p>
    <w:p w14:paraId="4171883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3B829452"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Россия при Павле I </w:t>
      </w:r>
    </w:p>
    <w:p w14:paraId="1B80E36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Основные принципы внутренней политики Павла I. Укрепление абсолютизма </w:t>
      </w:r>
      <w:r w:rsidRPr="00BB70DC">
        <w:rPr>
          <w:rFonts w:ascii="Times New Roman" w:hAnsi="Times New Roman"/>
          <w:i/>
          <w:sz w:val="24"/>
          <w:szCs w:val="24"/>
        </w:rPr>
        <w:t>через отказ от принципов «просвещенного абсолютизма» и</w:t>
      </w:r>
      <w:r w:rsidRPr="00BB70DC">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3AA1E46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6FC41D6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Внутренняя политика. Ограничение дворянских привилегий. </w:t>
      </w:r>
    </w:p>
    <w:p w14:paraId="51A8FE64"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Региональный компонент</w:t>
      </w:r>
    </w:p>
    <w:p w14:paraId="5B34137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Наш регион </w:t>
      </w:r>
      <w:r w:rsidRPr="00BB70DC">
        <w:rPr>
          <w:rFonts w:ascii="Times New Roman" w:hAnsi="Times New Roman"/>
          <w:bCs/>
          <w:sz w:val="24"/>
          <w:szCs w:val="24"/>
        </w:rPr>
        <w:t>в XVIII в.</w:t>
      </w:r>
    </w:p>
    <w:p w14:paraId="77DBFE4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Российсская империя в XIX – начале XX вв.</w:t>
      </w:r>
    </w:p>
    <w:p w14:paraId="4DB76E51" w14:textId="77777777" w:rsidR="00E80656" w:rsidRPr="00BB70DC" w:rsidRDefault="00E80656" w:rsidP="00E80656">
      <w:pPr>
        <w:spacing w:after="0" w:line="240" w:lineRule="auto"/>
        <w:ind w:firstLine="709"/>
        <w:rPr>
          <w:rFonts w:ascii="Times New Roman" w:hAnsi="Times New Roman"/>
          <w:b/>
          <w:bCs/>
          <w:sz w:val="24"/>
          <w:szCs w:val="24"/>
        </w:rPr>
      </w:pPr>
      <w:r w:rsidRPr="00BB70DC">
        <w:rPr>
          <w:rFonts w:ascii="Times New Roman" w:hAnsi="Times New Roman"/>
          <w:b/>
          <w:bCs/>
          <w:sz w:val="24"/>
          <w:szCs w:val="24"/>
        </w:rPr>
        <w:t>Россия на пути к реформам (1801–1861)</w:t>
      </w:r>
    </w:p>
    <w:p w14:paraId="111008FF"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Александровская эпоха: государственный либерализм </w:t>
      </w:r>
    </w:p>
    <w:p w14:paraId="2F35E3D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4173B58F"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Отечественная война 1812 г. </w:t>
      </w:r>
    </w:p>
    <w:p w14:paraId="0F08F6B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65EE3E3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BB70DC">
        <w:rPr>
          <w:rFonts w:ascii="Times New Roman" w:hAnsi="Times New Roman"/>
          <w:i/>
          <w:sz w:val="24"/>
          <w:szCs w:val="24"/>
        </w:rPr>
        <w:t>Военные поселения. Дворянская оппозиция самодержавию.</w:t>
      </w:r>
      <w:r w:rsidRPr="00BB70DC">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14:paraId="7FD5E5D2"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Николаевское самодержавие: государственный консерватизм </w:t>
      </w:r>
    </w:p>
    <w:p w14:paraId="4BDEB6AE"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B70DC">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BB70DC">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BB70DC">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14:paraId="3A1301C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0637536F"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Крепостнический социум. Деревня и город </w:t>
      </w:r>
    </w:p>
    <w:p w14:paraId="138888A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Сословная структура российского общества. Крепостное хозяйство. </w:t>
      </w:r>
      <w:r w:rsidRPr="00BB70DC">
        <w:rPr>
          <w:rFonts w:ascii="Times New Roman" w:hAnsi="Times New Roman"/>
          <w:i/>
          <w:sz w:val="24"/>
          <w:szCs w:val="24"/>
        </w:rPr>
        <w:t>Помещик и крестьянин, конфликты и сотрудничество.</w:t>
      </w:r>
      <w:r w:rsidRPr="00BB70DC">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BB70DC">
        <w:rPr>
          <w:rFonts w:ascii="Times New Roman" w:hAnsi="Times New Roman"/>
          <w:i/>
          <w:sz w:val="24"/>
          <w:szCs w:val="24"/>
        </w:rPr>
        <w:t>Москва и Петербург: спор двух столиц.</w:t>
      </w:r>
      <w:r w:rsidRPr="00BB70DC">
        <w:rPr>
          <w:rFonts w:ascii="Times New Roman" w:hAnsi="Times New Roman"/>
          <w:sz w:val="24"/>
          <w:szCs w:val="24"/>
        </w:rPr>
        <w:t xml:space="preserve"> Города как административные, торговые и промышленные центры. Городское самоуправление. </w:t>
      </w:r>
    </w:p>
    <w:p w14:paraId="77EEC1B5"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Культурное пространство империи в первой половине XIX в.</w:t>
      </w:r>
    </w:p>
    <w:p w14:paraId="1D8A3D8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w:t>
      </w:r>
      <w:r w:rsidRPr="00BB70DC">
        <w:rPr>
          <w:rFonts w:ascii="Times New Roman" w:hAnsi="Times New Roman"/>
          <w:sz w:val="24"/>
          <w:szCs w:val="24"/>
        </w:rPr>
        <w:lastRenderedPageBreak/>
        <w:t xml:space="preserve">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B70DC">
        <w:rPr>
          <w:rFonts w:ascii="Times New Roman" w:hAnsi="Times New Roman"/>
          <w:i/>
          <w:sz w:val="24"/>
          <w:szCs w:val="24"/>
        </w:rPr>
        <w:t>Культура повседневности: обретение комфорта. Жизнь в городе и в усадьбе.</w:t>
      </w:r>
      <w:r w:rsidRPr="00BB70DC">
        <w:rPr>
          <w:rFonts w:ascii="Times New Roman" w:hAnsi="Times New Roman"/>
          <w:sz w:val="24"/>
          <w:szCs w:val="24"/>
        </w:rPr>
        <w:t xml:space="preserve"> Российская культура как часть европейской культуры. </w:t>
      </w:r>
    </w:p>
    <w:p w14:paraId="5B6853B7"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Пространство империи: этнокультурный облик страны </w:t>
      </w:r>
    </w:p>
    <w:p w14:paraId="4C60793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B70DC">
        <w:rPr>
          <w:rFonts w:ascii="Times New Roman" w:hAnsi="Times New Roman"/>
          <w:i/>
          <w:sz w:val="24"/>
          <w:szCs w:val="24"/>
        </w:rPr>
        <w:t>Польское восстание 1830–1831 гг.</w:t>
      </w:r>
      <w:r w:rsidRPr="00BB70DC">
        <w:rPr>
          <w:rFonts w:ascii="Times New Roman" w:hAnsi="Times New Roman"/>
          <w:sz w:val="24"/>
          <w:szCs w:val="24"/>
        </w:rPr>
        <w:t xml:space="preserve"> Присоединение Грузии и Закавказья. Кавказская война. Движение Шамиля. </w:t>
      </w:r>
    </w:p>
    <w:p w14:paraId="2C17BFE6"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Формирование гражданского правосознания. Основные течения общественной мысли </w:t>
      </w:r>
    </w:p>
    <w:p w14:paraId="2629B0E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B70DC">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28733E71"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BB70DC">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682F5050" w14:textId="77777777" w:rsidR="00E80656" w:rsidRPr="00BB70DC" w:rsidRDefault="00E80656" w:rsidP="00E80656">
      <w:pPr>
        <w:spacing w:after="0" w:line="240" w:lineRule="auto"/>
        <w:ind w:firstLine="709"/>
        <w:rPr>
          <w:rFonts w:ascii="Times New Roman" w:hAnsi="Times New Roman"/>
          <w:b/>
          <w:bCs/>
          <w:sz w:val="24"/>
          <w:szCs w:val="24"/>
        </w:rPr>
      </w:pPr>
      <w:r w:rsidRPr="00BB70DC">
        <w:rPr>
          <w:rFonts w:ascii="Times New Roman" w:hAnsi="Times New Roman"/>
          <w:b/>
          <w:bCs/>
          <w:sz w:val="24"/>
          <w:szCs w:val="24"/>
        </w:rPr>
        <w:t>Россия в эпоху реформ</w:t>
      </w:r>
    </w:p>
    <w:p w14:paraId="7A28F00A"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Преобразования Александра II: социальная и правовая модернизация </w:t>
      </w:r>
    </w:p>
    <w:p w14:paraId="0F8DADD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B70DC">
        <w:rPr>
          <w:rFonts w:ascii="Times New Roman" w:hAnsi="Times New Roman"/>
          <w:i/>
          <w:sz w:val="24"/>
          <w:szCs w:val="24"/>
        </w:rPr>
        <w:t>Утверждение начал всесословности в правовом строе страны.</w:t>
      </w:r>
      <w:r w:rsidRPr="00BB70DC">
        <w:rPr>
          <w:rFonts w:ascii="Times New Roman" w:hAnsi="Times New Roman"/>
          <w:sz w:val="24"/>
          <w:szCs w:val="24"/>
        </w:rPr>
        <w:t xml:space="preserve"> Конституционный вопрос. </w:t>
      </w:r>
    </w:p>
    <w:p w14:paraId="4951D9E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64216ED9"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«Народное самодержавие» Александра III </w:t>
      </w:r>
    </w:p>
    <w:p w14:paraId="71A6654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BB70DC">
        <w:rPr>
          <w:rFonts w:ascii="Times New Roman" w:hAnsi="Times New Roman"/>
          <w:i/>
          <w:sz w:val="24"/>
          <w:szCs w:val="24"/>
        </w:rPr>
        <w:t>Политика консервативной стабилизации. Ограничение общественной самодеятельности.</w:t>
      </w:r>
      <w:r w:rsidRPr="00BB70DC">
        <w:rPr>
          <w:rFonts w:ascii="Times New Roman" w:hAnsi="Times New Roman"/>
          <w:sz w:val="24"/>
          <w:szCs w:val="24"/>
        </w:rPr>
        <w:t xml:space="preserve"> Местное самоуправление и самодержавие. Независимость суда и администрация. </w:t>
      </w:r>
      <w:r w:rsidRPr="00BB70DC">
        <w:rPr>
          <w:rFonts w:ascii="Times New Roman" w:hAnsi="Times New Roman"/>
          <w:i/>
          <w:sz w:val="24"/>
          <w:szCs w:val="24"/>
        </w:rPr>
        <w:t>Права университетов и власть попечителей.</w:t>
      </w:r>
      <w:r w:rsidRPr="00BB70DC">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B70DC">
        <w:rPr>
          <w:rFonts w:ascii="Times New Roman" w:hAnsi="Times New Roman"/>
          <w:i/>
          <w:sz w:val="24"/>
          <w:szCs w:val="24"/>
        </w:rPr>
        <w:t>Финансовая политика</w:t>
      </w:r>
      <w:r w:rsidRPr="00BB70DC">
        <w:rPr>
          <w:rFonts w:ascii="Times New Roman" w:hAnsi="Times New Roman"/>
          <w:sz w:val="24"/>
          <w:szCs w:val="24"/>
        </w:rPr>
        <w:t xml:space="preserve">. </w:t>
      </w:r>
      <w:r w:rsidRPr="00BB70DC">
        <w:rPr>
          <w:rFonts w:ascii="Times New Roman" w:hAnsi="Times New Roman"/>
          <w:i/>
          <w:sz w:val="24"/>
          <w:szCs w:val="24"/>
        </w:rPr>
        <w:t xml:space="preserve">Консервация аграрных отношений. </w:t>
      </w:r>
    </w:p>
    <w:p w14:paraId="17893F73"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BB70DC">
        <w:rPr>
          <w:rFonts w:ascii="Times New Roman" w:hAnsi="Times New Roman"/>
          <w:i/>
          <w:sz w:val="24"/>
          <w:szCs w:val="24"/>
        </w:rPr>
        <w:t xml:space="preserve">Освоение государственной территории. </w:t>
      </w:r>
    </w:p>
    <w:p w14:paraId="0753D7A7"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Пореформенный социум. Сельское хозяйство и промышленность </w:t>
      </w:r>
    </w:p>
    <w:p w14:paraId="3684CFF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B70DC">
        <w:rPr>
          <w:rFonts w:ascii="Times New Roman" w:hAnsi="Times New Roman"/>
          <w:i/>
          <w:sz w:val="24"/>
          <w:szCs w:val="24"/>
        </w:rPr>
        <w:t>Помещичье «оскудение». Социальные типы крестьян и помещиков.</w:t>
      </w:r>
      <w:r w:rsidRPr="00BB70DC">
        <w:rPr>
          <w:rFonts w:ascii="Times New Roman" w:hAnsi="Times New Roman"/>
          <w:sz w:val="24"/>
          <w:szCs w:val="24"/>
        </w:rPr>
        <w:t xml:space="preserve"> Дворяне-предприниматели. </w:t>
      </w:r>
    </w:p>
    <w:p w14:paraId="202B670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B70DC">
        <w:rPr>
          <w:rFonts w:ascii="Times New Roman" w:hAnsi="Times New Roman"/>
          <w:i/>
          <w:sz w:val="24"/>
          <w:szCs w:val="24"/>
        </w:rPr>
        <w:t xml:space="preserve">Государственные, общественные и частнопредпринимательские способы его решения. </w:t>
      </w:r>
    </w:p>
    <w:p w14:paraId="3C1CAD78"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Культурное пространство империи во второй половине XIX в. </w:t>
      </w:r>
    </w:p>
    <w:p w14:paraId="3337AF5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B70DC">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BB70DC">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7A4E2871"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Этнокультурный облик империи </w:t>
      </w:r>
    </w:p>
    <w:p w14:paraId="23726BB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B70DC">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B70DC">
        <w:rPr>
          <w:rFonts w:ascii="Times New Roman" w:hAnsi="Times New Roman"/>
          <w:sz w:val="24"/>
          <w:szCs w:val="24"/>
        </w:rPr>
        <w:t xml:space="preserve"> Национальные движения народов России. Взаимодействие национальных культур и народов. </w:t>
      </w:r>
    </w:p>
    <w:p w14:paraId="779B1E4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Формирование гражданского общества и основные направления общественных движений</w:t>
      </w:r>
    </w:p>
    <w:p w14:paraId="14E5589F"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B70DC">
        <w:rPr>
          <w:rFonts w:ascii="Times New Roman" w:hAnsi="Times New Roman"/>
          <w:i/>
          <w:sz w:val="24"/>
          <w:szCs w:val="24"/>
        </w:rPr>
        <w:t xml:space="preserve">Студенческое движение. Рабочее движение. Женское движение. </w:t>
      </w:r>
    </w:p>
    <w:p w14:paraId="3D858289"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Идейные течения и общественное движение. </w:t>
      </w:r>
      <w:r w:rsidRPr="00BB70DC">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BB70DC">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B70DC">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B70DC">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BB70DC">
        <w:rPr>
          <w:rFonts w:ascii="Times New Roman" w:hAnsi="Times New Roman"/>
          <w:i/>
          <w:sz w:val="24"/>
          <w:szCs w:val="24"/>
        </w:rPr>
        <w:t xml:space="preserve">Группа «Освобождение труда». «Союз борьбы за освобождение рабочего класса». I съезд РСДРП. </w:t>
      </w:r>
    </w:p>
    <w:p w14:paraId="45ED9324"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Кризис империи в начале ХХ века</w:t>
      </w:r>
    </w:p>
    <w:p w14:paraId="4632AFF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B70DC">
        <w:rPr>
          <w:rFonts w:ascii="Times New Roman" w:hAnsi="Times New Roman"/>
          <w:i/>
          <w:sz w:val="24"/>
          <w:szCs w:val="24"/>
        </w:rPr>
        <w:t>Отечественный и иностранный капитал, его роль в индустриализации страны.</w:t>
      </w:r>
      <w:r w:rsidRPr="00BB70DC">
        <w:rPr>
          <w:rFonts w:ascii="Times New Roman" w:hAnsi="Times New Roman"/>
          <w:sz w:val="24"/>
          <w:szCs w:val="24"/>
        </w:rPr>
        <w:t xml:space="preserve"> Россия – мировой экспортер хлеба. Аграрный вопрос. </w:t>
      </w:r>
    </w:p>
    <w:p w14:paraId="219528B7"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B70DC">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14:paraId="7247BEB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w:t>
      </w:r>
      <w:r w:rsidRPr="00BB70DC">
        <w:rPr>
          <w:rFonts w:ascii="Times New Roman" w:hAnsi="Times New Roman"/>
          <w:sz w:val="24"/>
          <w:szCs w:val="24"/>
        </w:rPr>
        <w:lastRenderedPageBreak/>
        <w:t xml:space="preserve">Политика на Дальнем Востоке. Русско-японская война 1904-1905 гг. Оборона Порт-Артура. Цусимское сражение. </w:t>
      </w:r>
    </w:p>
    <w:p w14:paraId="456D0C5C"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Первая российская революция 1905-1907 гг. Начало парламентаризма </w:t>
      </w:r>
    </w:p>
    <w:p w14:paraId="03800C2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BB70DC">
        <w:rPr>
          <w:rFonts w:ascii="Times New Roman" w:hAnsi="Times New Roman"/>
          <w:i/>
          <w:sz w:val="24"/>
          <w:szCs w:val="24"/>
        </w:rPr>
        <w:t xml:space="preserve">«Союз освобождения». «Банкетная кампания». </w:t>
      </w:r>
    </w:p>
    <w:p w14:paraId="625EE8C4"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BB70DC">
        <w:rPr>
          <w:rFonts w:ascii="Times New Roman" w:hAnsi="Times New Roman"/>
          <w:i/>
          <w:sz w:val="24"/>
          <w:szCs w:val="24"/>
        </w:rPr>
        <w:t xml:space="preserve">Политический терроризм. </w:t>
      </w:r>
    </w:p>
    <w:p w14:paraId="6E1494A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269872C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BB70DC">
        <w:rPr>
          <w:rFonts w:ascii="Times New Roman" w:hAnsi="Times New Roman"/>
          <w:i/>
          <w:sz w:val="24"/>
          <w:szCs w:val="24"/>
        </w:rPr>
        <w:t>Неонароднические партии и организации (социалисты-революционеры).</w:t>
      </w:r>
      <w:r w:rsidRPr="00BB70DC">
        <w:rPr>
          <w:rFonts w:ascii="Times New Roman" w:hAnsi="Times New Roman"/>
          <w:sz w:val="24"/>
          <w:szCs w:val="24"/>
        </w:rPr>
        <w:t xml:space="preserve"> Социал-демократия: большевики и меньшевики. Либеральные партии (кадеты, октябристы). </w:t>
      </w:r>
      <w:r w:rsidRPr="00BB70DC">
        <w:rPr>
          <w:rFonts w:ascii="Times New Roman" w:hAnsi="Times New Roman"/>
          <w:i/>
          <w:sz w:val="24"/>
          <w:szCs w:val="24"/>
        </w:rPr>
        <w:t>Национальные партии</w:t>
      </w:r>
      <w:r w:rsidRPr="00BB70DC">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41785CD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BB70DC">
        <w:rPr>
          <w:rFonts w:ascii="Times New Roman" w:hAnsi="Times New Roman"/>
          <w:sz w:val="24"/>
          <w:szCs w:val="24"/>
        </w:rPr>
        <w:t xml:space="preserve"> Деятельность I и II Государственной думы: итоги и уроки. </w:t>
      </w:r>
    </w:p>
    <w:p w14:paraId="418F6DF1"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Общество и власть после революции </w:t>
      </w:r>
    </w:p>
    <w:p w14:paraId="3679805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B70DC">
        <w:rPr>
          <w:rFonts w:ascii="Times New Roman" w:hAnsi="Times New Roman"/>
          <w:i/>
          <w:sz w:val="24"/>
          <w:szCs w:val="24"/>
        </w:rPr>
        <w:t xml:space="preserve">Национальные партии и фракции в Государственной Думе. </w:t>
      </w:r>
    </w:p>
    <w:p w14:paraId="6E3DF9A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5AA03AC9"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«Серебряный век» российской культуры </w:t>
      </w:r>
    </w:p>
    <w:p w14:paraId="4FFC223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16BA433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14:paraId="02B28D8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16EB112A"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Региональный компонент</w:t>
      </w:r>
    </w:p>
    <w:p w14:paraId="52FE2B6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Наш регион </w:t>
      </w:r>
      <w:r w:rsidRPr="00BB70DC">
        <w:rPr>
          <w:rFonts w:ascii="Times New Roman" w:hAnsi="Times New Roman"/>
          <w:bCs/>
          <w:sz w:val="24"/>
          <w:szCs w:val="24"/>
        </w:rPr>
        <w:t>в XI</w:t>
      </w:r>
      <w:r w:rsidRPr="00BB70DC">
        <w:rPr>
          <w:rFonts w:ascii="Times New Roman" w:hAnsi="Times New Roman"/>
          <w:bCs/>
          <w:sz w:val="24"/>
          <w:szCs w:val="24"/>
          <w:lang w:val="en-US"/>
        </w:rPr>
        <w:t>X</w:t>
      </w:r>
      <w:r w:rsidRPr="00BB70DC">
        <w:rPr>
          <w:rFonts w:ascii="Times New Roman" w:hAnsi="Times New Roman"/>
          <w:bCs/>
          <w:sz w:val="24"/>
          <w:szCs w:val="24"/>
        </w:rPr>
        <w:t xml:space="preserve"> в.</w:t>
      </w:r>
    </w:p>
    <w:p w14:paraId="7BD5347C" w14:textId="77777777" w:rsidR="00E80656" w:rsidRPr="00BB70DC" w:rsidRDefault="00E80656" w:rsidP="00E80656">
      <w:pPr>
        <w:spacing w:after="0" w:line="240" w:lineRule="auto"/>
        <w:ind w:firstLine="709"/>
        <w:rPr>
          <w:rFonts w:ascii="Times New Roman" w:hAnsi="Times New Roman"/>
          <w:sz w:val="24"/>
          <w:szCs w:val="24"/>
        </w:rPr>
      </w:pPr>
    </w:p>
    <w:p w14:paraId="3D4B8038" w14:textId="77777777" w:rsidR="00E80656" w:rsidRPr="00BB70DC" w:rsidRDefault="00E80656" w:rsidP="00E80656">
      <w:pPr>
        <w:shd w:val="clear" w:color="auto" w:fill="FFFFFF"/>
        <w:spacing w:after="0" w:line="240" w:lineRule="auto"/>
        <w:ind w:firstLine="709"/>
        <w:jc w:val="both"/>
        <w:rPr>
          <w:rFonts w:ascii="Times New Roman" w:hAnsi="Times New Roman"/>
          <w:b/>
          <w:sz w:val="24"/>
          <w:szCs w:val="24"/>
        </w:rPr>
      </w:pPr>
      <w:r w:rsidRPr="00BB70DC">
        <w:rPr>
          <w:rFonts w:ascii="Times New Roman" w:hAnsi="Times New Roman"/>
          <w:b/>
          <w:sz w:val="24"/>
          <w:szCs w:val="24"/>
        </w:rPr>
        <w:t>Всеобщая история</w:t>
      </w:r>
    </w:p>
    <w:p w14:paraId="1482B1E6" w14:textId="77777777" w:rsidR="00E80656" w:rsidRPr="00BB70DC" w:rsidRDefault="00E80656" w:rsidP="00E80656">
      <w:pPr>
        <w:shd w:val="clear" w:color="auto" w:fill="FFFFFF"/>
        <w:spacing w:after="0" w:line="240" w:lineRule="auto"/>
        <w:ind w:firstLine="709"/>
        <w:jc w:val="both"/>
        <w:rPr>
          <w:rFonts w:ascii="Times New Roman" w:hAnsi="Times New Roman"/>
          <w:i/>
          <w:sz w:val="24"/>
          <w:szCs w:val="24"/>
        </w:rPr>
      </w:pPr>
      <w:r w:rsidRPr="00BB70DC">
        <w:rPr>
          <w:rFonts w:ascii="Times New Roman" w:hAnsi="Times New Roman"/>
          <w:b/>
          <w:sz w:val="24"/>
          <w:szCs w:val="24"/>
        </w:rPr>
        <w:t>История Древнего мира</w:t>
      </w:r>
    </w:p>
    <w:p w14:paraId="74EF77F4"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21D9BCB6"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Первобытность. </w:t>
      </w:r>
      <w:r w:rsidRPr="00BB70DC">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39294957"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Древний мир: </w:t>
      </w:r>
      <w:r w:rsidRPr="00BB70DC">
        <w:rPr>
          <w:rFonts w:ascii="Times New Roman" w:hAnsi="Times New Roman"/>
          <w:sz w:val="24"/>
          <w:szCs w:val="24"/>
        </w:rPr>
        <w:t>понятие и хронология. Карта Древнего мира.</w:t>
      </w:r>
    </w:p>
    <w:p w14:paraId="7FEF636C" w14:textId="77777777" w:rsidR="002B3129" w:rsidRDefault="002B3129" w:rsidP="00E80656">
      <w:pPr>
        <w:shd w:val="clear" w:color="auto" w:fill="FFFFFF"/>
        <w:spacing w:after="0" w:line="240" w:lineRule="auto"/>
        <w:ind w:firstLine="709"/>
        <w:jc w:val="both"/>
        <w:rPr>
          <w:rFonts w:ascii="Times New Roman" w:hAnsi="Times New Roman"/>
          <w:b/>
          <w:bCs/>
          <w:sz w:val="24"/>
          <w:szCs w:val="24"/>
        </w:rPr>
      </w:pPr>
    </w:p>
    <w:p w14:paraId="1DC617C1"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lastRenderedPageBreak/>
        <w:t>Древний Восток</w:t>
      </w:r>
    </w:p>
    <w:p w14:paraId="538A01C8"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7073381C"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B70DC">
        <w:rPr>
          <w:rFonts w:ascii="Times New Roman" w:hAnsi="Times New Roman"/>
          <w:i/>
          <w:sz w:val="24"/>
          <w:szCs w:val="24"/>
        </w:rPr>
        <w:t xml:space="preserve">Фараон-реформатор Эхнатон. </w:t>
      </w:r>
      <w:r w:rsidRPr="00BB70DC">
        <w:rPr>
          <w:rFonts w:ascii="Times New Roman" w:hAnsi="Times New Roman"/>
          <w:sz w:val="24"/>
          <w:szCs w:val="24"/>
        </w:rPr>
        <w:t>Военные походы. Рабы. Познания древних египтян. Письменность. Храмы и пирамиды.</w:t>
      </w:r>
    </w:p>
    <w:p w14:paraId="0F3C7DF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1EB82C18"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1A804846"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466157B5"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1F6E9006"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Античный мир: </w:t>
      </w:r>
      <w:r w:rsidRPr="00BB70DC">
        <w:rPr>
          <w:rFonts w:ascii="Times New Roman" w:hAnsi="Times New Roman"/>
          <w:sz w:val="24"/>
          <w:szCs w:val="24"/>
        </w:rPr>
        <w:t>понятие. Карта античного мира.</w:t>
      </w:r>
    </w:p>
    <w:p w14:paraId="6F9804C7"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Древняя Греция</w:t>
      </w:r>
    </w:p>
    <w:p w14:paraId="35FC34E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Население Древней Греции: условия жизни и занятия. Древнейшие государства на Крите. </w:t>
      </w:r>
      <w:r w:rsidRPr="00BB70DC">
        <w:rPr>
          <w:rFonts w:ascii="Times New Roman" w:hAnsi="Times New Roman"/>
          <w:i/>
          <w:sz w:val="24"/>
          <w:szCs w:val="24"/>
        </w:rPr>
        <w:t>Государства ахейской Греции (Микены, Тиринф и др.).</w:t>
      </w:r>
      <w:r w:rsidRPr="00BB70DC">
        <w:rPr>
          <w:rFonts w:ascii="Times New Roman" w:hAnsi="Times New Roman"/>
          <w:sz w:val="24"/>
          <w:szCs w:val="24"/>
        </w:rPr>
        <w:t xml:space="preserve"> Троянская война. «Илиада» и «Одиссея». Верования древних греков. Сказания о богах и героях.</w:t>
      </w:r>
    </w:p>
    <w:p w14:paraId="2785C634"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B70DC">
        <w:rPr>
          <w:rFonts w:ascii="Times New Roman" w:hAnsi="Times New Roman"/>
          <w:i/>
          <w:sz w:val="24"/>
          <w:szCs w:val="24"/>
        </w:rPr>
        <w:t xml:space="preserve">реформы Клисфена. </w:t>
      </w:r>
      <w:r w:rsidRPr="00BB70DC">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14:paraId="52117548"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02CD346F"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156141AC"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4F211191"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Древний Рим</w:t>
      </w:r>
    </w:p>
    <w:p w14:paraId="42ABCD5B"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53F1E231" w14:textId="77777777" w:rsidR="00E80656" w:rsidRPr="00BB70DC" w:rsidRDefault="00E80656" w:rsidP="00E80656">
      <w:pPr>
        <w:shd w:val="clear" w:color="auto" w:fill="FFFFFF"/>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BB70DC">
        <w:rPr>
          <w:rFonts w:ascii="Times New Roman" w:hAnsi="Times New Roman"/>
          <w:i/>
          <w:sz w:val="24"/>
          <w:szCs w:val="24"/>
        </w:rPr>
        <w:t>Реформы Гракхов. Рабство в Древнем Риме.</w:t>
      </w:r>
    </w:p>
    <w:p w14:paraId="017F4C3E"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0B9CA338"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132E53C5" w14:textId="77777777" w:rsidR="00E80656" w:rsidRPr="00BB70DC" w:rsidRDefault="00E80656" w:rsidP="00E80656">
      <w:pPr>
        <w:shd w:val="clear" w:color="auto" w:fill="FFFFFF"/>
        <w:spacing w:after="0" w:line="240" w:lineRule="auto"/>
        <w:ind w:firstLine="709"/>
        <w:jc w:val="both"/>
        <w:rPr>
          <w:rFonts w:ascii="Times New Roman" w:hAnsi="Times New Roman"/>
          <w:b/>
          <w:sz w:val="24"/>
          <w:szCs w:val="24"/>
        </w:rPr>
      </w:pPr>
      <w:r w:rsidRPr="00BB70DC">
        <w:rPr>
          <w:rFonts w:ascii="Times New Roman" w:hAnsi="Times New Roman"/>
          <w:sz w:val="24"/>
          <w:szCs w:val="24"/>
        </w:rPr>
        <w:t>Историческое и культурное наследие древних цивилизаций.</w:t>
      </w:r>
    </w:p>
    <w:p w14:paraId="735062ED" w14:textId="77777777" w:rsidR="00E80656" w:rsidRPr="00BB70DC" w:rsidRDefault="00E80656" w:rsidP="00E80656">
      <w:pPr>
        <w:shd w:val="clear" w:color="auto" w:fill="FFFFFF"/>
        <w:spacing w:after="0" w:line="240" w:lineRule="auto"/>
        <w:ind w:firstLine="709"/>
        <w:jc w:val="both"/>
        <w:rPr>
          <w:rFonts w:ascii="Times New Roman" w:hAnsi="Times New Roman"/>
          <w:b/>
          <w:sz w:val="24"/>
          <w:szCs w:val="24"/>
        </w:rPr>
      </w:pPr>
      <w:r w:rsidRPr="00BB70DC">
        <w:rPr>
          <w:rFonts w:ascii="Times New Roman" w:hAnsi="Times New Roman"/>
          <w:b/>
          <w:sz w:val="24"/>
          <w:szCs w:val="24"/>
        </w:rPr>
        <w:t>История средних веков</w:t>
      </w:r>
    </w:p>
    <w:p w14:paraId="6DF002B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Средние века: понятие и хронологические рамки.</w:t>
      </w:r>
    </w:p>
    <w:p w14:paraId="2BA4016A"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Раннее Средневековье</w:t>
      </w:r>
    </w:p>
    <w:p w14:paraId="4DD7138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Начало Средневековья. Великое переселение народов. Образование варварских королевств.</w:t>
      </w:r>
    </w:p>
    <w:p w14:paraId="4F140717"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BB70DC">
        <w:rPr>
          <w:rFonts w:ascii="Times New Roman" w:hAnsi="Times New Roman"/>
          <w:i/>
          <w:sz w:val="24"/>
          <w:szCs w:val="24"/>
        </w:rPr>
        <w:t>Законы франков; «Салическая правда».</w:t>
      </w:r>
      <w:r w:rsidRPr="00BB70DC">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4E60E548"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7648D285"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62C1309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Зрелое Средневековье</w:t>
      </w:r>
    </w:p>
    <w:p w14:paraId="287165C6"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215A25C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Крестьянство: феодальная зависимость, повинности, условия жизни. Крестьянская община.</w:t>
      </w:r>
    </w:p>
    <w:p w14:paraId="1A677299"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0DA4195F" w14:textId="77777777" w:rsidR="00E80656" w:rsidRPr="00BB70DC" w:rsidRDefault="00E80656" w:rsidP="00E80656">
      <w:pPr>
        <w:shd w:val="clear" w:color="auto" w:fill="FFFFFF"/>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B70DC">
        <w:rPr>
          <w:rFonts w:ascii="Times New Roman" w:hAnsi="Times New Roman"/>
          <w:i/>
          <w:sz w:val="24"/>
          <w:szCs w:val="24"/>
        </w:rPr>
        <w:t>Ереси: причины возникновения и распространения. Преследование еретиков.</w:t>
      </w:r>
    </w:p>
    <w:p w14:paraId="6B6E176B"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B70DC">
        <w:rPr>
          <w:rFonts w:ascii="Times New Roman" w:hAnsi="Times New Roman"/>
          <w:i/>
          <w:sz w:val="24"/>
          <w:szCs w:val="24"/>
        </w:rPr>
        <w:t>(Жакерия, восстание Уота Тайлера).</w:t>
      </w:r>
      <w:r w:rsidRPr="00BB70DC">
        <w:rPr>
          <w:rFonts w:ascii="Times New Roman" w:hAnsi="Times New Roman"/>
          <w:sz w:val="24"/>
          <w:szCs w:val="24"/>
        </w:rPr>
        <w:t xml:space="preserve"> Гуситское движение в Чехии.</w:t>
      </w:r>
    </w:p>
    <w:p w14:paraId="79854FC4"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14:paraId="0A5201A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07150E8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Страны Востока в Средние века. </w:t>
      </w:r>
      <w:r w:rsidRPr="00BB70DC">
        <w:rPr>
          <w:rFonts w:ascii="Times New Roman" w:hAnsi="Times New Roman"/>
          <w:sz w:val="24"/>
          <w:szCs w:val="24"/>
        </w:rPr>
        <w:t xml:space="preserve">Османская империя: завоевания турок-османов, управление империей, </w:t>
      </w:r>
      <w:r w:rsidRPr="00BB70DC">
        <w:rPr>
          <w:rFonts w:ascii="Times New Roman" w:hAnsi="Times New Roman"/>
          <w:i/>
          <w:sz w:val="24"/>
          <w:szCs w:val="24"/>
        </w:rPr>
        <w:t>положение покоренных народов</w:t>
      </w:r>
      <w:r w:rsidRPr="00BB70DC">
        <w:rPr>
          <w:rFonts w:ascii="Times New Roman" w:hAnsi="Times New Roman"/>
          <w:sz w:val="24"/>
          <w:szCs w:val="24"/>
        </w:rPr>
        <w:t xml:space="preserve">. Монгольская держава: </w:t>
      </w:r>
      <w:r w:rsidRPr="00BB70DC">
        <w:rPr>
          <w:rFonts w:ascii="Times New Roman" w:hAnsi="Times New Roman"/>
          <w:sz w:val="24"/>
          <w:szCs w:val="24"/>
        </w:rPr>
        <w:lastRenderedPageBreak/>
        <w:t xml:space="preserve">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B70DC">
        <w:rPr>
          <w:rFonts w:ascii="Times New Roman" w:hAnsi="Times New Roman"/>
          <w:i/>
          <w:sz w:val="24"/>
          <w:szCs w:val="24"/>
        </w:rPr>
        <w:t xml:space="preserve">Делийский султанат. </w:t>
      </w:r>
      <w:r w:rsidRPr="00BB70DC">
        <w:rPr>
          <w:rFonts w:ascii="Times New Roman" w:hAnsi="Times New Roman"/>
          <w:sz w:val="24"/>
          <w:szCs w:val="24"/>
        </w:rPr>
        <w:t>Культура народов Востока. Литература. Архитектура. Традиционные искусства и ремесла.</w:t>
      </w:r>
    </w:p>
    <w:p w14:paraId="4DDA00E4"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Государства доколумбовой Америки. </w:t>
      </w:r>
      <w:r w:rsidRPr="00BB70DC">
        <w:rPr>
          <w:rFonts w:ascii="Times New Roman" w:hAnsi="Times New Roman"/>
          <w:sz w:val="24"/>
          <w:szCs w:val="24"/>
        </w:rPr>
        <w:t>Общественный строй. Религиозные верования населения. Культура.</w:t>
      </w:r>
    </w:p>
    <w:p w14:paraId="3F61141A"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Историческое и культурное наследие Средневековья.</w:t>
      </w:r>
    </w:p>
    <w:p w14:paraId="0A4D0B28" w14:textId="77777777" w:rsidR="00E80656" w:rsidRPr="00BB70DC" w:rsidRDefault="00E80656" w:rsidP="00E80656">
      <w:pPr>
        <w:shd w:val="clear" w:color="auto" w:fill="FFFFFF"/>
        <w:spacing w:after="0" w:line="240" w:lineRule="auto"/>
        <w:ind w:firstLine="709"/>
        <w:jc w:val="both"/>
        <w:rPr>
          <w:rFonts w:ascii="Times New Roman" w:hAnsi="Times New Roman"/>
          <w:b/>
          <w:sz w:val="24"/>
          <w:szCs w:val="24"/>
        </w:rPr>
      </w:pPr>
      <w:r w:rsidRPr="00BB70DC">
        <w:rPr>
          <w:rFonts w:ascii="Times New Roman" w:hAnsi="Times New Roman"/>
          <w:b/>
          <w:sz w:val="24"/>
          <w:szCs w:val="24"/>
        </w:rPr>
        <w:t>История Нового времени</w:t>
      </w:r>
    </w:p>
    <w:p w14:paraId="48B1AB9D"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Новое время: понятие и хронологические рамки. </w:t>
      </w:r>
    </w:p>
    <w:p w14:paraId="631174B5" w14:textId="77777777" w:rsidR="00E80656" w:rsidRPr="00BB70DC" w:rsidRDefault="00E80656" w:rsidP="00E80656">
      <w:pPr>
        <w:shd w:val="clear" w:color="auto" w:fill="FFFFFF"/>
        <w:spacing w:after="0" w:line="240" w:lineRule="auto"/>
        <w:ind w:firstLine="709"/>
        <w:jc w:val="both"/>
        <w:rPr>
          <w:rFonts w:ascii="Times New Roman" w:hAnsi="Times New Roman"/>
          <w:b/>
          <w:sz w:val="24"/>
          <w:szCs w:val="24"/>
        </w:rPr>
      </w:pPr>
      <w:r w:rsidRPr="00BB70DC">
        <w:rPr>
          <w:rFonts w:ascii="Times New Roman" w:hAnsi="Times New Roman"/>
          <w:b/>
          <w:bCs/>
          <w:sz w:val="24"/>
          <w:szCs w:val="24"/>
        </w:rPr>
        <w:t>Европа в конце ХV</w:t>
      </w:r>
      <w:r w:rsidRPr="00BB70DC">
        <w:rPr>
          <w:rFonts w:ascii="Times New Roman" w:hAnsi="Times New Roman"/>
          <w:b/>
          <w:sz w:val="24"/>
          <w:szCs w:val="24"/>
        </w:rPr>
        <w:t xml:space="preserve">— </w:t>
      </w:r>
      <w:r w:rsidRPr="00BB70DC">
        <w:rPr>
          <w:rFonts w:ascii="Times New Roman" w:hAnsi="Times New Roman"/>
          <w:b/>
          <w:bCs/>
          <w:sz w:val="24"/>
          <w:szCs w:val="24"/>
        </w:rPr>
        <w:t>начале XVII в.</w:t>
      </w:r>
    </w:p>
    <w:p w14:paraId="2FB73951"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231EB20B"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6BA10CC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1C737A98"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Нидерландская революция: цели, участники, формы борьбы. Итоги и значение революции.</w:t>
      </w:r>
    </w:p>
    <w:p w14:paraId="1532E679"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5CC06DD9"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Страны Европы и Северной Америки в середине XVII—ХVIII в.</w:t>
      </w:r>
    </w:p>
    <w:p w14:paraId="5D42F905"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6D5810D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BB70DC">
        <w:rPr>
          <w:rFonts w:ascii="Times New Roman" w:hAnsi="Times New Roman"/>
          <w:i/>
          <w:sz w:val="24"/>
          <w:szCs w:val="24"/>
        </w:rPr>
        <w:t>Программные и государственные документы. Революционные войны.</w:t>
      </w:r>
      <w:r w:rsidRPr="00BB70DC">
        <w:rPr>
          <w:rFonts w:ascii="Times New Roman" w:hAnsi="Times New Roman"/>
          <w:sz w:val="24"/>
          <w:szCs w:val="24"/>
        </w:rPr>
        <w:t xml:space="preserve"> Итоги и значение революции.</w:t>
      </w:r>
    </w:p>
    <w:p w14:paraId="668A70F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681C15AF"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Страны Востока в XVI—XVIII вв.</w:t>
      </w:r>
    </w:p>
    <w:p w14:paraId="1878BAA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B70DC">
        <w:rPr>
          <w:rFonts w:ascii="Times New Roman" w:hAnsi="Times New Roman"/>
          <w:i/>
          <w:sz w:val="24"/>
          <w:szCs w:val="24"/>
        </w:rPr>
        <w:t>Образование централизованного государства и установление сегуната Токугава в Японии.</w:t>
      </w:r>
    </w:p>
    <w:p w14:paraId="6A9CAD71"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Страны Европы и Северной Америки в первой половине ХIХ в.</w:t>
      </w:r>
    </w:p>
    <w:p w14:paraId="17B6CB07"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5A97928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03DC12DE"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Страны Европы и Северной Америки во второй половине ХIХ в.</w:t>
      </w:r>
    </w:p>
    <w:p w14:paraId="2CCC8460" w14:textId="77777777" w:rsidR="00E80656" w:rsidRPr="00BB70DC" w:rsidRDefault="00E80656" w:rsidP="00E80656">
      <w:pPr>
        <w:shd w:val="clear" w:color="auto" w:fill="FFFFFF"/>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B70DC">
        <w:rPr>
          <w:rFonts w:ascii="Times New Roman" w:hAnsi="Times New Roman"/>
          <w:i/>
          <w:sz w:val="24"/>
          <w:szCs w:val="24"/>
        </w:rPr>
        <w:t>внутренняя и внешняя политика, франко-германская война, колониальные войны.</w:t>
      </w:r>
      <w:r w:rsidRPr="00BB70DC">
        <w:rPr>
          <w:rFonts w:ascii="Times New Roman" w:hAnsi="Times New Roman"/>
          <w:sz w:val="24"/>
          <w:szCs w:val="24"/>
        </w:rPr>
        <w:t xml:space="preserve"> Образование единого государства в Италии; </w:t>
      </w:r>
      <w:r w:rsidRPr="00BB70DC">
        <w:rPr>
          <w:rFonts w:ascii="Times New Roman" w:hAnsi="Times New Roman"/>
          <w:i/>
          <w:sz w:val="24"/>
          <w:szCs w:val="24"/>
        </w:rPr>
        <w:t>К. Кавур, Дж. Гарибальди.</w:t>
      </w:r>
      <w:r w:rsidRPr="00BB70DC">
        <w:rPr>
          <w:rFonts w:ascii="Times New Roman" w:hAnsi="Times New Roman"/>
          <w:sz w:val="24"/>
          <w:szCs w:val="24"/>
        </w:rPr>
        <w:t xml:space="preserve"> Объединение германских государств, провозглашение Германской империи; О. Бисмарк. </w:t>
      </w:r>
      <w:r w:rsidRPr="00BB70DC">
        <w:rPr>
          <w:rFonts w:ascii="Times New Roman" w:hAnsi="Times New Roman"/>
          <w:i/>
          <w:sz w:val="24"/>
          <w:szCs w:val="24"/>
        </w:rPr>
        <w:t>Габсбургская монархия: австро-венгерский дуализм.</w:t>
      </w:r>
    </w:p>
    <w:p w14:paraId="3CFF136B"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2098C0B9"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Экономическое и социально-политическое развитие стран Европы и США в конце ХIХ в.</w:t>
      </w:r>
    </w:p>
    <w:p w14:paraId="1F262C4F"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B70DC">
        <w:rPr>
          <w:rFonts w:ascii="Times New Roman" w:hAnsi="Times New Roman"/>
          <w:i/>
          <w:sz w:val="24"/>
          <w:szCs w:val="24"/>
        </w:rPr>
        <w:t xml:space="preserve">Расширение спектра общественных движений. </w:t>
      </w:r>
      <w:r w:rsidRPr="00BB70DC">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14:paraId="167EA7E5"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Страны Азии в ХIХ в.</w:t>
      </w:r>
    </w:p>
    <w:p w14:paraId="13FBC3D3"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B70DC">
        <w:rPr>
          <w:rFonts w:ascii="Times New Roman" w:hAnsi="Times New Roman"/>
          <w:i/>
          <w:sz w:val="24"/>
          <w:szCs w:val="24"/>
        </w:rPr>
        <w:t>Япония: внутренняя и внешняя политика сегуната Токугава, преобразования эпохи Мэйдзи.</w:t>
      </w:r>
    </w:p>
    <w:p w14:paraId="3C944201"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Война за независимость в Латинской Америке</w:t>
      </w:r>
    </w:p>
    <w:p w14:paraId="1EB4FDBA"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Колониальное общество. Освободительная борьба: задачи, участники, формы выступлений. </w:t>
      </w:r>
      <w:r w:rsidRPr="00BB70DC">
        <w:rPr>
          <w:rFonts w:ascii="Times New Roman" w:hAnsi="Times New Roman"/>
          <w:i/>
          <w:sz w:val="24"/>
          <w:szCs w:val="24"/>
        </w:rPr>
        <w:t>П. Д. Туссен-Лувертюр, С. Боливар.</w:t>
      </w:r>
      <w:r w:rsidRPr="00BB70DC">
        <w:rPr>
          <w:rFonts w:ascii="Times New Roman" w:hAnsi="Times New Roman"/>
          <w:sz w:val="24"/>
          <w:szCs w:val="24"/>
        </w:rPr>
        <w:t xml:space="preserve"> Провозглашение независимых государств.</w:t>
      </w:r>
    </w:p>
    <w:p w14:paraId="2076887D"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Народы Африки в Новое время</w:t>
      </w:r>
    </w:p>
    <w:p w14:paraId="7E5ED48F"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170D7826"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Развитие культуры в XIX в.</w:t>
      </w:r>
    </w:p>
    <w:p w14:paraId="7AC70991"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40C6EF9E"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Международные отношения в XIX в.</w:t>
      </w:r>
    </w:p>
    <w:p w14:paraId="2AE368A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71318F00"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Историческое и культурное наследие Нового времени.</w:t>
      </w:r>
    </w:p>
    <w:p w14:paraId="1547DAC7" w14:textId="77777777" w:rsidR="00E80656" w:rsidRPr="00BB70DC" w:rsidRDefault="00E80656" w:rsidP="00E80656">
      <w:pPr>
        <w:shd w:val="clear" w:color="auto" w:fill="FFFFFF"/>
        <w:spacing w:after="0" w:line="240" w:lineRule="auto"/>
        <w:ind w:firstLine="709"/>
        <w:jc w:val="both"/>
        <w:rPr>
          <w:rFonts w:ascii="Times New Roman" w:hAnsi="Times New Roman"/>
          <w:b/>
          <w:sz w:val="24"/>
          <w:szCs w:val="24"/>
        </w:rPr>
      </w:pPr>
      <w:r w:rsidRPr="00BB70DC">
        <w:rPr>
          <w:rFonts w:ascii="Times New Roman" w:hAnsi="Times New Roman"/>
          <w:b/>
          <w:sz w:val="24"/>
          <w:szCs w:val="24"/>
        </w:rPr>
        <w:t xml:space="preserve">Новейшая история. </w:t>
      </w:r>
    </w:p>
    <w:p w14:paraId="00A0CDCD"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sz w:val="24"/>
          <w:szCs w:val="24"/>
        </w:rPr>
        <w:t>Мир к началу XX в. Новейшая история: понятие, периодизация.</w:t>
      </w:r>
    </w:p>
    <w:p w14:paraId="3403EC38" w14:textId="77777777" w:rsidR="00E80656" w:rsidRPr="00BB70DC" w:rsidRDefault="00E80656" w:rsidP="00E80656">
      <w:pPr>
        <w:shd w:val="clear" w:color="auto" w:fill="FFFFFF"/>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Мир в 1900—1914 гг.</w:t>
      </w:r>
    </w:p>
    <w:p w14:paraId="1589E369" w14:textId="77777777" w:rsidR="00E80656" w:rsidRPr="00BB70DC" w:rsidRDefault="00E80656" w:rsidP="00E80656">
      <w:pPr>
        <w:shd w:val="clear" w:color="auto" w:fill="FFFFFF"/>
        <w:spacing w:after="0" w:line="240" w:lineRule="auto"/>
        <w:ind w:firstLine="709"/>
        <w:jc w:val="both"/>
        <w:rPr>
          <w:rFonts w:ascii="Times New Roman" w:hAnsi="Times New Roman"/>
          <w:i/>
          <w:sz w:val="24"/>
          <w:szCs w:val="24"/>
        </w:rPr>
      </w:pPr>
      <w:r w:rsidRPr="00BB70DC">
        <w:rPr>
          <w:rFonts w:ascii="Times New Roman" w:hAnsi="Times New Roman"/>
          <w:sz w:val="24"/>
          <w:szCs w:val="24"/>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B70DC">
        <w:rPr>
          <w:rFonts w:ascii="Times New Roman" w:hAnsi="Times New Roman"/>
          <w:i/>
          <w:sz w:val="24"/>
          <w:szCs w:val="24"/>
        </w:rPr>
        <w:t>Социальные и политические реформы; Д. Ллойд Джордж.</w:t>
      </w:r>
    </w:p>
    <w:p w14:paraId="65E5E190" w14:textId="77777777" w:rsidR="00E80656" w:rsidRPr="00BB70DC" w:rsidRDefault="00E80656" w:rsidP="00E80656">
      <w:pPr>
        <w:shd w:val="clear" w:color="auto" w:fill="FFFFFF"/>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B70DC">
        <w:rPr>
          <w:rFonts w:ascii="Times New Roman" w:hAnsi="Times New Roman"/>
          <w:i/>
          <w:sz w:val="24"/>
          <w:szCs w:val="24"/>
        </w:rPr>
        <w:t>Руководители освободительной борьбы (Сунь Ятсен, Э. Сапата, Ф. Вилья).</w:t>
      </w:r>
    </w:p>
    <w:p w14:paraId="3F0B2C2A" w14:textId="77777777" w:rsidR="00E80656" w:rsidRPr="00BB70DC" w:rsidRDefault="00E80656" w:rsidP="00E80656">
      <w:pPr>
        <w:spacing w:after="0" w:line="240" w:lineRule="auto"/>
        <w:ind w:firstLine="709"/>
        <w:jc w:val="both"/>
        <w:rPr>
          <w:rFonts w:ascii="Times New Roman" w:hAnsi="Times New Roman"/>
          <w:b/>
          <w:sz w:val="24"/>
          <w:szCs w:val="24"/>
        </w:rPr>
      </w:pPr>
    </w:p>
    <w:p w14:paraId="2AAA1722"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80656" w:rsidRPr="00BB70DC" w14:paraId="3D89BF38" w14:textId="77777777" w:rsidTr="00E80656">
        <w:tc>
          <w:tcPr>
            <w:tcW w:w="1132" w:type="dxa"/>
          </w:tcPr>
          <w:p w14:paraId="5A463EF4" w14:textId="77777777" w:rsidR="00E80656" w:rsidRPr="00BB70DC" w:rsidRDefault="00E80656" w:rsidP="00E80656">
            <w:pPr>
              <w:spacing w:after="0" w:line="240" w:lineRule="auto"/>
              <w:jc w:val="center"/>
              <w:rPr>
                <w:rFonts w:ascii="Times New Roman" w:hAnsi="Times New Roman"/>
                <w:sz w:val="24"/>
                <w:szCs w:val="24"/>
              </w:rPr>
            </w:pPr>
          </w:p>
        </w:tc>
        <w:tc>
          <w:tcPr>
            <w:tcW w:w="4397" w:type="dxa"/>
          </w:tcPr>
          <w:p w14:paraId="53E9FB0B" w14:textId="77777777" w:rsidR="00E80656" w:rsidRPr="00BB70DC" w:rsidRDefault="00E80656" w:rsidP="00E80656">
            <w:pPr>
              <w:spacing w:after="0" w:line="240" w:lineRule="auto"/>
              <w:jc w:val="center"/>
              <w:rPr>
                <w:rFonts w:ascii="Times New Roman" w:hAnsi="Times New Roman"/>
                <w:b/>
                <w:sz w:val="24"/>
                <w:szCs w:val="24"/>
              </w:rPr>
            </w:pPr>
          </w:p>
          <w:p w14:paraId="5250BE1F" w14:textId="77777777" w:rsidR="00E80656" w:rsidRPr="00BB70DC" w:rsidRDefault="00E80656" w:rsidP="00E80656">
            <w:pPr>
              <w:spacing w:after="0" w:line="240" w:lineRule="auto"/>
              <w:jc w:val="center"/>
              <w:rPr>
                <w:rFonts w:ascii="Times New Roman" w:hAnsi="Times New Roman"/>
                <w:b/>
                <w:sz w:val="24"/>
                <w:szCs w:val="24"/>
              </w:rPr>
            </w:pPr>
            <w:r w:rsidRPr="00BB70DC">
              <w:rPr>
                <w:rFonts w:ascii="Times New Roman" w:hAnsi="Times New Roman"/>
                <w:b/>
                <w:sz w:val="24"/>
                <w:szCs w:val="24"/>
              </w:rPr>
              <w:t>Всеобщая история</w:t>
            </w:r>
          </w:p>
        </w:tc>
        <w:tc>
          <w:tcPr>
            <w:tcW w:w="4961" w:type="dxa"/>
          </w:tcPr>
          <w:p w14:paraId="7E9A7F07" w14:textId="77777777" w:rsidR="00E80656" w:rsidRPr="00BB70DC" w:rsidRDefault="00E80656" w:rsidP="00E80656">
            <w:pPr>
              <w:spacing w:after="0" w:line="240" w:lineRule="auto"/>
              <w:jc w:val="center"/>
              <w:rPr>
                <w:rFonts w:ascii="Times New Roman" w:hAnsi="Times New Roman"/>
                <w:b/>
                <w:sz w:val="24"/>
                <w:szCs w:val="24"/>
              </w:rPr>
            </w:pPr>
          </w:p>
          <w:p w14:paraId="08083299" w14:textId="77777777" w:rsidR="00E80656" w:rsidRPr="00BB70DC" w:rsidRDefault="00E80656" w:rsidP="00E80656">
            <w:pPr>
              <w:spacing w:after="0" w:line="240" w:lineRule="auto"/>
              <w:jc w:val="center"/>
              <w:rPr>
                <w:rFonts w:ascii="Times New Roman" w:hAnsi="Times New Roman"/>
                <w:b/>
                <w:sz w:val="24"/>
                <w:szCs w:val="24"/>
              </w:rPr>
            </w:pPr>
            <w:r w:rsidRPr="00BB70DC">
              <w:rPr>
                <w:rFonts w:ascii="Times New Roman" w:hAnsi="Times New Roman"/>
                <w:b/>
                <w:sz w:val="24"/>
                <w:szCs w:val="24"/>
              </w:rPr>
              <w:t>История России</w:t>
            </w:r>
          </w:p>
        </w:tc>
      </w:tr>
      <w:tr w:rsidR="00E80656" w:rsidRPr="00BB70DC" w14:paraId="44E94CCD" w14:textId="77777777" w:rsidTr="00E80656">
        <w:tc>
          <w:tcPr>
            <w:tcW w:w="1132" w:type="dxa"/>
          </w:tcPr>
          <w:p w14:paraId="6879A48D"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5 класс</w:t>
            </w:r>
          </w:p>
        </w:tc>
        <w:tc>
          <w:tcPr>
            <w:tcW w:w="4397" w:type="dxa"/>
          </w:tcPr>
          <w:p w14:paraId="1DAAB3EE" w14:textId="77777777" w:rsidR="00E80656" w:rsidRPr="00BB70DC" w:rsidRDefault="00E80656" w:rsidP="00E80656">
            <w:pPr>
              <w:spacing w:after="0" w:line="240" w:lineRule="auto"/>
              <w:rPr>
                <w:rFonts w:ascii="Times New Roman" w:hAnsi="Times New Roman"/>
                <w:b/>
                <w:sz w:val="24"/>
                <w:szCs w:val="24"/>
              </w:rPr>
            </w:pPr>
            <w:r w:rsidRPr="00BB70DC">
              <w:rPr>
                <w:rFonts w:ascii="Times New Roman" w:hAnsi="Times New Roman"/>
                <w:b/>
                <w:sz w:val="24"/>
                <w:szCs w:val="24"/>
              </w:rPr>
              <w:t>ИСТОРИЯ ДРЕВНЕГО МИРА</w:t>
            </w:r>
          </w:p>
          <w:p w14:paraId="38C56ADB"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Первобытность.</w:t>
            </w:r>
          </w:p>
          <w:p w14:paraId="08A132A5"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Древний Восток</w:t>
            </w:r>
          </w:p>
          <w:p w14:paraId="2B20AAAD"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Античный мир. Древняя Греция. Древний Рим.</w:t>
            </w:r>
          </w:p>
          <w:p w14:paraId="1F40744F" w14:textId="77777777" w:rsidR="00E80656" w:rsidRPr="00BB70DC" w:rsidRDefault="00E80656" w:rsidP="00E80656">
            <w:pPr>
              <w:spacing w:after="0" w:line="240" w:lineRule="auto"/>
              <w:rPr>
                <w:rFonts w:ascii="Times New Roman" w:hAnsi="Times New Roman"/>
                <w:sz w:val="24"/>
                <w:szCs w:val="24"/>
              </w:rPr>
            </w:pPr>
          </w:p>
        </w:tc>
        <w:tc>
          <w:tcPr>
            <w:tcW w:w="4961" w:type="dxa"/>
          </w:tcPr>
          <w:p w14:paraId="06BABCCA"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Народы и государства на территории нашей страны в древности</w:t>
            </w:r>
          </w:p>
        </w:tc>
      </w:tr>
      <w:tr w:rsidR="00E80656" w:rsidRPr="00BB70DC" w14:paraId="3BFEA4AF" w14:textId="77777777" w:rsidTr="00E80656">
        <w:tc>
          <w:tcPr>
            <w:tcW w:w="1132" w:type="dxa"/>
          </w:tcPr>
          <w:p w14:paraId="45342FE3"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 xml:space="preserve">6 класс </w:t>
            </w:r>
          </w:p>
        </w:tc>
        <w:tc>
          <w:tcPr>
            <w:tcW w:w="4397" w:type="dxa"/>
          </w:tcPr>
          <w:p w14:paraId="7E1DE204" w14:textId="77777777" w:rsidR="00E80656" w:rsidRPr="00BB70DC" w:rsidRDefault="00E80656" w:rsidP="00E80656">
            <w:pPr>
              <w:shd w:val="clear" w:color="auto" w:fill="FFFFFF"/>
              <w:spacing w:after="0" w:line="240" w:lineRule="auto"/>
              <w:rPr>
                <w:rFonts w:ascii="Times New Roman" w:hAnsi="Times New Roman"/>
                <w:b/>
                <w:sz w:val="24"/>
                <w:szCs w:val="24"/>
              </w:rPr>
            </w:pPr>
            <w:r w:rsidRPr="00BB70DC">
              <w:rPr>
                <w:rFonts w:ascii="Times New Roman" w:hAnsi="Times New Roman"/>
                <w:b/>
                <w:sz w:val="24"/>
                <w:szCs w:val="24"/>
              </w:rPr>
              <w:t xml:space="preserve">ИСТОРИЯ СРЕДНИХ ВЕКОВ. </w:t>
            </w:r>
            <w:r w:rsidRPr="00BB70DC">
              <w:rPr>
                <w:rFonts w:ascii="Times New Roman" w:hAnsi="Times New Roman"/>
                <w:b/>
                <w:sz w:val="24"/>
                <w:szCs w:val="24"/>
                <w:lang w:val="en-US"/>
              </w:rPr>
              <w:t>VI</w:t>
            </w:r>
            <w:r w:rsidRPr="00BB70DC">
              <w:rPr>
                <w:rFonts w:ascii="Times New Roman" w:hAnsi="Times New Roman"/>
                <w:b/>
                <w:sz w:val="24"/>
                <w:szCs w:val="24"/>
              </w:rPr>
              <w:t>-</w:t>
            </w:r>
            <w:r w:rsidRPr="00BB70DC">
              <w:rPr>
                <w:rFonts w:ascii="Times New Roman" w:hAnsi="Times New Roman"/>
                <w:b/>
                <w:sz w:val="24"/>
                <w:szCs w:val="24"/>
                <w:lang w:val="en-US"/>
              </w:rPr>
              <w:t>XV</w:t>
            </w:r>
            <w:r w:rsidRPr="00BB70DC">
              <w:rPr>
                <w:rFonts w:ascii="Times New Roman" w:hAnsi="Times New Roman"/>
                <w:b/>
                <w:sz w:val="24"/>
                <w:szCs w:val="24"/>
              </w:rPr>
              <w:t xml:space="preserve"> вв. </w:t>
            </w:r>
          </w:p>
          <w:p w14:paraId="5B74A964"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Раннее Средневековье</w:t>
            </w:r>
          </w:p>
          <w:p w14:paraId="25933793"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Зрелое Средневековье</w:t>
            </w:r>
          </w:p>
          <w:p w14:paraId="1BC7B881"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Страны Востока в Средние века</w:t>
            </w:r>
          </w:p>
          <w:p w14:paraId="57FDE5E2"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Государства доколумбовой Америки.</w:t>
            </w:r>
          </w:p>
          <w:p w14:paraId="4268F1B5" w14:textId="77777777" w:rsidR="00E80656" w:rsidRPr="00BB70DC" w:rsidRDefault="00E80656" w:rsidP="00E80656">
            <w:pPr>
              <w:spacing w:after="0" w:line="240" w:lineRule="auto"/>
              <w:rPr>
                <w:rFonts w:ascii="Times New Roman" w:hAnsi="Times New Roman"/>
                <w:sz w:val="24"/>
                <w:szCs w:val="24"/>
              </w:rPr>
            </w:pPr>
          </w:p>
        </w:tc>
        <w:tc>
          <w:tcPr>
            <w:tcW w:w="4961" w:type="dxa"/>
          </w:tcPr>
          <w:p w14:paraId="4F0D8817"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
                <w:bCs/>
                <w:sz w:val="24"/>
                <w:szCs w:val="24"/>
              </w:rPr>
              <w:t xml:space="preserve">ОТ ДРЕВНЕЙ РУСИ К РОССИЙСКОМУ ГОСУДАРСТВУ. </w:t>
            </w:r>
            <w:r w:rsidRPr="00BB70DC">
              <w:rPr>
                <w:rFonts w:ascii="Times New Roman" w:hAnsi="Times New Roman"/>
                <w:b/>
                <w:sz w:val="24"/>
                <w:szCs w:val="24"/>
                <w:lang w:val="en-US"/>
              </w:rPr>
              <w:t>VIII</w:t>
            </w:r>
            <w:r w:rsidRPr="00BB70DC">
              <w:rPr>
                <w:rFonts w:ascii="Times New Roman" w:hAnsi="Times New Roman"/>
                <w:b/>
                <w:sz w:val="24"/>
                <w:szCs w:val="24"/>
              </w:rPr>
              <w:t xml:space="preserve"> –</w:t>
            </w:r>
            <w:r w:rsidRPr="00BB70DC">
              <w:rPr>
                <w:rFonts w:ascii="Times New Roman" w:hAnsi="Times New Roman"/>
                <w:b/>
                <w:sz w:val="24"/>
                <w:szCs w:val="24"/>
                <w:lang w:val="en-US"/>
              </w:rPr>
              <w:t>XV</w:t>
            </w:r>
            <w:r w:rsidRPr="00BB70DC">
              <w:rPr>
                <w:rFonts w:ascii="Times New Roman" w:hAnsi="Times New Roman"/>
                <w:b/>
                <w:sz w:val="24"/>
                <w:szCs w:val="24"/>
              </w:rPr>
              <w:t xml:space="preserve"> вв.</w:t>
            </w:r>
          </w:p>
          <w:p w14:paraId="552AC44E"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Восточная Европа в середине I тыс. н.э.</w:t>
            </w:r>
          </w:p>
          <w:p w14:paraId="64B9B807"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Образование государства Русь</w:t>
            </w:r>
          </w:p>
          <w:p w14:paraId="43D5E0A0"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Русь в конце X – начале XII в.</w:t>
            </w:r>
          </w:p>
          <w:p w14:paraId="7F172C2B"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Культурное пространство</w:t>
            </w:r>
          </w:p>
          <w:p w14:paraId="370669DA"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Русь в середине XII – начале XIII в. </w:t>
            </w:r>
          </w:p>
          <w:p w14:paraId="0C17B055"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Русские земли в середине XIII - XIV в</w:t>
            </w:r>
            <w:r w:rsidRPr="00BB70DC">
              <w:rPr>
                <w:rFonts w:ascii="Times New Roman" w:hAnsi="Times New Roman"/>
                <w:sz w:val="24"/>
                <w:szCs w:val="24"/>
              </w:rPr>
              <w:t>.</w:t>
            </w:r>
          </w:p>
          <w:p w14:paraId="03D46215"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Народы и государства степной зоны Восточной Европы и Сибири в XIII-XV вв. </w:t>
            </w:r>
          </w:p>
          <w:p w14:paraId="05C371C3"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 xml:space="preserve">Культурное пространство </w:t>
            </w:r>
          </w:p>
          <w:p w14:paraId="35EFE6CF"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Формирование единого Русского государства в XV веке</w:t>
            </w:r>
          </w:p>
          <w:p w14:paraId="4F766A0A"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Культурное пространство</w:t>
            </w:r>
          </w:p>
          <w:p w14:paraId="0CCEEF7B"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Региональный компонент</w:t>
            </w:r>
          </w:p>
          <w:p w14:paraId="79C60018" w14:textId="77777777" w:rsidR="00E80656" w:rsidRPr="00BB70DC" w:rsidRDefault="00E80656" w:rsidP="00E80656">
            <w:pPr>
              <w:spacing w:after="0" w:line="240" w:lineRule="auto"/>
              <w:rPr>
                <w:rFonts w:ascii="Times New Roman" w:hAnsi="Times New Roman"/>
                <w:sz w:val="24"/>
                <w:szCs w:val="24"/>
              </w:rPr>
            </w:pPr>
          </w:p>
        </w:tc>
      </w:tr>
      <w:tr w:rsidR="00E80656" w:rsidRPr="00BB70DC" w14:paraId="51E1BEA6" w14:textId="77777777" w:rsidTr="00E80656">
        <w:tc>
          <w:tcPr>
            <w:tcW w:w="1132" w:type="dxa"/>
          </w:tcPr>
          <w:p w14:paraId="3300B31A"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7 класс</w:t>
            </w:r>
          </w:p>
        </w:tc>
        <w:tc>
          <w:tcPr>
            <w:tcW w:w="4397" w:type="dxa"/>
          </w:tcPr>
          <w:p w14:paraId="3CE3CB01" w14:textId="77777777" w:rsidR="00E80656" w:rsidRPr="00BB70DC" w:rsidRDefault="00E80656" w:rsidP="00E80656">
            <w:pPr>
              <w:spacing w:after="0" w:line="240" w:lineRule="auto"/>
              <w:rPr>
                <w:rFonts w:ascii="Times New Roman" w:hAnsi="Times New Roman"/>
                <w:b/>
                <w:sz w:val="24"/>
                <w:szCs w:val="24"/>
              </w:rPr>
            </w:pPr>
            <w:r w:rsidRPr="00BB70DC">
              <w:rPr>
                <w:rFonts w:ascii="Times New Roman" w:hAnsi="Times New Roman"/>
                <w:b/>
                <w:sz w:val="24"/>
                <w:szCs w:val="24"/>
              </w:rPr>
              <w:t xml:space="preserve">ИСТОРИЯ НОВОГО ВРЕМЕНИ. </w:t>
            </w:r>
            <w:r w:rsidRPr="00BB70DC">
              <w:rPr>
                <w:rFonts w:ascii="Times New Roman" w:hAnsi="Times New Roman"/>
                <w:b/>
                <w:sz w:val="24"/>
                <w:szCs w:val="24"/>
                <w:lang w:val="en-US"/>
              </w:rPr>
              <w:t>XVI</w:t>
            </w:r>
            <w:r w:rsidRPr="00BB70DC">
              <w:rPr>
                <w:rFonts w:ascii="Times New Roman" w:hAnsi="Times New Roman"/>
                <w:b/>
                <w:sz w:val="24"/>
                <w:szCs w:val="24"/>
              </w:rPr>
              <w:t>-</w:t>
            </w:r>
            <w:r w:rsidRPr="00BB70DC">
              <w:rPr>
                <w:rFonts w:ascii="Times New Roman" w:hAnsi="Times New Roman"/>
                <w:b/>
                <w:sz w:val="24"/>
                <w:szCs w:val="24"/>
                <w:lang w:val="en-US"/>
              </w:rPr>
              <w:t>XVII</w:t>
            </w:r>
            <w:r w:rsidRPr="00BB70DC">
              <w:rPr>
                <w:rFonts w:ascii="Times New Roman" w:hAnsi="Times New Roman"/>
                <w:b/>
                <w:sz w:val="24"/>
                <w:szCs w:val="24"/>
              </w:rPr>
              <w:t xml:space="preserve"> вв. От абсолютизма к парламентаризму. Первые буржуазные революции</w:t>
            </w:r>
          </w:p>
          <w:p w14:paraId="09EFC80C"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Европа в конце ХV</w:t>
            </w:r>
            <w:r w:rsidRPr="00BB70DC">
              <w:rPr>
                <w:rFonts w:ascii="Times New Roman" w:hAnsi="Times New Roman"/>
                <w:sz w:val="24"/>
                <w:szCs w:val="24"/>
              </w:rPr>
              <w:t xml:space="preserve">— </w:t>
            </w:r>
            <w:r w:rsidRPr="00BB70DC">
              <w:rPr>
                <w:rFonts w:ascii="Times New Roman" w:hAnsi="Times New Roman"/>
                <w:bCs/>
                <w:sz w:val="24"/>
                <w:szCs w:val="24"/>
              </w:rPr>
              <w:t>начале XVII в.</w:t>
            </w:r>
          </w:p>
          <w:p w14:paraId="4EDA304D"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Европа в конце ХV</w:t>
            </w:r>
            <w:r w:rsidRPr="00BB70DC">
              <w:rPr>
                <w:rFonts w:ascii="Times New Roman" w:hAnsi="Times New Roman"/>
                <w:sz w:val="24"/>
                <w:szCs w:val="24"/>
              </w:rPr>
              <w:t xml:space="preserve">— </w:t>
            </w:r>
            <w:r w:rsidRPr="00BB70DC">
              <w:rPr>
                <w:rFonts w:ascii="Times New Roman" w:hAnsi="Times New Roman"/>
                <w:bCs/>
                <w:sz w:val="24"/>
                <w:szCs w:val="24"/>
              </w:rPr>
              <w:t>начале XVII в.</w:t>
            </w:r>
          </w:p>
          <w:p w14:paraId="237BDFCD"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Страны Европы и Северной Америки в середине XVII—ХVIII в.</w:t>
            </w:r>
          </w:p>
          <w:p w14:paraId="62458F8A"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Страны Востока в XVI—XVIII вв.</w:t>
            </w:r>
          </w:p>
          <w:p w14:paraId="21A099B2" w14:textId="77777777" w:rsidR="00E80656" w:rsidRPr="00BB70DC" w:rsidRDefault="00E80656" w:rsidP="00E80656">
            <w:pPr>
              <w:spacing w:after="0" w:line="240" w:lineRule="auto"/>
              <w:rPr>
                <w:rFonts w:ascii="Times New Roman" w:hAnsi="Times New Roman"/>
                <w:sz w:val="24"/>
                <w:szCs w:val="24"/>
              </w:rPr>
            </w:pPr>
          </w:p>
        </w:tc>
        <w:tc>
          <w:tcPr>
            <w:tcW w:w="4961" w:type="dxa"/>
          </w:tcPr>
          <w:p w14:paraId="2934FF1B"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
                <w:bCs/>
                <w:sz w:val="24"/>
                <w:szCs w:val="24"/>
              </w:rPr>
              <w:t>РОССИЯ В XVI – XVII ВЕКАХ: ОТ ВЕЛИКОГО КНЯЖЕСТВА К ЦАРСТВУ</w:t>
            </w:r>
          </w:p>
          <w:p w14:paraId="712B868C"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 xml:space="preserve">Россия в XVI веке </w:t>
            </w:r>
          </w:p>
          <w:p w14:paraId="2DD59D99"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 xml:space="preserve">Смута в России </w:t>
            </w:r>
          </w:p>
          <w:p w14:paraId="770BD06B"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Россия в XVII веке </w:t>
            </w:r>
          </w:p>
          <w:p w14:paraId="1B4790E9" w14:textId="77777777" w:rsidR="00E80656" w:rsidRPr="00BB70DC" w:rsidRDefault="00E80656" w:rsidP="00E80656">
            <w:pPr>
              <w:spacing w:after="0" w:line="240" w:lineRule="auto"/>
              <w:rPr>
                <w:rFonts w:ascii="Times New Roman" w:hAnsi="Times New Roman"/>
                <w:b/>
                <w:bCs/>
                <w:sz w:val="24"/>
                <w:szCs w:val="24"/>
              </w:rPr>
            </w:pPr>
            <w:r w:rsidRPr="00BB70DC">
              <w:rPr>
                <w:rFonts w:ascii="Times New Roman" w:hAnsi="Times New Roman"/>
                <w:bCs/>
                <w:sz w:val="24"/>
                <w:szCs w:val="24"/>
              </w:rPr>
              <w:t>Культурное пространство</w:t>
            </w:r>
          </w:p>
          <w:p w14:paraId="238EEDD3"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Региональный компонент</w:t>
            </w:r>
          </w:p>
          <w:p w14:paraId="3D466D74" w14:textId="77777777" w:rsidR="00E80656" w:rsidRPr="00BB70DC" w:rsidRDefault="00E80656" w:rsidP="00E80656">
            <w:pPr>
              <w:spacing w:after="0" w:line="240" w:lineRule="auto"/>
              <w:rPr>
                <w:rFonts w:ascii="Times New Roman" w:hAnsi="Times New Roman"/>
                <w:sz w:val="24"/>
                <w:szCs w:val="24"/>
              </w:rPr>
            </w:pPr>
          </w:p>
        </w:tc>
      </w:tr>
      <w:tr w:rsidR="00E80656" w:rsidRPr="00BB70DC" w14:paraId="3E5FBA9C" w14:textId="77777777" w:rsidTr="00E80656">
        <w:tc>
          <w:tcPr>
            <w:tcW w:w="1132" w:type="dxa"/>
          </w:tcPr>
          <w:p w14:paraId="5C5BD965"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8 класс</w:t>
            </w:r>
          </w:p>
        </w:tc>
        <w:tc>
          <w:tcPr>
            <w:tcW w:w="4397" w:type="dxa"/>
          </w:tcPr>
          <w:p w14:paraId="4AAFD188"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
                <w:sz w:val="24"/>
                <w:szCs w:val="24"/>
              </w:rPr>
              <w:t xml:space="preserve">ИСТОРИЯ НОВОГО ВРЕМЕНИ. </w:t>
            </w:r>
            <w:r w:rsidRPr="00BB70DC">
              <w:rPr>
                <w:rFonts w:ascii="Times New Roman" w:hAnsi="Times New Roman"/>
                <w:b/>
                <w:sz w:val="24"/>
                <w:szCs w:val="24"/>
                <w:lang w:val="en-US"/>
              </w:rPr>
              <w:t>XVIII</w:t>
            </w:r>
            <w:r w:rsidRPr="00BB70DC">
              <w:rPr>
                <w:rFonts w:ascii="Times New Roman" w:hAnsi="Times New Roman"/>
                <w:b/>
                <w:sz w:val="24"/>
                <w:szCs w:val="24"/>
              </w:rPr>
              <w:t>в.</w:t>
            </w:r>
          </w:p>
          <w:p w14:paraId="56062014"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 xml:space="preserve">Эпоха Просвещения. </w:t>
            </w:r>
          </w:p>
          <w:p w14:paraId="440978A8"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Эпоха промышленного переворота</w:t>
            </w:r>
          </w:p>
          <w:p w14:paraId="3A669342"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Великая французская революция</w:t>
            </w:r>
          </w:p>
          <w:p w14:paraId="0C2C16BC" w14:textId="77777777" w:rsidR="00E80656" w:rsidRPr="00BB70DC" w:rsidRDefault="00E80656" w:rsidP="00E80656">
            <w:pPr>
              <w:spacing w:after="0" w:line="240" w:lineRule="auto"/>
              <w:rPr>
                <w:rFonts w:ascii="Times New Roman" w:hAnsi="Times New Roman"/>
                <w:sz w:val="24"/>
                <w:szCs w:val="24"/>
              </w:rPr>
            </w:pPr>
          </w:p>
        </w:tc>
        <w:tc>
          <w:tcPr>
            <w:tcW w:w="4961" w:type="dxa"/>
          </w:tcPr>
          <w:p w14:paraId="1270CFEA" w14:textId="77777777" w:rsidR="00E80656" w:rsidRPr="00BB70DC" w:rsidRDefault="00E80656" w:rsidP="00E80656">
            <w:pPr>
              <w:spacing w:after="0" w:line="240" w:lineRule="auto"/>
              <w:rPr>
                <w:rFonts w:ascii="Times New Roman" w:hAnsi="Times New Roman"/>
                <w:b/>
                <w:bCs/>
                <w:sz w:val="24"/>
                <w:szCs w:val="24"/>
              </w:rPr>
            </w:pPr>
            <w:r w:rsidRPr="00BB70DC">
              <w:rPr>
                <w:rFonts w:ascii="Times New Roman" w:hAnsi="Times New Roman"/>
                <w:b/>
                <w:bCs/>
                <w:sz w:val="24"/>
                <w:szCs w:val="24"/>
              </w:rPr>
              <w:t>РОССИЯ В КОНЦЕ XVII - XVIII ВЕКАХ: ОТ ЦАРСТВА К ИМПЕРИИ</w:t>
            </w:r>
          </w:p>
          <w:p w14:paraId="0CE4FE88"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Россия в эпоху преобразований Петра I</w:t>
            </w:r>
          </w:p>
          <w:p w14:paraId="48055590"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После Петра Великого: эпоха «дворцовых переворотов»</w:t>
            </w:r>
          </w:p>
          <w:p w14:paraId="0FB04AF5"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Россия в 1760-х – 1790- гг. Правление Екатерины II и Павла I</w:t>
            </w:r>
          </w:p>
          <w:p w14:paraId="79386414"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Культурное пространство Российской </w:t>
            </w:r>
            <w:r w:rsidRPr="00BB70DC">
              <w:rPr>
                <w:rFonts w:ascii="Times New Roman" w:hAnsi="Times New Roman"/>
                <w:bCs/>
                <w:sz w:val="24"/>
                <w:szCs w:val="24"/>
              </w:rPr>
              <w:lastRenderedPageBreak/>
              <w:t xml:space="preserve">империи в XVIII в. </w:t>
            </w:r>
          </w:p>
          <w:p w14:paraId="0364539F"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Народы России в XVIII в.</w:t>
            </w:r>
          </w:p>
          <w:p w14:paraId="3AE8B415"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Россия при Павле I</w:t>
            </w:r>
          </w:p>
          <w:p w14:paraId="0C5161C0"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Региональный компонент</w:t>
            </w:r>
          </w:p>
          <w:p w14:paraId="291FA73E" w14:textId="77777777" w:rsidR="00E80656" w:rsidRPr="00BB70DC" w:rsidRDefault="00E80656" w:rsidP="00E80656">
            <w:pPr>
              <w:spacing w:after="0" w:line="240" w:lineRule="auto"/>
              <w:rPr>
                <w:rFonts w:ascii="Times New Roman" w:hAnsi="Times New Roman"/>
                <w:sz w:val="24"/>
                <w:szCs w:val="24"/>
              </w:rPr>
            </w:pPr>
          </w:p>
        </w:tc>
      </w:tr>
      <w:tr w:rsidR="00E80656" w:rsidRPr="00BB70DC" w14:paraId="235308A9" w14:textId="77777777" w:rsidTr="00E80656">
        <w:tc>
          <w:tcPr>
            <w:tcW w:w="1132" w:type="dxa"/>
          </w:tcPr>
          <w:p w14:paraId="7986B847"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sz w:val="24"/>
                <w:szCs w:val="24"/>
              </w:rPr>
              <w:t>9 класс</w:t>
            </w:r>
          </w:p>
        </w:tc>
        <w:tc>
          <w:tcPr>
            <w:tcW w:w="4397" w:type="dxa"/>
          </w:tcPr>
          <w:p w14:paraId="4058722E" w14:textId="77777777" w:rsidR="00E80656" w:rsidRPr="00BB70DC" w:rsidRDefault="00E80656" w:rsidP="00E80656">
            <w:pPr>
              <w:spacing w:after="0" w:line="240" w:lineRule="auto"/>
              <w:rPr>
                <w:rFonts w:ascii="Times New Roman" w:hAnsi="Times New Roman"/>
                <w:b/>
                <w:sz w:val="24"/>
                <w:szCs w:val="24"/>
              </w:rPr>
            </w:pPr>
            <w:r w:rsidRPr="00BB70DC">
              <w:rPr>
                <w:rFonts w:ascii="Times New Roman" w:hAnsi="Times New Roman"/>
                <w:b/>
                <w:sz w:val="24"/>
                <w:szCs w:val="24"/>
              </w:rPr>
              <w:t xml:space="preserve">ИСТОРИЯ НОВОГО ВРЕМЕНИ. </w:t>
            </w:r>
            <w:r w:rsidRPr="00BB70DC">
              <w:rPr>
                <w:rFonts w:ascii="Times New Roman" w:hAnsi="Times New Roman"/>
                <w:b/>
                <w:sz w:val="24"/>
                <w:szCs w:val="24"/>
                <w:lang w:val="en-US"/>
              </w:rPr>
              <w:t>XIX</w:t>
            </w:r>
            <w:r w:rsidRPr="00BB70DC">
              <w:rPr>
                <w:rFonts w:ascii="Times New Roman" w:hAnsi="Times New Roman"/>
                <w:b/>
                <w:sz w:val="24"/>
                <w:szCs w:val="24"/>
              </w:rPr>
              <w:t xml:space="preserve"> в. </w:t>
            </w:r>
          </w:p>
          <w:p w14:paraId="1C212841"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
                <w:sz w:val="24"/>
                <w:szCs w:val="24"/>
              </w:rPr>
              <w:t xml:space="preserve">Мир к началу XX в. Новейшая история. </w:t>
            </w:r>
            <w:r w:rsidRPr="00BB70DC">
              <w:rPr>
                <w:rFonts w:ascii="Times New Roman" w:hAnsi="Times New Roman"/>
                <w:b/>
                <w:i/>
                <w:sz w:val="24"/>
                <w:szCs w:val="24"/>
              </w:rPr>
              <w:t>Становление и расцвет индустриального общества. До начала Первой мировой войны</w:t>
            </w:r>
          </w:p>
          <w:p w14:paraId="3F11FB6A" w14:textId="77777777" w:rsidR="00E80656" w:rsidRPr="00BB70DC" w:rsidRDefault="00E80656" w:rsidP="00E80656">
            <w:pPr>
              <w:spacing w:after="0" w:line="240" w:lineRule="auto"/>
              <w:rPr>
                <w:rFonts w:ascii="Times New Roman" w:hAnsi="Times New Roman"/>
                <w:sz w:val="24"/>
                <w:szCs w:val="24"/>
              </w:rPr>
            </w:pPr>
          </w:p>
          <w:p w14:paraId="2FE6D505"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Страны Европы и Северной Америки в первой половине ХIХ в.</w:t>
            </w:r>
          </w:p>
          <w:p w14:paraId="4586ED8B" w14:textId="77777777" w:rsidR="00E80656" w:rsidRPr="00BB70DC" w:rsidRDefault="00E80656" w:rsidP="00E80656">
            <w:pPr>
              <w:shd w:val="clear" w:color="auto" w:fill="FFFFFF"/>
              <w:spacing w:after="0" w:line="240" w:lineRule="auto"/>
              <w:rPr>
                <w:rFonts w:ascii="Times New Roman" w:hAnsi="Times New Roman"/>
                <w:bCs/>
                <w:sz w:val="24"/>
                <w:szCs w:val="24"/>
              </w:rPr>
            </w:pPr>
            <w:r w:rsidRPr="00BB70DC">
              <w:rPr>
                <w:rFonts w:ascii="Times New Roman" w:hAnsi="Times New Roman"/>
                <w:bCs/>
                <w:sz w:val="24"/>
                <w:szCs w:val="24"/>
              </w:rPr>
              <w:t>Страны Европы и Северной Америки во второй половине ХIХ в.</w:t>
            </w:r>
          </w:p>
          <w:p w14:paraId="6453C755"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Экономическое и социально-политическое развитие стран Европы и США в конце ХIХ в.</w:t>
            </w:r>
          </w:p>
          <w:p w14:paraId="7D12FFE9"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Страны Азии в ХIХ в.</w:t>
            </w:r>
          </w:p>
          <w:p w14:paraId="5CF08D65"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Война за независимость в Латинской Америке</w:t>
            </w:r>
          </w:p>
          <w:p w14:paraId="136D505C"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Народы Африки в Новое время</w:t>
            </w:r>
          </w:p>
          <w:p w14:paraId="63B085C7"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Развитие культуры в XIX в.</w:t>
            </w:r>
          </w:p>
          <w:p w14:paraId="06091184"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Международные отношения в XIX в.</w:t>
            </w:r>
          </w:p>
          <w:p w14:paraId="24F1AFD9" w14:textId="77777777" w:rsidR="00E80656" w:rsidRPr="00BB70DC" w:rsidRDefault="00E80656" w:rsidP="00E80656">
            <w:pPr>
              <w:shd w:val="clear" w:color="auto" w:fill="FFFFFF"/>
              <w:spacing w:after="0" w:line="240" w:lineRule="auto"/>
              <w:rPr>
                <w:rFonts w:ascii="Times New Roman" w:hAnsi="Times New Roman"/>
                <w:sz w:val="24"/>
                <w:szCs w:val="24"/>
              </w:rPr>
            </w:pPr>
            <w:r w:rsidRPr="00BB70DC">
              <w:rPr>
                <w:rFonts w:ascii="Times New Roman" w:hAnsi="Times New Roman"/>
                <w:bCs/>
                <w:sz w:val="24"/>
                <w:szCs w:val="24"/>
              </w:rPr>
              <w:t>Мир в 1900—1914 гг.</w:t>
            </w:r>
          </w:p>
          <w:p w14:paraId="66F3E8D4" w14:textId="77777777" w:rsidR="00E80656" w:rsidRPr="00BB70DC" w:rsidRDefault="00E80656" w:rsidP="00E80656">
            <w:pPr>
              <w:shd w:val="clear" w:color="auto" w:fill="FFFFFF"/>
              <w:spacing w:after="0" w:line="240" w:lineRule="auto"/>
              <w:rPr>
                <w:rFonts w:ascii="Times New Roman" w:hAnsi="Times New Roman"/>
                <w:i/>
                <w:sz w:val="24"/>
                <w:szCs w:val="24"/>
              </w:rPr>
            </w:pPr>
          </w:p>
          <w:p w14:paraId="3637F46B" w14:textId="77777777" w:rsidR="00E80656" w:rsidRPr="00BB70DC" w:rsidRDefault="00E80656" w:rsidP="00E80656">
            <w:pPr>
              <w:spacing w:after="0" w:line="240" w:lineRule="auto"/>
              <w:rPr>
                <w:rFonts w:ascii="Times New Roman" w:hAnsi="Times New Roman"/>
                <w:sz w:val="24"/>
                <w:szCs w:val="24"/>
              </w:rPr>
            </w:pPr>
          </w:p>
          <w:p w14:paraId="1BA879D3" w14:textId="77777777" w:rsidR="00E80656" w:rsidRPr="00BB70DC" w:rsidRDefault="00E80656" w:rsidP="00E80656">
            <w:pPr>
              <w:spacing w:after="0" w:line="240" w:lineRule="auto"/>
              <w:rPr>
                <w:rFonts w:ascii="Times New Roman" w:hAnsi="Times New Roman"/>
                <w:i/>
                <w:sz w:val="24"/>
                <w:szCs w:val="24"/>
              </w:rPr>
            </w:pPr>
          </w:p>
          <w:p w14:paraId="29565C09" w14:textId="77777777" w:rsidR="00E80656" w:rsidRPr="00BB70DC" w:rsidRDefault="00E80656" w:rsidP="00E80656">
            <w:pPr>
              <w:spacing w:after="0" w:line="240" w:lineRule="auto"/>
              <w:rPr>
                <w:rFonts w:ascii="Times New Roman" w:hAnsi="Times New Roman"/>
                <w:sz w:val="24"/>
                <w:szCs w:val="24"/>
              </w:rPr>
            </w:pPr>
          </w:p>
        </w:tc>
        <w:tc>
          <w:tcPr>
            <w:tcW w:w="4961" w:type="dxa"/>
          </w:tcPr>
          <w:p w14:paraId="71158A93" w14:textId="77777777" w:rsidR="00E80656" w:rsidRPr="00BB70DC" w:rsidRDefault="00E80656" w:rsidP="00E80656">
            <w:pPr>
              <w:spacing w:after="0" w:line="240" w:lineRule="auto"/>
              <w:rPr>
                <w:rFonts w:ascii="Times New Roman" w:hAnsi="Times New Roman"/>
                <w:b/>
                <w:bCs/>
                <w:sz w:val="24"/>
                <w:szCs w:val="24"/>
              </w:rPr>
            </w:pPr>
            <w:r w:rsidRPr="00BB70DC">
              <w:rPr>
                <w:rFonts w:ascii="Times New Roman" w:hAnsi="Times New Roman"/>
                <w:b/>
                <w:bCs/>
                <w:sz w:val="24"/>
                <w:szCs w:val="24"/>
              </w:rPr>
              <w:t>IV. РОССИЙСКАЯ ИМПЕРИЯ В XIX – НАЧАЛЕ XX ВВ.</w:t>
            </w:r>
          </w:p>
          <w:p w14:paraId="62722A47" w14:textId="77777777" w:rsidR="00E80656" w:rsidRPr="00BB70DC" w:rsidRDefault="00E80656" w:rsidP="00E80656">
            <w:pPr>
              <w:spacing w:after="0" w:line="240" w:lineRule="auto"/>
              <w:rPr>
                <w:rFonts w:ascii="Times New Roman" w:hAnsi="Times New Roman"/>
                <w:b/>
                <w:bCs/>
                <w:sz w:val="24"/>
                <w:szCs w:val="24"/>
              </w:rPr>
            </w:pPr>
          </w:p>
          <w:p w14:paraId="50CCCFD1" w14:textId="77777777" w:rsidR="00E80656" w:rsidRPr="00BB70DC" w:rsidRDefault="00E80656" w:rsidP="00E80656">
            <w:pPr>
              <w:spacing w:after="0" w:line="240" w:lineRule="auto"/>
              <w:rPr>
                <w:rFonts w:ascii="Times New Roman" w:hAnsi="Times New Roman"/>
                <w:bCs/>
                <w:sz w:val="24"/>
                <w:szCs w:val="24"/>
                <w:u w:val="single"/>
              </w:rPr>
            </w:pPr>
            <w:r w:rsidRPr="00BB70DC">
              <w:rPr>
                <w:rFonts w:ascii="Times New Roman" w:hAnsi="Times New Roman"/>
                <w:bCs/>
                <w:sz w:val="24"/>
                <w:szCs w:val="24"/>
                <w:u w:val="single"/>
              </w:rPr>
              <w:t>Россия на пути к реформам (1801–1861)</w:t>
            </w:r>
          </w:p>
          <w:p w14:paraId="5C4D5F96"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Александровская эпоха: государственный либерализм</w:t>
            </w:r>
          </w:p>
          <w:p w14:paraId="1F58F574"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Отечественная война 1812 г. </w:t>
            </w:r>
          </w:p>
          <w:p w14:paraId="32CD3590"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Николаевское самодержавие: государственный консерватизм</w:t>
            </w:r>
          </w:p>
          <w:p w14:paraId="058CA7AA"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Крепостнический социум. Деревня и город </w:t>
            </w:r>
          </w:p>
          <w:p w14:paraId="0008C9C7"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Культурное пространство империи в первой половине XIX в.</w:t>
            </w:r>
          </w:p>
          <w:p w14:paraId="6C31806D"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Пространство империи: этнокультурный облик страны </w:t>
            </w:r>
          </w:p>
          <w:p w14:paraId="4218CB16"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Формирование гражданского правосознания. Основные течения общественной мысли </w:t>
            </w:r>
          </w:p>
          <w:p w14:paraId="4C33EB6D" w14:textId="77777777" w:rsidR="00E80656" w:rsidRPr="00BB70DC" w:rsidRDefault="00E80656" w:rsidP="00E80656">
            <w:pPr>
              <w:spacing w:after="0" w:line="240" w:lineRule="auto"/>
              <w:rPr>
                <w:rFonts w:ascii="Times New Roman" w:hAnsi="Times New Roman"/>
                <w:sz w:val="24"/>
                <w:szCs w:val="24"/>
              </w:rPr>
            </w:pPr>
          </w:p>
          <w:p w14:paraId="7EDB85AB" w14:textId="77777777" w:rsidR="00E80656" w:rsidRPr="00BB70DC" w:rsidRDefault="00E80656" w:rsidP="00E80656">
            <w:pPr>
              <w:spacing w:after="0" w:line="240" w:lineRule="auto"/>
              <w:rPr>
                <w:rFonts w:ascii="Times New Roman" w:hAnsi="Times New Roman"/>
                <w:bCs/>
                <w:sz w:val="24"/>
                <w:szCs w:val="24"/>
                <w:u w:val="single"/>
              </w:rPr>
            </w:pPr>
            <w:r w:rsidRPr="00BB70DC">
              <w:rPr>
                <w:rFonts w:ascii="Times New Roman" w:hAnsi="Times New Roman"/>
                <w:bCs/>
                <w:sz w:val="24"/>
                <w:szCs w:val="24"/>
                <w:u w:val="single"/>
              </w:rPr>
              <w:t>Россия в эпоху реформ</w:t>
            </w:r>
          </w:p>
          <w:p w14:paraId="46A3DF7E"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Преобразования Александра II: социальная и правовая модернизация </w:t>
            </w:r>
          </w:p>
          <w:p w14:paraId="17C1ADAE"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«Народное самодержавие» Александра III </w:t>
            </w:r>
          </w:p>
          <w:p w14:paraId="7C30BBEE"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Пореформенный социум. Сельское хозяйство и промышленность </w:t>
            </w:r>
          </w:p>
          <w:p w14:paraId="74A6A3DA"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Культурное пространство империи во второй половине XIX в. </w:t>
            </w:r>
          </w:p>
          <w:p w14:paraId="37E8CEEB"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Этнокультурный облик империи </w:t>
            </w:r>
          </w:p>
          <w:p w14:paraId="7956D66C" w14:textId="77777777" w:rsidR="00E80656" w:rsidRPr="00BB70DC" w:rsidRDefault="00E80656" w:rsidP="00E80656">
            <w:pPr>
              <w:spacing w:after="0" w:line="240" w:lineRule="auto"/>
              <w:rPr>
                <w:rFonts w:ascii="Times New Roman" w:hAnsi="Times New Roman"/>
                <w:sz w:val="24"/>
                <w:szCs w:val="24"/>
              </w:rPr>
            </w:pPr>
            <w:r w:rsidRPr="00BB70DC">
              <w:rPr>
                <w:rFonts w:ascii="Times New Roman" w:hAnsi="Times New Roman"/>
                <w:bCs/>
                <w:sz w:val="24"/>
                <w:szCs w:val="24"/>
              </w:rPr>
              <w:t>Формирование гражданского общества и основные направления общественных движений</w:t>
            </w:r>
          </w:p>
          <w:p w14:paraId="136CF143" w14:textId="77777777" w:rsidR="00E80656" w:rsidRPr="00BB70DC" w:rsidRDefault="00E80656" w:rsidP="00E80656">
            <w:pPr>
              <w:spacing w:after="0" w:line="240" w:lineRule="auto"/>
              <w:rPr>
                <w:rFonts w:ascii="Times New Roman" w:hAnsi="Times New Roman"/>
                <w:bCs/>
                <w:sz w:val="24"/>
                <w:szCs w:val="24"/>
                <w:u w:val="single"/>
              </w:rPr>
            </w:pPr>
            <w:r w:rsidRPr="00BB70DC">
              <w:rPr>
                <w:rFonts w:ascii="Times New Roman" w:hAnsi="Times New Roman"/>
                <w:bCs/>
                <w:sz w:val="24"/>
                <w:szCs w:val="24"/>
                <w:u w:val="single"/>
              </w:rPr>
              <w:t>Кризис империи в начале ХХ века</w:t>
            </w:r>
          </w:p>
          <w:p w14:paraId="55704CEA"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Первая российская революция 1905-1907 гг. Начало парламентаризма </w:t>
            </w:r>
          </w:p>
          <w:p w14:paraId="504381FA"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 xml:space="preserve">Общество и власть после революции </w:t>
            </w:r>
          </w:p>
          <w:p w14:paraId="48DE2CE9" w14:textId="77777777" w:rsidR="00E80656" w:rsidRPr="00BB70DC" w:rsidRDefault="00E80656" w:rsidP="00E80656">
            <w:pPr>
              <w:spacing w:after="0" w:line="240" w:lineRule="auto"/>
              <w:rPr>
                <w:rFonts w:ascii="Times New Roman" w:hAnsi="Times New Roman"/>
                <w:bCs/>
                <w:sz w:val="24"/>
                <w:szCs w:val="24"/>
              </w:rPr>
            </w:pPr>
            <w:r w:rsidRPr="00BB70DC">
              <w:rPr>
                <w:rFonts w:ascii="Times New Roman" w:hAnsi="Times New Roman"/>
                <w:bCs/>
                <w:sz w:val="24"/>
                <w:szCs w:val="24"/>
              </w:rPr>
              <w:t>«Серебряный век» российской культуры</w:t>
            </w:r>
          </w:p>
          <w:p w14:paraId="0E6DBF5D" w14:textId="77777777" w:rsidR="00E80656" w:rsidRPr="00BB70DC" w:rsidRDefault="00E80656" w:rsidP="00E80656">
            <w:pPr>
              <w:spacing w:after="0" w:line="240" w:lineRule="auto"/>
              <w:rPr>
                <w:rFonts w:ascii="Times New Roman" w:hAnsi="Times New Roman"/>
                <w:i/>
                <w:sz w:val="24"/>
                <w:szCs w:val="24"/>
              </w:rPr>
            </w:pPr>
            <w:r w:rsidRPr="00BB70DC">
              <w:rPr>
                <w:rFonts w:ascii="Times New Roman" w:hAnsi="Times New Roman"/>
                <w:sz w:val="24"/>
                <w:szCs w:val="24"/>
              </w:rPr>
              <w:t>Региональный компонент</w:t>
            </w:r>
          </w:p>
        </w:tc>
      </w:tr>
    </w:tbl>
    <w:p w14:paraId="438005E0" w14:textId="77777777" w:rsidR="00E80656" w:rsidRPr="00BB70DC" w:rsidRDefault="00E80656" w:rsidP="00E80656">
      <w:pPr>
        <w:pStyle w:val="3"/>
        <w:spacing w:before="0" w:beforeAutospacing="0" w:after="0" w:afterAutospacing="0"/>
        <w:ind w:firstLine="709"/>
        <w:rPr>
          <w:sz w:val="24"/>
          <w:szCs w:val="24"/>
          <w:lang w:val="en-US"/>
        </w:rPr>
      </w:pPr>
    </w:p>
    <w:p w14:paraId="216E2AFC" w14:textId="77777777" w:rsidR="00E80656" w:rsidRPr="00BB70DC" w:rsidRDefault="00E80656" w:rsidP="00E80656">
      <w:pPr>
        <w:pStyle w:val="4"/>
        <w:spacing w:line="240" w:lineRule="auto"/>
        <w:rPr>
          <w:sz w:val="24"/>
          <w:szCs w:val="24"/>
        </w:rPr>
      </w:pPr>
      <w:bookmarkStart w:id="138" w:name="_Toc409691706"/>
      <w:bookmarkStart w:id="139" w:name="_Toc410654032"/>
      <w:bookmarkStart w:id="140" w:name="_Toc414553230"/>
      <w:r w:rsidRPr="00BB70DC">
        <w:rPr>
          <w:sz w:val="24"/>
          <w:szCs w:val="24"/>
        </w:rPr>
        <w:t>2.2.2.</w:t>
      </w:r>
      <w:r w:rsidR="002F635C">
        <w:rPr>
          <w:sz w:val="24"/>
          <w:szCs w:val="24"/>
        </w:rPr>
        <w:t>7</w:t>
      </w:r>
      <w:r w:rsidRPr="00BB70DC">
        <w:rPr>
          <w:sz w:val="24"/>
          <w:szCs w:val="24"/>
        </w:rPr>
        <w:t>. Обществознание</w:t>
      </w:r>
      <w:bookmarkEnd w:id="138"/>
      <w:bookmarkEnd w:id="139"/>
      <w:bookmarkEnd w:id="140"/>
    </w:p>
    <w:p w14:paraId="1A73B96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649C4C3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w:t>
      </w:r>
      <w:r w:rsidRPr="00BB70DC">
        <w:rPr>
          <w:rFonts w:ascii="Times New Roman" w:hAnsi="Times New Roman"/>
          <w:sz w:val="24"/>
          <w:szCs w:val="24"/>
        </w:rPr>
        <w:lastRenderedPageBreak/>
        <w:t>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5B24520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1B6C19BC" w14:textId="77777777" w:rsidR="00E80656"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1D23FB72" w14:textId="77777777" w:rsidR="00713B33" w:rsidRPr="00BE720F" w:rsidRDefault="00713B33" w:rsidP="00713B33">
      <w:pPr>
        <w:spacing w:after="0" w:line="240" w:lineRule="auto"/>
        <w:ind w:firstLine="567"/>
        <w:jc w:val="both"/>
        <w:rPr>
          <w:rFonts w:ascii="Times New Roman" w:hAnsi="Times New Roman"/>
          <w:sz w:val="24"/>
          <w:szCs w:val="24"/>
        </w:rPr>
      </w:pPr>
      <w:r w:rsidRPr="00BE720F">
        <w:rPr>
          <w:rFonts w:ascii="Times New Roman" w:hAnsi="Times New Roman"/>
          <w:sz w:val="24"/>
          <w:szCs w:val="24"/>
        </w:rPr>
        <w:t>Антикоррупционным элементом в программе данной дисциплины являются следующие дидактические единицы: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4252"/>
      </w:tblGrid>
      <w:tr w:rsidR="00713B33" w:rsidRPr="00865CC4" w14:paraId="3BD5AE30" w14:textId="77777777" w:rsidTr="00BB65D3">
        <w:tc>
          <w:tcPr>
            <w:tcW w:w="1843" w:type="dxa"/>
            <w:shd w:val="clear" w:color="auto" w:fill="auto"/>
          </w:tcPr>
          <w:p w14:paraId="0871F618" w14:textId="77777777" w:rsidR="00713B33" w:rsidRPr="00865CC4" w:rsidRDefault="00713B33" w:rsidP="00BB65D3">
            <w:pPr>
              <w:spacing w:after="0" w:line="240" w:lineRule="auto"/>
              <w:jc w:val="center"/>
              <w:rPr>
                <w:rFonts w:ascii="Times New Roman" w:hAnsi="Times New Roman"/>
                <w:b/>
                <w:sz w:val="24"/>
                <w:szCs w:val="24"/>
              </w:rPr>
            </w:pPr>
            <w:r w:rsidRPr="00865CC4">
              <w:rPr>
                <w:rFonts w:ascii="Times New Roman" w:hAnsi="Times New Roman"/>
                <w:b/>
                <w:sz w:val="24"/>
                <w:szCs w:val="24"/>
              </w:rPr>
              <w:t>Раздел курса</w:t>
            </w:r>
          </w:p>
        </w:tc>
        <w:tc>
          <w:tcPr>
            <w:tcW w:w="3544" w:type="dxa"/>
            <w:shd w:val="clear" w:color="auto" w:fill="auto"/>
          </w:tcPr>
          <w:p w14:paraId="16FABA9B" w14:textId="77777777" w:rsidR="00713B33" w:rsidRPr="00865CC4" w:rsidRDefault="00713B33" w:rsidP="00BB65D3">
            <w:pPr>
              <w:spacing w:after="0" w:line="240" w:lineRule="auto"/>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4252" w:type="dxa"/>
            <w:shd w:val="clear" w:color="auto" w:fill="auto"/>
          </w:tcPr>
          <w:p w14:paraId="2BD59584" w14:textId="77777777" w:rsidR="00713B33" w:rsidRPr="00865CC4" w:rsidRDefault="00713B33" w:rsidP="00BB65D3">
            <w:pPr>
              <w:spacing w:after="0" w:line="240" w:lineRule="auto"/>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713B33" w:rsidRPr="00865CC4" w14:paraId="606AFD7C" w14:textId="77777777" w:rsidTr="00BB65D3">
        <w:tc>
          <w:tcPr>
            <w:tcW w:w="1843" w:type="dxa"/>
            <w:shd w:val="clear" w:color="auto" w:fill="auto"/>
          </w:tcPr>
          <w:p w14:paraId="0F883AFC"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Политика и право</w:t>
            </w:r>
          </w:p>
        </w:tc>
        <w:tc>
          <w:tcPr>
            <w:tcW w:w="3544" w:type="dxa"/>
            <w:shd w:val="clear" w:color="auto" w:fill="auto"/>
          </w:tcPr>
          <w:p w14:paraId="784B9D53"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Коррупционные правонарушения: виды, ответственность.</w:t>
            </w:r>
          </w:p>
        </w:tc>
        <w:tc>
          <w:tcPr>
            <w:tcW w:w="4252" w:type="dxa"/>
            <w:shd w:val="clear" w:color="auto" w:fill="auto"/>
          </w:tcPr>
          <w:p w14:paraId="07DF79CF"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выявлять признаки коррупционного поведения;</w:t>
            </w:r>
          </w:p>
          <w:p w14:paraId="2350A908"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осознание степени общественной опасности коррупционных правонарушений (преступлений);</w:t>
            </w:r>
          </w:p>
          <w:p w14:paraId="68715F89"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осознание неотвратимости наказания за совершение правонарушений (в т.ч. коррупционного характера).</w:t>
            </w:r>
          </w:p>
        </w:tc>
      </w:tr>
      <w:tr w:rsidR="00713B33" w:rsidRPr="00865CC4" w14:paraId="48D8DB63" w14:textId="77777777" w:rsidTr="00BB65D3">
        <w:tc>
          <w:tcPr>
            <w:tcW w:w="1843" w:type="dxa"/>
            <w:shd w:val="clear" w:color="auto" w:fill="auto"/>
          </w:tcPr>
          <w:p w14:paraId="038B5B69"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Общество</w:t>
            </w:r>
          </w:p>
        </w:tc>
        <w:tc>
          <w:tcPr>
            <w:tcW w:w="3544" w:type="dxa"/>
            <w:shd w:val="clear" w:color="auto" w:fill="auto"/>
          </w:tcPr>
          <w:p w14:paraId="143E8B10" w14:textId="77777777" w:rsidR="00713B33"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xml:space="preserve">Коррупция как вызов и угроза нормальному состоянию современного общества. </w:t>
            </w:r>
          </w:p>
          <w:p w14:paraId="3E6995F7" w14:textId="77777777" w:rsidR="00713B33"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xml:space="preserve">Негативные последствия коррупционных факторов для общественных институтов. </w:t>
            </w:r>
          </w:p>
          <w:p w14:paraId="73AB0490"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xml:space="preserve">Коррупция – социально опасное явление. </w:t>
            </w:r>
          </w:p>
        </w:tc>
        <w:tc>
          <w:tcPr>
            <w:tcW w:w="4252" w:type="dxa"/>
            <w:shd w:val="clear" w:color="auto" w:fill="auto"/>
          </w:tcPr>
          <w:p w14:paraId="02DAEE5E"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характеризовать значение коррупции для состояния общественных отношений;</w:t>
            </w:r>
          </w:p>
          <w:p w14:paraId="23F74EE9"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14:paraId="619B146A"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определять и использовать социальные институты, обеспечивающие противодействие коррупции;</w:t>
            </w:r>
          </w:p>
          <w:p w14:paraId="156B1A33"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выбирать корректную модель правомерного поведения в потенциально коррупциогенных ситуациях.</w:t>
            </w:r>
          </w:p>
        </w:tc>
      </w:tr>
      <w:tr w:rsidR="00713B33" w:rsidRPr="00865CC4" w14:paraId="336DC1AC" w14:textId="77777777" w:rsidTr="00BB65D3">
        <w:tc>
          <w:tcPr>
            <w:tcW w:w="1843" w:type="dxa"/>
            <w:shd w:val="clear" w:color="auto" w:fill="auto"/>
          </w:tcPr>
          <w:p w14:paraId="42653C08" w14:textId="77777777" w:rsidR="00713B33"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xml:space="preserve">Человек; </w:t>
            </w:r>
          </w:p>
          <w:p w14:paraId="40BCDB4B"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Человек в системе общественных отношений</w:t>
            </w:r>
          </w:p>
        </w:tc>
        <w:tc>
          <w:tcPr>
            <w:tcW w:w="3544" w:type="dxa"/>
            <w:shd w:val="clear" w:color="auto" w:fill="auto"/>
          </w:tcPr>
          <w:p w14:paraId="2835A4AA" w14:textId="77777777" w:rsidR="00713B33"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xml:space="preserve">Правомерное поведение – как жизненный ориентир и ценность. </w:t>
            </w:r>
          </w:p>
          <w:p w14:paraId="2CFACE1F" w14:textId="77777777" w:rsidR="00713B33" w:rsidRPr="00865CC4" w:rsidRDefault="00713B33" w:rsidP="00BB65D3">
            <w:pPr>
              <w:spacing w:after="0" w:line="240" w:lineRule="auto"/>
              <w:jc w:val="both"/>
              <w:rPr>
                <w:rFonts w:ascii="Times New Roman" w:hAnsi="Times New Roman"/>
                <w:sz w:val="24"/>
                <w:szCs w:val="24"/>
              </w:rPr>
            </w:pPr>
          </w:p>
        </w:tc>
        <w:tc>
          <w:tcPr>
            <w:tcW w:w="4252" w:type="dxa"/>
            <w:shd w:val="clear" w:color="auto" w:fill="auto"/>
          </w:tcPr>
          <w:p w14:paraId="2CC2563A"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сделать осознанный выбор в пользу правомерного поведения;</w:t>
            </w:r>
          </w:p>
          <w:p w14:paraId="3672B62E"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понимание значимости правовых явлений для личности;</w:t>
            </w:r>
          </w:p>
          <w:p w14:paraId="69C3C4A5"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к развитию правосознания на основе полученных знаний;</w:t>
            </w:r>
          </w:p>
          <w:p w14:paraId="165BE827"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xml:space="preserve">- приобретение навыков, необходимых </w:t>
            </w:r>
            <w:r w:rsidRPr="00865CC4">
              <w:rPr>
                <w:rFonts w:ascii="Times New Roman" w:hAnsi="Times New Roman"/>
                <w:sz w:val="24"/>
                <w:szCs w:val="24"/>
              </w:rPr>
              <w:lastRenderedPageBreak/>
              <w:t>для повышения уровня правовой культуры в рамках образовательной и иной деятельности;</w:t>
            </w:r>
          </w:p>
          <w:p w14:paraId="5EE5DD75"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выявления мотивов коррупционного поведения и определение коррупциогенных факторов.</w:t>
            </w:r>
          </w:p>
        </w:tc>
      </w:tr>
      <w:tr w:rsidR="00713B33" w:rsidRPr="00865CC4" w14:paraId="18921798" w14:textId="77777777" w:rsidTr="00BB65D3">
        <w:tc>
          <w:tcPr>
            <w:tcW w:w="1843" w:type="dxa"/>
            <w:shd w:val="clear" w:color="auto" w:fill="auto"/>
          </w:tcPr>
          <w:p w14:paraId="14ABBA1B"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Экономика</w:t>
            </w:r>
          </w:p>
        </w:tc>
        <w:tc>
          <w:tcPr>
            <w:tcW w:w="3544" w:type="dxa"/>
            <w:shd w:val="clear" w:color="auto" w:fill="auto"/>
          </w:tcPr>
          <w:p w14:paraId="1B0F5063"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4252" w:type="dxa"/>
            <w:shd w:val="clear" w:color="auto" w:fill="auto"/>
          </w:tcPr>
          <w:p w14:paraId="358BB0BF"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знаний о характере вреда, наносимого коррупцией экономическим отношениям;</w:t>
            </w:r>
          </w:p>
          <w:p w14:paraId="4B084D80"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выявлять основные коррупциогенные факторы в области экономических отношений;</w:t>
            </w:r>
          </w:p>
        </w:tc>
      </w:tr>
      <w:tr w:rsidR="00713B33" w:rsidRPr="00865CC4" w14:paraId="57049E18" w14:textId="77777777" w:rsidTr="00BB65D3">
        <w:trPr>
          <w:trHeight w:val="3102"/>
        </w:trPr>
        <w:tc>
          <w:tcPr>
            <w:tcW w:w="1843" w:type="dxa"/>
            <w:shd w:val="clear" w:color="auto" w:fill="auto"/>
          </w:tcPr>
          <w:p w14:paraId="379FF1DE"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Право</w:t>
            </w:r>
          </w:p>
        </w:tc>
        <w:tc>
          <w:tcPr>
            <w:tcW w:w="3544" w:type="dxa"/>
            <w:shd w:val="clear" w:color="auto" w:fill="auto"/>
          </w:tcPr>
          <w:p w14:paraId="0E0EAEB6"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Понятие коррупции. Противодействие коррупции. Коррупционные правонарушения: виды, ответственность.</w:t>
            </w:r>
          </w:p>
        </w:tc>
        <w:tc>
          <w:tcPr>
            <w:tcW w:w="4252" w:type="dxa"/>
            <w:shd w:val="clear" w:color="auto" w:fill="auto"/>
          </w:tcPr>
          <w:p w14:paraId="64514685"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p>
          <w:p w14:paraId="1D0B4452"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знаний о содержании понятия коррупции, его основных признаках;</w:t>
            </w:r>
          </w:p>
          <w:p w14:paraId="5448B5C2"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осуществлять классификацию форм проявления коррупции;</w:t>
            </w:r>
          </w:p>
          <w:p w14:paraId="0471C79F"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14:paraId="1C03C0B5" w14:textId="77777777" w:rsidR="00713B33" w:rsidRPr="00865CC4" w:rsidRDefault="00713B33" w:rsidP="00BB65D3">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713B33" w:rsidRPr="00865CC4" w14:paraId="50473B72" w14:textId="77777777" w:rsidTr="00BB65D3">
        <w:tc>
          <w:tcPr>
            <w:tcW w:w="1843" w:type="dxa"/>
            <w:shd w:val="clear" w:color="auto" w:fill="auto"/>
          </w:tcPr>
          <w:p w14:paraId="6731DD5A" w14:textId="77777777" w:rsidR="00713B33" w:rsidRPr="00865CC4" w:rsidRDefault="00713B33" w:rsidP="00BB65D3">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Политика как общественное явление</w:t>
            </w:r>
          </w:p>
        </w:tc>
        <w:tc>
          <w:tcPr>
            <w:tcW w:w="3544" w:type="dxa"/>
            <w:shd w:val="clear" w:color="auto" w:fill="auto"/>
          </w:tcPr>
          <w:p w14:paraId="7F05AF57" w14:textId="77777777" w:rsidR="00713B33" w:rsidRPr="00865CC4" w:rsidRDefault="00713B33" w:rsidP="00BB65D3">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4252" w:type="dxa"/>
            <w:shd w:val="clear" w:color="auto" w:fill="auto"/>
          </w:tcPr>
          <w:p w14:paraId="1824A128" w14:textId="77777777" w:rsidR="00713B33" w:rsidRPr="00865CC4" w:rsidRDefault="00713B33" w:rsidP="00BB65D3">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способность определять роль политических институтов в системе противодействия коррупции.</w:t>
            </w:r>
          </w:p>
        </w:tc>
      </w:tr>
    </w:tbl>
    <w:p w14:paraId="57C05BEE" w14:textId="77777777" w:rsidR="00E80656" w:rsidRPr="00BB70DC" w:rsidRDefault="00E80656" w:rsidP="00713B33">
      <w:pPr>
        <w:spacing w:after="0" w:line="240" w:lineRule="auto"/>
        <w:jc w:val="both"/>
        <w:rPr>
          <w:rFonts w:ascii="Times New Roman" w:hAnsi="Times New Roman"/>
          <w:sz w:val="24"/>
          <w:szCs w:val="24"/>
        </w:rPr>
      </w:pPr>
    </w:p>
    <w:p w14:paraId="0993994C" w14:textId="77777777" w:rsidR="00E80656" w:rsidRPr="00BB70DC" w:rsidRDefault="00E80656" w:rsidP="00E80656">
      <w:pPr>
        <w:spacing w:after="0" w:line="240" w:lineRule="auto"/>
        <w:ind w:left="709"/>
        <w:jc w:val="both"/>
        <w:rPr>
          <w:rFonts w:ascii="Times New Roman" w:hAnsi="Times New Roman"/>
          <w:sz w:val="24"/>
          <w:szCs w:val="24"/>
        </w:rPr>
      </w:pPr>
      <w:r w:rsidRPr="00BB70DC">
        <w:rPr>
          <w:rFonts w:ascii="Times New Roman" w:hAnsi="Times New Roman"/>
          <w:b/>
          <w:bCs/>
          <w:sz w:val="24"/>
          <w:szCs w:val="24"/>
          <w:shd w:val="clear" w:color="auto" w:fill="FFFFFF"/>
        </w:rPr>
        <w:t>Человек. Деятельность человека</w:t>
      </w:r>
    </w:p>
    <w:p w14:paraId="7E6CB84C" w14:textId="77777777" w:rsidR="00E80656" w:rsidRPr="00BB70DC" w:rsidRDefault="00E80656" w:rsidP="00E80656">
      <w:pPr>
        <w:tabs>
          <w:tab w:val="left" w:pos="1114"/>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Биологическое и социальное в человеке. </w:t>
      </w:r>
      <w:r w:rsidRPr="00BB70DC">
        <w:rPr>
          <w:rFonts w:ascii="Times New Roman" w:hAnsi="Times New Roman"/>
          <w:i/>
          <w:sz w:val="24"/>
          <w:szCs w:val="24"/>
        </w:rPr>
        <w:t>Черты сходства и различий человека и животного. Индивид, индивидуальность, личность.</w:t>
      </w:r>
      <w:r w:rsidRPr="00BB70DC">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B70DC">
        <w:rPr>
          <w:rFonts w:ascii="Times New Roman" w:hAnsi="Times New Roman"/>
          <w:i/>
          <w:sz w:val="24"/>
          <w:szCs w:val="24"/>
        </w:rPr>
        <w:t xml:space="preserve">Личные и деловые отношения. </w:t>
      </w:r>
      <w:r w:rsidRPr="00BB70DC">
        <w:rPr>
          <w:rFonts w:ascii="Times New Roman" w:hAnsi="Times New Roman"/>
          <w:sz w:val="24"/>
          <w:szCs w:val="24"/>
        </w:rPr>
        <w:t>Лидерство. Межличностные конфликты и способы их разрешения.</w:t>
      </w:r>
    </w:p>
    <w:p w14:paraId="2BE72496"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Общество</w:t>
      </w:r>
    </w:p>
    <w:p w14:paraId="5D735466" w14:textId="77777777" w:rsidR="00E80656" w:rsidRPr="00BB70DC" w:rsidRDefault="00E80656" w:rsidP="00E80656">
      <w:pPr>
        <w:tabs>
          <w:tab w:val="left" w:pos="1114"/>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BB70DC">
        <w:rPr>
          <w:rFonts w:ascii="Times New Roman" w:hAnsi="Times New Roman"/>
          <w:i/>
          <w:sz w:val="24"/>
          <w:szCs w:val="24"/>
        </w:rPr>
        <w:t>Общественный прогресс.</w:t>
      </w:r>
      <w:r w:rsidRPr="00BB70DC">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w:t>
      </w:r>
      <w:r w:rsidRPr="00BB70DC">
        <w:rPr>
          <w:rFonts w:ascii="Times New Roman" w:hAnsi="Times New Roman"/>
          <w:sz w:val="24"/>
          <w:szCs w:val="24"/>
        </w:rPr>
        <w:lastRenderedPageBreak/>
        <w:t>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2C79B8F4"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Социальные нормы</w:t>
      </w:r>
    </w:p>
    <w:p w14:paraId="54B931B2" w14:textId="77777777" w:rsidR="00E80656" w:rsidRPr="00BB70DC" w:rsidRDefault="00E80656" w:rsidP="00E80656">
      <w:pPr>
        <w:tabs>
          <w:tab w:val="left" w:pos="1114"/>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Социальные нормы как регуляторы поведения человека в обществе. </w:t>
      </w:r>
      <w:r w:rsidRPr="00BB70DC">
        <w:rPr>
          <w:rFonts w:ascii="Times New Roman" w:hAnsi="Times New Roman"/>
          <w:i/>
          <w:sz w:val="24"/>
          <w:szCs w:val="24"/>
        </w:rPr>
        <w:t>Общественные нравы, традиции и обычаи.</w:t>
      </w:r>
      <w:r w:rsidRPr="00BB70DC">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B70DC">
        <w:rPr>
          <w:rFonts w:ascii="Times New Roman" w:hAnsi="Times New Roman"/>
          <w:i/>
          <w:sz w:val="24"/>
          <w:szCs w:val="24"/>
        </w:rPr>
        <w:t xml:space="preserve">Особенности социализации в подростковом возрасте. </w:t>
      </w:r>
      <w:r w:rsidRPr="00BB70DC">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5FB45753"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Сфера духовной культуры</w:t>
      </w:r>
    </w:p>
    <w:p w14:paraId="2486E6F1" w14:textId="77777777" w:rsidR="00E80656" w:rsidRPr="00BB70DC" w:rsidRDefault="00E80656" w:rsidP="00E80656">
      <w:pPr>
        <w:tabs>
          <w:tab w:val="left" w:pos="1311"/>
        </w:tabs>
        <w:spacing w:after="0" w:line="240" w:lineRule="auto"/>
        <w:ind w:firstLine="709"/>
        <w:jc w:val="both"/>
        <w:rPr>
          <w:rFonts w:ascii="Times New Roman" w:hAnsi="Times New Roman"/>
          <w:i/>
          <w:sz w:val="24"/>
          <w:szCs w:val="24"/>
        </w:rPr>
      </w:pPr>
      <w:r w:rsidRPr="00BB70DC">
        <w:rPr>
          <w:rFonts w:ascii="Times New Roman" w:hAnsi="Times New Roman"/>
          <w:bCs/>
          <w:sz w:val="24"/>
          <w:szCs w:val="24"/>
        </w:rPr>
        <w:t xml:space="preserve">Культура, ее многообразие и основные формы. </w:t>
      </w:r>
      <w:r w:rsidRPr="00BB70DC">
        <w:rPr>
          <w:rFonts w:ascii="Times New Roman" w:hAnsi="Times New Roman"/>
          <w:sz w:val="24"/>
          <w:szCs w:val="24"/>
        </w:rPr>
        <w:t xml:space="preserve">Наука в жизни современного общества. </w:t>
      </w:r>
      <w:r w:rsidRPr="00BB70DC">
        <w:rPr>
          <w:rFonts w:ascii="Times New Roman" w:hAnsi="Times New Roman"/>
          <w:i/>
          <w:sz w:val="24"/>
          <w:szCs w:val="24"/>
        </w:rPr>
        <w:t>Научно-технический прогресс в современном обществе.</w:t>
      </w:r>
      <w:r w:rsidRPr="00BB70DC">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BB70DC">
        <w:rPr>
          <w:rFonts w:ascii="Times New Roman" w:hAnsi="Times New Roman"/>
          <w:i/>
          <w:sz w:val="24"/>
          <w:szCs w:val="24"/>
        </w:rPr>
        <w:t>Государственная итоговая аттестация</w:t>
      </w:r>
      <w:r w:rsidRPr="00BB70DC">
        <w:rPr>
          <w:rFonts w:ascii="Times New Roman" w:hAnsi="Times New Roman"/>
          <w:sz w:val="24"/>
          <w:szCs w:val="24"/>
        </w:rPr>
        <w:t xml:space="preserve">. Самообразование. Религия как форма культуры. </w:t>
      </w:r>
      <w:r w:rsidRPr="00BB70DC">
        <w:rPr>
          <w:rFonts w:ascii="Times New Roman" w:hAnsi="Times New Roman"/>
          <w:i/>
          <w:sz w:val="24"/>
          <w:szCs w:val="24"/>
        </w:rPr>
        <w:t>Мировые религии.</w:t>
      </w:r>
      <w:r w:rsidRPr="00BB70DC">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BB70DC">
        <w:rPr>
          <w:rFonts w:ascii="Times New Roman" w:hAnsi="Times New Roman"/>
          <w:i/>
          <w:sz w:val="24"/>
          <w:szCs w:val="24"/>
        </w:rPr>
        <w:t xml:space="preserve">Влияние искусства на развитие личности. </w:t>
      </w:r>
    </w:p>
    <w:p w14:paraId="66567295"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Социальная сфера жизни общества</w:t>
      </w:r>
    </w:p>
    <w:p w14:paraId="1D769F77" w14:textId="77777777" w:rsidR="00E80656" w:rsidRPr="00BB70DC" w:rsidRDefault="00E80656" w:rsidP="00E80656">
      <w:pPr>
        <w:tabs>
          <w:tab w:val="left" w:pos="1114"/>
        </w:tabs>
        <w:spacing w:after="0" w:line="240" w:lineRule="auto"/>
        <w:ind w:firstLine="709"/>
        <w:jc w:val="both"/>
        <w:rPr>
          <w:rFonts w:ascii="Times New Roman" w:hAnsi="Times New Roman"/>
          <w:sz w:val="24"/>
          <w:szCs w:val="24"/>
        </w:rPr>
      </w:pPr>
      <w:r w:rsidRPr="00BB70DC">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B70DC">
        <w:rPr>
          <w:rFonts w:ascii="Times New Roman" w:hAnsi="Times New Roman"/>
          <w:bCs/>
          <w:i/>
          <w:sz w:val="24"/>
          <w:szCs w:val="24"/>
        </w:rPr>
        <w:t xml:space="preserve">Досуг семьи. </w:t>
      </w:r>
      <w:r w:rsidRPr="00BB70DC">
        <w:rPr>
          <w:rFonts w:ascii="Times New Roman" w:hAnsi="Times New Roman"/>
          <w:bCs/>
          <w:sz w:val="24"/>
          <w:szCs w:val="24"/>
        </w:rPr>
        <w:t xml:space="preserve">Социальные конфликты и пути их разрешения. Этнос и нация. </w:t>
      </w:r>
      <w:r w:rsidRPr="00BB70DC">
        <w:rPr>
          <w:rFonts w:ascii="Times New Roman" w:hAnsi="Times New Roman"/>
          <w:i/>
          <w:sz w:val="24"/>
          <w:szCs w:val="24"/>
        </w:rPr>
        <w:t>Национальное самосознание</w:t>
      </w:r>
      <w:r w:rsidRPr="00BB70DC">
        <w:rPr>
          <w:rFonts w:ascii="Times New Roman" w:hAnsi="Times New Roman"/>
          <w:sz w:val="24"/>
          <w:szCs w:val="24"/>
        </w:rPr>
        <w:t xml:space="preserve">. Отношения между нациями. Россия – многонациональное государство. </w:t>
      </w:r>
      <w:r w:rsidRPr="00BB70DC">
        <w:rPr>
          <w:rFonts w:ascii="Times New Roman" w:hAnsi="Times New Roman"/>
          <w:bCs/>
          <w:sz w:val="24"/>
          <w:szCs w:val="24"/>
        </w:rPr>
        <w:t>Социальная политика Российского государства.</w:t>
      </w:r>
    </w:p>
    <w:p w14:paraId="6AD049D5"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Политическая сфера жизни общества</w:t>
      </w:r>
    </w:p>
    <w:p w14:paraId="53AD53A8" w14:textId="77777777" w:rsidR="00E80656" w:rsidRPr="00BB70DC" w:rsidRDefault="00E80656" w:rsidP="00E80656">
      <w:pPr>
        <w:tabs>
          <w:tab w:val="left" w:pos="1321"/>
        </w:tabs>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B70DC">
        <w:rPr>
          <w:rFonts w:ascii="Times New Roman" w:hAnsi="Times New Roman"/>
          <w:i/>
          <w:sz w:val="24"/>
          <w:szCs w:val="24"/>
        </w:rPr>
        <w:t>Правовое государство.</w:t>
      </w:r>
      <w:r w:rsidRPr="00BB70DC">
        <w:rPr>
          <w:rFonts w:ascii="Times New Roman" w:hAnsi="Times New Roman"/>
          <w:sz w:val="24"/>
          <w:szCs w:val="24"/>
        </w:rPr>
        <w:t xml:space="preserve"> Местное самоуправление. </w:t>
      </w:r>
      <w:r w:rsidRPr="00BB70DC">
        <w:rPr>
          <w:rFonts w:ascii="Times New Roman" w:hAnsi="Times New Roman"/>
          <w:i/>
          <w:sz w:val="24"/>
          <w:szCs w:val="24"/>
        </w:rPr>
        <w:t>Межгосударственные отношения. Межгосударственные конфликты и способы их разрешения.</w:t>
      </w:r>
    </w:p>
    <w:p w14:paraId="3B6F47CC"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Гражданин и государство</w:t>
      </w:r>
    </w:p>
    <w:p w14:paraId="372228F0" w14:textId="77777777" w:rsidR="00E80656" w:rsidRPr="00BB70DC" w:rsidRDefault="00E80656" w:rsidP="00E80656">
      <w:pPr>
        <w:tabs>
          <w:tab w:val="left" w:pos="1114"/>
        </w:tabs>
        <w:spacing w:after="0" w:line="240" w:lineRule="auto"/>
        <w:ind w:firstLine="709"/>
        <w:jc w:val="both"/>
        <w:rPr>
          <w:rFonts w:ascii="Times New Roman" w:hAnsi="Times New Roman"/>
          <w:sz w:val="24"/>
          <w:szCs w:val="24"/>
        </w:rPr>
      </w:pPr>
      <w:r w:rsidRPr="00BB70DC">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B70DC">
        <w:rPr>
          <w:rFonts w:ascii="Times New Roman" w:hAnsi="Times New Roman"/>
          <w:bCs/>
          <w:sz w:val="24"/>
          <w:szCs w:val="24"/>
        </w:rPr>
        <w:t xml:space="preserve">рава и свободы человека и гражданина в Российской Федерации. </w:t>
      </w:r>
      <w:r w:rsidRPr="00BB70DC">
        <w:rPr>
          <w:rFonts w:ascii="Times New Roman" w:hAnsi="Times New Roman"/>
          <w:sz w:val="24"/>
          <w:szCs w:val="24"/>
        </w:rPr>
        <w:t xml:space="preserve">Конституционные обязанности гражданина Российской Федерации. </w:t>
      </w:r>
      <w:r w:rsidRPr="00BB70DC">
        <w:rPr>
          <w:rFonts w:ascii="Times New Roman" w:hAnsi="Times New Roman"/>
          <w:bCs/>
          <w:sz w:val="24"/>
          <w:szCs w:val="24"/>
        </w:rPr>
        <w:t xml:space="preserve">Взаимоотношения органов государственной власти и граждан. Механизмы реализации и </w:t>
      </w:r>
      <w:r w:rsidRPr="00BB70DC">
        <w:rPr>
          <w:rFonts w:ascii="Times New Roman" w:hAnsi="Times New Roman"/>
          <w:bCs/>
          <w:sz w:val="24"/>
          <w:szCs w:val="24"/>
        </w:rPr>
        <w:lastRenderedPageBreak/>
        <w:t xml:space="preserve">защиты прав и свобод человека и гражданина в РФ. </w:t>
      </w:r>
      <w:r w:rsidRPr="00BB70DC">
        <w:rPr>
          <w:rFonts w:ascii="Times New Roman" w:hAnsi="Times New Roman"/>
          <w:i/>
          <w:sz w:val="24"/>
          <w:szCs w:val="24"/>
        </w:rPr>
        <w:t>Основные международные документы о правах человека и правах ребенка.</w:t>
      </w:r>
    </w:p>
    <w:p w14:paraId="34895222"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Основы российского законодательства</w:t>
      </w:r>
    </w:p>
    <w:p w14:paraId="1320BF1E" w14:textId="77777777" w:rsidR="00E80656" w:rsidRPr="00BB70DC" w:rsidRDefault="00E80656" w:rsidP="00E80656">
      <w:pPr>
        <w:tabs>
          <w:tab w:val="left" w:pos="1114"/>
        </w:tabs>
        <w:spacing w:after="0" w:line="240" w:lineRule="auto"/>
        <w:ind w:firstLine="709"/>
        <w:jc w:val="both"/>
        <w:rPr>
          <w:rFonts w:ascii="Times New Roman" w:hAnsi="Times New Roman"/>
          <w:i/>
          <w:sz w:val="24"/>
          <w:szCs w:val="24"/>
        </w:rPr>
      </w:pPr>
      <w:r w:rsidRPr="00BB70DC">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B70DC">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B70DC">
        <w:rPr>
          <w:rFonts w:ascii="Times New Roman" w:hAnsi="Times New Roman"/>
          <w:bCs/>
          <w:sz w:val="24"/>
          <w:szCs w:val="24"/>
        </w:rPr>
        <w:t xml:space="preserve"> Уголовное право, основные понятия и принципы. </w:t>
      </w:r>
      <w:r w:rsidRPr="00BB70DC">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w:t>
      </w:r>
      <w:r w:rsidR="00DA009C">
        <w:rPr>
          <w:rFonts w:ascii="Times New Roman" w:hAnsi="Times New Roman"/>
          <w:sz w:val="24"/>
          <w:szCs w:val="24"/>
        </w:rPr>
        <w:t xml:space="preserve"> Права, обязанности и ответственность подростков 14-18 лет.</w:t>
      </w:r>
      <w:r w:rsidRPr="00BB70DC">
        <w:rPr>
          <w:rFonts w:ascii="Times New Roman" w:hAnsi="Times New Roman"/>
          <w:sz w:val="24"/>
          <w:szCs w:val="24"/>
        </w:rPr>
        <w:t xml:space="preserve">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BB70DC">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14:paraId="6A50906D" w14:textId="77777777" w:rsidR="00E80656" w:rsidRPr="00BB70DC" w:rsidRDefault="00E80656" w:rsidP="00E80656">
      <w:pPr>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sz w:val="24"/>
          <w:szCs w:val="24"/>
          <w:shd w:val="clear" w:color="auto" w:fill="FFFFFF"/>
        </w:rPr>
        <w:t>Экономика</w:t>
      </w:r>
    </w:p>
    <w:p w14:paraId="2FC19E15" w14:textId="77777777" w:rsidR="00E80656" w:rsidRPr="00BB70DC" w:rsidRDefault="00E80656" w:rsidP="00E80656">
      <w:pPr>
        <w:tabs>
          <w:tab w:val="left" w:pos="1114"/>
        </w:tabs>
        <w:spacing w:after="0" w:line="240" w:lineRule="auto"/>
        <w:ind w:firstLine="709"/>
        <w:jc w:val="both"/>
        <w:rPr>
          <w:rFonts w:ascii="Times New Roman" w:hAnsi="Times New Roman"/>
          <w:sz w:val="24"/>
          <w:szCs w:val="24"/>
        </w:rPr>
      </w:pPr>
      <w:r w:rsidRPr="00BB70DC">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B70DC">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BB70DC">
        <w:rPr>
          <w:rFonts w:ascii="Times New Roman" w:hAnsi="Times New Roman"/>
          <w:i/>
          <w:sz w:val="24"/>
          <w:szCs w:val="24"/>
        </w:rPr>
        <w:t xml:space="preserve">Виды рынков. Рынок капиталов. </w:t>
      </w:r>
      <w:r w:rsidRPr="00BB70DC">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BB70DC">
        <w:rPr>
          <w:rFonts w:ascii="Times New Roman" w:hAnsi="Times New Roman"/>
          <w:i/>
          <w:sz w:val="24"/>
          <w:szCs w:val="24"/>
        </w:rPr>
        <w:t>функции, налоговые системы разных эпох</w:t>
      </w:r>
      <w:r w:rsidRPr="00BB70DC">
        <w:rPr>
          <w:rFonts w:ascii="Times New Roman" w:hAnsi="Times New Roman"/>
          <w:sz w:val="24"/>
          <w:szCs w:val="24"/>
        </w:rPr>
        <w:t>.</w:t>
      </w:r>
    </w:p>
    <w:p w14:paraId="31DA6877" w14:textId="77777777" w:rsidR="00E80656" w:rsidRPr="00BB70DC" w:rsidRDefault="00E80656" w:rsidP="00B33656">
      <w:pPr>
        <w:pStyle w:val="afff5"/>
        <w:ind w:firstLine="709"/>
        <w:jc w:val="both"/>
        <w:rPr>
          <w:sz w:val="24"/>
          <w:szCs w:val="24"/>
        </w:rPr>
      </w:pPr>
      <w:r w:rsidRPr="00BB70DC">
        <w:rPr>
          <w:bCs/>
          <w:sz w:val="24"/>
          <w:szCs w:val="24"/>
          <w:shd w:val="clear" w:color="auto" w:fill="FFFFFF"/>
        </w:rPr>
        <w:t>Банковские услуги, предоставляемые гражданам</w:t>
      </w:r>
      <w:r w:rsidRPr="00BB70DC">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BB70DC">
        <w:rPr>
          <w:i/>
          <w:sz w:val="24"/>
          <w:szCs w:val="24"/>
        </w:rPr>
        <w:t>банкинг, онлайн-банкинг</w:t>
      </w:r>
      <w:r w:rsidRPr="00BB70DC">
        <w:rPr>
          <w:sz w:val="24"/>
          <w:szCs w:val="24"/>
        </w:rPr>
        <w:t xml:space="preserve">. </w:t>
      </w:r>
      <w:r w:rsidRPr="00BB70DC">
        <w:rPr>
          <w:i/>
          <w:snapToGrid w:val="0"/>
          <w:sz w:val="24"/>
          <w:szCs w:val="24"/>
        </w:rPr>
        <w:t>Страховые услуги</w:t>
      </w:r>
      <w:r w:rsidRPr="00BB70DC">
        <w:rPr>
          <w:i/>
          <w:sz w:val="24"/>
          <w:szCs w:val="24"/>
        </w:rPr>
        <w:t>: страхование жизни, здоровья, имущества, ответственности. Инвестиции в реальные и финансовые активы.</w:t>
      </w:r>
      <w:r w:rsidRPr="00BB70DC">
        <w:rPr>
          <w:sz w:val="24"/>
          <w:szCs w:val="24"/>
        </w:rPr>
        <w:t xml:space="preserve"> Пенсионное обеспечение. Налогообложение граждан. Защита от финансовых махинаций. </w:t>
      </w:r>
      <w:r w:rsidRPr="00BB70DC">
        <w:rPr>
          <w:bCs/>
          <w:sz w:val="24"/>
          <w:szCs w:val="24"/>
          <w:shd w:val="clear" w:color="auto" w:fill="FFFFFF"/>
        </w:rPr>
        <w:t xml:space="preserve">Экономические функции домохозяйства. Потребление домашних хозяйств. </w:t>
      </w:r>
      <w:r w:rsidRPr="00BB70DC">
        <w:rPr>
          <w:sz w:val="24"/>
          <w:szCs w:val="24"/>
        </w:rPr>
        <w:t>Семейный бюджет. Источники доходов и расходов семьи. Активы и пассивы. Личный финансо</w:t>
      </w:r>
      <w:r w:rsidR="00B33656">
        <w:rPr>
          <w:sz w:val="24"/>
          <w:szCs w:val="24"/>
        </w:rPr>
        <w:t>вый план. Сбережения. Инфляция.</w:t>
      </w:r>
    </w:p>
    <w:p w14:paraId="22E67918" w14:textId="77777777" w:rsidR="00E80656" w:rsidRPr="00BB70DC" w:rsidRDefault="00E80656" w:rsidP="00E80656">
      <w:pPr>
        <w:pStyle w:val="4"/>
        <w:spacing w:line="240" w:lineRule="auto"/>
        <w:rPr>
          <w:sz w:val="24"/>
          <w:szCs w:val="24"/>
        </w:rPr>
      </w:pPr>
      <w:bookmarkStart w:id="141" w:name="_Toc409691707"/>
      <w:bookmarkStart w:id="142" w:name="_Toc410654033"/>
      <w:bookmarkStart w:id="143" w:name="_Toc414553231"/>
      <w:r w:rsidRPr="00BB70DC">
        <w:rPr>
          <w:sz w:val="24"/>
          <w:szCs w:val="24"/>
        </w:rPr>
        <w:t>2.2.2.</w:t>
      </w:r>
      <w:r w:rsidR="002F635C">
        <w:rPr>
          <w:sz w:val="24"/>
          <w:szCs w:val="24"/>
        </w:rPr>
        <w:t>8</w:t>
      </w:r>
      <w:r w:rsidRPr="00BB70DC">
        <w:rPr>
          <w:sz w:val="24"/>
          <w:szCs w:val="24"/>
        </w:rPr>
        <w:t>. География</w:t>
      </w:r>
      <w:bookmarkEnd w:id="141"/>
      <w:bookmarkEnd w:id="142"/>
      <w:bookmarkEnd w:id="143"/>
    </w:p>
    <w:p w14:paraId="7EC05BB7" w14:textId="77777777" w:rsidR="00E80656" w:rsidRPr="00BB70DC" w:rsidRDefault="00E80656" w:rsidP="00E80656">
      <w:pPr>
        <w:spacing w:after="0" w:line="240" w:lineRule="auto"/>
        <w:ind w:firstLine="709"/>
        <w:jc w:val="both"/>
        <w:rPr>
          <w:rFonts w:ascii="Times New Roman" w:eastAsia="Times New Roman" w:hAnsi="Times New Roman"/>
          <w:sz w:val="24"/>
          <w:szCs w:val="24"/>
        </w:rPr>
      </w:pPr>
      <w:r w:rsidRPr="00BB70DC">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348B7F0E" w14:textId="77777777" w:rsidR="00E80656" w:rsidRPr="00BB70DC" w:rsidRDefault="00E80656" w:rsidP="00E80656">
      <w:pPr>
        <w:spacing w:after="0" w:line="240" w:lineRule="auto"/>
        <w:ind w:firstLine="709"/>
        <w:jc w:val="both"/>
        <w:rPr>
          <w:rFonts w:ascii="Times New Roman" w:eastAsia="Times New Roman" w:hAnsi="Times New Roman"/>
          <w:sz w:val="24"/>
          <w:szCs w:val="24"/>
        </w:rPr>
      </w:pPr>
      <w:r w:rsidRPr="00BB70DC">
        <w:rPr>
          <w:rFonts w:ascii="Times New Roman" w:eastAsia="Times New Roman" w:hAnsi="Times New Roman"/>
          <w:sz w:val="24"/>
          <w:szCs w:val="24"/>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6696146D" w14:textId="77777777" w:rsidR="00E80656" w:rsidRPr="00BB70DC" w:rsidRDefault="00E80656" w:rsidP="00E80656">
      <w:pPr>
        <w:spacing w:after="0" w:line="240" w:lineRule="auto"/>
        <w:ind w:firstLine="709"/>
        <w:jc w:val="both"/>
        <w:rPr>
          <w:sz w:val="24"/>
          <w:szCs w:val="24"/>
        </w:rPr>
      </w:pPr>
      <w:bookmarkStart w:id="144" w:name="h.3x8tuzt" w:colFirst="0" w:colLast="0"/>
      <w:bookmarkEnd w:id="144"/>
      <w:r w:rsidRPr="00BB70D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269A795C" w14:textId="77777777" w:rsidR="00E80656" w:rsidRPr="00BB70DC" w:rsidRDefault="00E80656" w:rsidP="00E80656">
      <w:pPr>
        <w:spacing w:after="0" w:line="240" w:lineRule="auto"/>
        <w:ind w:firstLine="709"/>
        <w:jc w:val="both"/>
        <w:rPr>
          <w:sz w:val="24"/>
          <w:szCs w:val="24"/>
        </w:rPr>
      </w:pPr>
      <w:r w:rsidRPr="00BB70DC">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0F2E7725"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Развитие географических знаний о Земле</w:t>
      </w:r>
      <w:r w:rsidRPr="00BB70DC">
        <w:rPr>
          <w:rFonts w:ascii="Times New Roman" w:hAnsi="Times New Roman"/>
          <w:sz w:val="24"/>
          <w:szCs w:val="24"/>
        </w:rPr>
        <w:t>.</w:t>
      </w:r>
    </w:p>
    <w:p w14:paraId="049D8D2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Введение. Что изучает география.</w:t>
      </w:r>
    </w:p>
    <w:p w14:paraId="2B3DBCCF"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Представления о мире в древности (</w:t>
      </w:r>
      <w:r w:rsidRPr="00BB70DC">
        <w:rPr>
          <w:rFonts w:ascii="Times New Roman" w:hAnsi="Times New Roman"/>
          <w:i/>
          <w:sz w:val="24"/>
          <w:szCs w:val="24"/>
        </w:rPr>
        <w:t>Древний Китай, Древний Египет, Древняя Греция, Древний Рим</w:t>
      </w:r>
      <w:r w:rsidRPr="00BB70DC">
        <w:rPr>
          <w:rFonts w:ascii="Times New Roman" w:hAnsi="Times New Roman"/>
          <w:sz w:val="24"/>
          <w:szCs w:val="24"/>
        </w:rPr>
        <w:t>). Появление первых географических карт.</w:t>
      </w:r>
    </w:p>
    <w:p w14:paraId="7A811348"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География в эпоху Средневековья: </w:t>
      </w:r>
      <w:r w:rsidRPr="00BB70D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14:paraId="44CDB94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Эпоха Великих географических открытий (</w:t>
      </w:r>
      <w:r w:rsidRPr="00BB70DC">
        <w:rPr>
          <w:rFonts w:ascii="Times New Roman" w:hAnsi="Times New Roman"/>
          <w:i/>
          <w:sz w:val="24"/>
          <w:szCs w:val="24"/>
        </w:rPr>
        <w:t>открытие Нового света, морского пути в Индию, кругосветные путешествия</w:t>
      </w:r>
      <w:r w:rsidRPr="00BB70DC">
        <w:rPr>
          <w:rFonts w:ascii="Times New Roman" w:hAnsi="Times New Roman"/>
          <w:sz w:val="24"/>
          <w:szCs w:val="24"/>
        </w:rPr>
        <w:t>). Значение Великих географических открытий.</w:t>
      </w:r>
    </w:p>
    <w:p w14:paraId="234A9A7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Географические открытия XVII–XIX вв. (</w:t>
      </w:r>
      <w:r w:rsidRPr="00BB70D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BB70DC">
        <w:rPr>
          <w:rFonts w:ascii="Times New Roman" w:hAnsi="Times New Roman"/>
          <w:sz w:val="24"/>
          <w:szCs w:val="24"/>
        </w:rPr>
        <w:t>). Первое русское кругосветное путешествие (</w:t>
      </w:r>
      <w:r w:rsidRPr="00BB70DC">
        <w:rPr>
          <w:rFonts w:ascii="Times New Roman" w:hAnsi="Times New Roman"/>
          <w:i/>
          <w:sz w:val="24"/>
          <w:szCs w:val="24"/>
        </w:rPr>
        <w:t>И.Ф. Крузенштерн и Ю.Ф. Лисянский</w:t>
      </w:r>
      <w:r w:rsidRPr="00BB70DC">
        <w:rPr>
          <w:rFonts w:ascii="Times New Roman" w:hAnsi="Times New Roman"/>
          <w:sz w:val="24"/>
          <w:szCs w:val="24"/>
        </w:rPr>
        <w:t>).</w:t>
      </w:r>
    </w:p>
    <w:p w14:paraId="00147265"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Географические исследования в ХХ веке (</w:t>
      </w:r>
      <w:r w:rsidRPr="00BB70D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B70DC">
        <w:rPr>
          <w:rFonts w:ascii="Times New Roman" w:hAnsi="Times New Roman"/>
          <w:sz w:val="24"/>
          <w:szCs w:val="24"/>
        </w:rPr>
        <w:t xml:space="preserve">). </w:t>
      </w:r>
      <w:r w:rsidRPr="00BB70DC">
        <w:rPr>
          <w:rFonts w:ascii="Times New Roman" w:hAnsi="Times New Roman"/>
          <w:i/>
          <w:sz w:val="24"/>
          <w:szCs w:val="24"/>
        </w:rPr>
        <w:t>Значение освоения космоса для географической науки</w:t>
      </w:r>
      <w:r w:rsidRPr="00BB70DC">
        <w:rPr>
          <w:rFonts w:ascii="Times New Roman" w:hAnsi="Times New Roman"/>
          <w:sz w:val="24"/>
          <w:szCs w:val="24"/>
        </w:rPr>
        <w:t>.</w:t>
      </w:r>
    </w:p>
    <w:p w14:paraId="2B7531C8"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14:paraId="4A039C20"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07895045"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Земля во Вселенной. Движения Земли и их следствия. </w:t>
      </w:r>
    </w:p>
    <w:p w14:paraId="39D915F9"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Земля – часть Солнечной системы. Земля и Луна. </w:t>
      </w:r>
      <w:r w:rsidRPr="00BB70DC">
        <w:rPr>
          <w:rFonts w:ascii="Times New Roman" w:hAnsi="Times New Roman"/>
          <w:i/>
          <w:sz w:val="24"/>
          <w:szCs w:val="24"/>
        </w:rPr>
        <w:t xml:space="preserve">Влияние космоса на нашу планету и жизнь людей. </w:t>
      </w:r>
      <w:r w:rsidRPr="00BB70D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B70DC">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BB70DC">
        <w:rPr>
          <w:rFonts w:ascii="Times New Roman" w:hAnsi="Times New Roman"/>
          <w:sz w:val="24"/>
          <w:szCs w:val="24"/>
        </w:rPr>
        <w:t xml:space="preserve"> Осевое вращение Земли. Смена дня и ночи, сутки, календарный год.</w:t>
      </w:r>
    </w:p>
    <w:p w14:paraId="582CC00E"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47D0C7AE"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Изображение земной поверхности. </w:t>
      </w:r>
    </w:p>
    <w:p w14:paraId="2F893BF3" w14:textId="77777777" w:rsidR="00E80656" w:rsidRPr="00BB70DC" w:rsidRDefault="00E80656" w:rsidP="00E80656">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B70DC">
        <w:rPr>
          <w:rFonts w:ascii="Times New Roman" w:hAnsi="Times New Roman"/>
          <w:i/>
          <w:sz w:val="24"/>
          <w:szCs w:val="24"/>
        </w:rPr>
        <w:t>Особенности ориентирования в мегаполисе и в природе.</w:t>
      </w:r>
      <w:r w:rsidRPr="00BB70DC">
        <w:rPr>
          <w:rFonts w:ascii="Times New Roman" w:hAnsi="Times New Roman"/>
          <w:sz w:val="24"/>
          <w:szCs w:val="24"/>
        </w:rPr>
        <w:t xml:space="preserve"> План местности. Условные знаки. Как составить план местности. </w:t>
      </w:r>
      <w:r w:rsidRPr="00BB70DC">
        <w:rPr>
          <w:rFonts w:ascii="Times New Roman" w:hAnsi="Times New Roman"/>
          <w:i/>
          <w:sz w:val="24"/>
          <w:szCs w:val="24"/>
        </w:rPr>
        <w:t>Составление простейшего плана местности/учебного кабинета/комнаты.</w:t>
      </w:r>
      <w:r w:rsidRPr="00BB70DC">
        <w:rPr>
          <w:rFonts w:ascii="Times New Roman" w:hAnsi="Times New Roman"/>
          <w:sz w:val="24"/>
          <w:szCs w:val="24"/>
        </w:rPr>
        <w:t xml:space="preserve"> Географическая карта – особый источник информации. </w:t>
      </w:r>
      <w:r w:rsidRPr="00BB70DC">
        <w:rPr>
          <w:rFonts w:ascii="Times New Roman" w:hAnsi="Times New Roman"/>
          <w:i/>
          <w:sz w:val="24"/>
          <w:szCs w:val="24"/>
        </w:rPr>
        <w:t>Содержание и значение карт. Топографические карты.</w:t>
      </w:r>
      <w:r w:rsidRPr="00BB70DC">
        <w:rPr>
          <w:rFonts w:ascii="Times New Roman" w:hAnsi="Times New Roman"/>
          <w:sz w:val="24"/>
          <w:szCs w:val="24"/>
        </w:rPr>
        <w:t xml:space="preserve"> </w:t>
      </w:r>
      <w:r w:rsidRPr="00BB70DC">
        <w:rPr>
          <w:rFonts w:ascii="Times New Roman" w:hAnsi="Times New Roman"/>
          <w:sz w:val="24"/>
          <w:szCs w:val="24"/>
        </w:rPr>
        <w:lastRenderedPageBreak/>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3ECD95AC"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6FF3AA65"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 Природа Земли.</w:t>
      </w:r>
    </w:p>
    <w:p w14:paraId="71DCC665"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Литосфера. </w:t>
      </w:r>
      <w:r w:rsidRPr="00BB70D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BB70DC">
        <w:rPr>
          <w:rFonts w:ascii="Times New Roman" w:hAnsi="Times New Roman"/>
          <w:i/>
          <w:sz w:val="24"/>
          <w:szCs w:val="24"/>
        </w:rPr>
        <w:t>Полезные ископаемые и их значение в жизни современного общества.</w:t>
      </w:r>
      <w:r w:rsidRPr="00BB70D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14:paraId="3DB40B8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BB70DC">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3F29FC4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Гидросфера. </w:t>
      </w:r>
      <w:r w:rsidRPr="00BB70DC">
        <w:rPr>
          <w:rFonts w:ascii="Times New Roman" w:hAnsi="Times New Roman"/>
          <w:sz w:val="24"/>
          <w:szCs w:val="24"/>
        </w:rPr>
        <w:t xml:space="preserve">Строение гидросферы. </w:t>
      </w:r>
      <w:r w:rsidRPr="00BB70DC">
        <w:rPr>
          <w:rFonts w:ascii="Times New Roman" w:hAnsi="Times New Roman"/>
          <w:i/>
          <w:sz w:val="24"/>
          <w:szCs w:val="24"/>
        </w:rPr>
        <w:t xml:space="preserve">Особенности Мирового круговорота воды. </w:t>
      </w:r>
      <w:r w:rsidRPr="00BB70DC">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BB70DC">
        <w:rPr>
          <w:rFonts w:ascii="Times New Roman" w:hAnsi="Times New Roman"/>
          <w:i/>
          <w:sz w:val="24"/>
          <w:szCs w:val="24"/>
        </w:rPr>
        <w:t>.</w:t>
      </w:r>
      <w:r w:rsidRPr="00BB70DC">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B70DC">
        <w:rPr>
          <w:rFonts w:ascii="Times New Roman" w:hAnsi="Times New Roman"/>
          <w:i/>
          <w:sz w:val="24"/>
          <w:szCs w:val="24"/>
        </w:rPr>
        <w:t>Человек и гидросфера.</w:t>
      </w:r>
    </w:p>
    <w:p w14:paraId="48BEF96B"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Атмосфера. </w:t>
      </w:r>
      <w:r w:rsidRPr="00BB70DC">
        <w:rPr>
          <w:rFonts w:ascii="Times New Roman" w:hAnsi="Times New Roman"/>
          <w:sz w:val="24"/>
          <w:szCs w:val="24"/>
        </w:rPr>
        <w:t>Строение воздушной оболочки Земли</w:t>
      </w:r>
      <w:r w:rsidRPr="00BB70DC">
        <w:rPr>
          <w:rFonts w:ascii="Times New Roman" w:hAnsi="Times New Roman"/>
          <w:i/>
          <w:sz w:val="24"/>
          <w:szCs w:val="24"/>
        </w:rPr>
        <w:t>.</w:t>
      </w:r>
      <w:r w:rsidRPr="00BB70D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B70DC">
        <w:rPr>
          <w:rFonts w:ascii="Times New Roman" w:hAnsi="Times New Roman"/>
          <w:i/>
          <w:sz w:val="24"/>
          <w:szCs w:val="24"/>
        </w:rPr>
        <w:t>Графическое отображение направления ветра. Роза ветров.</w:t>
      </w:r>
      <w:r w:rsidRPr="00BB70DC">
        <w:rPr>
          <w:rFonts w:ascii="Times New Roman" w:hAnsi="Times New Roman"/>
          <w:sz w:val="24"/>
          <w:szCs w:val="24"/>
        </w:rPr>
        <w:t xml:space="preserve"> Циркуляция атмосферы. Влажность воздуха. Понятие погоды. </w:t>
      </w:r>
      <w:r w:rsidRPr="00BB70DC">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BB70DC">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BB70DC">
        <w:rPr>
          <w:rFonts w:ascii="Times New Roman" w:hAnsi="Times New Roman"/>
          <w:i/>
          <w:sz w:val="24"/>
          <w:szCs w:val="24"/>
        </w:rPr>
        <w:t>Влияние климата на здоровье людей</w:t>
      </w:r>
      <w:r w:rsidRPr="00BB70DC">
        <w:rPr>
          <w:rFonts w:ascii="Times New Roman" w:hAnsi="Times New Roman"/>
          <w:sz w:val="24"/>
          <w:szCs w:val="24"/>
        </w:rPr>
        <w:t>. Человек и атмосфера.</w:t>
      </w:r>
    </w:p>
    <w:p w14:paraId="6173535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b/>
          <w:bCs/>
          <w:sz w:val="24"/>
          <w:szCs w:val="24"/>
        </w:rPr>
        <w:t xml:space="preserve">Биосфера. </w:t>
      </w:r>
      <w:r w:rsidRPr="00BB70D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B70DC">
        <w:rPr>
          <w:rFonts w:ascii="Times New Roman" w:hAnsi="Times New Roman"/>
          <w:i/>
          <w:sz w:val="24"/>
          <w:szCs w:val="24"/>
        </w:rPr>
        <w:t>Воздействие организмов на земные оболочки. Воздействие человека на природу. Охрана природы.</w:t>
      </w:r>
    </w:p>
    <w:p w14:paraId="2051FA4B"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b/>
          <w:bCs/>
          <w:sz w:val="24"/>
          <w:szCs w:val="24"/>
        </w:rPr>
      </w:pPr>
    </w:p>
    <w:p w14:paraId="03FBCB1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Географическая оболочка как среда жизни. </w:t>
      </w:r>
      <w:r w:rsidRPr="00BB70DC">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6DABF664"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791858E1"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Человечество на Земле. </w:t>
      </w:r>
    </w:p>
    <w:p w14:paraId="3616A80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Численность населения Земли. Расовый состав. Нации и народы планеты. Страны на карте мира.</w:t>
      </w:r>
    </w:p>
    <w:p w14:paraId="1E37D002"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5E33A58E"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Освоение Земли человеком. </w:t>
      </w:r>
    </w:p>
    <w:p w14:paraId="7E6327B3" w14:textId="77777777" w:rsidR="00E80656" w:rsidRPr="00BB70DC" w:rsidRDefault="00E80656" w:rsidP="00E8065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B70DC">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BB70DC">
        <w:rPr>
          <w:rFonts w:ascii="Times New Roman" w:hAnsi="Times New Roman"/>
          <w:sz w:val="24"/>
          <w:szCs w:val="24"/>
        </w:rPr>
        <w:t>).</w:t>
      </w:r>
    </w:p>
    <w:p w14:paraId="3CF70C8B"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Важнейшие географические открытия и путешествия в эпоху Средневековья (</w:t>
      </w:r>
      <w:r w:rsidRPr="00BB70DC">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BB70DC">
        <w:rPr>
          <w:rFonts w:ascii="Times New Roman" w:hAnsi="Times New Roman"/>
          <w:sz w:val="24"/>
          <w:szCs w:val="24"/>
        </w:rPr>
        <w:t>).</w:t>
      </w:r>
    </w:p>
    <w:p w14:paraId="6CA8F68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Важнейшие географические открытия и путешествия в XVI–XIX вв. (</w:t>
      </w:r>
      <w:r w:rsidRPr="00BB70DC">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2907790F"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BB70DC">
        <w:rPr>
          <w:rFonts w:ascii="Times New Roman" w:hAnsi="Times New Roman"/>
          <w:sz w:val="24"/>
          <w:szCs w:val="24"/>
        </w:rPr>
        <w:t xml:space="preserve">). </w:t>
      </w:r>
    </w:p>
    <w:p w14:paraId="1EBBF56A"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Важнейшие географические открытия и путешествия в XX веке (</w:t>
      </w:r>
      <w:r w:rsidRPr="00BB70D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BB70DC">
        <w:rPr>
          <w:rFonts w:ascii="Times New Roman" w:hAnsi="Times New Roman"/>
          <w:sz w:val="24"/>
          <w:szCs w:val="24"/>
        </w:rPr>
        <w:t>).</w:t>
      </w:r>
    </w:p>
    <w:p w14:paraId="2BC2A97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Описание и нанесение на контурную карту географических объектов одного из изученных маршрутов.</w:t>
      </w:r>
    </w:p>
    <w:p w14:paraId="65ED1346"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53094FBA"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Главные закономерности природы Земли.</w:t>
      </w:r>
    </w:p>
    <w:p w14:paraId="2744709B"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b/>
          <w:bCs/>
          <w:sz w:val="24"/>
          <w:szCs w:val="24"/>
        </w:rPr>
        <w:t xml:space="preserve">Литосфера и рельеф Земли. </w:t>
      </w:r>
      <w:r w:rsidRPr="00BB70D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B70DC">
        <w:rPr>
          <w:rFonts w:ascii="Times New Roman" w:hAnsi="Times New Roman"/>
          <w:i/>
          <w:sz w:val="24"/>
          <w:szCs w:val="24"/>
        </w:rPr>
        <w:t>Влияние строения земной коры на облик Земли.</w:t>
      </w:r>
    </w:p>
    <w:p w14:paraId="07A0C294"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Атмосфера и климаты Земли. </w:t>
      </w:r>
      <w:r w:rsidRPr="00BB70D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B70DC">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3D555A31"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Мировой океан – основная часть гидросферы. </w:t>
      </w:r>
      <w:r w:rsidRPr="00BB70D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0E71ED02"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Географическая оболочка. </w:t>
      </w:r>
      <w:r w:rsidRPr="00BB70DC">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439E2C16"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260E10F9"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Характеристика материков Земли.</w:t>
      </w:r>
    </w:p>
    <w:p w14:paraId="04ADF727"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Южные материки. </w:t>
      </w:r>
      <w:r w:rsidRPr="00BB70DC">
        <w:rPr>
          <w:rFonts w:ascii="Times New Roman" w:hAnsi="Times New Roman"/>
          <w:sz w:val="24"/>
          <w:szCs w:val="24"/>
        </w:rPr>
        <w:t xml:space="preserve">Особенности южных материков Земли. </w:t>
      </w:r>
    </w:p>
    <w:p w14:paraId="20EF4CB7"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Африка. </w:t>
      </w:r>
      <w:r w:rsidRPr="00BB70D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w:t>
      </w:r>
      <w:r w:rsidRPr="00BB70DC">
        <w:rPr>
          <w:rFonts w:ascii="Times New Roman" w:hAnsi="Times New Roman"/>
          <w:sz w:val="24"/>
          <w:szCs w:val="24"/>
        </w:rPr>
        <w:lastRenderedPageBreak/>
        <w:t xml:space="preserve">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175ECF24"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2B3D5692"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B2EE53F"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011D834C"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6442B32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Австралия и Океания. </w:t>
      </w:r>
      <w:r w:rsidRPr="00BB70DC">
        <w:rPr>
          <w:rFonts w:ascii="Times New Roman" w:hAnsi="Times New Roman"/>
          <w:sz w:val="24"/>
          <w:szCs w:val="24"/>
        </w:rPr>
        <w:t>Географическое положение, история исследования, особенности природы материка. Эндемики.</w:t>
      </w:r>
    </w:p>
    <w:p w14:paraId="6DE0CAD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63D3A62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499AEC2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Южная Америка. </w:t>
      </w:r>
      <w:r w:rsidRPr="00BB70D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576386C3"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Антарктида. </w:t>
      </w:r>
      <w:r w:rsidRPr="00BB70D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2035CFD1"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Северные материки. </w:t>
      </w:r>
      <w:r w:rsidRPr="00BB70DC">
        <w:rPr>
          <w:rFonts w:ascii="Times New Roman" w:hAnsi="Times New Roman"/>
          <w:sz w:val="24"/>
          <w:szCs w:val="24"/>
        </w:rPr>
        <w:t>Особенности северных материков Земли.</w:t>
      </w:r>
    </w:p>
    <w:p w14:paraId="4B724AC2"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Северная Америка. </w:t>
      </w:r>
      <w:r w:rsidRPr="00BB70D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7AAAD967"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14:paraId="076337F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Евразия. </w:t>
      </w:r>
      <w:r w:rsidRPr="00BB70D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04668F72"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D99A8E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AF2AC38"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0AC5C0A1"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5F7BA39F"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2541016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49DE87F5"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791291C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58705078"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67CBF41E"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16610BA7"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Взаимодействие природы и общества. </w:t>
      </w:r>
    </w:p>
    <w:p w14:paraId="2408B699"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B70DC">
        <w:rPr>
          <w:rFonts w:ascii="Times New Roman" w:hAnsi="Times New Roman"/>
          <w:position w:val="-1"/>
          <w:sz w:val="24"/>
          <w:szCs w:val="24"/>
        </w:rPr>
        <w:t>др.).</w:t>
      </w:r>
    </w:p>
    <w:p w14:paraId="7D51D682"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479F2BA4"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Территория России на карте мира. </w:t>
      </w:r>
    </w:p>
    <w:p w14:paraId="405A1A81" w14:textId="77777777" w:rsidR="00E80656" w:rsidRPr="00BB70DC" w:rsidRDefault="00E80656" w:rsidP="00E8065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BB70DC">
        <w:rPr>
          <w:rFonts w:ascii="Times New Roman" w:hAnsi="Times New Roman"/>
          <w:sz w:val="24"/>
          <w:szCs w:val="24"/>
          <w:lang w:val="en-US"/>
        </w:rPr>
        <w:t>I</w:t>
      </w:r>
      <w:r w:rsidRPr="00BB70DC">
        <w:rPr>
          <w:rFonts w:ascii="Times New Roman" w:hAnsi="Times New Roman"/>
          <w:sz w:val="24"/>
          <w:szCs w:val="24"/>
        </w:rPr>
        <w:t xml:space="preserve"> вв. </w:t>
      </w:r>
    </w:p>
    <w:p w14:paraId="5BB79E3A"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2E3E0F55"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Общая характеристика природы России.</w:t>
      </w:r>
    </w:p>
    <w:p w14:paraId="1DDEF7D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Рельеф и полезные ископаемые России. </w:t>
      </w:r>
      <w:r w:rsidRPr="00BB70DC">
        <w:rPr>
          <w:rFonts w:ascii="Times New Roman" w:hAnsi="Times New Roman"/>
          <w:sz w:val="24"/>
          <w:szCs w:val="24"/>
        </w:rPr>
        <w:t xml:space="preserve">Геологическое строение территории России. Геохронологическая таблица. Тектоническое строение территории России. </w:t>
      </w:r>
      <w:r w:rsidRPr="00BB70DC">
        <w:rPr>
          <w:rFonts w:ascii="Times New Roman" w:hAnsi="Times New Roman"/>
          <w:sz w:val="24"/>
          <w:szCs w:val="24"/>
        </w:rPr>
        <w:lastRenderedPageBreak/>
        <w:t>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0DD5A86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Климат России. </w:t>
      </w:r>
      <w:r w:rsidRPr="00BB70DC">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58AB2A79"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Внутренние воды России. </w:t>
      </w:r>
      <w:r w:rsidRPr="00BB70D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39894BBC"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Почвы России. </w:t>
      </w:r>
      <w:r w:rsidRPr="00BB70D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632B34BA"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Растительный и животный мир России. </w:t>
      </w:r>
      <w:r w:rsidRPr="00BB70DC">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14:paraId="0B929DB6"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12B9164D"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Природно-территориальные комплексы России.</w:t>
      </w:r>
    </w:p>
    <w:p w14:paraId="619950E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Природное районирование. </w:t>
      </w:r>
      <w:r w:rsidRPr="00BB70DC">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51C0977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Крупные природные комплексы России. </w:t>
      </w:r>
      <w:r w:rsidRPr="00BB70D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647F6DE5"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07A7D6D7"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4CE9B81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3D4931B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Южные моря России: история освоения, особенности природы морей, ресурсы, значение. </w:t>
      </w:r>
    </w:p>
    <w:p w14:paraId="3C04F2A7"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24DDBAD9"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6955E9E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1FFC13CC"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Урал (изменение природных особенностей с запада на восток, с севера на юг).</w:t>
      </w:r>
    </w:p>
    <w:p w14:paraId="249045C3"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Обобщение знаний по особенностям природы европейской части России.</w:t>
      </w:r>
    </w:p>
    <w:p w14:paraId="4DD11CB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14:paraId="6A4747E8"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4B9E8EA9" w14:textId="77777777" w:rsidR="00E80656" w:rsidRPr="00BB70DC" w:rsidRDefault="00E80656" w:rsidP="00E8065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14:paraId="1CD3BB25" w14:textId="77777777" w:rsidR="00E80656" w:rsidRPr="00BB70DC" w:rsidRDefault="00E80656" w:rsidP="00E8065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01BF3471"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1F4B76CB"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2D1915E1"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366911D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77DE01F3"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1AFDC4DC"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14:paraId="1475EFE3"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14:paraId="0B808147"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5BEC41E7"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Население России. </w:t>
      </w:r>
    </w:p>
    <w:p w14:paraId="11A93534" w14:textId="77777777" w:rsidR="00E80656" w:rsidRPr="00BB70DC" w:rsidRDefault="00E80656" w:rsidP="00E8065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236AD027" w14:textId="77777777" w:rsidR="002B3129" w:rsidRDefault="002B3129"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53C02DDA" w14:textId="77777777" w:rsidR="002B3129" w:rsidRDefault="002B3129"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0EABDB31"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lastRenderedPageBreak/>
        <w:t>География своей местности.</w:t>
      </w:r>
    </w:p>
    <w:p w14:paraId="720495DA"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34F5CF19"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5516B225"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Хозяйство России.</w:t>
      </w:r>
    </w:p>
    <w:p w14:paraId="62BD1AE4"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Общая характеристика хозяйства. Географическое районирование. </w:t>
      </w:r>
      <w:r w:rsidRPr="00BB70D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0BBD9AC9"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Главные отрасли и межотраслевые комплексы. </w:t>
      </w:r>
      <w:r w:rsidRPr="00BB70D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03E7D17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BB70DC">
        <w:rPr>
          <w:rFonts w:ascii="Times New Roman" w:hAnsi="Times New Roman"/>
          <w:b/>
          <w:i/>
          <w:sz w:val="24"/>
          <w:szCs w:val="24"/>
        </w:rPr>
        <w:t xml:space="preserve">Хозяйство своей местности. </w:t>
      </w:r>
    </w:p>
    <w:p w14:paraId="6F5B576F"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1E3626AD"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1E767D50"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Районы России.</w:t>
      </w:r>
    </w:p>
    <w:p w14:paraId="42B21DF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Европейская часть России. </w:t>
      </w:r>
      <w:r w:rsidRPr="00BB70DC">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46342D2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i/>
          <w:sz w:val="24"/>
          <w:szCs w:val="24"/>
        </w:rPr>
        <w:t>Города Центрального района. Древние города, промышленные и научные центры.</w:t>
      </w:r>
      <w:r w:rsidRPr="00BB70DC">
        <w:rPr>
          <w:rFonts w:ascii="Times New Roman" w:hAnsi="Times New Roman"/>
          <w:sz w:val="24"/>
          <w:szCs w:val="24"/>
        </w:rPr>
        <w:t xml:space="preserve"> Функциональное значение городов. Москва – столица Российской Федерации. </w:t>
      </w:r>
    </w:p>
    <w:p w14:paraId="5AB5E3C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0EF00743"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29535122"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w:t>
      </w:r>
      <w:r w:rsidRPr="00BB70DC">
        <w:rPr>
          <w:rFonts w:ascii="Times New Roman" w:hAnsi="Times New Roman"/>
          <w:sz w:val="24"/>
          <w:szCs w:val="24"/>
        </w:rPr>
        <w:lastRenderedPageBreak/>
        <w:t>территориальной структуры хозяйства, специализация района. География важнейших отраслей хозяйства.</w:t>
      </w:r>
    </w:p>
    <w:p w14:paraId="7C5C5D3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7E71EFD5"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i/>
          <w:sz w:val="24"/>
          <w:szCs w:val="24"/>
        </w:rPr>
        <w:t>Моря Атлантического океана, омывающие Россию: транспортное значение, ресурсы.</w:t>
      </w:r>
    </w:p>
    <w:p w14:paraId="740AB63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59FC3A5C"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C57BD0E"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0CFC8F91"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501C5A1C"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i/>
          <w:sz w:val="24"/>
          <w:szCs w:val="24"/>
        </w:rPr>
        <w:t>Южные моря России: транспортное значение, ресурсы.</w:t>
      </w:r>
    </w:p>
    <w:p w14:paraId="6AB9B2FF"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114BDC5"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Азиатская часть России. </w:t>
      </w:r>
    </w:p>
    <w:p w14:paraId="43C1264D"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3E73C00"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i/>
          <w:sz w:val="24"/>
          <w:szCs w:val="24"/>
        </w:rPr>
        <w:t>Моря Северного Ледовитого океана: транспортное значение, ресурсы.</w:t>
      </w:r>
    </w:p>
    <w:p w14:paraId="38F5B8A6"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5B97A51"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i/>
          <w:sz w:val="24"/>
          <w:szCs w:val="24"/>
        </w:rPr>
        <w:t>Моря Тихого океана: транспортное значение, ресурсы.</w:t>
      </w:r>
    </w:p>
    <w:p w14:paraId="7796503C" w14:textId="77777777" w:rsidR="00E80656" w:rsidRPr="00BB70DC" w:rsidRDefault="00E80656" w:rsidP="00E80656">
      <w:pPr>
        <w:tabs>
          <w:tab w:val="left" w:pos="426"/>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5C9113B1"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14:paraId="44AD5DEB" w14:textId="77777777" w:rsidR="00E80656" w:rsidRPr="00BB70DC" w:rsidRDefault="00E80656" w:rsidP="00E8065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 xml:space="preserve">Россия в мире. </w:t>
      </w:r>
    </w:p>
    <w:p w14:paraId="49F8DA6F" w14:textId="77777777" w:rsidR="00E80656" w:rsidRPr="00BB70DC" w:rsidRDefault="00E80656" w:rsidP="00E80656">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6AE0BAE6" w14:textId="77777777" w:rsidR="00E80656" w:rsidRPr="00BB70DC" w:rsidRDefault="00E80656" w:rsidP="00E80656">
      <w:pPr>
        <w:tabs>
          <w:tab w:val="left" w:pos="5428"/>
        </w:tabs>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Примерные темы практических работ</w:t>
      </w:r>
    </w:p>
    <w:p w14:paraId="4A6EFCF2"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картой «Имена на карте».</w:t>
      </w:r>
    </w:p>
    <w:p w14:paraId="1EEA9F44"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14:paraId="29ECB4E4"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зенитального положения Солнца в разные периоды года.</w:t>
      </w:r>
    </w:p>
    <w:p w14:paraId="78E469B7"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координат географических объектов по карте.</w:t>
      </w:r>
    </w:p>
    <w:p w14:paraId="6DB877F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положения объектов относительно друг друга:</w:t>
      </w:r>
    </w:p>
    <w:p w14:paraId="58DFC49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направлений и расстояний по глобусу и карте.</w:t>
      </w:r>
    </w:p>
    <w:p w14:paraId="1B8641D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lastRenderedPageBreak/>
        <w:t>Определение высот и глубин географических объектов с использованием шкалы высот и глубин.</w:t>
      </w:r>
    </w:p>
    <w:p w14:paraId="08993658"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азимута.</w:t>
      </w:r>
    </w:p>
    <w:p w14:paraId="78C681E4"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Ориентирование на местности.</w:t>
      </w:r>
    </w:p>
    <w:p w14:paraId="7272034F"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Составление плана местности.</w:t>
      </w:r>
    </w:p>
    <w:p w14:paraId="1AF5D4BA"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коллекциями минералов, горных пород, полезных ископаемых.</w:t>
      </w:r>
    </w:p>
    <w:p w14:paraId="63EEB41E"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картографическими источниками: нанесение элементов рельефа.</w:t>
      </w:r>
    </w:p>
    <w:p w14:paraId="5780C6DA"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02597EE1"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картографическими источниками: нанесение объектов гидрографии.</w:t>
      </w:r>
    </w:p>
    <w:p w14:paraId="3E651D82"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объектов гидрографии.</w:t>
      </w:r>
    </w:p>
    <w:p w14:paraId="4829DEA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Ведение дневника погоды.</w:t>
      </w:r>
    </w:p>
    <w:p w14:paraId="095019D2"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14:paraId="60FB3CA4"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средних температур, амплитуды и построение графиков.</w:t>
      </w:r>
    </w:p>
    <w:p w14:paraId="215257FD"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6F065AC7"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61D56446"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Изучение природных комплексов своей местности.</w:t>
      </w:r>
    </w:p>
    <w:p w14:paraId="5274C57E"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основных компонентов природы океанов Земли.</w:t>
      </w:r>
    </w:p>
    <w:p w14:paraId="64C95A79"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Создание презентационных материалов об океанах на основе различных источников информации.</w:t>
      </w:r>
    </w:p>
    <w:p w14:paraId="1BA0BCC9"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основных компонентов природы материков Земли.</w:t>
      </w:r>
    </w:p>
    <w:p w14:paraId="007722EC"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природных зон Земли.</w:t>
      </w:r>
    </w:p>
    <w:p w14:paraId="7583582D"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Создание презентационных материалов о материке на основе различных источников информации.</w:t>
      </w:r>
    </w:p>
    <w:p w14:paraId="4ADAA923"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Прогнозирование перспективных путей рационального природопользования.</w:t>
      </w:r>
    </w:p>
    <w:p w14:paraId="41979395"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ГП и оценка его влияния на природу и жизнь людей в России.</w:t>
      </w:r>
    </w:p>
    <w:p w14:paraId="6F059C3C"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14:paraId="45479339"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Оценивание динамики изменения границ России и их значения.</w:t>
      </w:r>
    </w:p>
    <w:p w14:paraId="65E7BB0F"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14:paraId="060027FD"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Решение задач на определение разницы во времени различных территорий России.</w:t>
      </w:r>
    </w:p>
    <w:p w14:paraId="4F0AB9D9"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14:paraId="6988A8B9"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картографическими источниками: нанесение элементов рельефа России.</w:t>
      </w:r>
    </w:p>
    <w:p w14:paraId="3ABDBAD1"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элементов рельефа России.</w:t>
      </w:r>
    </w:p>
    <w:p w14:paraId="1BB4B633"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Построение профиля своей местности.</w:t>
      </w:r>
    </w:p>
    <w:p w14:paraId="7EBE86EF"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картографическими источниками: нанесение объектов гидрографии России.</w:t>
      </w:r>
    </w:p>
    <w:p w14:paraId="6E4B78CE"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объектов гидрографии России.</w:t>
      </w:r>
    </w:p>
    <w:p w14:paraId="60666BF2"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54481F85"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Распределение количества осадков на территории России, работа с климатограммами.</w:t>
      </w:r>
    </w:p>
    <w:p w14:paraId="6DEE0DC7"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характеристики климата своего региона.</w:t>
      </w:r>
    </w:p>
    <w:p w14:paraId="60936AAD"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lastRenderedPageBreak/>
        <w:t>Составление прогноза погоды на основе различных</w:t>
      </w:r>
      <w:r w:rsidRPr="00BB70DC">
        <w:rPr>
          <w:rFonts w:ascii="Times New Roman" w:hAnsi="Times New Roman"/>
          <w:sz w:val="24"/>
          <w:szCs w:val="24"/>
        </w:rPr>
        <w:tab/>
        <w:t>источников информации.</w:t>
      </w:r>
    </w:p>
    <w:p w14:paraId="12705188"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основных компонентов природы России.</w:t>
      </w:r>
    </w:p>
    <w:p w14:paraId="79F48A58"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14:paraId="356C5E29"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Сравнение особенностей природы отдельных регионов страны.</w:t>
      </w:r>
    </w:p>
    <w:p w14:paraId="19651F0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видов особо охраняемых природных территорий России и их особенностей.</w:t>
      </w:r>
    </w:p>
    <w:p w14:paraId="57649BCC"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49B9C0C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особенностей размещения крупных народов России.</w:t>
      </w:r>
    </w:p>
    <w:p w14:paraId="762603DC"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14:paraId="2B6F0024"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Чтение и анализ половозрастных пирамид.</w:t>
      </w:r>
    </w:p>
    <w:p w14:paraId="5C652A3C"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Оценивание демографической ситуации России и отдельных ее территорий.</w:t>
      </w:r>
    </w:p>
    <w:p w14:paraId="301232BD"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величины миграционного прироста населения в разных частях России.</w:t>
      </w:r>
    </w:p>
    <w:p w14:paraId="45314890"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14:paraId="0EB9963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Объяснение различий в обеспеченности трудовыми ресурсами отдельных регионов России.</w:t>
      </w:r>
    </w:p>
    <w:p w14:paraId="00C507B7"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Оценивание уровня урбанизации отдельных регионов России.</w:t>
      </w:r>
    </w:p>
    <w:p w14:paraId="21C5A663"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Описание основных компонентов природы своей местности.</w:t>
      </w:r>
    </w:p>
    <w:p w14:paraId="368CF291"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58427868"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14:paraId="09121A22"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1681307E"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Сравнение двух и более экономических районов России по заданным характеристикам.</w:t>
      </w:r>
    </w:p>
    <w:p w14:paraId="752E16B4"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14:paraId="0429FBCB" w14:textId="77777777" w:rsidR="00E80656" w:rsidRPr="00BB70DC" w:rsidRDefault="00E80656" w:rsidP="006B6823">
      <w:pPr>
        <w:numPr>
          <w:ilvl w:val="0"/>
          <w:numId w:val="251"/>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59AD4CB9" w14:textId="77777777" w:rsidR="00E80656" w:rsidRPr="00BB70DC" w:rsidRDefault="00E80656" w:rsidP="00E80656">
      <w:pPr>
        <w:spacing w:after="0" w:line="240" w:lineRule="auto"/>
        <w:ind w:firstLine="709"/>
        <w:jc w:val="both"/>
        <w:rPr>
          <w:rFonts w:ascii="Times New Roman" w:hAnsi="Times New Roman"/>
          <w:sz w:val="24"/>
          <w:szCs w:val="24"/>
        </w:rPr>
      </w:pPr>
    </w:p>
    <w:p w14:paraId="686534F7" w14:textId="77777777" w:rsidR="00E80656" w:rsidRPr="00BB70DC" w:rsidRDefault="00E80656" w:rsidP="00E80656">
      <w:pPr>
        <w:pStyle w:val="4"/>
        <w:spacing w:before="0" w:line="240" w:lineRule="auto"/>
        <w:ind w:left="709"/>
        <w:rPr>
          <w:sz w:val="24"/>
          <w:szCs w:val="24"/>
          <w:lang w:eastAsia="ru-RU"/>
        </w:rPr>
      </w:pPr>
      <w:bookmarkStart w:id="145" w:name="_Toc414553232"/>
      <w:bookmarkStart w:id="146" w:name="_Toc409691708"/>
      <w:r w:rsidRPr="00BB70DC">
        <w:rPr>
          <w:sz w:val="24"/>
          <w:szCs w:val="24"/>
          <w:lang w:eastAsia="ru-RU"/>
        </w:rPr>
        <w:t>2.2.2.</w:t>
      </w:r>
      <w:r w:rsidR="002F635C">
        <w:rPr>
          <w:sz w:val="24"/>
          <w:szCs w:val="24"/>
          <w:lang w:eastAsia="ru-RU"/>
        </w:rPr>
        <w:t>9</w:t>
      </w:r>
      <w:r w:rsidRPr="00BB70DC">
        <w:rPr>
          <w:sz w:val="24"/>
          <w:szCs w:val="24"/>
          <w:lang w:eastAsia="ru-RU"/>
        </w:rPr>
        <w:t>. Математика</w:t>
      </w:r>
      <w:bookmarkEnd w:id="145"/>
    </w:p>
    <w:p w14:paraId="0DADC6D1"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5EB106A8" w14:textId="77777777" w:rsidR="00E80656" w:rsidRPr="00BB70DC" w:rsidRDefault="00E80656" w:rsidP="00E80656">
      <w:pPr>
        <w:pStyle w:val="2"/>
        <w:spacing w:line="240" w:lineRule="auto"/>
        <w:rPr>
          <w:sz w:val="24"/>
          <w:szCs w:val="24"/>
        </w:rPr>
      </w:pPr>
      <w:bookmarkStart w:id="147" w:name="_Toc405513918"/>
      <w:bookmarkStart w:id="148" w:name="_Toc284662796"/>
      <w:bookmarkStart w:id="149" w:name="_Toc284663423"/>
      <w:r w:rsidRPr="00BB70DC">
        <w:rPr>
          <w:sz w:val="24"/>
          <w:szCs w:val="24"/>
        </w:rPr>
        <w:t>Элементы теории множеств и математической логики</w:t>
      </w:r>
      <w:bookmarkEnd w:id="147"/>
      <w:bookmarkEnd w:id="148"/>
      <w:bookmarkEnd w:id="149"/>
    </w:p>
    <w:p w14:paraId="485946D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240001A6"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Множества и отношения между ними</w:t>
      </w:r>
    </w:p>
    <w:p w14:paraId="2F4BF8B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Множество, </w:t>
      </w:r>
      <w:r w:rsidRPr="00BB70DC">
        <w:rPr>
          <w:rFonts w:ascii="Times New Roman" w:hAnsi="Times New Roman"/>
          <w:i/>
          <w:sz w:val="24"/>
          <w:szCs w:val="24"/>
        </w:rPr>
        <w:t>характеристическое свойство множества</w:t>
      </w:r>
      <w:r w:rsidRPr="00BB70DC">
        <w:rPr>
          <w:rFonts w:ascii="Times New Roman" w:hAnsi="Times New Roman"/>
          <w:sz w:val="24"/>
          <w:szCs w:val="24"/>
        </w:rPr>
        <w:t xml:space="preserve">, элемент множества, </w:t>
      </w:r>
      <w:r w:rsidRPr="00BB70DC">
        <w:rPr>
          <w:rFonts w:ascii="Times New Roman" w:hAnsi="Times New Roman"/>
          <w:i/>
          <w:sz w:val="24"/>
          <w:szCs w:val="24"/>
        </w:rPr>
        <w:t>пустое, конечное, бесконечное множество</w:t>
      </w:r>
      <w:r w:rsidRPr="00BB70DC">
        <w:rPr>
          <w:rFonts w:ascii="Times New Roman" w:hAnsi="Times New Roman"/>
          <w:sz w:val="24"/>
          <w:szCs w:val="24"/>
        </w:rPr>
        <w:t xml:space="preserve">. Подмножество. Отношение принадлежности, </w:t>
      </w:r>
      <w:r w:rsidRPr="00BB70DC">
        <w:rPr>
          <w:rFonts w:ascii="Times New Roman" w:hAnsi="Times New Roman"/>
          <w:sz w:val="24"/>
          <w:szCs w:val="24"/>
        </w:rPr>
        <w:lastRenderedPageBreak/>
        <w:t xml:space="preserve">включения, равенства. Элементы множества, способы задания множеств, </w:t>
      </w:r>
      <w:r w:rsidRPr="00BB70DC">
        <w:rPr>
          <w:rFonts w:ascii="Times New Roman" w:hAnsi="Times New Roman"/>
          <w:i/>
          <w:sz w:val="24"/>
          <w:szCs w:val="24"/>
        </w:rPr>
        <w:t>распознавание подмножеств и элементов подмножеств с использованием кругов Эйлера</w:t>
      </w:r>
      <w:r w:rsidRPr="00BB70DC">
        <w:rPr>
          <w:rFonts w:ascii="Times New Roman" w:hAnsi="Times New Roman"/>
          <w:sz w:val="24"/>
          <w:szCs w:val="24"/>
        </w:rPr>
        <w:t>.</w:t>
      </w:r>
    </w:p>
    <w:p w14:paraId="1091AC9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Операции над множествами</w:t>
      </w:r>
    </w:p>
    <w:p w14:paraId="3F981A5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Пересечение и объединение множеств. </w:t>
      </w:r>
      <w:r w:rsidRPr="00BB70DC">
        <w:rPr>
          <w:rFonts w:ascii="Times New Roman" w:hAnsi="Times New Roman"/>
          <w:i/>
          <w:sz w:val="24"/>
          <w:szCs w:val="24"/>
        </w:rPr>
        <w:t>Разность множеств, дополнение множества</w:t>
      </w:r>
      <w:r w:rsidRPr="00BB70DC">
        <w:rPr>
          <w:rFonts w:ascii="Times New Roman" w:hAnsi="Times New Roman"/>
          <w:sz w:val="24"/>
          <w:szCs w:val="24"/>
        </w:rPr>
        <w:t xml:space="preserve">. </w:t>
      </w:r>
      <w:r w:rsidRPr="00BB70DC">
        <w:rPr>
          <w:rFonts w:ascii="Times New Roman" w:hAnsi="Times New Roman"/>
          <w:i/>
          <w:sz w:val="24"/>
          <w:szCs w:val="24"/>
        </w:rPr>
        <w:t>Интерпретация операций над множествами с помощью кругов Эйлера</w:t>
      </w:r>
      <w:r w:rsidRPr="00BB70DC">
        <w:rPr>
          <w:rFonts w:ascii="Times New Roman" w:hAnsi="Times New Roman"/>
          <w:sz w:val="24"/>
          <w:szCs w:val="24"/>
        </w:rPr>
        <w:t xml:space="preserve">. </w:t>
      </w:r>
    </w:p>
    <w:p w14:paraId="4936650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Элементы логики</w:t>
      </w:r>
    </w:p>
    <w:p w14:paraId="46CD871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55C4723E"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Высказывания</w:t>
      </w:r>
    </w:p>
    <w:p w14:paraId="6C5F9C26"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Истинность и ложность высказывания</w:t>
      </w:r>
      <w:r w:rsidRPr="00BB70DC">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14:paraId="2AF63FAA" w14:textId="77777777" w:rsidR="00E80656" w:rsidRPr="00BB70DC" w:rsidRDefault="00E80656" w:rsidP="00E80656">
      <w:pPr>
        <w:pStyle w:val="2"/>
        <w:spacing w:line="240" w:lineRule="auto"/>
        <w:rPr>
          <w:sz w:val="24"/>
          <w:szCs w:val="24"/>
        </w:rPr>
      </w:pPr>
      <w:bookmarkStart w:id="150" w:name="_Toc405513919"/>
      <w:bookmarkStart w:id="151" w:name="_Toc284662797"/>
      <w:bookmarkStart w:id="152" w:name="_Toc284663424"/>
      <w:r w:rsidRPr="00BB70DC">
        <w:rPr>
          <w:sz w:val="24"/>
          <w:szCs w:val="24"/>
        </w:rPr>
        <w:t>Содержание курса математики в 5–6 классах</w:t>
      </w:r>
      <w:bookmarkEnd w:id="150"/>
      <w:bookmarkEnd w:id="151"/>
      <w:bookmarkEnd w:id="152"/>
    </w:p>
    <w:p w14:paraId="43F518ED"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Натуральные числа и нуль</w:t>
      </w:r>
    </w:p>
    <w:p w14:paraId="2CCA107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Натуральный ряд чисел и его свойства</w:t>
      </w:r>
    </w:p>
    <w:p w14:paraId="5EE6934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4EADC44B"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Запись и чтение натуральных чисел</w:t>
      </w:r>
    </w:p>
    <w:p w14:paraId="7B504A7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52465DB3"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Округление натуральных чисел</w:t>
      </w:r>
    </w:p>
    <w:p w14:paraId="7085702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Необходимость округления. Правило округления натуральных чисел.</w:t>
      </w:r>
    </w:p>
    <w:p w14:paraId="4A2D212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Сравнение натуральных чисел, сравнение с числом 0</w:t>
      </w:r>
    </w:p>
    <w:p w14:paraId="405D8EA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14:paraId="6035E944"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Действия с натуральными числами</w:t>
      </w:r>
    </w:p>
    <w:p w14:paraId="0F42BEA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0E99DF0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400E8DE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BB70DC">
        <w:rPr>
          <w:rFonts w:ascii="Times New Roman" w:hAnsi="Times New Roman"/>
          <w:i/>
          <w:sz w:val="24"/>
          <w:szCs w:val="24"/>
        </w:rPr>
        <w:t>обоснование алгоритмов выполнения арифметических  действий.</w:t>
      </w:r>
    </w:p>
    <w:p w14:paraId="09678A4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Степень с натуральным показателем</w:t>
      </w:r>
    </w:p>
    <w:p w14:paraId="64307CB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332D57C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Числовые выражения</w:t>
      </w:r>
    </w:p>
    <w:p w14:paraId="6D8DBC0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Числовое выражение и его значение, порядок выполнения действий.</w:t>
      </w:r>
    </w:p>
    <w:p w14:paraId="7172EB46"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Деление с остатком</w:t>
      </w:r>
    </w:p>
    <w:p w14:paraId="60B8C62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Деление с остатком на множестве натуральных чисел, </w:t>
      </w:r>
      <w:r w:rsidRPr="00BB70DC">
        <w:rPr>
          <w:rFonts w:ascii="Times New Roman" w:hAnsi="Times New Roman"/>
          <w:i/>
          <w:sz w:val="24"/>
          <w:szCs w:val="24"/>
        </w:rPr>
        <w:t>свойства деления с остатком</w:t>
      </w:r>
      <w:r w:rsidRPr="00BB70DC">
        <w:rPr>
          <w:rFonts w:ascii="Times New Roman" w:hAnsi="Times New Roman"/>
          <w:sz w:val="24"/>
          <w:szCs w:val="24"/>
        </w:rPr>
        <w:t xml:space="preserve">. Практические задачи на деление с остатком. </w:t>
      </w:r>
    </w:p>
    <w:p w14:paraId="2B96AB66"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Свойства и признаки делимости</w:t>
      </w:r>
    </w:p>
    <w:p w14:paraId="4E3A2AB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Свойство делимости суммы (разности) на число. Признаки делимости на 2, 3, 5, 9, 10. </w:t>
      </w:r>
      <w:r w:rsidRPr="00BB70DC">
        <w:rPr>
          <w:rFonts w:ascii="Times New Roman" w:hAnsi="Times New Roman"/>
          <w:i/>
          <w:sz w:val="24"/>
          <w:szCs w:val="24"/>
        </w:rPr>
        <w:t>Признаки делимости на 4, 6, 8, 11. Доказательство признаков делимости</w:t>
      </w:r>
      <w:r w:rsidRPr="00BB70DC">
        <w:rPr>
          <w:rFonts w:ascii="Times New Roman" w:hAnsi="Times New Roman"/>
          <w:sz w:val="24"/>
          <w:szCs w:val="24"/>
        </w:rPr>
        <w:t xml:space="preserve">. Решение практических задач с применением признаков делимости. </w:t>
      </w:r>
    </w:p>
    <w:p w14:paraId="288687D4"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Разложение числа на простые множители</w:t>
      </w:r>
    </w:p>
    <w:p w14:paraId="4C158A76"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Простые и составные числа, </w:t>
      </w:r>
      <w:r w:rsidRPr="00BB70DC">
        <w:rPr>
          <w:rFonts w:ascii="Times New Roman" w:hAnsi="Times New Roman"/>
          <w:i/>
          <w:sz w:val="24"/>
          <w:szCs w:val="24"/>
        </w:rPr>
        <w:t xml:space="preserve">решето Эратосфена. </w:t>
      </w:r>
    </w:p>
    <w:p w14:paraId="716D9E6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Разложение натурального числа на множители, разложение на простые множители. </w:t>
      </w:r>
      <w:r w:rsidRPr="00BB70DC">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BB70DC">
        <w:rPr>
          <w:rFonts w:ascii="Times New Roman" w:hAnsi="Times New Roman"/>
          <w:sz w:val="24"/>
          <w:szCs w:val="24"/>
        </w:rPr>
        <w:t>.</w:t>
      </w:r>
    </w:p>
    <w:p w14:paraId="156348A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Алгебраические выражения</w:t>
      </w:r>
    </w:p>
    <w:p w14:paraId="1CE66012"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4D00579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Делители и кратные</w:t>
      </w:r>
    </w:p>
    <w:p w14:paraId="212E5AB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0A5BAE53"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Дроби</w:t>
      </w:r>
    </w:p>
    <w:p w14:paraId="7A3B595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Обыкновенные дроби</w:t>
      </w:r>
    </w:p>
    <w:p w14:paraId="51DEC7A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14:paraId="6A9F21D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75E342A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Приведение дробей к общему знаменателю. Сравнение обыкновенных дробей. </w:t>
      </w:r>
    </w:p>
    <w:p w14:paraId="2A81B87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Сложение и вычитание обыкновенных дробей. Умножение и деление обыкновенных дробей. </w:t>
      </w:r>
    </w:p>
    <w:p w14:paraId="4D8DBFE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Арифметические действия со смешанными дробями. </w:t>
      </w:r>
    </w:p>
    <w:p w14:paraId="520826F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Арифметические действия с дробными числами.</w:t>
      </w:r>
      <w:r w:rsidRPr="00BB70DC">
        <w:rPr>
          <w:rFonts w:ascii="Times New Roman" w:hAnsi="Times New Roman"/>
          <w:sz w:val="24"/>
          <w:szCs w:val="24"/>
        </w:rPr>
        <w:tab/>
      </w:r>
    </w:p>
    <w:p w14:paraId="1DCB72A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Способы рационализации вычислений и их применение при выполнении действий</w:t>
      </w:r>
      <w:r w:rsidRPr="00BB70DC">
        <w:rPr>
          <w:rFonts w:ascii="Times New Roman" w:hAnsi="Times New Roman"/>
          <w:sz w:val="24"/>
          <w:szCs w:val="24"/>
        </w:rPr>
        <w:t>.</w:t>
      </w:r>
    </w:p>
    <w:p w14:paraId="20F9340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Десятичные дроби</w:t>
      </w:r>
    </w:p>
    <w:p w14:paraId="134CAF9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BB70DC">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BB70DC">
        <w:rPr>
          <w:rFonts w:ascii="Times New Roman" w:hAnsi="Times New Roman"/>
          <w:sz w:val="24"/>
          <w:szCs w:val="24"/>
        </w:rPr>
        <w:t xml:space="preserve">. </w:t>
      </w:r>
    </w:p>
    <w:p w14:paraId="7FF98B58"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Отношение двух чисел</w:t>
      </w:r>
    </w:p>
    <w:p w14:paraId="2363BE75"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14:paraId="448E6259"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
          <w:bCs/>
          <w:sz w:val="24"/>
          <w:szCs w:val="24"/>
        </w:rPr>
        <w:t>Среднее арифметическое чисел</w:t>
      </w:r>
    </w:p>
    <w:p w14:paraId="255FD3FD"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BB70DC">
        <w:rPr>
          <w:rFonts w:ascii="Times New Roman" w:hAnsi="Times New Roman"/>
          <w:bCs/>
          <w:i/>
          <w:sz w:val="24"/>
          <w:szCs w:val="24"/>
        </w:rPr>
        <w:t>Среднее арифметическое нескольких чисел.</w:t>
      </w:r>
    </w:p>
    <w:p w14:paraId="68545AB6"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Проценты</w:t>
      </w:r>
    </w:p>
    <w:p w14:paraId="0728F51A"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494F9906"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Диаграммы</w:t>
      </w:r>
    </w:p>
    <w:p w14:paraId="0DAE45F6"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 xml:space="preserve">Столбчатые и круговые диаграммы. Извлечение информации из диаграмм. </w:t>
      </w:r>
      <w:r w:rsidRPr="00BB70DC">
        <w:rPr>
          <w:rFonts w:ascii="Times New Roman" w:hAnsi="Times New Roman"/>
          <w:bCs/>
          <w:i/>
          <w:sz w:val="24"/>
          <w:szCs w:val="24"/>
        </w:rPr>
        <w:t>Изображение диаграмм по числовым данным</w:t>
      </w:r>
      <w:r w:rsidRPr="00BB70DC">
        <w:rPr>
          <w:rFonts w:ascii="Times New Roman" w:hAnsi="Times New Roman"/>
          <w:bCs/>
          <w:sz w:val="24"/>
          <w:szCs w:val="24"/>
        </w:rPr>
        <w:t>.</w:t>
      </w:r>
    </w:p>
    <w:p w14:paraId="71BEAC7B"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Рациональные числа</w:t>
      </w:r>
    </w:p>
    <w:p w14:paraId="3AEBDAC7"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Положительные и отрицательные числа</w:t>
      </w:r>
    </w:p>
    <w:p w14:paraId="0534D3F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56B3A19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Понятие о рациональном числе</w:t>
      </w:r>
      <w:r w:rsidRPr="00BB70DC">
        <w:rPr>
          <w:rFonts w:ascii="Times New Roman" w:hAnsi="Times New Roman"/>
          <w:sz w:val="24"/>
          <w:szCs w:val="24"/>
        </w:rPr>
        <w:t xml:space="preserve">. </w:t>
      </w:r>
      <w:r w:rsidRPr="00BB70DC">
        <w:rPr>
          <w:rFonts w:ascii="Times New Roman" w:hAnsi="Times New Roman"/>
          <w:i/>
          <w:sz w:val="24"/>
          <w:szCs w:val="24"/>
        </w:rPr>
        <w:t>Первичное представление о множестве рациональных чисел.</w:t>
      </w:r>
      <w:r w:rsidRPr="00BB70DC">
        <w:rPr>
          <w:rFonts w:ascii="Times New Roman" w:hAnsi="Times New Roman"/>
          <w:sz w:val="24"/>
          <w:szCs w:val="24"/>
        </w:rPr>
        <w:t xml:space="preserve"> Действия с рациональными числами.</w:t>
      </w:r>
    </w:p>
    <w:p w14:paraId="444BCE70"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Решение текстовых задач</w:t>
      </w:r>
    </w:p>
    <w:p w14:paraId="2B3B86B1"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Единицы измерений</w:t>
      </w:r>
      <w:r w:rsidRPr="00BB70DC">
        <w:rPr>
          <w:rFonts w:ascii="Times New Roman" w:hAnsi="Times New Roman"/>
          <w:sz w:val="24"/>
          <w:szCs w:val="24"/>
        </w:rPr>
        <w:t xml:space="preserve">: длины, площади, объема, массы, времени, скорости. Зависимости между единицами измерения каждой величины. Зависимости между </w:t>
      </w:r>
      <w:r w:rsidRPr="00BB70DC">
        <w:rPr>
          <w:rFonts w:ascii="Times New Roman" w:hAnsi="Times New Roman"/>
          <w:sz w:val="24"/>
          <w:szCs w:val="24"/>
        </w:rPr>
        <w:lastRenderedPageBreak/>
        <w:t>величинами: скорость, время, расстояние; производительность, время, работа; цена, количество, стоимость.</w:t>
      </w:r>
    </w:p>
    <w:p w14:paraId="25AAEC4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Задачи на все арифметические действия</w:t>
      </w:r>
    </w:p>
    <w:p w14:paraId="2937073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Решение текстовых задач арифметическим способом</w:t>
      </w:r>
      <w:r w:rsidRPr="00BB70DC">
        <w:rPr>
          <w:rFonts w:ascii="Times New Roman" w:hAnsi="Times New Roman"/>
          <w:i/>
          <w:sz w:val="24"/>
          <w:szCs w:val="24"/>
        </w:rPr>
        <w:t xml:space="preserve">. </w:t>
      </w:r>
      <w:r w:rsidRPr="00BB70DC">
        <w:rPr>
          <w:rFonts w:ascii="Times New Roman" w:hAnsi="Times New Roman"/>
          <w:sz w:val="24"/>
          <w:szCs w:val="24"/>
        </w:rPr>
        <w:t>Использование таблиц, схем, чертежей, других средств представления данных при решении задачи.</w:t>
      </w:r>
    </w:p>
    <w:p w14:paraId="3F1C448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Задачи на движение, работу и покупки</w:t>
      </w:r>
    </w:p>
    <w:p w14:paraId="3A7F06A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362F134E"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Задачи на части, доли, проценты</w:t>
      </w:r>
    </w:p>
    <w:p w14:paraId="47045A9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0D1563F3"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Логические задачи</w:t>
      </w:r>
    </w:p>
    <w:p w14:paraId="08A8211F"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 xml:space="preserve">Решение несложных логических задач. </w:t>
      </w:r>
      <w:r w:rsidRPr="00BB70DC">
        <w:rPr>
          <w:rFonts w:ascii="Times New Roman" w:hAnsi="Times New Roman"/>
          <w:bCs/>
          <w:i/>
          <w:sz w:val="24"/>
          <w:szCs w:val="24"/>
        </w:rPr>
        <w:t>Решение логических задач с помощью графов, таблиц</w:t>
      </w:r>
      <w:r w:rsidRPr="00BB70DC">
        <w:rPr>
          <w:rFonts w:ascii="Times New Roman" w:hAnsi="Times New Roman"/>
          <w:bCs/>
          <w:sz w:val="24"/>
          <w:szCs w:val="24"/>
        </w:rPr>
        <w:t xml:space="preserve">. </w:t>
      </w:r>
    </w:p>
    <w:p w14:paraId="350B4C73"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
          <w:sz w:val="24"/>
          <w:szCs w:val="24"/>
        </w:rPr>
        <w:t xml:space="preserve">Основные методы решения текстовых задач: </w:t>
      </w:r>
      <w:r w:rsidRPr="00BB70DC">
        <w:rPr>
          <w:rFonts w:ascii="Times New Roman" w:hAnsi="Times New Roman"/>
          <w:bCs/>
          <w:sz w:val="24"/>
          <w:szCs w:val="24"/>
        </w:rPr>
        <w:t>арифметический, перебор вариантов.</w:t>
      </w:r>
    </w:p>
    <w:p w14:paraId="0D80955F" w14:textId="77777777" w:rsidR="00E80656" w:rsidRPr="00BB70DC" w:rsidRDefault="00E80656" w:rsidP="00E80656">
      <w:pPr>
        <w:pStyle w:val="3"/>
        <w:spacing w:before="0" w:beforeAutospacing="0" w:after="0" w:afterAutospacing="0"/>
        <w:ind w:firstLine="709"/>
        <w:jc w:val="both"/>
        <w:rPr>
          <w:sz w:val="24"/>
          <w:szCs w:val="24"/>
        </w:rPr>
      </w:pPr>
      <w:r w:rsidRPr="00BB70DC">
        <w:rPr>
          <w:sz w:val="24"/>
          <w:szCs w:val="24"/>
        </w:rPr>
        <w:t>Наглядная геометрия</w:t>
      </w:r>
    </w:p>
    <w:p w14:paraId="18EF1CD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BB70DC">
        <w:rPr>
          <w:rFonts w:ascii="Times New Roman" w:hAnsi="Times New Roman"/>
          <w:i/>
          <w:sz w:val="24"/>
          <w:szCs w:val="24"/>
        </w:rPr>
        <w:t>виды треугольников. Правильные многоугольники.</w:t>
      </w:r>
      <w:r w:rsidRPr="00BB70DC">
        <w:rPr>
          <w:rFonts w:ascii="Times New Roman" w:hAnsi="Times New Roman"/>
          <w:sz w:val="24"/>
          <w:szCs w:val="24"/>
        </w:rPr>
        <w:t xml:space="preserve"> Изображение основных геометрических фигур. </w:t>
      </w:r>
      <w:r w:rsidRPr="00BB70DC">
        <w:rPr>
          <w:rFonts w:ascii="Times New Roman" w:hAnsi="Times New Roman"/>
          <w:i/>
          <w:sz w:val="24"/>
          <w:szCs w:val="24"/>
        </w:rPr>
        <w:t>Взаимное расположение двух прямых, двух окружностей, прямой и окружности.</w:t>
      </w:r>
      <w:r w:rsidRPr="00BB70DC">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2831B726"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B70DC">
        <w:rPr>
          <w:rFonts w:ascii="Times New Roman" w:hAnsi="Times New Roman"/>
          <w:i/>
          <w:sz w:val="24"/>
          <w:szCs w:val="24"/>
        </w:rPr>
        <w:t>Равновеликие фигуры.</w:t>
      </w:r>
    </w:p>
    <w:p w14:paraId="164C073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BB70DC">
        <w:rPr>
          <w:rFonts w:ascii="Times New Roman" w:hAnsi="Times New Roman"/>
          <w:i/>
          <w:sz w:val="24"/>
          <w:szCs w:val="24"/>
        </w:rPr>
        <w:t>Примеры сечений. Многогранники. Правильные многогранники.</w:t>
      </w:r>
      <w:r w:rsidRPr="00BB70DC">
        <w:rPr>
          <w:rFonts w:ascii="Times New Roman" w:hAnsi="Times New Roman"/>
          <w:sz w:val="24"/>
          <w:szCs w:val="24"/>
        </w:rPr>
        <w:t xml:space="preserve"> Примеры разверток многогранников, цилиндра и конуса. </w:t>
      </w:r>
    </w:p>
    <w:p w14:paraId="7DBEB89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Понятие объема; единицы объема. Объем прямоугольного параллелепипеда, куба.</w:t>
      </w:r>
    </w:p>
    <w:p w14:paraId="18BBE48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Понятие о равенстве фигур. Центральная, осевая и </w:t>
      </w:r>
      <w:r w:rsidRPr="00BB70DC">
        <w:rPr>
          <w:rFonts w:ascii="Times New Roman" w:hAnsi="Times New Roman"/>
          <w:i/>
          <w:sz w:val="24"/>
          <w:szCs w:val="24"/>
        </w:rPr>
        <w:t xml:space="preserve">зеркальная </w:t>
      </w:r>
      <w:r w:rsidRPr="00BB70DC">
        <w:rPr>
          <w:rFonts w:ascii="Times New Roman" w:hAnsi="Times New Roman"/>
          <w:sz w:val="24"/>
          <w:szCs w:val="24"/>
        </w:rPr>
        <w:t>симметрии. Изображение симметричных фигур.</w:t>
      </w:r>
    </w:p>
    <w:p w14:paraId="7B3BC68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Решение практических задач с применением простейших свойств фигур.</w:t>
      </w:r>
    </w:p>
    <w:p w14:paraId="3F3BB93A" w14:textId="77777777" w:rsidR="00E80656" w:rsidRPr="00BB70DC" w:rsidRDefault="00E80656" w:rsidP="00E80656">
      <w:pPr>
        <w:pStyle w:val="3"/>
        <w:spacing w:before="0" w:beforeAutospacing="0" w:after="0" w:afterAutospacing="0"/>
        <w:ind w:firstLine="709"/>
        <w:jc w:val="both"/>
        <w:rPr>
          <w:sz w:val="24"/>
          <w:szCs w:val="24"/>
        </w:rPr>
      </w:pPr>
      <w:r w:rsidRPr="00BB70DC">
        <w:rPr>
          <w:sz w:val="24"/>
          <w:szCs w:val="24"/>
        </w:rPr>
        <w:t>История математики</w:t>
      </w:r>
    </w:p>
    <w:p w14:paraId="713DC8E6"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14:paraId="6A510FCC"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Рождение шестидесятеричной системы счисления. Появление десятичной записи чисел.</w:t>
      </w:r>
    </w:p>
    <w:p w14:paraId="42D7E2D8"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14:paraId="6F265B39"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Появление нуля и отрицательных чисел в математике древности. Роль Диофанта. Почему </w:t>
      </w:r>
      <w:r w:rsidRPr="00BB70DC">
        <w:rPr>
          <w:rFonts w:ascii="Times New Roman" w:hAnsi="Times New Roman"/>
          <w:i/>
          <w:position w:val="-14"/>
          <w:sz w:val="24"/>
          <w:szCs w:val="24"/>
        </w:rPr>
        <w:object w:dxaOrig="1619" w:dyaOrig="420" w14:anchorId="52C989DA">
          <v:shape id="_x0000_i1036" type="#_x0000_t75" style="width:78.75pt;height:22.5pt" o:ole="">
            <v:imagedata r:id="rId31" o:title=""/>
          </v:shape>
          <o:OLEObject Type="Embed" ProgID="Equation.DSMT4" ShapeID="_x0000_i1036" DrawAspect="Content" ObjectID="_1664772426" r:id="rId32"/>
        </w:object>
      </w:r>
      <w:r w:rsidRPr="00BB70DC">
        <w:rPr>
          <w:rFonts w:ascii="Times New Roman" w:hAnsi="Times New Roman"/>
          <w:i/>
          <w:sz w:val="24"/>
          <w:szCs w:val="24"/>
        </w:rPr>
        <w:t>?</w:t>
      </w:r>
    </w:p>
    <w:p w14:paraId="2D8682FC"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1C5BB8F8" w14:textId="77777777" w:rsidR="00E80656" w:rsidRPr="00BB70DC" w:rsidRDefault="00E80656" w:rsidP="00E80656">
      <w:pPr>
        <w:pStyle w:val="2"/>
        <w:spacing w:line="240" w:lineRule="auto"/>
        <w:rPr>
          <w:sz w:val="24"/>
          <w:szCs w:val="24"/>
        </w:rPr>
      </w:pPr>
      <w:bookmarkStart w:id="153" w:name="_Toc405513920"/>
      <w:bookmarkStart w:id="154" w:name="_Toc284662798"/>
      <w:bookmarkStart w:id="155" w:name="_Toc284663425"/>
      <w:r w:rsidRPr="00BB70DC">
        <w:rPr>
          <w:sz w:val="24"/>
          <w:szCs w:val="24"/>
        </w:rPr>
        <w:t>Содержание курса математики в 7–9 классах</w:t>
      </w:r>
      <w:bookmarkEnd w:id="153"/>
      <w:bookmarkEnd w:id="154"/>
      <w:bookmarkEnd w:id="155"/>
    </w:p>
    <w:p w14:paraId="05D3B726" w14:textId="77777777" w:rsidR="00E80656" w:rsidRPr="00BB70DC" w:rsidRDefault="00E80656" w:rsidP="00E80656">
      <w:pPr>
        <w:pStyle w:val="3"/>
        <w:spacing w:before="0" w:beforeAutospacing="0" w:after="0" w:afterAutospacing="0"/>
        <w:ind w:firstLine="709"/>
        <w:jc w:val="both"/>
        <w:rPr>
          <w:sz w:val="24"/>
          <w:szCs w:val="24"/>
        </w:rPr>
      </w:pPr>
      <w:bookmarkStart w:id="156" w:name="_Toc405513921"/>
      <w:bookmarkStart w:id="157" w:name="_Toc284662799"/>
      <w:bookmarkStart w:id="158" w:name="_Toc284663426"/>
      <w:r w:rsidRPr="00BB70DC">
        <w:rPr>
          <w:sz w:val="24"/>
          <w:szCs w:val="24"/>
        </w:rPr>
        <w:t>Алгебра</w:t>
      </w:r>
      <w:bookmarkEnd w:id="156"/>
      <w:bookmarkEnd w:id="157"/>
      <w:bookmarkEnd w:id="158"/>
    </w:p>
    <w:p w14:paraId="2625D0FF"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Числа</w:t>
      </w:r>
    </w:p>
    <w:p w14:paraId="13CF963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Рациональные числа</w:t>
      </w:r>
    </w:p>
    <w:p w14:paraId="1DC26BB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Множество рациональных чисел. Сравнение рациональных чисел. Действия с рациональными числами. </w:t>
      </w:r>
      <w:r w:rsidRPr="00BB70DC">
        <w:rPr>
          <w:rFonts w:ascii="Times New Roman" w:hAnsi="Times New Roman"/>
          <w:i/>
          <w:sz w:val="24"/>
          <w:szCs w:val="24"/>
        </w:rPr>
        <w:t>Представление рационального числа десятичной дробью</w:t>
      </w:r>
      <w:r w:rsidRPr="00BB70DC">
        <w:rPr>
          <w:rFonts w:ascii="Times New Roman" w:hAnsi="Times New Roman"/>
          <w:sz w:val="24"/>
          <w:szCs w:val="24"/>
        </w:rPr>
        <w:t xml:space="preserve">. </w:t>
      </w:r>
    </w:p>
    <w:p w14:paraId="46AAF3A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Иррациональные числа</w:t>
      </w:r>
    </w:p>
    <w:p w14:paraId="2751C235"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BB70DC">
        <w:rPr>
          <w:rFonts w:ascii="Times New Roman" w:hAnsi="Times New Roman"/>
          <w:i/>
          <w:position w:val="-6"/>
          <w:sz w:val="24"/>
          <w:szCs w:val="24"/>
        </w:rPr>
        <w:object w:dxaOrig="380" w:dyaOrig="340" w14:anchorId="18BA5966">
          <v:shape id="_x0000_i1037" type="#_x0000_t75" style="width:14.25pt;height:21pt" o:ole="">
            <v:imagedata r:id="rId33" o:title=""/>
          </v:shape>
          <o:OLEObject Type="Embed" ProgID="Equation.DSMT4" ShapeID="_x0000_i1037" DrawAspect="Content" ObjectID="_1664772427" r:id="rId34"/>
        </w:object>
      </w:r>
      <w:r w:rsidRPr="00BB70DC">
        <w:rPr>
          <w:rFonts w:ascii="Times New Roman" w:hAnsi="Times New Roman"/>
          <w:i/>
          <w:sz w:val="24"/>
          <w:szCs w:val="24"/>
        </w:rPr>
        <w:t xml:space="preserve">. </w:t>
      </w:r>
      <w:r w:rsidRPr="00BB70DC">
        <w:rPr>
          <w:rFonts w:ascii="Times New Roman" w:hAnsi="Times New Roman"/>
          <w:sz w:val="24"/>
          <w:szCs w:val="24"/>
        </w:rPr>
        <w:t>Применение в геометрии</w:t>
      </w:r>
      <w:r w:rsidRPr="00BB70DC">
        <w:rPr>
          <w:rFonts w:ascii="Times New Roman" w:hAnsi="Times New Roman"/>
          <w:i/>
          <w:sz w:val="24"/>
          <w:szCs w:val="24"/>
        </w:rPr>
        <w:t xml:space="preserve">. Сравнение иррациональных чисел. </w:t>
      </w:r>
      <w:r w:rsidRPr="00BB70DC">
        <w:rPr>
          <w:rFonts w:ascii="Times New Roman" w:hAnsi="Times New Roman"/>
          <w:bCs/>
          <w:i/>
          <w:sz w:val="24"/>
          <w:szCs w:val="24"/>
        </w:rPr>
        <w:t>Множество действительных чисел</w:t>
      </w:r>
      <w:r w:rsidRPr="00BB70DC">
        <w:rPr>
          <w:rFonts w:ascii="Times New Roman" w:hAnsi="Times New Roman"/>
          <w:bCs/>
          <w:sz w:val="24"/>
          <w:szCs w:val="24"/>
        </w:rPr>
        <w:t>.</w:t>
      </w:r>
    </w:p>
    <w:p w14:paraId="069426C0"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Тождественные преобразования</w:t>
      </w:r>
    </w:p>
    <w:p w14:paraId="7C9F4FC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Числовые и буквенные выражения</w:t>
      </w:r>
    </w:p>
    <w:p w14:paraId="06C3FF0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Выражение с переменной. Значение выражения. Подстановка выражений вместо переменных. </w:t>
      </w:r>
    </w:p>
    <w:p w14:paraId="281A72F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Целые выражения</w:t>
      </w:r>
    </w:p>
    <w:p w14:paraId="19B8A6D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14:paraId="5BE5B31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BB70DC">
        <w:rPr>
          <w:rFonts w:ascii="Times New Roman" w:hAnsi="Times New Roman"/>
          <w:i/>
          <w:sz w:val="24"/>
          <w:szCs w:val="24"/>
        </w:rPr>
        <w:t>группировка, применение формул сокращенного умножения</w:t>
      </w:r>
      <w:r w:rsidRPr="00BB70DC">
        <w:rPr>
          <w:rFonts w:ascii="Times New Roman" w:hAnsi="Times New Roman"/>
          <w:sz w:val="24"/>
          <w:szCs w:val="24"/>
        </w:rPr>
        <w:t>.</w:t>
      </w:r>
      <w:r w:rsidRPr="00BB70DC">
        <w:rPr>
          <w:rFonts w:ascii="Times New Roman" w:hAnsi="Times New Roman"/>
          <w:i/>
          <w:sz w:val="24"/>
          <w:szCs w:val="24"/>
        </w:rPr>
        <w:t xml:space="preserve"> Квадратный трехчлен, разложение квадратного трехчлена на множители.</w:t>
      </w:r>
    </w:p>
    <w:p w14:paraId="1615490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Дробно-рациональные выражения</w:t>
      </w:r>
    </w:p>
    <w:p w14:paraId="499FAE84"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BB70DC">
        <w:rPr>
          <w:rFonts w:ascii="Times New Roman" w:hAnsi="Times New Roman"/>
          <w:i/>
          <w:sz w:val="24"/>
          <w:szCs w:val="24"/>
        </w:rPr>
        <w:t>Алгебраическая дробь. Допустимые значения переменных в дробно-рациональных выражениях</w:t>
      </w:r>
      <w:r w:rsidRPr="00BB70DC">
        <w:rPr>
          <w:rFonts w:ascii="Times New Roman" w:hAnsi="Times New Roman"/>
          <w:sz w:val="24"/>
          <w:szCs w:val="24"/>
        </w:rPr>
        <w:t xml:space="preserve">. </w:t>
      </w:r>
      <w:r w:rsidRPr="00BB70DC">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0DF6EC6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Преобразование выражений, содержащих знак модуля.</w:t>
      </w:r>
    </w:p>
    <w:p w14:paraId="54D7D4D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Квадратные корни</w:t>
      </w:r>
    </w:p>
    <w:p w14:paraId="770D9A3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B70DC">
        <w:rPr>
          <w:rFonts w:ascii="Times New Roman" w:hAnsi="Times New Roman"/>
          <w:i/>
          <w:sz w:val="24"/>
          <w:szCs w:val="24"/>
        </w:rPr>
        <w:t>внесение множителя под знак корня</w:t>
      </w:r>
      <w:r w:rsidRPr="00BB70DC">
        <w:rPr>
          <w:rFonts w:ascii="Times New Roman" w:hAnsi="Times New Roman"/>
          <w:sz w:val="24"/>
          <w:szCs w:val="24"/>
        </w:rPr>
        <w:t xml:space="preserve">. </w:t>
      </w:r>
    </w:p>
    <w:p w14:paraId="5FE13253"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Уравнения и неравенства</w:t>
      </w:r>
    </w:p>
    <w:p w14:paraId="5D5482F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Равенства</w:t>
      </w:r>
    </w:p>
    <w:p w14:paraId="0E318F1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Числовое равенство. Свойства числовых равенств. Равенство с переменной. </w:t>
      </w:r>
    </w:p>
    <w:p w14:paraId="1E4ADF7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Уравнения</w:t>
      </w:r>
    </w:p>
    <w:p w14:paraId="396A981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Понятие уравнения и корня уравнения. </w:t>
      </w:r>
      <w:r w:rsidRPr="00BB70DC">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14:paraId="495A74D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Линейное уравнение и его корни</w:t>
      </w:r>
    </w:p>
    <w:p w14:paraId="2E422471"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Решение линейных уравнений. </w:t>
      </w:r>
      <w:r w:rsidRPr="00BB70DC">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14:paraId="3A7CDAF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Квадратное уравнение и его корни</w:t>
      </w:r>
    </w:p>
    <w:p w14:paraId="62E82BD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BB70DC">
        <w:rPr>
          <w:rFonts w:ascii="Times New Roman" w:hAnsi="Times New Roman"/>
          <w:i/>
          <w:sz w:val="24"/>
          <w:szCs w:val="24"/>
        </w:rPr>
        <w:t>Теорема Виета. Теорема, обратная теореме Виета.</w:t>
      </w:r>
      <w:r w:rsidRPr="00BB70DC">
        <w:rPr>
          <w:rFonts w:ascii="Times New Roman" w:hAnsi="Times New Roman"/>
          <w:sz w:val="24"/>
          <w:szCs w:val="24"/>
        </w:rPr>
        <w:t xml:space="preserve"> Решение квадратных уравнений:использование формулы для нахождения корней</w:t>
      </w:r>
      <w:r w:rsidRPr="00BB70DC">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BB70DC">
        <w:rPr>
          <w:rFonts w:ascii="Times New Roman" w:hAnsi="Times New Roman"/>
          <w:sz w:val="24"/>
          <w:szCs w:val="24"/>
        </w:rPr>
        <w:t xml:space="preserve">. </w:t>
      </w:r>
      <w:r w:rsidRPr="00BB70DC">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7FE78EBB"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b/>
          <w:sz w:val="24"/>
          <w:szCs w:val="24"/>
        </w:rPr>
        <w:t>Дробно-рациональные уравнения</w:t>
      </w:r>
    </w:p>
    <w:p w14:paraId="715B86C7"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Решение простейших дробно-линейных уравнений. </w:t>
      </w:r>
      <w:r w:rsidRPr="00BB70DC">
        <w:rPr>
          <w:rFonts w:ascii="Times New Roman" w:hAnsi="Times New Roman"/>
          <w:i/>
          <w:sz w:val="24"/>
          <w:szCs w:val="24"/>
        </w:rPr>
        <w:t xml:space="preserve">Решение дробно-рациональных уравнений. </w:t>
      </w:r>
    </w:p>
    <w:p w14:paraId="5F4E8165"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61C6D85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lastRenderedPageBreak/>
        <w:t xml:space="preserve">Простейшие иррациональные уравнения вида </w:t>
      </w:r>
      <w:r w:rsidRPr="00BB70DC">
        <w:rPr>
          <w:rFonts w:ascii="Times New Roman" w:hAnsi="Times New Roman"/>
          <w:position w:val="-16"/>
          <w:sz w:val="24"/>
          <w:szCs w:val="24"/>
        </w:rPr>
        <w:object w:dxaOrig="1120" w:dyaOrig="460" w14:anchorId="4004526E">
          <v:shape id="_x0000_i1038" type="#_x0000_t75" style="width:58.5pt;height:22.5pt" o:ole="">
            <v:imagedata r:id="rId9" o:title=""/>
          </v:shape>
          <o:OLEObject Type="Embed" ProgID="Equation.DSMT4" ShapeID="_x0000_i1038" DrawAspect="Content" ObjectID="_1664772428" r:id="rId35"/>
        </w:object>
      </w:r>
      <w:r w:rsidRPr="00BB70DC">
        <w:rPr>
          <w:rFonts w:ascii="Times New Roman" w:hAnsi="Times New Roman"/>
          <w:sz w:val="24"/>
          <w:szCs w:val="24"/>
        </w:rPr>
        <w:t xml:space="preserve">, </w:t>
      </w:r>
      <w:r w:rsidRPr="00BB70DC">
        <w:rPr>
          <w:rFonts w:ascii="Times New Roman" w:hAnsi="Times New Roman"/>
          <w:position w:val="-16"/>
          <w:sz w:val="24"/>
          <w:szCs w:val="24"/>
        </w:rPr>
        <w:object w:dxaOrig="1680" w:dyaOrig="460" w14:anchorId="00DB1E88">
          <v:shape id="_x0000_i1039" type="#_x0000_t75" style="width:86.25pt;height:22.5pt" o:ole="">
            <v:imagedata r:id="rId11" o:title=""/>
          </v:shape>
          <o:OLEObject Type="Embed" ProgID="Equation.DSMT4" ShapeID="_x0000_i1039" DrawAspect="Content" ObjectID="_1664772429" r:id="rId36"/>
        </w:object>
      </w:r>
      <w:r w:rsidRPr="00BB70DC">
        <w:rPr>
          <w:rFonts w:ascii="Times New Roman" w:hAnsi="Times New Roman"/>
          <w:sz w:val="24"/>
          <w:szCs w:val="24"/>
        </w:rPr>
        <w:t>.</w:t>
      </w:r>
    </w:p>
    <w:p w14:paraId="24660A26"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Уравнения вида </w:t>
      </w:r>
      <w:r w:rsidRPr="00BB70DC">
        <w:rPr>
          <w:rFonts w:ascii="Times New Roman" w:hAnsi="Times New Roman"/>
          <w:position w:val="-6"/>
          <w:sz w:val="24"/>
          <w:szCs w:val="24"/>
        </w:rPr>
        <w:object w:dxaOrig="700" w:dyaOrig="360" w14:anchorId="712EEF57">
          <v:shape id="_x0000_i1040" type="#_x0000_t75" style="width:36.75pt;height:21pt" o:ole="">
            <v:imagedata r:id="rId37" o:title=""/>
          </v:shape>
          <o:OLEObject Type="Embed" ProgID="Equation.DSMT4" ShapeID="_x0000_i1040" DrawAspect="Content" ObjectID="_1664772430" r:id="rId38"/>
        </w:object>
      </w:r>
      <w:r w:rsidRPr="00BB70DC">
        <w:rPr>
          <w:rFonts w:ascii="Times New Roman" w:hAnsi="Times New Roman"/>
          <w:sz w:val="24"/>
          <w:szCs w:val="24"/>
        </w:rPr>
        <w:t>.</w:t>
      </w:r>
      <w:r w:rsidRPr="00BB70DC">
        <w:rPr>
          <w:rFonts w:ascii="Times New Roman" w:hAnsi="Times New Roman"/>
          <w:i/>
          <w:sz w:val="24"/>
          <w:szCs w:val="24"/>
        </w:rPr>
        <w:t>Уравнения в целых числах.</w:t>
      </w:r>
    </w:p>
    <w:p w14:paraId="79A02267"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Системы уравнений</w:t>
      </w:r>
    </w:p>
    <w:p w14:paraId="0F54B804"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Уравнение с двумя переменными. Линейное уравнение с двумя переменными. </w:t>
      </w:r>
      <w:r w:rsidRPr="00BB70DC">
        <w:rPr>
          <w:rFonts w:ascii="Times New Roman" w:hAnsi="Times New Roman"/>
          <w:i/>
          <w:sz w:val="24"/>
          <w:szCs w:val="24"/>
        </w:rPr>
        <w:t xml:space="preserve">Прямая как графическая интерпретация линейного уравнения с двумя переменными. </w:t>
      </w:r>
    </w:p>
    <w:p w14:paraId="402428D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Понятие системы уравнений. Решение системы уравнений. </w:t>
      </w:r>
    </w:p>
    <w:p w14:paraId="463F096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Методы решения систем линейных уравнений с двумя переменными: </w:t>
      </w:r>
      <w:r w:rsidRPr="00BB70DC">
        <w:rPr>
          <w:rFonts w:ascii="Times New Roman" w:hAnsi="Times New Roman"/>
          <w:i/>
          <w:sz w:val="24"/>
          <w:szCs w:val="24"/>
        </w:rPr>
        <w:t>графический метод</w:t>
      </w:r>
      <w:r w:rsidRPr="00BB70DC">
        <w:rPr>
          <w:rFonts w:ascii="Times New Roman" w:hAnsi="Times New Roman"/>
          <w:sz w:val="24"/>
          <w:szCs w:val="24"/>
        </w:rPr>
        <w:t xml:space="preserve">, </w:t>
      </w:r>
      <w:r w:rsidRPr="00BB70DC">
        <w:rPr>
          <w:rFonts w:ascii="Times New Roman" w:hAnsi="Times New Roman"/>
          <w:i/>
          <w:sz w:val="24"/>
          <w:szCs w:val="24"/>
        </w:rPr>
        <w:t>метод сложения</w:t>
      </w:r>
      <w:r w:rsidRPr="00BB70DC">
        <w:rPr>
          <w:rFonts w:ascii="Times New Roman" w:hAnsi="Times New Roman"/>
          <w:sz w:val="24"/>
          <w:szCs w:val="24"/>
        </w:rPr>
        <w:t xml:space="preserve">, метод подстановки. </w:t>
      </w:r>
    </w:p>
    <w:p w14:paraId="7B58C40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Системы линейных уравнений с параметром</w:t>
      </w:r>
      <w:r w:rsidRPr="00BB70DC">
        <w:rPr>
          <w:rFonts w:ascii="Times New Roman" w:hAnsi="Times New Roman"/>
          <w:sz w:val="24"/>
          <w:szCs w:val="24"/>
        </w:rPr>
        <w:t>.</w:t>
      </w:r>
    </w:p>
    <w:p w14:paraId="17662ECC"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Неравенства</w:t>
      </w:r>
    </w:p>
    <w:p w14:paraId="461DF63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067A847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Неравенство с переменной. Строгие и нестрогие неравенства. </w:t>
      </w:r>
      <w:r w:rsidRPr="00BB70DC">
        <w:rPr>
          <w:rFonts w:ascii="Times New Roman" w:hAnsi="Times New Roman"/>
          <w:i/>
          <w:sz w:val="24"/>
          <w:szCs w:val="24"/>
        </w:rPr>
        <w:t>Область определения неравенства (область допустимых значений переменной).</w:t>
      </w:r>
    </w:p>
    <w:p w14:paraId="25390B85"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Решение линейных неравенств.</w:t>
      </w:r>
    </w:p>
    <w:p w14:paraId="187BC6EF"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Квадратное неравенство и его решения</w:t>
      </w:r>
      <w:r w:rsidRPr="00BB70DC">
        <w:rPr>
          <w:rFonts w:ascii="Times New Roman" w:hAnsi="Times New Roman"/>
          <w:sz w:val="24"/>
          <w:szCs w:val="24"/>
        </w:rPr>
        <w:t xml:space="preserve">. </w:t>
      </w:r>
      <w:r w:rsidRPr="00BB70DC">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5F8B7B97"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Решение целых и дробно-рациональных неравенств методом интервалов.</w:t>
      </w:r>
    </w:p>
    <w:p w14:paraId="0511359D"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Системы неравенств</w:t>
      </w:r>
    </w:p>
    <w:p w14:paraId="00426EC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BB70DC">
        <w:rPr>
          <w:rFonts w:ascii="Times New Roman" w:hAnsi="Times New Roman"/>
          <w:i/>
          <w:sz w:val="24"/>
          <w:szCs w:val="24"/>
        </w:rPr>
        <w:t>квадратных.</w:t>
      </w:r>
      <w:r w:rsidRPr="00BB70DC">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14:paraId="0FA07840"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Функции</w:t>
      </w:r>
    </w:p>
    <w:p w14:paraId="1A31EC5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Понятие функции</w:t>
      </w:r>
    </w:p>
    <w:p w14:paraId="0843C90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B70DC">
        <w:rPr>
          <w:rFonts w:ascii="Times New Roman" w:hAnsi="Times New Roman"/>
          <w:i/>
          <w:sz w:val="24"/>
          <w:szCs w:val="24"/>
        </w:rPr>
        <w:t xml:space="preserve">, четность/нечетность, </w:t>
      </w:r>
      <w:r w:rsidRPr="00BB70DC">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14:paraId="2B85041F" w14:textId="77777777" w:rsidR="00E80656" w:rsidRPr="00BB70DC" w:rsidRDefault="00E80656" w:rsidP="00E80656">
      <w:pPr>
        <w:spacing w:after="0" w:line="240" w:lineRule="auto"/>
        <w:ind w:firstLine="709"/>
        <w:jc w:val="both"/>
        <w:rPr>
          <w:rFonts w:ascii="Times New Roman" w:eastAsia="Times New Roman" w:hAnsi="Times New Roman"/>
          <w:sz w:val="24"/>
          <w:szCs w:val="24"/>
        </w:rPr>
      </w:pPr>
      <w:r w:rsidRPr="00BB70DC">
        <w:rPr>
          <w:rFonts w:ascii="Times New Roman" w:eastAsia="Times New Roman" w:hAnsi="Times New Roman"/>
          <w:i/>
          <w:sz w:val="24"/>
          <w:szCs w:val="24"/>
        </w:rPr>
        <w:t>Представление об асимптотах.</w:t>
      </w:r>
    </w:p>
    <w:p w14:paraId="28FBE3B9"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Непрерывность функции. Кусочно заданные функции.</w:t>
      </w:r>
    </w:p>
    <w:p w14:paraId="625C00AE"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Линейная функция</w:t>
      </w:r>
    </w:p>
    <w:p w14:paraId="7E92F032"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BB70DC">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661597F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Квадратичная функция</w:t>
      </w:r>
    </w:p>
    <w:p w14:paraId="6573A47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Свойства и график квадратичной функции (парабола). </w:t>
      </w:r>
      <w:r w:rsidRPr="00BB70DC">
        <w:rPr>
          <w:rFonts w:ascii="Times New Roman" w:hAnsi="Times New Roman"/>
          <w:i/>
          <w:sz w:val="24"/>
          <w:szCs w:val="24"/>
        </w:rPr>
        <w:t>Построение графика квадратичной функции по точкам.</w:t>
      </w:r>
      <w:r w:rsidRPr="00BB70DC">
        <w:rPr>
          <w:rFonts w:ascii="Times New Roman" w:hAnsi="Times New Roman"/>
          <w:sz w:val="24"/>
          <w:szCs w:val="24"/>
        </w:rPr>
        <w:t xml:space="preserve"> Нахождение нулей квадратичной функции, </w:t>
      </w:r>
      <w:r w:rsidRPr="00BB70DC">
        <w:rPr>
          <w:rFonts w:ascii="Times New Roman" w:hAnsi="Times New Roman"/>
          <w:i/>
          <w:sz w:val="24"/>
          <w:szCs w:val="24"/>
        </w:rPr>
        <w:t>множества значений, промежутков знакопостоянства, промежутков монотонности</w:t>
      </w:r>
      <w:r w:rsidRPr="00BB70DC">
        <w:rPr>
          <w:rFonts w:ascii="Times New Roman" w:hAnsi="Times New Roman"/>
          <w:sz w:val="24"/>
          <w:szCs w:val="24"/>
        </w:rPr>
        <w:t>.</w:t>
      </w:r>
    </w:p>
    <w:p w14:paraId="207A2D5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Обратная пропорциональность</w:t>
      </w:r>
    </w:p>
    <w:p w14:paraId="0A2B66D0" w14:textId="77777777" w:rsidR="00E80656" w:rsidRPr="00BB70DC" w:rsidRDefault="00E80656" w:rsidP="00E80656">
      <w:pPr>
        <w:spacing w:after="0" w:line="240" w:lineRule="auto"/>
        <w:ind w:firstLine="709"/>
        <w:jc w:val="both"/>
        <w:rPr>
          <w:rFonts w:ascii="Times New Roman" w:eastAsia="Times New Roman" w:hAnsi="Times New Roman"/>
          <w:sz w:val="24"/>
          <w:szCs w:val="24"/>
        </w:rPr>
      </w:pPr>
      <w:r w:rsidRPr="00BB70DC">
        <w:rPr>
          <w:rFonts w:ascii="Times New Roman" w:hAnsi="Times New Roman"/>
          <w:sz w:val="24"/>
          <w:szCs w:val="24"/>
        </w:rPr>
        <w:t xml:space="preserve">Свойства функции </w:t>
      </w:r>
      <w:r w:rsidRPr="00BB70DC">
        <w:rPr>
          <w:rFonts w:ascii="Times New Roman" w:hAnsi="Times New Roman"/>
          <w:position w:val="-24"/>
          <w:sz w:val="24"/>
          <w:szCs w:val="24"/>
        </w:rPr>
        <w:object w:dxaOrig="620" w:dyaOrig="620" w14:anchorId="30A0D5B1">
          <v:shape id="_x0000_i1041" type="#_x0000_t75" style="width:28.5pt;height:28.5pt" o:ole="">
            <v:imagedata r:id="rId39" o:title=""/>
          </v:shape>
          <o:OLEObject Type="Embed" ProgID="Equation.DSMT4" ShapeID="_x0000_i1041" DrawAspect="Content" ObjectID="_1664772431" r:id="rId40"/>
        </w:object>
      </w:r>
      <w:r w:rsidRPr="00BB70DC">
        <w:rPr>
          <w:rFonts w:ascii="Times New Roman" w:eastAsia="Times New Roman" w:hAnsi="Times New Roman"/>
          <w:sz w:val="24"/>
          <w:szCs w:val="24"/>
        </w:rPr>
        <w:fldChar w:fldCharType="begin"/>
      </w:r>
      <w:r w:rsidRPr="00BB70DC">
        <w:rPr>
          <w:rFonts w:ascii="Times New Roman" w:eastAsia="Times New Roman" w:hAnsi="Times New Roman"/>
          <w:sz w:val="24"/>
          <w:szCs w:val="24"/>
        </w:rPr>
        <w:instrText xml:space="preserve"> QUOTE </w:instrText>
      </w:r>
      <w:r w:rsidRPr="00BB70DC">
        <w:rPr>
          <w:rFonts w:ascii="Times New Roman" w:hAnsi="Times New Roman"/>
          <w:noProof/>
          <w:position w:val="-15"/>
          <w:sz w:val="24"/>
          <w:szCs w:val="24"/>
          <w:lang w:eastAsia="ru-RU"/>
        </w:rPr>
        <w:drawing>
          <wp:inline distT="0" distB="0" distL="0" distR="0" wp14:anchorId="2532BAB3" wp14:editId="26311EE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BB70DC">
        <w:rPr>
          <w:rFonts w:ascii="Times New Roman" w:eastAsia="Times New Roman" w:hAnsi="Times New Roman"/>
          <w:sz w:val="24"/>
          <w:szCs w:val="24"/>
        </w:rPr>
        <w:fldChar w:fldCharType="separate"/>
      </w:r>
      <w:r w:rsidRPr="00BB70DC">
        <w:rPr>
          <w:rFonts w:ascii="Times New Roman" w:hAnsi="Times New Roman"/>
          <w:noProof/>
          <w:position w:val="-15"/>
          <w:sz w:val="24"/>
          <w:szCs w:val="24"/>
          <w:lang w:eastAsia="ru-RU"/>
        </w:rPr>
        <w:drawing>
          <wp:inline distT="0" distB="0" distL="0" distR="0" wp14:anchorId="457A338B" wp14:editId="7C182FDD">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BB70DC">
        <w:rPr>
          <w:rFonts w:ascii="Times New Roman" w:eastAsia="Times New Roman" w:hAnsi="Times New Roman"/>
          <w:sz w:val="24"/>
          <w:szCs w:val="24"/>
        </w:rPr>
        <w:fldChar w:fldCharType="end"/>
      </w:r>
      <w:r w:rsidRPr="00BB70DC">
        <w:rPr>
          <w:rFonts w:ascii="Times New Roman" w:eastAsia="Times New Roman" w:hAnsi="Times New Roman"/>
          <w:sz w:val="24"/>
          <w:szCs w:val="24"/>
        </w:rPr>
        <w:t xml:space="preserve">. Гипербола. </w:t>
      </w:r>
    </w:p>
    <w:p w14:paraId="3E13F01C"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eastAsia="Times New Roman" w:hAnsi="Times New Roman"/>
          <w:b/>
          <w:i/>
          <w:sz w:val="24"/>
          <w:szCs w:val="24"/>
        </w:rPr>
        <w:t>Графики функций</w:t>
      </w:r>
      <w:r w:rsidRPr="00BB70DC">
        <w:rPr>
          <w:rFonts w:ascii="Times New Roman" w:eastAsia="Times New Roman" w:hAnsi="Times New Roman"/>
          <w:i/>
          <w:sz w:val="24"/>
          <w:szCs w:val="24"/>
        </w:rPr>
        <w:t xml:space="preserve">. </w:t>
      </w:r>
      <w:r w:rsidRPr="00BB70DC">
        <w:rPr>
          <w:rFonts w:ascii="Times New Roman" w:hAnsi="Times New Roman"/>
          <w:i/>
          <w:sz w:val="24"/>
          <w:szCs w:val="24"/>
        </w:rPr>
        <w:t xml:space="preserve">Преобразование графика функции </w:t>
      </w:r>
      <w:r w:rsidRPr="00BB70DC">
        <w:rPr>
          <w:rFonts w:ascii="Times New Roman" w:hAnsi="Times New Roman"/>
          <w:i/>
          <w:position w:val="-10"/>
          <w:sz w:val="24"/>
          <w:szCs w:val="24"/>
        </w:rPr>
        <w:object w:dxaOrig="920" w:dyaOrig="320" w14:anchorId="46F11F5B">
          <v:shape id="_x0000_i1042" type="#_x0000_t75" style="width:51pt;height:14.25pt" o:ole="">
            <v:imagedata r:id="rId42" o:title=""/>
          </v:shape>
          <o:OLEObject Type="Embed" ProgID="Equation.DSMT4" ShapeID="_x0000_i1042" DrawAspect="Content" ObjectID="_1664772432" r:id="rId43"/>
        </w:object>
      </w:r>
      <w:r w:rsidRPr="00BB70DC">
        <w:rPr>
          <w:rFonts w:ascii="Times New Roman" w:hAnsi="Times New Roman"/>
          <w:i/>
          <w:sz w:val="24"/>
          <w:szCs w:val="24"/>
        </w:rPr>
        <w:t xml:space="preserve"> для построения графиков функций вида </w:t>
      </w:r>
      <w:r w:rsidRPr="00BB70DC">
        <w:rPr>
          <w:rFonts w:ascii="Times New Roman" w:hAnsi="Times New Roman"/>
          <w:i/>
          <w:position w:val="-12"/>
          <w:sz w:val="24"/>
          <w:szCs w:val="24"/>
        </w:rPr>
        <w:object w:dxaOrig="1780" w:dyaOrig="380" w14:anchorId="2B4CB975">
          <v:shape id="_x0000_i1043" type="#_x0000_t75" style="width:85.5pt;height:14.25pt" o:ole="">
            <v:imagedata r:id="rId24" o:title=""/>
          </v:shape>
          <o:OLEObject Type="Embed" ProgID="Equation.DSMT4" ShapeID="_x0000_i1043" DrawAspect="Content" ObjectID="_1664772433" r:id="rId44"/>
        </w:object>
      </w:r>
      <w:r w:rsidRPr="00BB70DC">
        <w:rPr>
          <w:rFonts w:ascii="Times New Roman" w:hAnsi="Times New Roman"/>
          <w:i/>
          <w:sz w:val="24"/>
          <w:szCs w:val="24"/>
        </w:rPr>
        <w:t>.</w:t>
      </w:r>
    </w:p>
    <w:p w14:paraId="1DEF4501" w14:textId="77777777" w:rsidR="00E80656" w:rsidRPr="00BB70DC" w:rsidRDefault="00E80656" w:rsidP="00E80656">
      <w:pPr>
        <w:spacing w:after="0" w:line="240" w:lineRule="auto"/>
        <w:ind w:firstLine="709"/>
        <w:jc w:val="both"/>
        <w:rPr>
          <w:rFonts w:ascii="Times New Roman" w:eastAsia="Times New Roman" w:hAnsi="Times New Roman"/>
          <w:i/>
          <w:sz w:val="24"/>
          <w:szCs w:val="24"/>
        </w:rPr>
      </w:pPr>
      <w:r w:rsidRPr="00BB70DC">
        <w:rPr>
          <w:rFonts w:ascii="Times New Roman" w:hAnsi="Times New Roman"/>
          <w:i/>
          <w:sz w:val="24"/>
          <w:szCs w:val="24"/>
        </w:rPr>
        <w:lastRenderedPageBreak/>
        <w:t xml:space="preserve">Графики функций </w:t>
      </w:r>
      <w:r w:rsidRPr="00BB70DC">
        <w:rPr>
          <w:rFonts w:ascii="Times New Roman" w:hAnsi="Times New Roman"/>
          <w:position w:val="-24"/>
          <w:sz w:val="24"/>
          <w:szCs w:val="24"/>
        </w:rPr>
        <w:object w:dxaOrig="1300" w:dyaOrig="620" w14:anchorId="39737759">
          <v:shape id="_x0000_i1044" type="#_x0000_t75" style="width:64.5pt;height:28.5pt" o:ole="">
            <v:imagedata r:id="rId15" o:title=""/>
          </v:shape>
          <o:OLEObject Type="Embed" ProgID="Equation.DSMT4" ShapeID="_x0000_i1044" DrawAspect="Content" ObjectID="_1664772434" r:id="rId45"/>
        </w:object>
      </w:r>
      <w:r w:rsidRPr="00BB70DC">
        <w:rPr>
          <w:rFonts w:ascii="Times New Roman" w:hAnsi="Times New Roman"/>
          <w:sz w:val="24"/>
          <w:szCs w:val="24"/>
        </w:rPr>
        <w:t xml:space="preserve">, </w:t>
      </w:r>
      <w:r w:rsidRPr="00BB70DC">
        <w:rPr>
          <w:rFonts w:ascii="Times New Roman" w:hAnsi="Times New Roman"/>
          <w:position w:val="-10"/>
          <w:sz w:val="24"/>
          <w:szCs w:val="24"/>
        </w:rPr>
        <w:object w:dxaOrig="760" w:dyaOrig="380" w14:anchorId="1DB673DD">
          <v:shape id="_x0000_i1045" type="#_x0000_t75" style="width:43.5pt;height:14.25pt" o:ole="">
            <v:imagedata r:id="rId17" o:title=""/>
          </v:shape>
          <o:OLEObject Type="Embed" ProgID="Equation.DSMT4" ShapeID="_x0000_i1045" DrawAspect="Content" ObjectID="_1664772435" r:id="rId46"/>
        </w:object>
      </w:r>
      <w:r w:rsidRPr="00BB70DC">
        <w:rPr>
          <w:rFonts w:ascii="Times New Roman" w:hAnsi="Times New Roman"/>
          <w:sz w:val="24"/>
          <w:szCs w:val="24"/>
        </w:rPr>
        <w:fldChar w:fldCharType="begin"/>
      </w:r>
      <w:r w:rsidRPr="00BB70DC">
        <w:rPr>
          <w:rFonts w:ascii="Times New Roman" w:hAnsi="Times New Roman"/>
          <w:sz w:val="24"/>
          <w:szCs w:val="24"/>
        </w:rPr>
        <w:instrText xml:space="preserve"> QUOTE  </w:instrText>
      </w:r>
      <w:r w:rsidRPr="00BB70DC">
        <w:rPr>
          <w:rFonts w:ascii="Times New Roman" w:hAnsi="Times New Roman"/>
          <w:sz w:val="24"/>
          <w:szCs w:val="24"/>
        </w:rPr>
        <w:fldChar w:fldCharType="end"/>
      </w:r>
      <w:r w:rsidRPr="00BB70DC">
        <w:rPr>
          <w:rFonts w:ascii="Times New Roman" w:hAnsi="Times New Roman"/>
          <w:sz w:val="24"/>
          <w:szCs w:val="24"/>
        </w:rPr>
        <w:t>,</w:t>
      </w:r>
      <w:r w:rsidRPr="00BB70DC">
        <w:rPr>
          <w:rFonts w:ascii="Times New Roman" w:eastAsia="Times New Roman" w:hAnsi="Times New Roman"/>
          <w:bCs/>
          <w:position w:val="-10"/>
          <w:sz w:val="24"/>
          <w:szCs w:val="24"/>
        </w:rPr>
        <w:object w:dxaOrig="760" w:dyaOrig="380" w14:anchorId="7B87B9A7">
          <v:shape id="_x0000_i1046" type="#_x0000_t75" style="width:35.25pt;height:14.25pt" o:ole="">
            <v:imagedata r:id="rId19" o:title=""/>
          </v:shape>
          <o:OLEObject Type="Embed" ProgID="Equation.DSMT4" ShapeID="_x0000_i1046" DrawAspect="Content" ObjectID="_1664772436" r:id="rId47"/>
        </w:object>
      </w:r>
      <w:r w:rsidRPr="00BB70DC">
        <w:rPr>
          <w:sz w:val="24"/>
          <w:szCs w:val="24"/>
        </w:rPr>
        <w:fldChar w:fldCharType="begin"/>
      </w:r>
      <w:r w:rsidRPr="00BB70DC">
        <w:rPr>
          <w:sz w:val="24"/>
          <w:szCs w:val="24"/>
        </w:rPr>
        <w:fldChar w:fldCharType="separate"/>
      </w:r>
      <w:r w:rsidRPr="00BB70DC">
        <w:rPr>
          <w:rFonts w:ascii="Times New Roman" w:eastAsia="Times New Roman" w:hAnsi="Times New Roman"/>
          <w:bCs/>
          <w:noProof/>
          <w:position w:val="-10"/>
          <w:sz w:val="24"/>
          <w:szCs w:val="24"/>
          <w:lang w:eastAsia="ru-RU"/>
        </w:rPr>
        <w:drawing>
          <wp:inline distT="0" distB="0" distL="0" distR="0" wp14:anchorId="20EA29BD" wp14:editId="52500B0E">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BB70DC">
        <w:rPr>
          <w:rFonts w:ascii="Times New Roman" w:eastAsia="Times New Roman" w:hAnsi="Times New Roman"/>
          <w:bCs/>
          <w:noProof/>
          <w:position w:val="-10"/>
          <w:sz w:val="24"/>
          <w:szCs w:val="24"/>
          <w:lang w:eastAsia="ru-RU"/>
        </w:rPr>
        <w:fldChar w:fldCharType="end"/>
      </w:r>
      <w:r w:rsidRPr="00BB70DC">
        <w:rPr>
          <w:rFonts w:ascii="Times New Roman" w:hAnsi="Times New Roman"/>
          <w:bCs/>
          <w:sz w:val="24"/>
          <w:szCs w:val="24"/>
        </w:rPr>
        <w:t xml:space="preserve">, </w:t>
      </w:r>
      <w:r w:rsidRPr="00BB70DC">
        <w:rPr>
          <w:rFonts w:ascii="Times New Roman" w:hAnsi="Times New Roman"/>
          <w:bCs/>
          <w:position w:val="-12"/>
          <w:sz w:val="24"/>
          <w:szCs w:val="24"/>
        </w:rPr>
        <w:object w:dxaOrig="660" w:dyaOrig="380" w14:anchorId="63C4F84B">
          <v:shape id="_x0000_i1047" type="#_x0000_t75" style="width:28.5pt;height:14.25pt" o:ole="">
            <v:imagedata r:id="rId22" o:title=""/>
          </v:shape>
          <o:OLEObject Type="Embed" ProgID="Equation.DSMT4" ShapeID="_x0000_i1047" DrawAspect="Content" ObjectID="_1664772437" r:id="rId48"/>
        </w:object>
      </w:r>
      <w:r w:rsidRPr="00BB70DC">
        <w:rPr>
          <w:rFonts w:ascii="Times New Roman" w:hAnsi="Times New Roman"/>
          <w:bCs/>
          <w:i/>
          <w:sz w:val="24"/>
          <w:szCs w:val="24"/>
        </w:rPr>
        <w:t xml:space="preserve">. </w:t>
      </w:r>
    </w:p>
    <w:p w14:paraId="7F37013D"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Последовательности и прогрессии</w:t>
      </w:r>
    </w:p>
    <w:p w14:paraId="7C37851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BB70DC">
        <w:rPr>
          <w:rFonts w:ascii="Times New Roman" w:hAnsi="Times New Roman"/>
          <w:i/>
          <w:sz w:val="24"/>
          <w:szCs w:val="24"/>
        </w:rPr>
        <w:t xml:space="preserve">Формула общего члена и суммы </w:t>
      </w:r>
      <w:r w:rsidRPr="00BB70DC">
        <w:rPr>
          <w:rFonts w:ascii="Times New Roman" w:hAnsi="Times New Roman"/>
          <w:i/>
          <w:sz w:val="24"/>
          <w:szCs w:val="24"/>
          <w:lang w:val="en-US"/>
        </w:rPr>
        <w:t>n</w:t>
      </w:r>
      <w:r w:rsidRPr="00BB70DC">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14:paraId="78FA5810"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Решение текстовых задач</w:t>
      </w:r>
    </w:p>
    <w:p w14:paraId="3711565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Задачи на все арифметические действия</w:t>
      </w:r>
    </w:p>
    <w:p w14:paraId="2F2B5E6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Решение текстовых задач арифметическим способом</w:t>
      </w:r>
      <w:r w:rsidRPr="00BB70DC">
        <w:rPr>
          <w:rFonts w:ascii="Times New Roman" w:hAnsi="Times New Roman"/>
          <w:i/>
          <w:sz w:val="24"/>
          <w:szCs w:val="24"/>
        </w:rPr>
        <w:t xml:space="preserve">. </w:t>
      </w:r>
      <w:r w:rsidRPr="00BB70DC">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14:paraId="2DD1010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Задачи на движение, работу и покупки</w:t>
      </w:r>
    </w:p>
    <w:p w14:paraId="4621A6E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140C2C88"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Задачи на части, доли, проценты</w:t>
      </w:r>
    </w:p>
    <w:p w14:paraId="32151D9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6F1E29C9"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Логические задачи</w:t>
      </w:r>
    </w:p>
    <w:p w14:paraId="7335F9BB"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 xml:space="preserve">Решение логических задач. </w:t>
      </w:r>
      <w:r w:rsidRPr="00BB70DC">
        <w:rPr>
          <w:rFonts w:ascii="Times New Roman" w:hAnsi="Times New Roman"/>
          <w:bCs/>
          <w:i/>
          <w:sz w:val="24"/>
          <w:szCs w:val="24"/>
        </w:rPr>
        <w:t>Решение логических задач с помощью графов, таблиц</w:t>
      </w:r>
      <w:r w:rsidRPr="00BB70DC">
        <w:rPr>
          <w:rFonts w:ascii="Times New Roman" w:hAnsi="Times New Roman"/>
          <w:bCs/>
          <w:sz w:val="24"/>
          <w:szCs w:val="24"/>
        </w:rPr>
        <w:t xml:space="preserve">. </w:t>
      </w:r>
    </w:p>
    <w:p w14:paraId="78BA628E" w14:textId="77777777" w:rsidR="00E80656" w:rsidRPr="00BB70DC" w:rsidRDefault="00E80656" w:rsidP="00E80656">
      <w:pPr>
        <w:widowControl w:val="0"/>
        <w:spacing w:after="0" w:line="240" w:lineRule="auto"/>
        <w:ind w:firstLine="709"/>
        <w:jc w:val="both"/>
        <w:rPr>
          <w:rFonts w:ascii="Times New Roman" w:hAnsi="Times New Roman"/>
          <w:bCs/>
          <w:sz w:val="24"/>
          <w:szCs w:val="24"/>
        </w:rPr>
      </w:pPr>
      <w:r w:rsidRPr="00BB70DC">
        <w:rPr>
          <w:rFonts w:ascii="Times New Roman" w:hAnsi="Times New Roman"/>
          <w:b/>
          <w:sz w:val="24"/>
          <w:szCs w:val="24"/>
        </w:rPr>
        <w:t xml:space="preserve">Основные методы решения текстовых задач: </w:t>
      </w:r>
      <w:r w:rsidRPr="00BB70DC">
        <w:rPr>
          <w:rFonts w:ascii="Times New Roman" w:hAnsi="Times New Roman"/>
          <w:bCs/>
          <w:sz w:val="24"/>
          <w:szCs w:val="24"/>
        </w:rPr>
        <w:t xml:space="preserve">арифметический, алгебраический, перебор вариантов. </w:t>
      </w:r>
      <w:r w:rsidRPr="00BB70DC">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14:paraId="2163E9E2" w14:textId="77777777" w:rsidR="00E80656" w:rsidRPr="00BB70DC" w:rsidRDefault="00E80656" w:rsidP="00E80656">
      <w:pPr>
        <w:pStyle w:val="3"/>
        <w:spacing w:before="0" w:beforeAutospacing="0" w:after="0" w:afterAutospacing="0"/>
        <w:ind w:firstLine="709"/>
        <w:jc w:val="both"/>
        <w:rPr>
          <w:sz w:val="24"/>
          <w:szCs w:val="24"/>
        </w:rPr>
      </w:pPr>
      <w:bookmarkStart w:id="159" w:name="_Toc405513922"/>
      <w:bookmarkStart w:id="160" w:name="_Toc284662800"/>
      <w:bookmarkStart w:id="161" w:name="_Toc284663427"/>
      <w:r w:rsidRPr="00BB70DC">
        <w:rPr>
          <w:sz w:val="24"/>
          <w:szCs w:val="24"/>
        </w:rPr>
        <w:t>Статистика и теория вероятностей</w:t>
      </w:r>
      <w:bookmarkEnd w:id="159"/>
      <w:bookmarkEnd w:id="160"/>
      <w:bookmarkEnd w:id="161"/>
    </w:p>
    <w:p w14:paraId="1110462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Статистика</w:t>
      </w:r>
    </w:p>
    <w:p w14:paraId="3860828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B70DC">
        <w:rPr>
          <w:rFonts w:ascii="Times New Roman" w:hAnsi="Times New Roman"/>
          <w:i/>
          <w:sz w:val="24"/>
          <w:szCs w:val="24"/>
        </w:rPr>
        <w:t>медиана</w:t>
      </w:r>
      <w:r w:rsidRPr="00BB70DC">
        <w:rPr>
          <w:rFonts w:ascii="Times New Roman" w:hAnsi="Times New Roman"/>
          <w:sz w:val="24"/>
          <w:szCs w:val="24"/>
        </w:rPr>
        <w:t xml:space="preserve">, наибольшее и наименьшее значения. Меры рассеивания: размах, </w:t>
      </w:r>
      <w:r w:rsidRPr="00BB70DC">
        <w:rPr>
          <w:rFonts w:ascii="Times New Roman" w:hAnsi="Times New Roman"/>
          <w:i/>
          <w:sz w:val="24"/>
          <w:szCs w:val="24"/>
        </w:rPr>
        <w:t>дисперсия и стандартное отклонение</w:t>
      </w:r>
      <w:r w:rsidRPr="00BB70DC">
        <w:rPr>
          <w:rFonts w:ascii="Times New Roman" w:hAnsi="Times New Roman"/>
          <w:sz w:val="24"/>
          <w:szCs w:val="24"/>
        </w:rPr>
        <w:t xml:space="preserve">. </w:t>
      </w:r>
    </w:p>
    <w:p w14:paraId="697CB45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Случайная изменчивость. Изменчивость при измерениях. </w:t>
      </w:r>
      <w:r w:rsidRPr="00BB70DC">
        <w:rPr>
          <w:rFonts w:ascii="Times New Roman" w:hAnsi="Times New Roman"/>
          <w:i/>
          <w:sz w:val="24"/>
          <w:szCs w:val="24"/>
        </w:rPr>
        <w:t>Решающие правила. Закономерности в изменчивых величинах</w:t>
      </w:r>
      <w:r w:rsidRPr="00BB70DC">
        <w:rPr>
          <w:rFonts w:ascii="Times New Roman" w:hAnsi="Times New Roman"/>
          <w:sz w:val="24"/>
          <w:szCs w:val="24"/>
        </w:rPr>
        <w:t>.</w:t>
      </w:r>
    </w:p>
    <w:p w14:paraId="701F16A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Случайные события</w:t>
      </w:r>
    </w:p>
    <w:p w14:paraId="73B5664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B70DC">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BB70DC">
        <w:rPr>
          <w:rFonts w:ascii="Times New Roman" w:hAnsi="Times New Roman"/>
          <w:sz w:val="24"/>
          <w:szCs w:val="24"/>
        </w:rPr>
        <w:t xml:space="preserve">. </w:t>
      </w:r>
      <w:r w:rsidRPr="00BB70DC">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BB70DC">
        <w:rPr>
          <w:rFonts w:ascii="Times New Roman" w:hAnsi="Times New Roman"/>
          <w:sz w:val="24"/>
          <w:szCs w:val="24"/>
        </w:rPr>
        <w:t xml:space="preserve">. </w:t>
      </w:r>
      <w:r w:rsidRPr="00BB70DC">
        <w:rPr>
          <w:rFonts w:ascii="Times New Roman" w:hAnsi="Times New Roman"/>
          <w:i/>
          <w:sz w:val="24"/>
          <w:szCs w:val="24"/>
        </w:rPr>
        <w:t>Последовательные независимые испытания.</w:t>
      </w:r>
      <w:r w:rsidRPr="00BB70DC">
        <w:rPr>
          <w:rFonts w:ascii="Times New Roman" w:hAnsi="Times New Roman"/>
          <w:sz w:val="24"/>
          <w:szCs w:val="24"/>
        </w:rPr>
        <w:t xml:space="preserve"> Представление о независимых событиях в жизни.</w:t>
      </w:r>
    </w:p>
    <w:p w14:paraId="112188A3"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b/>
          <w:i/>
          <w:sz w:val="24"/>
          <w:szCs w:val="24"/>
        </w:rPr>
        <w:t>Элементы комбинаторики</w:t>
      </w:r>
    </w:p>
    <w:p w14:paraId="4E839CC5" w14:textId="77777777" w:rsidR="00E80656" w:rsidRPr="00BB70DC" w:rsidRDefault="00E80656" w:rsidP="00E80656">
      <w:pPr>
        <w:spacing w:after="0" w:line="240" w:lineRule="auto"/>
        <w:ind w:firstLine="709"/>
        <w:jc w:val="both"/>
        <w:rPr>
          <w:rFonts w:ascii="Times New Roman" w:hAnsi="Times New Roman"/>
          <w:b/>
          <w:i/>
          <w:sz w:val="24"/>
          <w:szCs w:val="24"/>
        </w:rPr>
      </w:pPr>
      <w:r w:rsidRPr="00BB70DC">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B70DC">
        <w:rPr>
          <w:rFonts w:ascii="Times New Roman" w:hAnsi="Times New Roman"/>
          <w:b/>
          <w:i/>
          <w:sz w:val="24"/>
          <w:szCs w:val="24"/>
        </w:rPr>
        <w:t xml:space="preserve">. </w:t>
      </w:r>
    </w:p>
    <w:p w14:paraId="2A221D51" w14:textId="77777777" w:rsidR="00E80656" w:rsidRPr="00BB70DC" w:rsidRDefault="00E80656" w:rsidP="00E80656">
      <w:pPr>
        <w:spacing w:after="0" w:line="240" w:lineRule="auto"/>
        <w:ind w:firstLine="709"/>
        <w:jc w:val="both"/>
        <w:rPr>
          <w:rFonts w:ascii="Times New Roman" w:hAnsi="Times New Roman"/>
          <w:b/>
          <w:i/>
          <w:sz w:val="24"/>
          <w:szCs w:val="24"/>
        </w:rPr>
      </w:pPr>
      <w:r w:rsidRPr="00BB70DC">
        <w:rPr>
          <w:rFonts w:ascii="Times New Roman" w:hAnsi="Times New Roman"/>
          <w:b/>
          <w:i/>
          <w:sz w:val="24"/>
          <w:szCs w:val="24"/>
        </w:rPr>
        <w:t>Случайные величины</w:t>
      </w:r>
    </w:p>
    <w:p w14:paraId="79CB678A"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w:t>
      </w:r>
      <w:r w:rsidRPr="00BB70DC">
        <w:rPr>
          <w:rFonts w:ascii="Times New Roman" w:hAnsi="Times New Roman"/>
          <w:i/>
          <w:sz w:val="24"/>
          <w:szCs w:val="24"/>
        </w:rPr>
        <w:lastRenderedPageBreak/>
        <w:t>Применение закона больших чисел в социологии, страховании, в здравоохранении, обеспечении безопасности населения в чрезвычайных ситуациях.</w:t>
      </w:r>
    </w:p>
    <w:p w14:paraId="0B502567" w14:textId="77777777" w:rsidR="00E80656" w:rsidRPr="00BB70DC" w:rsidRDefault="00E80656" w:rsidP="00E80656">
      <w:pPr>
        <w:pStyle w:val="3"/>
        <w:spacing w:before="0" w:beforeAutospacing="0" w:after="0" w:afterAutospacing="0"/>
        <w:ind w:firstLine="709"/>
        <w:jc w:val="both"/>
        <w:rPr>
          <w:sz w:val="24"/>
          <w:szCs w:val="24"/>
        </w:rPr>
      </w:pPr>
      <w:bookmarkStart w:id="162" w:name="_Toc405513923"/>
      <w:bookmarkStart w:id="163" w:name="_Toc284662801"/>
      <w:bookmarkStart w:id="164" w:name="_Toc284663428"/>
      <w:r w:rsidRPr="00BB70DC">
        <w:rPr>
          <w:sz w:val="24"/>
          <w:szCs w:val="24"/>
        </w:rPr>
        <w:t>Геометрия</w:t>
      </w:r>
      <w:bookmarkEnd w:id="162"/>
      <w:bookmarkEnd w:id="163"/>
      <w:bookmarkEnd w:id="164"/>
    </w:p>
    <w:p w14:paraId="1CB79518"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Геометрические фигуры</w:t>
      </w:r>
    </w:p>
    <w:p w14:paraId="49DF87CB"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Фигуры в геометрии и в окружающем мире</w:t>
      </w:r>
    </w:p>
    <w:p w14:paraId="1F695AE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Геометрическая фигура. Формирование представлений о метапредметном понятии «фигура».  </w:t>
      </w:r>
    </w:p>
    <w:p w14:paraId="27D20A5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14:paraId="3FE2A58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Cs/>
          <w:sz w:val="24"/>
          <w:szCs w:val="24"/>
        </w:rPr>
        <w:t>Осевая симметрия геометрических фигур. Центральная симметрия геометрических фигур</w:t>
      </w:r>
      <w:r w:rsidRPr="00BB70DC">
        <w:rPr>
          <w:rFonts w:ascii="Times New Roman" w:hAnsi="Times New Roman"/>
          <w:i/>
          <w:iCs/>
          <w:sz w:val="24"/>
          <w:szCs w:val="24"/>
        </w:rPr>
        <w:t>.</w:t>
      </w:r>
    </w:p>
    <w:p w14:paraId="74F63A82"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Многоугольники</w:t>
      </w:r>
    </w:p>
    <w:p w14:paraId="252F8C1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BB70DC">
        <w:rPr>
          <w:rFonts w:ascii="Times New Roman" w:hAnsi="Times New Roman"/>
          <w:bCs/>
          <w:i/>
          <w:sz w:val="24"/>
          <w:szCs w:val="24"/>
        </w:rPr>
        <w:t>В</w:t>
      </w:r>
      <w:r w:rsidRPr="00BB70DC">
        <w:rPr>
          <w:rFonts w:ascii="Times New Roman" w:hAnsi="Times New Roman"/>
          <w:i/>
          <w:sz w:val="24"/>
          <w:szCs w:val="24"/>
        </w:rPr>
        <w:t>ыпуклые и невыпуклые многоугольники</w:t>
      </w:r>
      <w:r w:rsidRPr="00BB70DC">
        <w:rPr>
          <w:rFonts w:ascii="Times New Roman" w:hAnsi="Times New Roman"/>
          <w:sz w:val="24"/>
          <w:szCs w:val="24"/>
        </w:rPr>
        <w:t>. Правильные многоугольники.</w:t>
      </w:r>
    </w:p>
    <w:p w14:paraId="2C1DC90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0DB63C1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232BB4FE"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Окружность, круг</w:t>
      </w:r>
    </w:p>
    <w:p w14:paraId="5ECB331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Cs/>
          <w:sz w:val="24"/>
          <w:szCs w:val="24"/>
        </w:rPr>
        <w:t>Окружность, круг, и</w:t>
      </w:r>
      <w:r w:rsidRPr="00BB70DC">
        <w:rPr>
          <w:rFonts w:ascii="Times New Roman" w:hAnsi="Times New Roman"/>
          <w:sz w:val="24"/>
          <w:szCs w:val="24"/>
        </w:rPr>
        <w:t xml:space="preserve">х элементы и свойства; центральные и вписанные углы. Касательная </w:t>
      </w:r>
      <w:r w:rsidRPr="00BB70DC">
        <w:rPr>
          <w:rFonts w:ascii="Times New Roman" w:hAnsi="Times New Roman"/>
          <w:i/>
          <w:sz w:val="24"/>
          <w:szCs w:val="24"/>
        </w:rPr>
        <w:t>и секущая</w:t>
      </w:r>
      <w:r w:rsidRPr="00BB70DC">
        <w:rPr>
          <w:rFonts w:ascii="Times New Roman" w:hAnsi="Times New Roman"/>
          <w:sz w:val="24"/>
          <w:szCs w:val="24"/>
        </w:rPr>
        <w:t xml:space="preserve"> к окружности, </w:t>
      </w:r>
      <w:r w:rsidRPr="00BB70DC">
        <w:rPr>
          <w:rFonts w:ascii="Times New Roman" w:hAnsi="Times New Roman"/>
          <w:i/>
          <w:sz w:val="24"/>
          <w:szCs w:val="24"/>
        </w:rPr>
        <w:t>их свойства</w:t>
      </w:r>
      <w:r w:rsidRPr="00BB70DC">
        <w:rPr>
          <w:rFonts w:ascii="Times New Roman" w:hAnsi="Times New Roman"/>
          <w:sz w:val="24"/>
          <w:szCs w:val="24"/>
        </w:rPr>
        <w:t xml:space="preserve">. Вписанные и описанные окружности для треугольников, </w:t>
      </w:r>
      <w:r w:rsidRPr="00BB70DC">
        <w:rPr>
          <w:rFonts w:ascii="Times New Roman" w:hAnsi="Times New Roman"/>
          <w:i/>
          <w:sz w:val="24"/>
          <w:szCs w:val="24"/>
        </w:rPr>
        <w:t>четырехугольников, правильных многоугольников</w:t>
      </w:r>
      <w:r w:rsidRPr="00BB70DC">
        <w:rPr>
          <w:rFonts w:ascii="Times New Roman" w:hAnsi="Times New Roman"/>
          <w:sz w:val="24"/>
          <w:szCs w:val="24"/>
        </w:rPr>
        <w:t xml:space="preserve">. </w:t>
      </w:r>
    </w:p>
    <w:p w14:paraId="3472CEE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Геометрические фигуры в пространстве (объемные тела)</w:t>
      </w:r>
    </w:p>
    <w:p w14:paraId="3377F81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BB70DC">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B70DC">
        <w:rPr>
          <w:rFonts w:ascii="Times New Roman" w:hAnsi="Times New Roman"/>
          <w:i/>
          <w:sz w:val="24"/>
          <w:szCs w:val="24"/>
        </w:rPr>
        <w:t xml:space="preserve">. </w:t>
      </w:r>
    </w:p>
    <w:p w14:paraId="1C7650F8"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Отношения</w:t>
      </w:r>
    </w:p>
    <w:p w14:paraId="020D0B2C"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Равенство фигур</w:t>
      </w:r>
    </w:p>
    <w:p w14:paraId="497238A0" w14:textId="77777777" w:rsidR="00E80656" w:rsidRPr="00BB70DC" w:rsidRDefault="00E80656" w:rsidP="00E80656">
      <w:pPr>
        <w:spacing w:after="0" w:line="240" w:lineRule="auto"/>
        <w:ind w:firstLine="709"/>
        <w:jc w:val="both"/>
        <w:rPr>
          <w:rFonts w:ascii="Times New Roman" w:hAnsi="Times New Roman"/>
          <w:i/>
          <w:iCs/>
          <w:sz w:val="24"/>
          <w:szCs w:val="24"/>
        </w:rPr>
      </w:pPr>
      <w:r w:rsidRPr="00BB70DC">
        <w:rPr>
          <w:rFonts w:ascii="Times New Roman" w:hAnsi="Times New Roman"/>
          <w:bCs/>
          <w:sz w:val="24"/>
          <w:szCs w:val="24"/>
        </w:rPr>
        <w:t>С</w:t>
      </w:r>
      <w:r w:rsidRPr="00BB70DC">
        <w:rPr>
          <w:rFonts w:ascii="Times New Roman" w:hAnsi="Times New Roman"/>
          <w:sz w:val="24"/>
          <w:szCs w:val="24"/>
        </w:rPr>
        <w:t xml:space="preserve">войства равных треугольников. Признаки равенства треугольников. </w:t>
      </w:r>
    </w:p>
    <w:p w14:paraId="3DF3415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Параллельно</w:t>
      </w:r>
      <w:r w:rsidRPr="00BB70DC">
        <w:rPr>
          <w:rFonts w:ascii="Times New Roman" w:hAnsi="Times New Roman"/>
          <w:b/>
          <w:bCs/>
          <w:sz w:val="24"/>
          <w:szCs w:val="24"/>
        </w:rPr>
        <w:softHyphen/>
        <w:t>сть прямых</w:t>
      </w:r>
    </w:p>
    <w:p w14:paraId="381DC68C" w14:textId="77777777" w:rsidR="00E80656" w:rsidRPr="00BB70DC" w:rsidRDefault="00E80656" w:rsidP="00E80656">
      <w:pPr>
        <w:spacing w:after="0" w:line="240" w:lineRule="auto"/>
        <w:ind w:firstLine="709"/>
        <w:jc w:val="both"/>
        <w:rPr>
          <w:rFonts w:ascii="Times New Roman" w:hAnsi="Times New Roman"/>
          <w:i/>
          <w:iCs/>
          <w:sz w:val="24"/>
          <w:szCs w:val="24"/>
        </w:rPr>
      </w:pPr>
      <w:r w:rsidRPr="00BB70DC">
        <w:rPr>
          <w:rFonts w:ascii="Times New Roman" w:hAnsi="Times New Roman"/>
          <w:sz w:val="24"/>
          <w:szCs w:val="24"/>
        </w:rPr>
        <w:t xml:space="preserve">Признаки и свойства параллельных прямых. </w:t>
      </w:r>
      <w:r w:rsidRPr="00BB70DC">
        <w:rPr>
          <w:rFonts w:ascii="Times New Roman" w:hAnsi="Times New Roman"/>
          <w:i/>
          <w:sz w:val="24"/>
          <w:szCs w:val="24"/>
        </w:rPr>
        <w:t>Аксиома параллельности Евклида</w:t>
      </w:r>
      <w:r w:rsidRPr="00BB70DC">
        <w:rPr>
          <w:rFonts w:ascii="Times New Roman" w:hAnsi="Times New Roman"/>
          <w:sz w:val="24"/>
          <w:szCs w:val="24"/>
        </w:rPr>
        <w:t xml:space="preserve">. </w:t>
      </w:r>
      <w:r w:rsidRPr="00BB70DC">
        <w:rPr>
          <w:rFonts w:ascii="Times New Roman" w:hAnsi="Times New Roman"/>
          <w:i/>
          <w:sz w:val="24"/>
          <w:szCs w:val="24"/>
        </w:rPr>
        <w:t>Теорема Фалеса</w:t>
      </w:r>
      <w:r w:rsidRPr="00BB70DC">
        <w:rPr>
          <w:rFonts w:ascii="Times New Roman" w:hAnsi="Times New Roman"/>
          <w:sz w:val="24"/>
          <w:szCs w:val="24"/>
        </w:rPr>
        <w:t>.</w:t>
      </w:r>
    </w:p>
    <w:p w14:paraId="6956C7F1"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Перпендикулярные прямые</w:t>
      </w:r>
    </w:p>
    <w:p w14:paraId="414155A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BB70DC">
        <w:rPr>
          <w:rFonts w:ascii="Times New Roman" w:hAnsi="Times New Roman"/>
          <w:i/>
          <w:sz w:val="24"/>
          <w:szCs w:val="24"/>
        </w:rPr>
        <w:t>Свойства и признаки перпендикулярности</w:t>
      </w:r>
      <w:r w:rsidRPr="00BB70DC">
        <w:rPr>
          <w:rFonts w:ascii="Times New Roman" w:hAnsi="Times New Roman"/>
          <w:sz w:val="24"/>
          <w:szCs w:val="24"/>
        </w:rPr>
        <w:t xml:space="preserve">. </w:t>
      </w:r>
    </w:p>
    <w:p w14:paraId="027F86C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i/>
          <w:sz w:val="24"/>
          <w:szCs w:val="24"/>
        </w:rPr>
        <w:t>Подобие</w:t>
      </w:r>
    </w:p>
    <w:p w14:paraId="7161CF4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Пропорциональные отрезки, подобие фигур. Подобные треугольники. Признаки подобия</w:t>
      </w:r>
      <w:r w:rsidRPr="00BB70DC">
        <w:rPr>
          <w:rFonts w:ascii="Times New Roman" w:hAnsi="Times New Roman"/>
          <w:sz w:val="24"/>
          <w:szCs w:val="24"/>
        </w:rPr>
        <w:t xml:space="preserve">. </w:t>
      </w:r>
    </w:p>
    <w:p w14:paraId="505A2BAA" w14:textId="77777777" w:rsidR="00E80656" w:rsidRPr="00BB70DC" w:rsidRDefault="00E80656" w:rsidP="00E80656">
      <w:pPr>
        <w:spacing w:after="0" w:line="240" w:lineRule="auto"/>
        <w:ind w:firstLine="709"/>
        <w:jc w:val="both"/>
        <w:rPr>
          <w:rFonts w:ascii="Times New Roman" w:hAnsi="Times New Roman"/>
          <w:i/>
          <w:iCs/>
          <w:sz w:val="24"/>
          <w:szCs w:val="24"/>
        </w:rPr>
      </w:pPr>
      <w:r w:rsidRPr="00BB70DC">
        <w:rPr>
          <w:rFonts w:ascii="Times New Roman" w:hAnsi="Times New Roman"/>
          <w:b/>
          <w:sz w:val="24"/>
          <w:szCs w:val="24"/>
        </w:rPr>
        <w:t>Взаимное расположение</w:t>
      </w:r>
      <w:r w:rsidRPr="00BB70DC">
        <w:rPr>
          <w:rFonts w:ascii="Times New Roman" w:hAnsi="Times New Roman"/>
          <w:sz w:val="24"/>
          <w:szCs w:val="24"/>
        </w:rPr>
        <w:t xml:space="preserve"> прямой и окружности</w:t>
      </w:r>
      <w:r w:rsidRPr="00BB70DC">
        <w:rPr>
          <w:rFonts w:ascii="Times New Roman" w:hAnsi="Times New Roman"/>
          <w:i/>
          <w:sz w:val="24"/>
          <w:szCs w:val="24"/>
        </w:rPr>
        <w:t>, двух окружностей.</w:t>
      </w:r>
    </w:p>
    <w:p w14:paraId="2E4A0B2D"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Измерения и вычисления</w:t>
      </w:r>
    </w:p>
    <w:p w14:paraId="699B7ED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Величины</w:t>
      </w:r>
    </w:p>
    <w:p w14:paraId="0D5DA82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14:paraId="5D08431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Понятие о площади плоской фигуры и ее свойствах. Измерение площадей. Единицы измерения площади.</w:t>
      </w:r>
    </w:p>
    <w:p w14:paraId="2102DDA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Представление об объеме и его свойствах. Измерение объема. Единицы измерения объемов.</w:t>
      </w:r>
    </w:p>
    <w:p w14:paraId="05FDA1F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Измерения и вычисления</w:t>
      </w:r>
    </w:p>
    <w:p w14:paraId="6E3B3BD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B70DC">
        <w:rPr>
          <w:rFonts w:ascii="Times New Roman" w:hAnsi="Times New Roman"/>
          <w:i/>
          <w:sz w:val="24"/>
          <w:szCs w:val="24"/>
        </w:rPr>
        <w:t>Тригонометрические функции тупого угла.</w:t>
      </w:r>
      <w:r w:rsidRPr="00BB70DC">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B70DC">
        <w:rPr>
          <w:rFonts w:ascii="Times New Roman" w:hAnsi="Times New Roman"/>
          <w:sz w:val="24"/>
          <w:szCs w:val="24"/>
        </w:rPr>
        <w:softHyphen/>
        <w:t xml:space="preserve">ружности и площади круга. Сравнение и вычисление площадей. Теорема Пифагора. </w:t>
      </w:r>
      <w:r w:rsidRPr="00BB70DC">
        <w:rPr>
          <w:rFonts w:ascii="Times New Roman" w:hAnsi="Times New Roman"/>
          <w:i/>
          <w:sz w:val="24"/>
          <w:szCs w:val="24"/>
        </w:rPr>
        <w:t>Теорема синусов. Теорема косинусов</w:t>
      </w:r>
      <w:r w:rsidRPr="00BB70DC">
        <w:rPr>
          <w:rFonts w:ascii="Times New Roman" w:hAnsi="Times New Roman"/>
          <w:sz w:val="24"/>
          <w:szCs w:val="24"/>
        </w:rPr>
        <w:t>.</w:t>
      </w:r>
    </w:p>
    <w:p w14:paraId="7173D9B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sz w:val="24"/>
          <w:szCs w:val="24"/>
        </w:rPr>
        <w:t>Расстояния</w:t>
      </w:r>
    </w:p>
    <w:p w14:paraId="0474DC5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Расстояние между точками. Расстояние от точки до прямой. </w:t>
      </w:r>
      <w:r w:rsidRPr="00BB70DC">
        <w:rPr>
          <w:rFonts w:ascii="Times New Roman" w:hAnsi="Times New Roman"/>
          <w:i/>
          <w:sz w:val="24"/>
          <w:szCs w:val="24"/>
        </w:rPr>
        <w:t>Расстояние между фигурами</w:t>
      </w:r>
      <w:r w:rsidRPr="00BB70DC">
        <w:rPr>
          <w:rFonts w:ascii="Times New Roman" w:hAnsi="Times New Roman"/>
          <w:sz w:val="24"/>
          <w:szCs w:val="24"/>
        </w:rPr>
        <w:t xml:space="preserve">. </w:t>
      </w:r>
    </w:p>
    <w:p w14:paraId="12359D65"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Геометрические построения</w:t>
      </w:r>
    </w:p>
    <w:p w14:paraId="2DE3F07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Геометрические построения для иллюстрации свойств геометрических фигур.</w:t>
      </w:r>
    </w:p>
    <w:p w14:paraId="1C8D486C"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Инструменты для построений: циркуль, линейка, угольник. </w:t>
      </w:r>
      <w:r w:rsidRPr="00BB70DC">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14:paraId="73201160"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14:paraId="30478E48"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Деление отрезка в данном отношении.</w:t>
      </w:r>
    </w:p>
    <w:p w14:paraId="442A241E"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 xml:space="preserve">Геометрические преобразования </w:t>
      </w:r>
    </w:p>
    <w:p w14:paraId="1FB8631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Преобразования</w:t>
      </w:r>
    </w:p>
    <w:p w14:paraId="7FBD9103"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 xml:space="preserve">Понятие преобразования. Представление о метапредметном понятии «преобразование». </w:t>
      </w:r>
      <w:r w:rsidRPr="00BB70DC">
        <w:rPr>
          <w:rFonts w:ascii="Times New Roman" w:hAnsi="Times New Roman"/>
          <w:i/>
          <w:sz w:val="24"/>
          <w:szCs w:val="24"/>
        </w:rPr>
        <w:t>Подобие</w:t>
      </w:r>
      <w:r w:rsidRPr="00BB70DC">
        <w:rPr>
          <w:rFonts w:ascii="Times New Roman" w:hAnsi="Times New Roman"/>
          <w:sz w:val="24"/>
          <w:szCs w:val="24"/>
        </w:rPr>
        <w:t>.</w:t>
      </w:r>
    </w:p>
    <w:p w14:paraId="26711A6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Движения</w:t>
      </w:r>
    </w:p>
    <w:p w14:paraId="5C0D992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Осевая и центральная симметрия</w:t>
      </w:r>
      <w:r w:rsidRPr="00BB70DC">
        <w:rPr>
          <w:rFonts w:ascii="Times New Roman" w:hAnsi="Times New Roman"/>
          <w:i/>
          <w:sz w:val="24"/>
          <w:szCs w:val="24"/>
        </w:rPr>
        <w:t>, поворот и параллельный перенос. Комбинации движений на плоскости и их свойства</w:t>
      </w:r>
      <w:r w:rsidRPr="00BB70DC">
        <w:rPr>
          <w:rFonts w:ascii="Times New Roman" w:hAnsi="Times New Roman"/>
          <w:sz w:val="24"/>
          <w:szCs w:val="24"/>
        </w:rPr>
        <w:t xml:space="preserve">. </w:t>
      </w:r>
    </w:p>
    <w:p w14:paraId="10B89967" w14:textId="77777777" w:rsidR="00E80656" w:rsidRPr="00BB70DC" w:rsidRDefault="00E80656" w:rsidP="00E80656">
      <w:pPr>
        <w:pStyle w:val="aff6"/>
        <w:spacing w:after="0" w:line="240" w:lineRule="auto"/>
        <w:ind w:firstLine="709"/>
        <w:jc w:val="both"/>
        <w:rPr>
          <w:rFonts w:ascii="Times New Roman" w:hAnsi="Times New Roman"/>
          <w:b/>
          <w:i w:val="0"/>
          <w:color w:val="auto"/>
          <w:spacing w:val="0"/>
        </w:rPr>
      </w:pPr>
      <w:r w:rsidRPr="00BB70DC">
        <w:rPr>
          <w:rFonts w:ascii="Times New Roman" w:hAnsi="Times New Roman"/>
          <w:b/>
          <w:i w:val="0"/>
          <w:color w:val="auto"/>
          <w:spacing w:val="0"/>
        </w:rPr>
        <w:t>Векторы и координаты на плоскости</w:t>
      </w:r>
    </w:p>
    <w:p w14:paraId="14E1B50D"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iCs/>
          <w:sz w:val="24"/>
          <w:szCs w:val="24"/>
        </w:rPr>
        <w:t>Векторы</w:t>
      </w:r>
    </w:p>
    <w:p w14:paraId="31EB62C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Понятие вектора, действия над векторами</w:t>
      </w:r>
      <w:r w:rsidRPr="00BB70DC">
        <w:rPr>
          <w:rFonts w:ascii="Times New Roman" w:hAnsi="Times New Roman"/>
          <w:i/>
          <w:sz w:val="24"/>
          <w:szCs w:val="24"/>
        </w:rPr>
        <w:t xml:space="preserve">, </w:t>
      </w:r>
      <w:r w:rsidRPr="00BB70DC">
        <w:rPr>
          <w:rFonts w:ascii="Times New Roman" w:hAnsi="Times New Roman"/>
          <w:sz w:val="24"/>
          <w:szCs w:val="24"/>
        </w:rPr>
        <w:t>использование векторов в физике,</w:t>
      </w:r>
      <w:r w:rsidRPr="00BB70DC">
        <w:rPr>
          <w:rFonts w:ascii="Times New Roman" w:hAnsi="Times New Roman"/>
          <w:i/>
          <w:sz w:val="24"/>
          <w:szCs w:val="24"/>
        </w:rPr>
        <w:t xml:space="preserve"> разложение вектора на составляющие, скалярное произведение</w:t>
      </w:r>
      <w:r w:rsidRPr="00BB70DC">
        <w:rPr>
          <w:rFonts w:ascii="Times New Roman" w:hAnsi="Times New Roman"/>
          <w:sz w:val="24"/>
          <w:szCs w:val="24"/>
        </w:rPr>
        <w:t xml:space="preserve">. </w:t>
      </w:r>
    </w:p>
    <w:p w14:paraId="2E3948D5"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Координаты</w:t>
      </w:r>
    </w:p>
    <w:p w14:paraId="66ABD35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Основные понятия, </w:t>
      </w:r>
      <w:r w:rsidRPr="00BB70DC">
        <w:rPr>
          <w:rFonts w:ascii="Times New Roman" w:hAnsi="Times New Roman"/>
          <w:i/>
          <w:sz w:val="24"/>
          <w:szCs w:val="24"/>
        </w:rPr>
        <w:t>координаты вектора, расстояние между точками. Координаты середины отрезка. Уравнения фигур.</w:t>
      </w:r>
    </w:p>
    <w:p w14:paraId="68D89BA1"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Применение векторов и координат для решения простейших геометрических задач.</w:t>
      </w:r>
    </w:p>
    <w:p w14:paraId="58D77190" w14:textId="77777777" w:rsidR="00E80656" w:rsidRPr="00BB70DC" w:rsidRDefault="00E80656" w:rsidP="00E80656">
      <w:pPr>
        <w:pStyle w:val="3"/>
        <w:spacing w:before="0" w:beforeAutospacing="0" w:after="0" w:afterAutospacing="0"/>
        <w:ind w:firstLine="709"/>
        <w:jc w:val="both"/>
        <w:rPr>
          <w:sz w:val="24"/>
          <w:szCs w:val="24"/>
        </w:rPr>
      </w:pPr>
      <w:bookmarkStart w:id="165" w:name="_Toc405513924"/>
      <w:bookmarkStart w:id="166" w:name="_Toc284662802"/>
      <w:bookmarkStart w:id="167" w:name="_Toc284663429"/>
      <w:r w:rsidRPr="00BB70DC">
        <w:rPr>
          <w:sz w:val="24"/>
          <w:szCs w:val="24"/>
        </w:rPr>
        <w:t>История математики</w:t>
      </w:r>
      <w:bookmarkEnd w:id="165"/>
      <w:bookmarkEnd w:id="166"/>
      <w:bookmarkEnd w:id="167"/>
    </w:p>
    <w:p w14:paraId="5C2C87B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3360431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0EFB8721"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14:paraId="627BBD6D"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401EE087"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7B988464"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14:paraId="251BD901"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w:t>
      </w:r>
      <w:r w:rsidRPr="00BB70DC">
        <w:rPr>
          <w:rFonts w:ascii="Times New Roman" w:hAnsi="Times New Roman"/>
          <w:i/>
          <w:sz w:val="24"/>
          <w:szCs w:val="24"/>
        </w:rPr>
        <w:lastRenderedPageBreak/>
        <w:t>круга. Удвоение куба. История числа π. Золотое сечение. «Начала» Евклида. Л Эйлер, Н.И.Лобачевский. История пятого постулата.</w:t>
      </w:r>
    </w:p>
    <w:p w14:paraId="3860CBC3"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Геометрия и искусство. Геометрические закономерности окружающего мира.</w:t>
      </w:r>
    </w:p>
    <w:p w14:paraId="7475CDDB"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6667387A"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14:paraId="20EE8C25"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Математика в развитии России: Петр </w:t>
      </w:r>
      <w:r w:rsidRPr="00BB70DC">
        <w:rPr>
          <w:rFonts w:ascii="Times New Roman" w:hAnsi="Times New Roman"/>
          <w:i/>
          <w:sz w:val="24"/>
          <w:szCs w:val="24"/>
          <w:lang w:val="en-US"/>
        </w:rPr>
        <w:t>I</w:t>
      </w:r>
      <w:r w:rsidRPr="00BB70DC">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14:paraId="7A832986" w14:textId="77777777" w:rsidR="00E80656" w:rsidRPr="00BB70DC" w:rsidRDefault="00E80656" w:rsidP="00B33656">
      <w:pPr>
        <w:spacing w:after="0" w:line="240" w:lineRule="auto"/>
        <w:jc w:val="both"/>
        <w:rPr>
          <w:rFonts w:ascii="Times New Roman" w:hAnsi="Times New Roman"/>
          <w:sz w:val="24"/>
          <w:szCs w:val="24"/>
        </w:rPr>
      </w:pPr>
    </w:p>
    <w:p w14:paraId="14DD01D4" w14:textId="77777777" w:rsidR="00E80656" w:rsidRPr="00BB70DC" w:rsidRDefault="00E80656" w:rsidP="00E80656">
      <w:pPr>
        <w:pStyle w:val="3"/>
        <w:spacing w:before="0" w:beforeAutospacing="0" w:after="0" w:afterAutospacing="0"/>
        <w:ind w:firstLine="709"/>
        <w:rPr>
          <w:sz w:val="24"/>
          <w:szCs w:val="24"/>
        </w:rPr>
      </w:pPr>
      <w:bookmarkStart w:id="168" w:name="_Toc409691709"/>
      <w:bookmarkStart w:id="169" w:name="_Toc410654034"/>
      <w:bookmarkStart w:id="170" w:name="_Toc414553245"/>
      <w:bookmarkEnd w:id="146"/>
      <w:r w:rsidRPr="00BB70DC">
        <w:rPr>
          <w:sz w:val="24"/>
          <w:szCs w:val="24"/>
        </w:rPr>
        <w:t>2.2.2.</w:t>
      </w:r>
      <w:r w:rsidR="002F635C">
        <w:rPr>
          <w:sz w:val="24"/>
          <w:szCs w:val="24"/>
        </w:rPr>
        <w:t>10</w:t>
      </w:r>
      <w:r w:rsidRPr="00BB70DC">
        <w:rPr>
          <w:sz w:val="24"/>
          <w:szCs w:val="24"/>
        </w:rPr>
        <w:t>. Информатика</w:t>
      </w:r>
      <w:bookmarkEnd w:id="168"/>
      <w:bookmarkEnd w:id="169"/>
      <w:bookmarkEnd w:id="170"/>
    </w:p>
    <w:p w14:paraId="7D9BD72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 </w:t>
      </w:r>
      <w:r w:rsidRPr="00BB70DC">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BB70DC">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BB70DC">
        <w:rPr>
          <w:rFonts w:ascii="Times New Roman" w:eastAsia="Times New Roman" w:hAnsi="Times New Roman"/>
          <w:sz w:val="24"/>
          <w:szCs w:val="24"/>
        </w:rPr>
        <w:t>представление о компьютере как универсальном устройстве обработки информации;</w:t>
      </w:r>
      <w:r w:rsidRPr="00BB70DC">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BB70DC">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BB70DC">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BB70DC">
        <w:rPr>
          <w:rFonts w:ascii="Times New Roman" w:eastAsia="Times New Roman" w:hAnsi="Times New Roman"/>
          <w:sz w:val="24"/>
          <w:szCs w:val="24"/>
        </w:rPr>
        <w:t xml:space="preserve">сети </w:t>
      </w:r>
      <w:r w:rsidRPr="00BB70DC">
        <w:rPr>
          <w:rFonts w:ascii="Times New Roman" w:eastAsia="Times New Roman" w:hAnsi="Times New Roman"/>
          <w:sz w:val="24"/>
          <w:szCs w:val="24"/>
          <w:lang w:eastAsia="ru-RU"/>
        </w:rPr>
        <w:t>Интернет, умение соблюдать нормы информационной этики и права.</w:t>
      </w:r>
    </w:p>
    <w:p w14:paraId="5E995199" w14:textId="77777777" w:rsidR="00E80656" w:rsidRPr="00BB70DC" w:rsidRDefault="00E80656" w:rsidP="00E80656">
      <w:pPr>
        <w:spacing w:after="0" w:line="240" w:lineRule="auto"/>
        <w:jc w:val="both"/>
        <w:rPr>
          <w:rFonts w:ascii="Times New Roman" w:hAnsi="Times New Roman"/>
          <w:sz w:val="24"/>
          <w:szCs w:val="24"/>
        </w:rPr>
      </w:pPr>
    </w:p>
    <w:p w14:paraId="3ADC4C66" w14:textId="77777777" w:rsidR="00B33656" w:rsidRDefault="00B33656" w:rsidP="00E80656">
      <w:pPr>
        <w:tabs>
          <w:tab w:val="left" w:pos="1180"/>
        </w:tabs>
        <w:spacing w:after="0" w:line="240" w:lineRule="auto"/>
        <w:ind w:firstLine="709"/>
        <w:jc w:val="both"/>
        <w:rPr>
          <w:rFonts w:ascii="Times New Roman" w:hAnsi="Times New Roman"/>
          <w:b/>
          <w:bCs/>
          <w:sz w:val="24"/>
          <w:szCs w:val="24"/>
        </w:rPr>
      </w:pPr>
    </w:p>
    <w:p w14:paraId="306BBB86" w14:textId="77777777" w:rsidR="00E80656" w:rsidRPr="00BB70DC" w:rsidRDefault="00E80656" w:rsidP="00E80656">
      <w:pPr>
        <w:tabs>
          <w:tab w:val="left" w:pos="1180"/>
        </w:tabs>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Введение</w:t>
      </w:r>
    </w:p>
    <w:p w14:paraId="3005CEAF" w14:textId="77777777" w:rsidR="00E80656" w:rsidRPr="00BB70DC" w:rsidRDefault="00E80656" w:rsidP="00E80656">
      <w:pPr>
        <w:pStyle w:val="a9"/>
        <w:ind w:left="709"/>
        <w:jc w:val="both"/>
        <w:rPr>
          <w:rFonts w:ascii="Times New Roman" w:hAnsi="Times New Roman"/>
        </w:rPr>
      </w:pPr>
      <w:r w:rsidRPr="00BB70DC">
        <w:rPr>
          <w:rFonts w:ascii="Times New Roman" w:eastAsia="Times New Roman" w:hAnsi="Times New Roman"/>
          <w:b/>
          <w:bCs/>
        </w:rPr>
        <w:t>Информация и информационные процессы</w:t>
      </w:r>
    </w:p>
    <w:p w14:paraId="69D6E29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Информация – одно из основных обобщающих понятий современной науки. </w:t>
      </w:r>
    </w:p>
    <w:p w14:paraId="73BFC4F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1EF36F0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7BF8185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Информационные процессы – процессы, связанные с хранением, преобразованием и передачей данных.</w:t>
      </w:r>
    </w:p>
    <w:p w14:paraId="77CBB566" w14:textId="77777777" w:rsidR="00E80656" w:rsidRPr="00BB70DC" w:rsidRDefault="00E80656" w:rsidP="00E80656">
      <w:pPr>
        <w:pStyle w:val="a9"/>
        <w:ind w:left="709"/>
        <w:jc w:val="both"/>
        <w:rPr>
          <w:rFonts w:ascii="Times New Roman" w:hAnsi="Times New Roman"/>
        </w:rPr>
      </w:pPr>
      <w:r w:rsidRPr="00BB70DC">
        <w:rPr>
          <w:rFonts w:ascii="Times New Roman" w:eastAsia="Times New Roman" w:hAnsi="Times New Roman"/>
          <w:b/>
          <w:bCs/>
        </w:rPr>
        <w:t>Компьютер – универсальное устройство обработки данных</w:t>
      </w:r>
    </w:p>
    <w:p w14:paraId="5CFAEF9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BB70DC">
        <w:rPr>
          <w:rFonts w:ascii="Times New Roman" w:eastAsia="Times New Roman" w:hAnsi="Times New Roman"/>
          <w:sz w:val="24"/>
          <w:szCs w:val="24"/>
        </w:rPr>
        <w:t>их количественные характеристики</w:t>
      </w:r>
      <w:r w:rsidRPr="00BB70DC">
        <w:rPr>
          <w:rFonts w:ascii="Times New Roman" w:hAnsi="Times New Roman"/>
          <w:sz w:val="24"/>
          <w:szCs w:val="24"/>
        </w:rPr>
        <w:t>.</w:t>
      </w:r>
    </w:p>
    <w:p w14:paraId="21C605C4"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BB70DC">
        <w:rPr>
          <w:rFonts w:ascii="Times New Roman" w:hAnsi="Times New Roman"/>
          <w:i/>
          <w:sz w:val="24"/>
          <w:szCs w:val="24"/>
          <w:lang w:val="en-US"/>
        </w:rPr>
        <w:t>D</w:t>
      </w:r>
      <w:r w:rsidRPr="00BB70DC">
        <w:rPr>
          <w:rFonts w:ascii="Times New Roman" w:hAnsi="Times New Roman"/>
          <w:i/>
          <w:sz w:val="24"/>
          <w:szCs w:val="24"/>
        </w:rPr>
        <w:t xml:space="preserve">-принтеры). </w:t>
      </w:r>
    </w:p>
    <w:p w14:paraId="44D7F37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eastAsia="Times New Roman" w:hAnsi="Times New Roman"/>
          <w:sz w:val="24"/>
          <w:szCs w:val="24"/>
        </w:rPr>
        <w:t>Программное обеспечение компьютера.</w:t>
      </w:r>
    </w:p>
    <w:p w14:paraId="2BA4E09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B70DC">
        <w:rPr>
          <w:rFonts w:ascii="Times New Roman" w:eastAsia="Times New Roman" w:hAnsi="Times New Roman"/>
          <w:i/>
          <w:sz w:val="24"/>
          <w:szCs w:val="24"/>
        </w:rPr>
        <w:t>Носители информации в живой природе.</w:t>
      </w:r>
    </w:p>
    <w:p w14:paraId="6F490D6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История и тенденции развития компьютеров, улучшение характеристик компьютеров. Суперкомпьютеры.</w:t>
      </w:r>
    </w:p>
    <w:p w14:paraId="6094B8C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Физические ограничения на значения характеристик компьютеров</w:t>
      </w:r>
      <w:r w:rsidRPr="00BB70DC">
        <w:rPr>
          <w:rFonts w:ascii="Times New Roman" w:hAnsi="Times New Roman"/>
          <w:sz w:val="24"/>
          <w:szCs w:val="24"/>
        </w:rPr>
        <w:t>.</w:t>
      </w:r>
    </w:p>
    <w:p w14:paraId="4481B4B0"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Параллельные вычисления.</w:t>
      </w:r>
    </w:p>
    <w:p w14:paraId="3EFD8A38"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eastAsia="Times New Roman" w:hAnsi="Times New Roman"/>
          <w:sz w:val="24"/>
          <w:szCs w:val="24"/>
        </w:rPr>
        <w:lastRenderedPageBreak/>
        <w:t>Техника безопасности и правила работы на компьютере.</w:t>
      </w:r>
    </w:p>
    <w:p w14:paraId="1FAC6EB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Математические основы информатики</w:t>
      </w:r>
    </w:p>
    <w:p w14:paraId="352063A8" w14:textId="77777777" w:rsidR="00E80656" w:rsidRPr="00BB70DC" w:rsidRDefault="00E80656" w:rsidP="00E80656">
      <w:pPr>
        <w:pStyle w:val="a9"/>
        <w:ind w:left="709"/>
        <w:jc w:val="both"/>
        <w:rPr>
          <w:rFonts w:ascii="Times New Roman" w:hAnsi="Times New Roman"/>
        </w:rPr>
      </w:pPr>
      <w:r w:rsidRPr="00BB70DC">
        <w:rPr>
          <w:rFonts w:ascii="Times New Roman" w:eastAsia="Times New Roman" w:hAnsi="Times New Roman"/>
          <w:b/>
          <w:bCs/>
        </w:rPr>
        <w:t>Тексты и кодирование</w:t>
      </w:r>
    </w:p>
    <w:p w14:paraId="369C039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1A419BD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14:paraId="6204F3A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14:paraId="7304385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Двоичный алфавит. Представление данных в компьютере как текстов в двоичном алфавите.</w:t>
      </w:r>
    </w:p>
    <w:p w14:paraId="03F33AC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B70DC">
        <w:rPr>
          <w:rFonts w:ascii="Times New Roman" w:hAnsi="Times New Roman"/>
          <w:position w:val="-1"/>
          <w:sz w:val="24"/>
          <w:szCs w:val="24"/>
        </w:rPr>
        <w:t>32.</w:t>
      </w:r>
    </w:p>
    <w:p w14:paraId="25239D6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14:paraId="625AEEA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Подход А.Н. Колмогорова к определению количества информации.</w:t>
      </w:r>
    </w:p>
    <w:p w14:paraId="558191B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Зависимость количества кодовых комбинаций от разрядности кода.</w:t>
      </w:r>
      <w:r w:rsidRPr="00BB70DC">
        <w:rPr>
          <w:rFonts w:ascii="Times New Roman" w:hAnsi="Times New Roman"/>
          <w:i/>
          <w:sz w:val="24"/>
          <w:szCs w:val="24"/>
        </w:rPr>
        <w:t xml:space="preserve">  Код ASCII. </w:t>
      </w:r>
      <w:r w:rsidRPr="00BB70DC">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BB70DC">
        <w:rPr>
          <w:rFonts w:ascii="Times New Roman" w:hAnsi="Times New Roman"/>
          <w:i/>
          <w:sz w:val="24"/>
          <w:szCs w:val="24"/>
        </w:rPr>
        <w:t>. Таблицы кодировки с алфавитом, отличным от двоичного.</w:t>
      </w:r>
    </w:p>
    <w:p w14:paraId="66C11E8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19BC3E11" w14:textId="77777777" w:rsidR="00E80656" w:rsidRPr="00BB70DC" w:rsidRDefault="00E80656" w:rsidP="00E80656">
      <w:pPr>
        <w:pStyle w:val="a9"/>
        <w:ind w:left="709"/>
        <w:jc w:val="both"/>
        <w:rPr>
          <w:rFonts w:ascii="Times New Roman" w:hAnsi="Times New Roman"/>
        </w:rPr>
      </w:pPr>
      <w:r w:rsidRPr="00BB70DC">
        <w:rPr>
          <w:rFonts w:ascii="Times New Roman" w:eastAsia="Times New Roman" w:hAnsi="Times New Roman"/>
          <w:b/>
          <w:bCs/>
        </w:rPr>
        <w:t>Дискретизация</w:t>
      </w:r>
    </w:p>
    <w:p w14:paraId="65A5C7A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14:paraId="23EA05D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Кодирование цвета. Цветовые модели</w:t>
      </w:r>
      <w:r w:rsidRPr="00BB70DC">
        <w:rPr>
          <w:rFonts w:ascii="Times New Roman" w:hAnsi="Times New Roman"/>
          <w:b/>
          <w:bCs/>
          <w:sz w:val="24"/>
          <w:szCs w:val="24"/>
        </w:rPr>
        <w:t xml:space="preserve">. </w:t>
      </w:r>
      <w:r w:rsidRPr="00BB70DC">
        <w:rPr>
          <w:rFonts w:ascii="Times New Roman" w:hAnsi="Times New Roman"/>
          <w:sz w:val="24"/>
          <w:szCs w:val="24"/>
        </w:rPr>
        <w:t xml:space="preserve">Модели RGB </w:t>
      </w:r>
      <w:r w:rsidRPr="00BB70DC">
        <w:rPr>
          <w:rFonts w:ascii="Times New Roman" w:hAnsi="Times New Roman"/>
          <w:bCs/>
          <w:sz w:val="24"/>
          <w:szCs w:val="24"/>
        </w:rPr>
        <w:t xml:space="preserve">и </w:t>
      </w:r>
      <w:r w:rsidRPr="00BB70DC">
        <w:rPr>
          <w:rFonts w:ascii="Times New Roman" w:hAnsi="Times New Roman"/>
          <w:sz w:val="24"/>
          <w:szCs w:val="24"/>
        </w:rPr>
        <w:t xml:space="preserve">CMYK. </w:t>
      </w:r>
      <w:r w:rsidRPr="00BB70DC">
        <w:rPr>
          <w:rFonts w:ascii="Times New Roman" w:hAnsi="Times New Roman"/>
          <w:i/>
          <w:sz w:val="24"/>
          <w:szCs w:val="24"/>
        </w:rPr>
        <w:t>Модели HSB и CMY</w:t>
      </w:r>
      <w:r w:rsidRPr="00BB70DC">
        <w:rPr>
          <w:rFonts w:ascii="Times New Roman" w:hAnsi="Times New Roman"/>
          <w:sz w:val="24"/>
          <w:szCs w:val="24"/>
        </w:rPr>
        <w:t>. Глубина кодирования. Знакомство с растровой и векторной графикой.</w:t>
      </w:r>
    </w:p>
    <w:p w14:paraId="63EF330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Кодирование звука</w:t>
      </w:r>
      <w:r w:rsidRPr="00BB70DC">
        <w:rPr>
          <w:rFonts w:ascii="Times New Roman" w:hAnsi="Times New Roman"/>
          <w:b/>
          <w:bCs/>
          <w:sz w:val="24"/>
          <w:szCs w:val="24"/>
        </w:rPr>
        <w:t xml:space="preserve">. </w:t>
      </w:r>
      <w:r w:rsidRPr="00BB70DC">
        <w:rPr>
          <w:rFonts w:ascii="Times New Roman" w:hAnsi="Times New Roman"/>
          <w:sz w:val="24"/>
          <w:szCs w:val="24"/>
        </w:rPr>
        <w:t>Разрядность и частота записи. Количество каналов записи.</w:t>
      </w:r>
    </w:p>
    <w:p w14:paraId="6A86055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14:paraId="32879400" w14:textId="77777777" w:rsidR="00E80656" w:rsidRPr="00BB70DC" w:rsidRDefault="00E80656" w:rsidP="00E80656">
      <w:pPr>
        <w:pStyle w:val="a9"/>
        <w:ind w:left="709"/>
        <w:jc w:val="both"/>
        <w:rPr>
          <w:rFonts w:ascii="Times New Roman" w:hAnsi="Times New Roman"/>
        </w:rPr>
      </w:pPr>
      <w:r w:rsidRPr="00BB70DC">
        <w:rPr>
          <w:rFonts w:ascii="Times New Roman" w:eastAsia="Times New Roman" w:hAnsi="Times New Roman"/>
          <w:b/>
          <w:bCs/>
        </w:rPr>
        <w:t>Системы счисления</w:t>
      </w:r>
    </w:p>
    <w:p w14:paraId="1645A31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14:paraId="088E49B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55AF2A0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3BEC36FE" w14:textId="77777777" w:rsidR="00E80656" w:rsidRPr="00BB70DC" w:rsidRDefault="00E80656" w:rsidP="00E80656">
      <w:pPr>
        <w:spacing w:after="0" w:line="240" w:lineRule="auto"/>
        <w:ind w:right="40" w:firstLine="709"/>
        <w:jc w:val="both"/>
        <w:rPr>
          <w:rFonts w:ascii="Times New Roman" w:hAnsi="Times New Roman"/>
          <w:sz w:val="24"/>
          <w:szCs w:val="24"/>
        </w:rPr>
      </w:pPr>
      <w:r w:rsidRPr="00BB70DC">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7006900D" w14:textId="77777777" w:rsidR="00E80656" w:rsidRPr="00BB70DC" w:rsidRDefault="00E80656" w:rsidP="00E80656">
      <w:pPr>
        <w:spacing w:after="0" w:line="240" w:lineRule="auto"/>
        <w:ind w:right="40" w:firstLine="709"/>
        <w:jc w:val="both"/>
        <w:rPr>
          <w:rFonts w:ascii="Times New Roman" w:hAnsi="Times New Roman"/>
          <w:sz w:val="24"/>
          <w:szCs w:val="24"/>
        </w:rPr>
      </w:pPr>
      <w:r w:rsidRPr="00BB70DC">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14:paraId="46D14480"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Арифметические действия в системах счисления.</w:t>
      </w:r>
    </w:p>
    <w:p w14:paraId="653DAD0D" w14:textId="77777777" w:rsidR="00E80656" w:rsidRPr="00BB70DC" w:rsidRDefault="00E80656" w:rsidP="00E80656">
      <w:pPr>
        <w:pStyle w:val="a9"/>
        <w:tabs>
          <w:tab w:val="left" w:pos="1260"/>
        </w:tabs>
        <w:ind w:left="0" w:firstLine="709"/>
        <w:jc w:val="both"/>
        <w:rPr>
          <w:rFonts w:ascii="Times New Roman" w:hAnsi="Times New Roman"/>
        </w:rPr>
      </w:pPr>
      <w:r w:rsidRPr="00BB70DC">
        <w:rPr>
          <w:rFonts w:ascii="Times New Roman" w:eastAsia="Times New Roman" w:hAnsi="Times New Roman"/>
          <w:b/>
          <w:bCs/>
        </w:rPr>
        <w:t>Элементы комбинаторики, теории множеств и математической логики</w:t>
      </w:r>
    </w:p>
    <w:p w14:paraId="0A24C1A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eastAsia="Times New Roman" w:hAnsi="Times New Roman"/>
          <w:sz w:val="24"/>
          <w:szCs w:val="24"/>
        </w:rPr>
        <w:t xml:space="preserve">Расчет количества вариантов: </w:t>
      </w:r>
      <w:r w:rsidRPr="00BB70DC">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14:paraId="3F26467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3A6AF7F0" w14:textId="77777777" w:rsidR="00E80656" w:rsidRPr="00BB70DC" w:rsidRDefault="00E80656" w:rsidP="00E80656">
      <w:pPr>
        <w:spacing w:after="0" w:line="240" w:lineRule="auto"/>
        <w:ind w:right="-23" w:firstLine="709"/>
        <w:jc w:val="both"/>
        <w:rPr>
          <w:rFonts w:ascii="Times New Roman" w:hAnsi="Times New Roman"/>
          <w:sz w:val="24"/>
          <w:szCs w:val="24"/>
        </w:rPr>
      </w:pPr>
      <w:r w:rsidRPr="00BB70DC">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w:t>
      </w:r>
      <w:r w:rsidRPr="00BB70DC">
        <w:rPr>
          <w:rFonts w:ascii="Times New Roman" w:hAnsi="Times New Roman"/>
          <w:sz w:val="24"/>
          <w:szCs w:val="24"/>
        </w:rPr>
        <w:lastRenderedPageBreak/>
        <w:t>(конъюнкция,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34B6737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eastAsia="Times New Roman" w:hAnsi="Times New Roman"/>
          <w:sz w:val="24"/>
          <w:szCs w:val="24"/>
        </w:rPr>
        <w:t>Таблицы истинности. Построение таблиц истинности для логических выражений.</w:t>
      </w:r>
    </w:p>
    <w:p w14:paraId="5677E4A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BB70DC">
        <w:rPr>
          <w:rFonts w:ascii="Times New Roman" w:hAnsi="Times New Roman"/>
          <w:sz w:val="24"/>
          <w:szCs w:val="24"/>
        </w:rPr>
        <w:t xml:space="preserve">. </w:t>
      </w:r>
      <w:r w:rsidRPr="00BB70DC">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508AFD3B" w14:textId="77777777" w:rsidR="00E80656" w:rsidRPr="00BB70DC" w:rsidRDefault="00E80656" w:rsidP="00E80656">
      <w:pPr>
        <w:tabs>
          <w:tab w:val="left" w:pos="709"/>
        </w:tabs>
        <w:spacing w:after="0" w:line="240" w:lineRule="auto"/>
        <w:jc w:val="both"/>
        <w:rPr>
          <w:rFonts w:ascii="Times New Roman" w:eastAsia="Times New Roman" w:hAnsi="Times New Roman"/>
          <w:b/>
          <w:bCs/>
          <w:sz w:val="24"/>
          <w:szCs w:val="24"/>
        </w:rPr>
      </w:pPr>
      <w:r w:rsidRPr="00BB70DC">
        <w:rPr>
          <w:rFonts w:ascii="Times New Roman" w:eastAsia="Times New Roman" w:hAnsi="Times New Roman"/>
          <w:b/>
          <w:bCs/>
          <w:sz w:val="24"/>
          <w:szCs w:val="24"/>
        </w:rPr>
        <w:tab/>
        <w:t>Списки, графы, деревья</w:t>
      </w:r>
    </w:p>
    <w:p w14:paraId="7F21AD3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14:paraId="49FF806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69ED023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BB70DC">
        <w:rPr>
          <w:rFonts w:ascii="Times New Roman" w:hAnsi="Times New Roman"/>
          <w:i/>
          <w:sz w:val="24"/>
          <w:szCs w:val="24"/>
        </w:rPr>
        <w:t>Бинарное дерево. Генеалогическое дерево.</w:t>
      </w:r>
    </w:p>
    <w:p w14:paraId="447C122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Алгоритмы и элементы программирования</w:t>
      </w:r>
    </w:p>
    <w:p w14:paraId="66D0AE17"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Исполнители и алгоритмы. Управление исполнителями</w:t>
      </w:r>
    </w:p>
    <w:p w14:paraId="6EB39F5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BB70DC">
        <w:rPr>
          <w:rFonts w:ascii="Times New Roman" w:eastAsia="Times New Roman" w:hAnsi="Times New Roman"/>
          <w:sz w:val="24"/>
          <w:szCs w:val="24"/>
        </w:rPr>
        <w:t>Ручное управление исполнителем.</w:t>
      </w:r>
    </w:p>
    <w:p w14:paraId="7BF4B78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BB70DC">
        <w:rPr>
          <w:rFonts w:ascii="Times New Roman" w:hAnsi="Times New Roman"/>
          <w:i/>
          <w:sz w:val="24"/>
          <w:szCs w:val="24"/>
        </w:rPr>
        <w:t>Программное управление самодвижущимся роботом.</w:t>
      </w:r>
    </w:p>
    <w:p w14:paraId="763197A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6794956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Системы программирования. Средства создания и выполнения программ.</w:t>
      </w:r>
    </w:p>
    <w:p w14:paraId="4A3443E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Понятие об этапах разработки программ и приемах отладки программ.</w:t>
      </w:r>
    </w:p>
    <w:p w14:paraId="521D79D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4FD8ECAD"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Алгоритмические конструкции</w:t>
      </w:r>
    </w:p>
    <w:p w14:paraId="4FFC771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eastAsia="Times New Roman" w:hAnsi="Times New Roman"/>
          <w:sz w:val="24"/>
          <w:szCs w:val="24"/>
        </w:rPr>
        <w:t>Конструкция «следование». Линейный алгоритм. Ограниченность линейных алгоритмов</w:t>
      </w:r>
      <w:r w:rsidRPr="00BB70DC">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14:paraId="2370DFA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Конструкция «ветвление». Условный оператор: полная и неполная формы. </w:t>
      </w:r>
    </w:p>
    <w:p w14:paraId="3C40FC02" w14:textId="77777777" w:rsidR="00E80656" w:rsidRPr="00BB70DC" w:rsidRDefault="00E80656" w:rsidP="00E80656">
      <w:pPr>
        <w:spacing w:after="0" w:line="240" w:lineRule="auto"/>
        <w:ind w:firstLine="709"/>
        <w:jc w:val="both"/>
        <w:rPr>
          <w:rFonts w:ascii="Times New Roman" w:hAnsi="Times New Roman"/>
          <w:strike/>
          <w:sz w:val="24"/>
          <w:szCs w:val="24"/>
        </w:rPr>
      </w:pPr>
      <w:r w:rsidRPr="00BB70DC">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BB70DC">
        <w:rPr>
          <w:rFonts w:ascii="Times New Roman" w:eastAsia="Times New Roman" w:hAnsi="Times New Roman"/>
          <w:sz w:val="24"/>
          <w:szCs w:val="24"/>
        </w:rPr>
        <w:t xml:space="preserve">. </w:t>
      </w:r>
    </w:p>
    <w:p w14:paraId="2410B99C"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BB70DC">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30AD6A3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Запись алгоритмических конструкций в выбранном языке программирования.</w:t>
      </w:r>
    </w:p>
    <w:p w14:paraId="07CFAF7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14:paraId="458A737E" w14:textId="77777777" w:rsidR="00E80656" w:rsidRPr="00BB70DC" w:rsidRDefault="00E80656" w:rsidP="00E80656">
      <w:pPr>
        <w:pStyle w:val="a9"/>
        <w:tabs>
          <w:tab w:val="left" w:pos="900"/>
        </w:tabs>
        <w:ind w:left="709"/>
        <w:jc w:val="both"/>
        <w:rPr>
          <w:rFonts w:ascii="Times New Roman" w:eastAsia="Times New Roman" w:hAnsi="Times New Roman"/>
          <w:b/>
          <w:bCs/>
        </w:rPr>
      </w:pPr>
      <w:r w:rsidRPr="00BB70DC">
        <w:rPr>
          <w:rFonts w:ascii="Times New Roman" w:eastAsia="Times New Roman" w:hAnsi="Times New Roman"/>
          <w:b/>
          <w:bCs/>
        </w:rPr>
        <w:lastRenderedPageBreak/>
        <w:t>Разработка алгоритмов и программ</w:t>
      </w:r>
    </w:p>
    <w:p w14:paraId="6B7D82C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Оператор присваивания. </w:t>
      </w:r>
      <w:r w:rsidRPr="00BB70DC">
        <w:rPr>
          <w:rFonts w:ascii="Times New Roman" w:hAnsi="Times New Roman"/>
          <w:i/>
          <w:sz w:val="24"/>
          <w:szCs w:val="24"/>
        </w:rPr>
        <w:t>Представление о структурах данных.</w:t>
      </w:r>
    </w:p>
    <w:p w14:paraId="490E527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BB70DC">
        <w:rPr>
          <w:rFonts w:ascii="Times New Roman" w:hAnsi="Times New Roman"/>
          <w:i/>
          <w:sz w:val="24"/>
          <w:szCs w:val="24"/>
        </w:rPr>
        <w:t>символьные, строковые, логические</w:t>
      </w:r>
      <w:r w:rsidRPr="00BB70DC">
        <w:rPr>
          <w:rFonts w:ascii="Times New Roman" w:hAnsi="Times New Roman"/>
          <w:sz w:val="24"/>
          <w:szCs w:val="24"/>
        </w:rPr>
        <w:t xml:space="preserve">. Табличные величины (массивы). Одномерные массивы. </w:t>
      </w:r>
      <w:r w:rsidRPr="00BB70DC">
        <w:rPr>
          <w:rFonts w:ascii="Times New Roman" w:hAnsi="Times New Roman"/>
          <w:i/>
          <w:sz w:val="24"/>
          <w:szCs w:val="24"/>
        </w:rPr>
        <w:t>Двумерные массивы.</w:t>
      </w:r>
    </w:p>
    <w:p w14:paraId="457DD6E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Примеры задач обработки данных:</w:t>
      </w:r>
    </w:p>
    <w:p w14:paraId="07AB1113" w14:textId="77777777" w:rsidR="00E80656" w:rsidRPr="00BB70DC" w:rsidRDefault="00E80656" w:rsidP="006B6823">
      <w:pPr>
        <w:pStyle w:val="a9"/>
        <w:numPr>
          <w:ilvl w:val="0"/>
          <w:numId w:val="252"/>
        </w:numPr>
        <w:tabs>
          <w:tab w:val="left" w:pos="993"/>
        </w:tabs>
        <w:ind w:left="0" w:firstLine="709"/>
        <w:jc w:val="both"/>
        <w:rPr>
          <w:rFonts w:ascii="Times New Roman" w:hAnsi="Times New Roman"/>
        </w:rPr>
      </w:pPr>
      <w:r w:rsidRPr="00BB70DC">
        <w:rPr>
          <w:rFonts w:ascii="Times New Roman" w:eastAsia="Times New Roman" w:hAnsi="Times New Roman"/>
        </w:rPr>
        <w:t xml:space="preserve">нахождение минимального и максимального числа из </w:t>
      </w:r>
      <w:r w:rsidRPr="00BB70DC">
        <w:rPr>
          <w:rFonts w:ascii="Times New Roman" w:eastAsia="Times New Roman" w:hAnsi="Times New Roman"/>
          <w:w w:val="99"/>
        </w:rPr>
        <w:t xml:space="preserve">двух, трех, </w:t>
      </w:r>
      <w:r w:rsidRPr="00BB70DC">
        <w:rPr>
          <w:rFonts w:ascii="Times New Roman" w:eastAsia="Times New Roman" w:hAnsi="Times New Roman"/>
        </w:rPr>
        <w:t xml:space="preserve">четырех данных </w:t>
      </w:r>
      <w:r w:rsidRPr="00BB70DC">
        <w:rPr>
          <w:rFonts w:ascii="Times New Roman" w:eastAsia="Times New Roman" w:hAnsi="Times New Roman"/>
          <w:w w:val="99"/>
        </w:rPr>
        <w:t>чисел;</w:t>
      </w:r>
    </w:p>
    <w:p w14:paraId="48BACA9D" w14:textId="77777777" w:rsidR="00E80656" w:rsidRPr="00BB70DC" w:rsidRDefault="00E80656" w:rsidP="006B6823">
      <w:pPr>
        <w:pStyle w:val="a9"/>
        <w:numPr>
          <w:ilvl w:val="0"/>
          <w:numId w:val="252"/>
        </w:numPr>
        <w:tabs>
          <w:tab w:val="left" w:pos="993"/>
        </w:tabs>
        <w:ind w:left="0" w:firstLine="709"/>
        <w:jc w:val="both"/>
        <w:rPr>
          <w:rFonts w:ascii="Times New Roman" w:eastAsia="Times New Roman" w:hAnsi="Times New Roman"/>
        </w:rPr>
      </w:pPr>
      <w:r w:rsidRPr="00BB70DC">
        <w:rPr>
          <w:rFonts w:ascii="Times New Roman" w:eastAsia="Times New Roman" w:hAnsi="Times New Roman"/>
        </w:rPr>
        <w:t>нахождение всех корней заданного квадратного уравнения;</w:t>
      </w:r>
    </w:p>
    <w:p w14:paraId="40FBB22A" w14:textId="77777777" w:rsidR="00E80656" w:rsidRPr="00BB70DC" w:rsidRDefault="00E80656" w:rsidP="006B6823">
      <w:pPr>
        <w:pStyle w:val="a9"/>
        <w:numPr>
          <w:ilvl w:val="0"/>
          <w:numId w:val="252"/>
        </w:numPr>
        <w:tabs>
          <w:tab w:val="left" w:pos="993"/>
        </w:tabs>
        <w:ind w:left="0" w:firstLine="709"/>
        <w:jc w:val="both"/>
        <w:rPr>
          <w:rFonts w:ascii="Times New Roman" w:eastAsia="Times New Roman" w:hAnsi="Times New Roman"/>
        </w:rPr>
      </w:pPr>
      <w:r w:rsidRPr="00BB70DC">
        <w:rPr>
          <w:rFonts w:ascii="Times New Roman" w:eastAsia="Times New Roman" w:hAnsi="Times New Roman"/>
        </w:rPr>
        <w:t>заполнение числового массива в соответствии с формулой или путем ввода чисел;</w:t>
      </w:r>
    </w:p>
    <w:p w14:paraId="12EED9E4" w14:textId="77777777" w:rsidR="00E80656" w:rsidRPr="00BB70DC" w:rsidRDefault="00E80656" w:rsidP="006B6823">
      <w:pPr>
        <w:pStyle w:val="a9"/>
        <w:numPr>
          <w:ilvl w:val="0"/>
          <w:numId w:val="252"/>
        </w:numPr>
        <w:tabs>
          <w:tab w:val="left" w:pos="993"/>
        </w:tabs>
        <w:ind w:left="0" w:firstLine="709"/>
        <w:jc w:val="both"/>
        <w:rPr>
          <w:rFonts w:ascii="Times New Roman" w:eastAsia="Times New Roman" w:hAnsi="Times New Roman"/>
        </w:rPr>
      </w:pPr>
      <w:r w:rsidRPr="00BB70DC">
        <w:rPr>
          <w:rFonts w:ascii="Times New Roman" w:eastAsia="Times New Roman" w:hAnsi="Times New Roman"/>
        </w:rPr>
        <w:t>нахождение суммы элементов данной конечной числовой последовательности или массива;</w:t>
      </w:r>
    </w:p>
    <w:p w14:paraId="7029B121" w14:textId="77777777" w:rsidR="00E80656" w:rsidRPr="00BB70DC" w:rsidRDefault="00E80656" w:rsidP="006B6823">
      <w:pPr>
        <w:pStyle w:val="a9"/>
        <w:numPr>
          <w:ilvl w:val="0"/>
          <w:numId w:val="252"/>
        </w:numPr>
        <w:tabs>
          <w:tab w:val="left" w:pos="993"/>
        </w:tabs>
        <w:ind w:left="0" w:firstLine="709"/>
        <w:jc w:val="both"/>
        <w:rPr>
          <w:rFonts w:ascii="Times New Roman" w:hAnsi="Times New Roman"/>
        </w:rPr>
      </w:pPr>
      <w:r w:rsidRPr="00BB70DC">
        <w:rPr>
          <w:rFonts w:ascii="Times New Roman" w:eastAsia="Times New Roman" w:hAnsi="Times New Roman"/>
        </w:rPr>
        <w:t>нахождение минимального (максимального) элемента массива.</w:t>
      </w:r>
    </w:p>
    <w:p w14:paraId="0A7D2CC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14:paraId="7F2AEC5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Составление алгоритмов и программ по управлению исполнителями </w:t>
      </w:r>
      <w:r w:rsidRPr="00BB70DC">
        <w:rPr>
          <w:rFonts w:ascii="Times New Roman" w:eastAsia="Times New Roman" w:hAnsi="Times New Roman"/>
          <w:sz w:val="24"/>
          <w:szCs w:val="24"/>
        </w:rPr>
        <w:t>Робот, Черепашка, Чертежник и др.</w:t>
      </w:r>
    </w:p>
    <w:p w14:paraId="2CBA761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0852179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505EF82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6661FDC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Знакомство с документированием программ. </w:t>
      </w:r>
      <w:r w:rsidRPr="00BB70DC">
        <w:rPr>
          <w:rFonts w:ascii="Times New Roman" w:hAnsi="Times New Roman"/>
          <w:i/>
          <w:sz w:val="24"/>
          <w:szCs w:val="24"/>
        </w:rPr>
        <w:t>Составление описание программы по образцу.</w:t>
      </w:r>
    </w:p>
    <w:p w14:paraId="5850A0F1"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Анализ алгоритмов</w:t>
      </w:r>
    </w:p>
    <w:p w14:paraId="283B108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7CF4B4E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52CCB073" w14:textId="77777777" w:rsidR="00E80656" w:rsidRPr="00BB70DC" w:rsidRDefault="00E80656" w:rsidP="00E80656">
      <w:pPr>
        <w:spacing w:after="0" w:line="240" w:lineRule="auto"/>
        <w:ind w:firstLine="709"/>
        <w:rPr>
          <w:rFonts w:ascii="Times New Roman" w:hAnsi="Times New Roman"/>
          <w:b/>
          <w:i/>
          <w:sz w:val="24"/>
          <w:szCs w:val="24"/>
        </w:rPr>
      </w:pPr>
      <w:r w:rsidRPr="00BB70DC">
        <w:rPr>
          <w:rFonts w:ascii="Times New Roman" w:hAnsi="Times New Roman"/>
          <w:b/>
          <w:i/>
          <w:sz w:val="24"/>
          <w:szCs w:val="24"/>
        </w:rPr>
        <w:t>Робототехника</w:t>
      </w:r>
    </w:p>
    <w:p w14:paraId="1199FDFA"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5BB11D43"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34BC6B15"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3B64D301"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25FFA70E"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5BB887D2"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Математическое моделирование</w:t>
      </w:r>
    </w:p>
    <w:p w14:paraId="513F64E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080F7F3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Компьютерные эксперименты.</w:t>
      </w:r>
    </w:p>
    <w:p w14:paraId="55900D6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125F6A5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Использование программных систем и сервисов</w:t>
      </w:r>
    </w:p>
    <w:p w14:paraId="717F1C03"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Файловая система</w:t>
      </w:r>
    </w:p>
    <w:p w14:paraId="346296D4"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454100A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69C3FFD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Архивирование и разархивирование.</w:t>
      </w:r>
    </w:p>
    <w:p w14:paraId="1F3B5CF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Файловый менеджер.</w:t>
      </w:r>
    </w:p>
    <w:p w14:paraId="436917A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Поиск в файловой системе.</w:t>
      </w:r>
    </w:p>
    <w:p w14:paraId="31BCA7C0"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Подготовка текстов и демонстрационных материалов</w:t>
      </w:r>
    </w:p>
    <w:p w14:paraId="2D7C3AEE" w14:textId="77777777" w:rsidR="00E80656" w:rsidRPr="00BB70DC" w:rsidRDefault="00E80656" w:rsidP="00E80656">
      <w:pPr>
        <w:spacing w:after="0" w:line="240" w:lineRule="auto"/>
        <w:ind w:firstLine="709"/>
        <w:jc w:val="both"/>
        <w:rPr>
          <w:rFonts w:ascii="Times New Roman" w:hAnsi="Times New Roman"/>
          <w:strike/>
          <w:sz w:val="24"/>
          <w:szCs w:val="24"/>
        </w:rPr>
      </w:pPr>
      <w:r w:rsidRPr="00BB70DC">
        <w:rPr>
          <w:rFonts w:ascii="Times New Roman" w:hAnsi="Times New Roman"/>
          <w:sz w:val="24"/>
          <w:szCs w:val="24"/>
        </w:rPr>
        <w:t xml:space="preserve">Текстовые документы и их структурные элементы (страница, абзац, строка, слово, символ). </w:t>
      </w:r>
    </w:p>
    <w:p w14:paraId="11ED8F8F" w14:textId="77777777" w:rsidR="00E80656" w:rsidRPr="00BB70DC" w:rsidRDefault="00E80656" w:rsidP="00E80656">
      <w:pPr>
        <w:spacing w:after="0" w:line="240" w:lineRule="auto"/>
        <w:ind w:firstLine="756"/>
        <w:jc w:val="both"/>
        <w:rPr>
          <w:rFonts w:ascii="Times New Roman" w:eastAsia="Times New Roman" w:hAnsi="Times New Roman"/>
          <w:sz w:val="24"/>
          <w:szCs w:val="24"/>
        </w:rPr>
      </w:pPr>
      <w:r w:rsidRPr="00BB70DC">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61A92548"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B70DC">
        <w:rPr>
          <w:rFonts w:ascii="Times New Roman" w:hAnsi="Times New Roman"/>
          <w:i/>
          <w:sz w:val="24"/>
          <w:szCs w:val="24"/>
        </w:rPr>
        <w:t xml:space="preserve"> История изменений.</w:t>
      </w:r>
    </w:p>
    <w:p w14:paraId="31082E2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Проверка правописания, словари.</w:t>
      </w:r>
    </w:p>
    <w:p w14:paraId="21E020D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14:paraId="2E59475A"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321320B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Подготовка компьютерных презентаций. Включение в презентацию аудиовизуальных объектов.</w:t>
      </w:r>
    </w:p>
    <w:p w14:paraId="22DAB7D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BB70DC">
        <w:rPr>
          <w:rFonts w:ascii="Times New Roman" w:hAnsi="Times New Roman"/>
          <w:i/>
          <w:sz w:val="24"/>
          <w:szCs w:val="24"/>
        </w:rPr>
        <w:t xml:space="preserve">Знакомство с обработкой фотографий. Геометрические и стилевые преобразования. </w:t>
      </w:r>
    </w:p>
    <w:p w14:paraId="3BCC79A5"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14:paraId="2E63790C"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i/>
          <w:sz w:val="24"/>
          <w:szCs w:val="24"/>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39278D7D"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Электронные (динамические) таблицы</w:t>
      </w:r>
    </w:p>
    <w:p w14:paraId="3D6BBCD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69395CEC" w14:textId="77777777" w:rsidR="00E80656" w:rsidRPr="00BB70DC" w:rsidRDefault="00E80656" w:rsidP="00E80656">
      <w:pPr>
        <w:pStyle w:val="a9"/>
        <w:tabs>
          <w:tab w:val="left" w:pos="900"/>
        </w:tabs>
        <w:ind w:left="709"/>
        <w:jc w:val="both"/>
        <w:rPr>
          <w:rFonts w:ascii="Times New Roman" w:hAnsi="Times New Roman"/>
        </w:rPr>
      </w:pPr>
      <w:r w:rsidRPr="00BB70DC">
        <w:rPr>
          <w:rFonts w:ascii="Times New Roman" w:eastAsia="Times New Roman" w:hAnsi="Times New Roman"/>
          <w:b/>
          <w:bCs/>
        </w:rPr>
        <w:t>Базы данных. Поиск информации</w:t>
      </w:r>
    </w:p>
    <w:p w14:paraId="58AEC67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Базы данных. Таблица как представление отношения. Поиск данных в готовой базе. </w:t>
      </w:r>
      <w:r w:rsidRPr="00BB70DC">
        <w:rPr>
          <w:rFonts w:ascii="Times New Roman" w:hAnsi="Times New Roman"/>
          <w:i/>
          <w:sz w:val="24"/>
          <w:szCs w:val="24"/>
        </w:rPr>
        <w:t>Связи между таблицами.</w:t>
      </w:r>
    </w:p>
    <w:p w14:paraId="440193C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B70DC">
        <w:rPr>
          <w:rFonts w:ascii="Times New Roman" w:hAnsi="Times New Roman"/>
          <w:i/>
          <w:sz w:val="24"/>
          <w:szCs w:val="24"/>
        </w:rPr>
        <w:t>Поисковые машины.</w:t>
      </w:r>
    </w:p>
    <w:p w14:paraId="0B904358" w14:textId="77777777" w:rsidR="00E80656" w:rsidRPr="00BB70DC" w:rsidRDefault="00E80656" w:rsidP="00E80656">
      <w:pPr>
        <w:pStyle w:val="a9"/>
        <w:tabs>
          <w:tab w:val="left" w:pos="900"/>
          <w:tab w:val="left" w:pos="1276"/>
          <w:tab w:val="left" w:pos="2560"/>
          <w:tab w:val="left" w:pos="5140"/>
          <w:tab w:val="left" w:pos="7260"/>
        </w:tabs>
        <w:ind w:left="0" w:firstLine="709"/>
        <w:jc w:val="both"/>
        <w:rPr>
          <w:rFonts w:ascii="Times New Roman" w:hAnsi="Times New Roman"/>
        </w:rPr>
      </w:pPr>
      <w:r w:rsidRPr="00BB70DC">
        <w:rPr>
          <w:rFonts w:ascii="Times New Roman" w:eastAsia="Times New Roman" w:hAnsi="Times New Roman"/>
          <w:b/>
          <w:bCs/>
        </w:rPr>
        <w:t xml:space="preserve">Работа в информационном пространстве. Информационно-коммуникационные </w:t>
      </w:r>
      <w:r w:rsidRPr="00BB70DC">
        <w:rPr>
          <w:rFonts w:ascii="Times New Roman" w:eastAsia="Times New Roman" w:hAnsi="Times New Roman"/>
          <w:b/>
          <w:bCs/>
          <w:w w:val="99"/>
        </w:rPr>
        <w:t>технологии</w:t>
      </w:r>
    </w:p>
    <w:p w14:paraId="387443F6"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BB70DC">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5F6008A9"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0239228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Компьютерные вирусы и другие вредоносные программы; защита от них.</w:t>
      </w:r>
    </w:p>
    <w:p w14:paraId="64ED3993"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Приемы, повышающие безопасность работы в сети Интернет. </w:t>
      </w:r>
      <w:r w:rsidRPr="00BB70DC">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BB70DC">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7BC6BBA1"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121910AB" w14:textId="77777777" w:rsidR="00E80656" w:rsidRPr="00B33656" w:rsidRDefault="00E80656" w:rsidP="00B33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Основные этапы и тенденции развития ИКТ. Стандарты в сфере информатики и ИКТ. </w:t>
      </w:r>
      <w:r w:rsidRPr="00BB70DC">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w:t>
      </w:r>
      <w:r w:rsidR="00B33656">
        <w:rPr>
          <w:rFonts w:ascii="Times New Roman" w:hAnsi="Times New Roman"/>
          <w:i/>
          <w:sz w:val="24"/>
          <w:szCs w:val="24"/>
        </w:rPr>
        <w:t>ресация в сети Интернет и др.).</w:t>
      </w:r>
    </w:p>
    <w:p w14:paraId="66A1294A" w14:textId="77777777" w:rsidR="00E80656" w:rsidRPr="00BB70DC" w:rsidRDefault="00E80656" w:rsidP="00E80656">
      <w:pPr>
        <w:pStyle w:val="4"/>
        <w:spacing w:line="240" w:lineRule="auto"/>
        <w:rPr>
          <w:sz w:val="24"/>
          <w:szCs w:val="24"/>
        </w:rPr>
      </w:pPr>
      <w:bookmarkStart w:id="171" w:name="_Toc409691710"/>
      <w:bookmarkStart w:id="172" w:name="_Toc410654035"/>
      <w:bookmarkStart w:id="173" w:name="_Toc414553246"/>
      <w:r w:rsidRPr="00BB70DC">
        <w:rPr>
          <w:sz w:val="24"/>
          <w:szCs w:val="24"/>
        </w:rPr>
        <w:t>2.2.2.</w:t>
      </w:r>
      <w:r w:rsidR="002F635C">
        <w:rPr>
          <w:sz w:val="24"/>
          <w:szCs w:val="24"/>
        </w:rPr>
        <w:t>11</w:t>
      </w:r>
      <w:r w:rsidRPr="00BB70DC">
        <w:rPr>
          <w:sz w:val="24"/>
          <w:szCs w:val="24"/>
        </w:rPr>
        <w:t>. Физика</w:t>
      </w:r>
      <w:bookmarkEnd w:id="171"/>
      <w:bookmarkEnd w:id="172"/>
      <w:bookmarkEnd w:id="173"/>
    </w:p>
    <w:p w14:paraId="4FB9EC6D"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2AAFE4B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8E5450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4E94DDA7"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4008228A" w14:textId="77777777" w:rsidR="00E80656" w:rsidRPr="00BB70DC" w:rsidRDefault="00E80656" w:rsidP="00E80656">
      <w:pPr>
        <w:tabs>
          <w:tab w:val="left" w:pos="851"/>
        </w:tabs>
        <w:autoSpaceDE w:val="0"/>
        <w:autoSpaceDN w:val="0"/>
        <w:adjustRightInd w:val="0"/>
        <w:spacing w:after="0" w:line="240" w:lineRule="auto"/>
        <w:ind w:firstLine="709"/>
        <w:jc w:val="both"/>
        <w:rPr>
          <w:rFonts w:ascii="Times New Roman" w:hAnsi="Times New Roman"/>
          <w:sz w:val="24"/>
          <w:szCs w:val="24"/>
        </w:rPr>
      </w:pPr>
    </w:p>
    <w:p w14:paraId="1321DDEE" w14:textId="77777777" w:rsidR="00E80656" w:rsidRPr="00BB70DC" w:rsidRDefault="00E80656" w:rsidP="00E80656">
      <w:pPr>
        <w:widowControl w:val="0"/>
        <w:tabs>
          <w:tab w:val="left" w:pos="709"/>
          <w:tab w:val="left" w:pos="989"/>
        </w:tabs>
        <w:spacing w:after="0" w:line="240" w:lineRule="auto"/>
        <w:ind w:firstLine="851"/>
        <w:jc w:val="both"/>
        <w:rPr>
          <w:rFonts w:ascii="Times New Roman" w:hAnsi="Times New Roman"/>
          <w:b/>
          <w:sz w:val="24"/>
          <w:szCs w:val="24"/>
        </w:rPr>
      </w:pPr>
      <w:r w:rsidRPr="00BB70DC">
        <w:rPr>
          <w:rFonts w:ascii="Times New Roman" w:hAnsi="Times New Roman"/>
          <w:b/>
          <w:sz w:val="24"/>
          <w:szCs w:val="24"/>
        </w:rPr>
        <w:t>Физика и физические методы изучения природы</w:t>
      </w:r>
    </w:p>
    <w:p w14:paraId="154BA61E" w14:textId="77777777" w:rsidR="00E80656" w:rsidRPr="00BB70DC" w:rsidRDefault="00E80656" w:rsidP="00E80656">
      <w:pPr>
        <w:tabs>
          <w:tab w:val="left" w:pos="851"/>
        </w:tabs>
        <w:spacing w:after="0" w:line="240" w:lineRule="auto"/>
        <w:ind w:firstLine="709"/>
        <w:jc w:val="both"/>
        <w:rPr>
          <w:rFonts w:ascii="Times New Roman" w:hAnsi="Times New Roman"/>
          <w:bCs/>
          <w:sz w:val="24"/>
          <w:szCs w:val="24"/>
        </w:rPr>
      </w:pPr>
      <w:r w:rsidRPr="00BB70DC">
        <w:rPr>
          <w:rFonts w:ascii="Times New Roman" w:hAnsi="Times New Roman"/>
          <w:sz w:val="24"/>
          <w:szCs w:val="24"/>
        </w:rPr>
        <w:t xml:space="preserve">Физика – наука о природе. </w:t>
      </w:r>
      <w:r w:rsidRPr="00BB70DC">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14:paraId="12307849"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14:paraId="68834283"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0E9B8C10" w14:textId="77777777" w:rsidR="00E80656" w:rsidRPr="00BB70DC" w:rsidRDefault="00E80656" w:rsidP="00E80656">
      <w:pPr>
        <w:widowControl w:val="0"/>
        <w:tabs>
          <w:tab w:val="left" w:pos="851"/>
          <w:tab w:val="left" w:pos="989"/>
        </w:tabs>
        <w:spacing w:after="0" w:line="240" w:lineRule="auto"/>
        <w:ind w:left="709"/>
        <w:jc w:val="both"/>
        <w:rPr>
          <w:rFonts w:ascii="Times New Roman" w:hAnsi="Times New Roman"/>
          <w:b/>
          <w:sz w:val="24"/>
          <w:szCs w:val="24"/>
        </w:rPr>
      </w:pPr>
      <w:r w:rsidRPr="00BB70DC">
        <w:rPr>
          <w:rFonts w:ascii="Times New Roman" w:hAnsi="Times New Roman"/>
          <w:b/>
          <w:sz w:val="24"/>
          <w:szCs w:val="24"/>
        </w:rPr>
        <w:t>Механические явления</w:t>
      </w:r>
    </w:p>
    <w:p w14:paraId="0058E795"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6DB8E138"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68A513FC"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BB70DC">
        <w:rPr>
          <w:rFonts w:ascii="Times New Roman" w:hAnsi="Times New Roman"/>
          <w:i/>
          <w:sz w:val="24"/>
          <w:szCs w:val="24"/>
        </w:rPr>
        <w:t xml:space="preserve">Центр тяжести тела. </w:t>
      </w:r>
      <w:r w:rsidRPr="00BB70DC">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1FFC8F54"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371348C2"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79DAF9A3" w14:textId="77777777" w:rsidR="00E80656" w:rsidRPr="00BB70DC" w:rsidRDefault="00E80656" w:rsidP="00E80656">
      <w:pPr>
        <w:widowControl w:val="0"/>
        <w:tabs>
          <w:tab w:val="left" w:pos="851"/>
          <w:tab w:val="left" w:pos="989"/>
        </w:tabs>
        <w:spacing w:after="0" w:line="240" w:lineRule="auto"/>
        <w:ind w:left="709"/>
        <w:jc w:val="both"/>
        <w:rPr>
          <w:rFonts w:ascii="Times New Roman" w:hAnsi="Times New Roman"/>
          <w:b/>
          <w:sz w:val="24"/>
          <w:szCs w:val="24"/>
        </w:rPr>
      </w:pPr>
      <w:r w:rsidRPr="00BB70DC">
        <w:rPr>
          <w:rFonts w:ascii="Times New Roman" w:hAnsi="Times New Roman"/>
          <w:b/>
          <w:sz w:val="24"/>
          <w:szCs w:val="24"/>
        </w:rPr>
        <w:t>Тепловые явления</w:t>
      </w:r>
    </w:p>
    <w:p w14:paraId="60A7E723"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BB70DC">
        <w:rPr>
          <w:rFonts w:ascii="Times New Roman" w:hAnsi="Times New Roman"/>
          <w:i/>
          <w:sz w:val="24"/>
          <w:szCs w:val="24"/>
        </w:rPr>
        <w:t>Броуновское движение</w:t>
      </w:r>
      <w:r w:rsidRPr="00BB70DC">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14:paraId="245B0C8C" w14:textId="77777777" w:rsidR="00E80656" w:rsidRPr="00BB70DC" w:rsidRDefault="00E80656" w:rsidP="00E80656">
      <w:pPr>
        <w:tabs>
          <w:tab w:val="left" w:pos="851"/>
        </w:tabs>
        <w:spacing w:after="0" w:line="240" w:lineRule="auto"/>
        <w:ind w:firstLine="709"/>
        <w:jc w:val="both"/>
        <w:rPr>
          <w:rFonts w:ascii="Times New Roman" w:hAnsi="Times New Roman"/>
          <w:i/>
          <w:sz w:val="24"/>
          <w:szCs w:val="24"/>
        </w:rPr>
      </w:pPr>
      <w:r w:rsidRPr="00BB70DC">
        <w:rPr>
          <w:rFonts w:ascii="Times New Roman" w:hAnsi="Times New Roman"/>
          <w:sz w:val="24"/>
          <w:szCs w:val="24"/>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BB70DC">
        <w:rPr>
          <w:rFonts w:ascii="Times New Roman" w:hAnsi="Times New Roman"/>
          <w:i/>
          <w:sz w:val="24"/>
          <w:szCs w:val="24"/>
        </w:rPr>
        <w:t>Экологические проблемы использования тепловых машин.</w:t>
      </w:r>
    </w:p>
    <w:p w14:paraId="53FD20BD" w14:textId="77777777" w:rsidR="00E80656" w:rsidRPr="00BB70DC" w:rsidRDefault="00E80656" w:rsidP="00E80656">
      <w:pPr>
        <w:widowControl w:val="0"/>
        <w:tabs>
          <w:tab w:val="left" w:pos="851"/>
          <w:tab w:val="left" w:pos="989"/>
        </w:tabs>
        <w:spacing w:after="0" w:line="240" w:lineRule="auto"/>
        <w:ind w:left="709"/>
        <w:jc w:val="both"/>
        <w:rPr>
          <w:rFonts w:ascii="Times New Roman" w:hAnsi="Times New Roman"/>
          <w:b/>
          <w:sz w:val="24"/>
          <w:szCs w:val="24"/>
        </w:rPr>
      </w:pPr>
      <w:r w:rsidRPr="00BB70DC">
        <w:rPr>
          <w:rFonts w:ascii="Times New Roman" w:hAnsi="Times New Roman"/>
          <w:b/>
          <w:sz w:val="24"/>
          <w:szCs w:val="24"/>
        </w:rPr>
        <w:t>Электромагнитные явления</w:t>
      </w:r>
    </w:p>
    <w:p w14:paraId="30DDD03F" w14:textId="77777777" w:rsidR="00E80656" w:rsidRPr="00BB70DC" w:rsidRDefault="00E80656" w:rsidP="00E80656">
      <w:pPr>
        <w:tabs>
          <w:tab w:val="left" w:pos="851"/>
        </w:tabs>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BB70DC">
        <w:rPr>
          <w:rFonts w:ascii="Times New Roman" w:hAnsi="Times New Roman"/>
          <w:i/>
          <w:sz w:val="24"/>
          <w:szCs w:val="24"/>
        </w:rPr>
        <w:t xml:space="preserve">Напряженность электрического поля. </w:t>
      </w:r>
      <w:r w:rsidRPr="00BB70DC">
        <w:rPr>
          <w:rFonts w:ascii="Times New Roman" w:hAnsi="Times New Roman"/>
          <w:sz w:val="24"/>
          <w:szCs w:val="24"/>
        </w:rPr>
        <w:t xml:space="preserve">Действие электрического поля на электрические заряды. </w:t>
      </w:r>
      <w:r w:rsidRPr="00BB70DC">
        <w:rPr>
          <w:rFonts w:ascii="Times New Roman" w:hAnsi="Times New Roman"/>
          <w:i/>
          <w:sz w:val="24"/>
          <w:szCs w:val="24"/>
        </w:rPr>
        <w:t>Конденсатор. Энергия электрического поля конденсатора.</w:t>
      </w:r>
    </w:p>
    <w:p w14:paraId="488AD5B5"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11354BE9"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44ADE43D"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5E19D3A5"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B70DC">
        <w:rPr>
          <w:rFonts w:ascii="Times New Roman" w:hAnsi="Times New Roman"/>
          <w:i/>
          <w:sz w:val="24"/>
          <w:szCs w:val="24"/>
        </w:rPr>
        <w:t>Сила Ампера и сила Лоренца.</w:t>
      </w:r>
      <w:r w:rsidRPr="00BB70DC">
        <w:rPr>
          <w:rFonts w:ascii="Times New Roman" w:hAnsi="Times New Roman"/>
          <w:sz w:val="24"/>
          <w:szCs w:val="24"/>
        </w:rPr>
        <w:t xml:space="preserve"> Электродвигатель. Явление электромагнитной индукция. Опыты Фарадея.</w:t>
      </w:r>
    </w:p>
    <w:p w14:paraId="1FD958D4"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Электромагнитные колебания. </w:t>
      </w:r>
      <w:r w:rsidRPr="00BB70DC">
        <w:rPr>
          <w:rFonts w:ascii="Times New Roman" w:hAnsi="Times New Roman"/>
          <w:i/>
          <w:sz w:val="24"/>
          <w:szCs w:val="24"/>
        </w:rPr>
        <w:t>Колебательный контур. Электрогенератор. Переменный ток. Трансформатор.</w:t>
      </w:r>
      <w:r w:rsidRPr="00BB70D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BB70DC">
        <w:rPr>
          <w:rFonts w:ascii="Times New Roman" w:hAnsi="Times New Roman"/>
          <w:i/>
          <w:sz w:val="24"/>
          <w:szCs w:val="24"/>
        </w:rPr>
        <w:t>Принципы радиосвязи и телевидения. Влияние электромагнитных излучений на живые организмы.</w:t>
      </w:r>
    </w:p>
    <w:p w14:paraId="70318877"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B70DC">
        <w:rPr>
          <w:rFonts w:ascii="Times New Roman" w:hAnsi="Times New Roman"/>
          <w:i/>
          <w:sz w:val="24"/>
          <w:szCs w:val="24"/>
        </w:rPr>
        <w:t>Оптические приборы.</w:t>
      </w:r>
      <w:r w:rsidRPr="00BB70DC">
        <w:rPr>
          <w:rFonts w:ascii="Times New Roman" w:hAnsi="Times New Roman"/>
          <w:sz w:val="24"/>
          <w:szCs w:val="24"/>
        </w:rPr>
        <w:t xml:space="preserve"> Глаз как оптическая система. Дисперсия света. </w:t>
      </w:r>
      <w:r w:rsidRPr="00BB70DC">
        <w:rPr>
          <w:rFonts w:ascii="Times New Roman" w:hAnsi="Times New Roman"/>
          <w:i/>
          <w:sz w:val="24"/>
          <w:szCs w:val="24"/>
        </w:rPr>
        <w:t>Интерференция и дифракция света.</w:t>
      </w:r>
    </w:p>
    <w:p w14:paraId="374D3A10" w14:textId="77777777" w:rsidR="00E80656" w:rsidRPr="00BB70DC" w:rsidRDefault="00E80656" w:rsidP="00E80656">
      <w:pPr>
        <w:widowControl w:val="0"/>
        <w:tabs>
          <w:tab w:val="left" w:pos="851"/>
          <w:tab w:val="left" w:pos="989"/>
        </w:tabs>
        <w:spacing w:after="0" w:line="240" w:lineRule="auto"/>
        <w:ind w:left="709"/>
        <w:jc w:val="both"/>
        <w:rPr>
          <w:rFonts w:ascii="Times New Roman" w:hAnsi="Times New Roman"/>
          <w:b/>
          <w:sz w:val="24"/>
          <w:szCs w:val="24"/>
        </w:rPr>
      </w:pPr>
      <w:r w:rsidRPr="00BB70DC">
        <w:rPr>
          <w:rFonts w:ascii="Times New Roman" w:hAnsi="Times New Roman"/>
          <w:b/>
          <w:sz w:val="24"/>
          <w:szCs w:val="24"/>
        </w:rPr>
        <w:t>Квантовые явления</w:t>
      </w:r>
    </w:p>
    <w:p w14:paraId="28B942F8"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14:paraId="664ADEB0"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 Опыты Резерфорда.</w:t>
      </w:r>
    </w:p>
    <w:p w14:paraId="614DE16C" w14:textId="77777777" w:rsidR="00E80656" w:rsidRPr="00BB70DC" w:rsidRDefault="00E80656" w:rsidP="00E80656">
      <w:pPr>
        <w:tabs>
          <w:tab w:val="left" w:pos="851"/>
        </w:tabs>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BB70DC">
        <w:rPr>
          <w:rFonts w:ascii="Times New Roman" w:hAnsi="Times New Roman"/>
          <w:i/>
          <w:sz w:val="24"/>
          <w:szCs w:val="24"/>
        </w:rPr>
        <w:t>Дефект масс и энергия связи атомных ядер.</w:t>
      </w:r>
      <w:r w:rsidRPr="00BB70DC">
        <w:rPr>
          <w:rFonts w:ascii="Times New Roman" w:hAnsi="Times New Roman"/>
          <w:sz w:val="24"/>
          <w:szCs w:val="24"/>
        </w:rPr>
        <w:t xml:space="preserve"> Радиоактивность. Период полураспада. Альфа-излучение. </w:t>
      </w:r>
      <w:r w:rsidRPr="00BB70DC">
        <w:rPr>
          <w:rFonts w:ascii="Times New Roman" w:hAnsi="Times New Roman"/>
          <w:i/>
          <w:sz w:val="24"/>
          <w:szCs w:val="24"/>
        </w:rPr>
        <w:t>Бета-излучение</w:t>
      </w:r>
      <w:r w:rsidRPr="00BB70D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BB70DC">
        <w:rPr>
          <w:rFonts w:ascii="Times New Roman" w:hAnsi="Times New Roman"/>
          <w:i/>
          <w:sz w:val="24"/>
          <w:szCs w:val="24"/>
        </w:rPr>
        <w:lastRenderedPageBreak/>
        <w:t xml:space="preserve">Экологические проблемы работы атомных электростанций. </w:t>
      </w:r>
      <w:r w:rsidRPr="00BB70DC">
        <w:rPr>
          <w:rFonts w:ascii="Times New Roman" w:hAnsi="Times New Roman"/>
          <w:sz w:val="24"/>
          <w:szCs w:val="24"/>
        </w:rPr>
        <w:t xml:space="preserve">Дозиметрия. </w:t>
      </w:r>
      <w:r w:rsidRPr="00BB70DC">
        <w:rPr>
          <w:rFonts w:ascii="Times New Roman" w:hAnsi="Times New Roman"/>
          <w:i/>
          <w:sz w:val="24"/>
          <w:szCs w:val="24"/>
        </w:rPr>
        <w:t>Влияние радиоактивных излучений на живые организмы.</w:t>
      </w:r>
    </w:p>
    <w:p w14:paraId="03CDE420" w14:textId="77777777" w:rsidR="00E80656" w:rsidRPr="00BB70DC" w:rsidRDefault="00E80656" w:rsidP="00E80656">
      <w:pPr>
        <w:widowControl w:val="0"/>
        <w:tabs>
          <w:tab w:val="left" w:pos="851"/>
          <w:tab w:val="left" w:pos="989"/>
        </w:tabs>
        <w:spacing w:after="0" w:line="240" w:lineRule="auto"/>
        <w:ind w:left="709"/>
        <w:jc w:val="both"/>
        <w:rPr>
          <w:rFonts w:ascii="Times New Roman" w:hAnsi="Times New Roman"/>
          <w:b/>
          <w:sz w:val="24"/>
          <w:szCs w:val="24"/>
        </w:rPr>
      </w:pPr>
      <w:r w:rsidRPr="00BB70DC">
        <w:rPr>
          <w:rFonts w:ascii="Times New Roman" w:hAnsi="Times New Roman"/>
          <w:b/>
          <w:sz w:val="24"/>
          <w:szCs w:val="24"/>
        </w:rPr>
        <w:t>Строение и эволюция Вселенной</w:t>
      </w:r>
    </w:p>
    <w:p w14:paraId="0CB544B8"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Геоцентрическая и гелиоцентрическая системы мира. Фи</w:t>
      </w:r>
      <w:r w:rsidRPr="00BB70DC">
        <w:rPr>
          <w:rFonts w:ascii="Times New Roman" w:hAnsi="Times New Roman"/>
          <w:sz w:val="24"/>
          <w:szCs w:val="24"/>
        </w:rPr>
        <w:softHyphen/>
        <w:t>зическая природа небесных тел Солнечной системы. Проис</w:t>
      </w:r>
      <w:r w:rsidRPr="00BB70DC">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2119F6F3" w14:textId="77777777" w:rsidR="00E80656" w:rsidRPr="00BB70DC" w:rsidRDefault="00E80656" w:rsidP="00E80656">
      <w:pPr>
        <w:tabs>
          <w:tab w:val="left" w:pos="851"/>
        </w:tabs>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Примерные темы лабораторных и практических работ</w:t>
      </w:r>
    </w:p>
    <w:p w14:paraId="7C239347" w14:textId="77777777" w:rsidR="00E80656" w:rsidRPr="00BB70DC" w:rsidRDefault="00E80656" w:rsidP="00E80656">
      <w:pPr>
        <w:tabs>
          <w:tab w:val="left" w:pos="851"/>
        </w:tabs>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Лабораторные работы (независимо от тематической принадлежности) делятся следующие типы:</w:t>
      </w:r>
    </w:p>
    <w:p w14:paraId="7BD6042C" w14:textId="77777777" w:rsidR="00E80656" w:rsidRPr="00BB70DC" w:rsidRDefault="00E80656" w:rsidP="006B6823">
      <w:pPr>
        <w:widowControl w:val="0"/>
        <w:numPr>
          <w:ilvl w:val="0"/>
          <w:numId w:val="253"/>
        </w:numPr>
        <w:tabs>
          <w:tab w:val="left" w:pos="851"/>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 xml:space="preserve">Проведение прямых измерений физических величин </w:t>
      </w:r>
    </w:p>
    <w:p w14:paraId="5C6B1613" w14:textId="77777777" w:rsidR="00E80656" w:rsidRPr="00BB70DC" w:rsidRDefault="00E80656" w:rsidP="006B6823">
      <w:pPr>
        <w:widowControl w:val="0"/>
        <w:numPr>
          <w:ilvl w:val="0"/>
          <w:numId w:val="253"/>
        </w:numPr>
        <w:tabs>
          <w:tab w:val="left" w:pos="851"/>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14:paraId="133ACE1E" w14:textId="77777777" w:rsidR="00E80656" w:rsidRPr="00BB70DC" w:rsidRDefault="00E80656" w:rsidP="006B6823">
      <w:pPr>
        <w:widowControl w:val="0"/>
        <w:numPr>
          <w:ilvl w:val="0"/>
          <w:numId w:val="253"/>
        </w:numPr>
        <w:tabs>
          <w:tab w:val="left" w:pos="851"/>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52020800" w14:textId="77777777" w:rsidR="00E80656" w:rsidRPr="00BB70DC" w:rsidRDefault="00E80656" w:rsidP="006B6823">
      <w:pPr>
        <w:widowControl w:val="0"/>
        <w:numPr>
          <w:ilvl w:val="0"/>
          <w:numId w:val="253"/>
        </w:numPr>
        <w:tabs>
          <w:tab w:val="left" w:pos="851"/>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32F9BD32" w14:textId="77777777" w:rsidR="00E80656" w:rsidRPr="00BB70DC" w:rsidRDefault="00E80656" w:rsidP="006B6823">
      <w:pPr>
        <w:widowControl w:val="0"/>
        <w:numPr>
          <w:ilvl w:val="0"/>
          <w:numId w:val="253"/>
        </w:numPr>
        <w:tabs>
          <w:tab w:val="left" w:pos="851"/>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14:paraId="31DBEECC" w14:textId="77777777" w:rsidR="00E80656" w:rsidRPr="00BB70DC" w:rsidRDefault="00E80656" w:rsidP="006B6823">
      <w:pPr>
        <w:widowControl w:val="0"/>
        <w:numPr>
          <w:ilvl w:val="0"/>
          <w:numId w:val="253"/>
        </w:numPr>
        <w:tabs>
          <w:tab w:val="left" w:pos="851"/>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Знакомство с техническими устройствами и их конструирование.</w:t>
      </w:r>
    </w:p>
    <w:p w14:paraId="5D64D476" w14:textId="77777777" w:rsidR="00E80656" w:rsidRPr="00BB70DC" w:rsidRDefault="00E80656" w:rsidP="00E80656">
      <w:pPr>
        <w:tabs>
          <w:tab w:val="left" w:pos="851"/>
        </w:tabs>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0037903B" w14:textId="77777777" w:rsidR="00E80656" w:rsidRPr="00BB70DC" w:rsidRDefault="00E80656" w:rsidP="00E80656">
      <w:pPr>
        <w:tabs>
          <w:tab w:val="left" w:pos="851"/>
        </w:tabs>
        <w:spacing w:after="0" w:line="240" w:lineRule="auto"/>
        <w:ind w:firstLine="709"/>
        <w:jc w:val="both"/>
        <w:rPr>
          <w:rFonts w:ascii="Times New Roman" w:hAnsi="Times New Roman"/>
          <w:bCs/>
          <w:sz w:val="24"/>
          <w:szCs w:val="24"/>
        </w:rPr>
      </w:pPr>
      <w:r w:rsidRPr="00BB70DC">
        <w:rPr>
          <w:rFonts w:ascii="Times New Roman" w:hAnsi="Times New Roman"/>
          <w:b/>
          <w:bCs/>
          <w:sz w:val="24"/>
          <w:szCs w:val="24"/>
        </w:rPr>
        <w:t>Проведение прямых измерений физических величин</w:t>
      </w:r>
    </w:p>
    <w:p w14:paraId="6EA4E758"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размеров тел.</w:t>
      </w:r>
    </w:p>
    <w:p w14:paraId="474C18DA"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размеров малых тел.</w:t>
      </w:r>
    </w:p>
    <w:p w14:paraId="4D622B0D"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массы тела.</w:t>
      </w:r>
    </w:p>
    <w:p w14:paraId="4A1A72FB"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объема тела.</w:t>
      </w:r>
    </w:p>
    <w:p w14:paraId="73B9D82E"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силы.</w:t>
      </w:r>
    </w:p>
    <w:p w14:paraId="3BA7441D"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времени процесса, периода колебаний.</w:t>
      </w:r>
    </w:p>
    <w:p w14:paraId="1AECD97D"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температуры.</w:t>
      </w:r>
    </w:p>
    <w:p w14:paraId="0B6058CB"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давления воздуха в баллоне под поршнем.</w:t>
      </w:r>
    </w:p>
    <w:p w14:paraId="0A3B290F"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силы тока и его регулирование.</w:t>
      </w:r>
    </w:p>
    <w:p w14:paraId="1AA2D89A"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напряжения.</w:t>
      </w:r>
    </w:p>
    <w:p w14:paraId="745C4F9A"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углов падения и преломления.</w:t>
      </w:r>
    </w:p>
    <w:p w14:paraId="1466C7FA"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фокусного расстояния линзы.</w:t>
      </w:r>
    </w:p>
    <w:p w14:paraId="46126D34" w14:textId="77777777" w:rsidR="00E80656" w:rsidRPr="00BB70DC" w:rsidRDefault="00E80656" w:rsidP="006B6823">
      <w:pPr>
        <w:widowControl w:val="0"/>
        <w:numPr>
          <w:ilvl w:val="0"/>
          <w:numId w:val="254"/>
        </w:numPr>
        <w:tabs>
          <w:tab w:val="left" w:pos="851"/>
          <w:tab w:val="left" w:pos="989"/>
        </w:tabs>
        <w:spacing w:after="0" w:line="240" w:lineRule="auto"/>
        <w:ind w:left="0" w:firstLine="709"/>
        <w:jc w:val="both"/>
        <w:rPr>
          <w:rFonts w:ascii="Times New Roman" w:hAnsi="Times New Roman"/>
          <w:sz w:val="24"/>
          <w:szCs w:val="24"/>
        </w:rPr>
      </w:pPr>
      <w:r w:rsidRPr="00BB70DC">
        <w:rPr>
          <w:rFonts w:ascii="Times New Roman" w:hAnsi="Times New Roman"/>
          <w:bCs/>
          <w:sz w:val="24"/>
          <w:szCs w:val="24"/>
        </w:rPr>
        <w:t>Измерение радиоактивного</w:t>
      </w:r>
      <w:r w:rsidRPr="00BB70DC">
        <w:rPr>
          <w:rFonts w:ascii="Times New Roman" w:hAnsi="Times New Roman"/>
          <w:sz w:val="24"/>
          <w:szCs w:val="24"/>
        </w:rPr>
        <w:t xml:space="preserve"> фона.</w:t>
      </w:r>
    </w:p>
    <w:p w14:paraId="4BF4443F" w14:textId="77777777" w:rsidR="00E80656" w:rsidRPr="00BB70DC" w:rsidRDefault="00E80656" w:rsidP="00E8065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B70D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14:paraId="74EB155A"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плотности вещества твердого тела.</w:t>
      </w:r>
    </w:p>
    <w:p w14:paraId="799F102F"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коэффициента трения скольжения.</w:t>
      </w:r>
    </w:p>
    <w:p w14:paraId="663CC9E4"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жесткости пружины.</w:t>
      </w:r>
    </w:p>
    <w:p w14:paraId="451A228B"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выталкивающей силы, действующей на погруженное в жидкость тело.</w:t>
      </w:r>
    </w:p>
    <w:p w14:paraId="16AC0BDC"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момента силы.</w:t>
      </w:r>
    </w:p>
    <w:p w14:paraId="614FB6D6"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скорости равномерного движения.</w:t>
      </w:r>
    </w:p>
    <w:p w14:paraId="4A260742"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средней скорости движения.</w:t>
      </w:r>
    </w:p>
    <w:p w14:paraId="2FF14ED0"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ускорения равноускоренного движения.</w:t>
      </w:r>
    </w:p>
    <w:p w14:paraId="57694140"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работы и мощности.</w:t>
      </w:r>
    </w:p>
    <w:p w14:paraId="7BF91D39"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частоты колебаний груза на пружине и нити.</w:t>
      </w:r>
    </w:p>
    <w:p w14:paraId="1EE2FFE8"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относительной влажности.</w:t>
      </w:r>
    </w:p>
    <w:p w14:paraId="058025DA"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количества теплоты.</w:t>
      </w:r>
    </w:p>
    <w:p w14:paraId="2038C303"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удельной теплоемкости.</w:t>
      </w:r>
    </w:p>
    <w:p w14:paraId="3C9E0103"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lastRenderedPageBreak/>
        <w:t>Измерение работы и мощности электрического тока.</w:t>
      </w:r>
    </w:p>
    <w:p w14:paraId="1499AF67"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Измерение сопротивления.</w:t>
      </w:r>
    </w:p>
    <w:p w14:paraId="66EAB7B1"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Определение оптической силы линзы.</w:t>
      </w:r>
    </w:p>
    <w:p w14:paraId="5595E0C2"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71DC5C0C" w14:textId="77777777" w:rsidR="00E80656" w:rsidRPr="00BB70DC" w:rsidRDefault="00E80656" w:rsidP="006B6823">
      <w:pPr>
        <w:widowControl w:val="0"/>
        <w:numPr>
          <w:ilvl w:val="0"/>
          <w:numId w:val="255"/>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силы трения от характера поверхности, ее независимости от площади.</w:t>
      </w:r>
    </w:p>
    <w:p w14:paraId="2DC435F1" w14:textId="77777777" w:rsidR="00E80656" w:rsidRPr="00BB70DC" w:rsidRDefault="00E80656" w:rsidP="00E8065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B70D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5B562282"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Наблюдение зависимости периода колебаний груза на нити от длины и независимости от массы.</w:t>
      </w:r>
    </w:p>
    <w:p w14:paraId="1276CBC4"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Наблюдение зависимости периода колебаний груза на пружине от массы и жесткости.</w:t>
      </w:r>
    </w:p>
    <w:p w14:paraId="7273DF50"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Наблюдение зависимости давления газа от объема и температуры.</w:t>
      </w:r>
    </w:p>
    <w:p w14:paraId="624AFA58"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Наблюдение зависимости температуры остывающей воды от времени.</w:t>
      </w:r>
    </w:p>
    <w:p w14:paraId="7172EC97"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явления взаимодействия катушки с током и магнита.</w:t>
      </w:r>
    </w:p>
    <w:p w14:paraId="60EB48E7"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явления электромагнитной индукции.</w:t>
      </w:r>
    </w:p>
    <w:p w14:paraId="3D589D0F"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Наблюдение явления отражения и преломления света.</w:t>
      </w:r>
    </w:p>
    <w:p w14:paraId="0B8E2BCF"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Наблюдение явления дисперсии.</w:t>
      </w:r>
    </w:p>
    <w:p w14:paraId="68335221"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Обнаружение зависимости сопротивления проводника от его параметров и вещества.</w:t>
      </w:r>
    </w:p>
    <w:p w14:paraId="13E2A318"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веса тела в жидкости от объема погруженной части.</w:t>
      </w:r>
    </w:p>
    <w:p w14:paraId="789780CB"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14:paraId="6734EAF9"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массы от объема.</w:t>
      </w:r>
    </w:p>
    <w:p w14:paraId="74273CC7"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14:paraId="205394D5"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скорости от времени и пути при равноускоренном движении.</w:t>
      </w:r>
    </w:p>
    <w:p w14:paraId="418170A4"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силы трения от силы давления.</w:t>
      </w:r>
    </w:p>
    <w:p w14:paraId="1DCB2570"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деформации пружины от силы.</w:t>
      </w:r>
    </w:p>
    <w:p w14:paraId="1567F5B5"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периода колебаний груза на нити от длины.</w:t>
      </w:r>
    </w:p>
    <w:p w14:paraId="5049E730"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периода колебаний груза на пружине от жесткости и массы.</w:t>
      </w:r>
    </w:p>
    <w:p w14:paraId="3E36EC63"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силы тока через проводник от напряжения.</w:t>
      </w:r>
    </w:p>
    <w:p w14:paraId="5C176489"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силы тока через лампочку от напряжения.</w:t>
      </w:r>
    </w:p>
    <w:p w14:paraId="0878BC0E" w14:textId="77777777" w:rsidR="00E80656" w:rsidRPr="00BB70DC" w:rsidRDefault="00E80656" w:rsidP="006B6823">
      <w:pPr>
        <w:widowControl w:val="0"/>
        <w:numPr>
          <w:ilvl w:val="0"/>
          <w:numId w:val="256"/>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Исследование зависимости угла преломления от угла падения.</w:t>
      </w:r>
    </w:p>
    <w:p w14:paraId="1AD32839" w14:textId="77777777" w:rsidR="00E80656" w:rsidRPr="00BB70DC" w:rsidRDefault="00E80656" w:rsidP="00E8065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B70D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31BAE2F5"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Проверка гипотезы о линейной зависимости длины столбика жидкости в трубке от температуры.</w:t>
      </w:r>
    </w:p>
    <w:p w14:paraId="69A19915"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14:paraId="777AB0CA"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38DD2062"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Проверка правила сложения токов на двух параллельно включенных резисторов.</w:t>
      </w:r>
    </w:p>
    <w:p w14:paraId="163011C4" w14:textId="77777777" w:rsidR="00E80656" w:rsidRPr="00BB70DC" w:rsidRDefault="00E80656" w:rsidP="00E80656">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BB70DC">
        <w:rPr>
          <w:rFonts w:ascii="Times New Roman" w:eastAsia="Courier New" w:hAnsi="Times New Roman"/>
          <w:b/>
          <w:sz w:val="24"/>
          <w:szCs w:val="24"/>
        </w:rPr>
        <w:t>Знакомство с техническими устройствами и их конструирование</w:t>
      </w:r>
    </w:p>
    <w:p w14:paraId="4D264E97"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Конструирование наклонной плоскости с заданным значением КПД.</w:t>
      </w:r>
    </w:p>
    <w:p w14:paraId="51A1CE25"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Конструирование ареометра и испытание его работы.</w:t>
      </w:r>
    </w:p>
    <w:p w14:paraId="476E52BC"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Сборка электрической цепи и измерение силы тока в ее различных участках.</w:t>
      </w:r>
    </w:p>
    <w:p w14:paraId="6E68C259"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Сборка электромагнита и испытание его действия.</w:t>
      </w:r>
    </w:p>
    <w:p w14:paraId="43F4B82F"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lastRenderedPageBreak/>
        <w:t>Изучение электрического двигателя постоянного тока (на модели).</w:t>
      </w:r>
    </w:p>
    <w:p w14:paraId="1E4AB3A0"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Конструирование электродвигателя.</w:t>
      </w:r>
    </w:p>
    <w:p w14:paraId="32D9BEB8"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Конструирование модели телескопа.</w:t>
      </w:r>
    </w:p>
    <w:p w14:paraId="66765828"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Конструирование модели лодки с заданной грузоподъемностью.</w:t>
      </w:r>
    </w:p>
    <w:p w14:paraId="6520E307"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Оценка своего зрения и подбор очков.</w:t>
      </w:r>
    </w:p>
    <w:p w14:paraId="39B25DFB" w14:textId="77777777" w:rsidR="00E80656" w:rsidRPr="00BB70DC" w:rsidRDefault="00E80656" w:rsidP="006B6823">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Конструирование простейшего генератора.</w:t>
      </w:r>
    </w:p>
    <w:p w14:paraId="0ACC493E" w14:textId="77777777" w:rsidR="00E80656" w:rsidRPr="00B33656" w:rsidRDefault="00E80656" w:rsidP="00B33656">
      <w:pPr>
        <w:widowControl w:val="0"/>
        <w:numPr>
          <w:ilvl w:val="0"/>
          <w:numId w:val="257"/>
        </w:numPr>
        <w:tabs>
          <w:tab w:val="left" w:pos="851"/>
          <w:tab w:val="left" w:pos="989"/>
        </w:tabs>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Изучение свойств изображения в линзах.</w:t>
      </w:r>
    </w:p>
    <w:p w14:paraId="5A2287F1" w14:textId="77777777" w:rsidR="00E80656" w:rsidRPr="00BB70DC" w:rsidRDefault="00E80656" w:rsidP="00E80656">
      <w:pPr>
        <w:pStyle w:val="4"/>
        <w:spacing w:line="240" w:lineRule="auto"/>
        <w:rPr>
          <w:sz w:val="24"/>
          <w:szCs w:val="24"/>
        </w:rPr>
      </w:pPr>
      <w:bookmarkStart w:id="174" w:name="_Toc409691711"/>
      <w:bookmarkStart w:id="175" w:name="_Toc410654036"/>
      <w:bookmarkStart w:id="176" w:name="_Toc414553247"/>
      <w:r w:rsidRPr="00BB70DC">
        <w:rPr>
          <w:sz w:val="24"/>
          <w:szCs w:val="24"/>
        </w:rPr>
        <w:t>2.2.2.1</w:t>
      </w:r>
      <w:r w:rsidR="002F635C">
        <w:rPr>
          <w:sz w:val="24"/>
          <w:szCs w:val="24"/>
        </w:rPr>
        <w:t>2</w:t>
      </w:r>
      <w:r w:rsidRPr="00BB70DC">
        <w:rPr>
          <w:sz w:val="24"/>
          <w:szCs w:val="24"/>
        </w:rPr>
        <w:t>. Биология</w:t>
      </w:r>
      <w:bookmarkEnd w:id="174"/>
      <w:bookmarkEnd w:id="175"/>
      <w:bookmarkEnd w:id="176"/>
    </w:p>
    <w:p w14:paraId="79C62022"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40CBB4A8"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61DE780E"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77" w:name="page3"/>
      <w:bookmarkEnd w:id="177"/>
      <w:r w:rsidRPr="00BB70DC">
        <w:rPr>
          <w:rFonts w:ascii="Times New Roman" w:hAnsi="Times New Roman"/>
          <w:sz w:val="24"/>
          <w:szCs w:val="24"/>
        </w:rPr>
        <w:t xml:space="preserve"> и научно аргументировать полученные выводы.</w:t>
      </w:r>
    </w:p>
    <w:p w14:paraId="2EB0A7EC"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78" w:name="page15"/>
      <w:bookmarkStart w:id="179" w:name="page25"/>
      <w:bookmarkEnd w:id="178"/>
      <w:bookmarkEnd w:id="179"/>
      <w:r w:rsidRPr="00BB70DC">
        <w:rPr>
          <w:rFonts w:ascii="Times New Roman" w:hAnsi="Times New Roman"/>
          <w:sz w:val="24"/>
          <w:szCs w:val="24"/>
        </w:rPr>
        <w:t xml:space="preserve"> </w:t>
      </w:r>
    </w:p>
    <w:p w14:paraId="4A26E5B8"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Живые организмы.</w:t>
      </w:r>
    </w:p>
    <w:p w14:paraId="5147ADA4"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BB70DC">
        <w:rPr>
          <w:rFonts w:ascii="Times New Roman" w:hAnsi="Times New Roman"/>
          <w:b/>
          <w:bCs/>
          <w:sz w:val="24"/>
          <w:szCs w:val="24"/>
        </w:rPr>
        <w:t>Биология – наука о живых организмах.</w:t>
      </w:r>
    </w:p>
    <w:p w14:paraId="45DD58B3"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57A0A8FC"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Свойства живых организмов (</w:t>
      </w:r>
      <w:r w:rsidRPr="00BB70DC">
        <w:rPr>
          <w:rFonts w:ascii="Times New Roman" w:hAnsi="Times New Roman"/>
          <w:i/>
          <w:sz w:val="24"/>
          <w:szCs w:val="24"/>
        </w:rPr>
        <w:t>структурированность, целостность</w:t>
      </w:r>
      <w:r w:rsidRPr="00BB70DC">
        <w:rPr>
          <w:rFonts w:ascii="Times New Roman" w:hAnsi="Times New Roman"/>
          <w:sz w:val="24"/>
          <w:szCs w:val="24"/>
        </w:rPr>
        <w:t xml:space="preserve">, обмен веществ, движение, размножение, развитие, раздражимость, приспособленность, </w:t>
      </w:r>
      <w:r w:rsidRPr="00BB70DC">
        <w:rPr>
          <w:rFonts w:ascii="Times New Roman" w:hAnsi="Times New Roman"/>
          <w:i/>
          <w:sz w:val="24"/>
          <w:szCs w:val="24"/>
        </w:rPr>
        <w:t>наследственность и изменчивость</w:t>
      </w:r>
      <w:r w:rsidRPr="00BB70DC">
        <w:rPr>
          <w:rFonts w:ascii="Times New Roman" w:hAnsi="Times New Roman"/>
          <w:sz w:val="24"/>
          <w:szCs w:val="24"/>
        </w:rPr>
        <w:t>) их проявление у растений, животных, грибов и бактерий.</w:t>
      </w:r>
    </w:p>
    <w:p w14:paraId="497FC335"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Клеточное строение организмов. </w:t>
      </w:r>
    </w:p>
    <w:p w14:paraId="4570A52A"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Клетка – основа строения и жизнедеятельности организмов. </w:t>
      </w:r>
      <w:r w:rsidRPr="00BB70DC">
        <w:rPr>
          <w:rFonts w:ascii="Times New Roman" w:hAnsi="Times New Roman"/>
          <w:i/>
          <w:sz w:val="24"/>
          <w:szCs w:val="24"/>
        </w:rPr>
        <w:t>История изучения клетки. Методы изучения клетки.</w:t>
      </w:r>
      <w:r w:rsidRPr="00BB70DC">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BB70DC">
        <w:rPr>
          <w:rFonts w:ascii="Times New Roman" w:hAnsi="Times New Roman"/>
          <w:i/>
          <w:sz w:val="24"/>
          <w:szCs w:val="24"/>
        </w:rPr>
        <w:t>Ткани организмов.</w:t>
      </w:r>
    </w:p>
    <w:p w14:paraId="0D7D1F17"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Многообразие организмов. </w:t>
      </w:r>
    </w:p>
    <w:p w14:paraId="141E7F3D"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7103FE61" w14:textId="77777777" w:rsidR="00E80656" w:rsidRPr="00BB70DC" w:rsidRDefault="00E80656" w:rsidP="00E80656">
      <w:pPr>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Среды жизни. </w:t>
      </w:r>
    </w:p>
    <w:p w14:paraId="4142CA6C"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Среда обитания. Факторы </w:t>
      </w:r>
      <w:r w:rsidRPr="00BB70DC">
        <w:rPr>
          <w:rFonts w:ascii="Times New Roman" w:hAnsi="Times New Roman"/>
          <w:bCs/>
          <w:sz w:val="24"/>
          <w:szCs w:val="24"/>
        </w:rPr>
        <w:t>с</w:t>
      </w:r>
      <w:r w:rsidRPr="00BB70DC">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w:t>
      </w:r>
      <w:r w:rsidRPr="00BB70DC">
        <w:rPr>
          <w:rFonts w:ascii="Times New Roman" w:hAnsi="Times New Roman"/>
          <w:sz w:val="24"/>
          <w:szCs w:val="24"/>
        </w:rPr>
        <w:lastRenderedPageBreak/>
        <w:t xml:space="preserve">водной среде. Приспособления организмов к жизни в почвенной среде. Приспособления организмов к жизни в организменной среде. </w:t>
      </w:r>
      <w:r w:rsidRPr="00BB70DC">
        <w:rPr>
          <w:rFonts w:ascii="Times New Roman" w:hAnsi="Times New Roman"/>
          <w:i/>
          <w:sz w:val="24"/>
          <w:szCs w:val="24"/>
        </w:rPr>
        <w:t>Растительный и животный мир родного края.</w:t>
      </w:r>
    </w:p>
    <w:p w14:paraId="3A5C5C63" w14:textId="77777777" w:rsidR="00E80656" w:rsidRPr="00BB70DC" w:rsidRDefault="00E80656" w:rsidP="00E80656">
      <w:pPr>
        <w:overflowPunct w:val="0"/>
        <w:autoSpaceDE w:val="0"/>
        <w:autoSpaceDN w:val="0"/>
        <w:adjustRightInd w:val="0"/>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 xml:space="preserve">Царство Растения. </w:t>
      </w:r>
    </w:p>
    <w:p w14:paraId="045122ED"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37B59339" w14:textId="77777777" w:rsidR="00E80656" w:rsidRPr="00BB70DC" w:rsidRDefault="00E80656" w:rsidP="00E80656">
      <w:pPr>
        <w:overflowPunct w:val="0"/>
        <w:autoSpaceDE w:val="0"/>
        <w:autoSpaceDN w:val="0"/>
        <w:adjustRightInd w:val="0"/>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 xml:space="preserve">Органы цветкового растения. </w:t>
      </w:r>
    </w:p>
    <w:p w14:paraId="4BDDC33B"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Cs/>
          <w:sz w:val="24"/>
          <w:szCs w:val="24"/>
        </w:rPr>
        <w:t xml:space="preserve">Семя. </w:t>
      </w:r>
      <w:r w:rsidRPr="00BB70DC">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BB70DC">
        <w:rPr>
          <w:rFonts w:ascii="Times New Roman" w:hAnsi="Times New Roman"/>
          <w:i/>
          <w:sz w:val="24"/>
          <w:szCs w:val="24"/>
        </w:rPr>
        <w:t>.</w:t>
      </w:r>
      <w:r w:rsidRPr="00BB70DC">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159779E4" w14:textId="77777777" w:rsidR="00E80656" w:rsidRPr="00BB70DC" w:rsidRDefault="00E80656" w:rsidP="00E80656">
      <w:pPr>
        <w:overflowPunct w:val="0"/>
        <w:autoSpaceDE w:val="0"/>
        <w:autoSpaceDN w:val="0"/>
        <w:adjustRightInd w:val="0"/>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 xml:space="preserve">Микроскопическое строение растений. </w:t>
      </w:r>
    </w:p>
    <w:p w14:paraId="6F2BCFEE"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7ED4CED3" w14:textId="77777777" w:rsidR="00E80656" w:rsidRPr="00BB70DC" w:rsidRDefault="00E80656" w:rsidP="00E80656">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Жизнедеятельность цветковых растений. </w:t>
      </w:r>
    </w:p>
    <w:p w14:paraId="450F6E1C" w14:textId="77777777" w:rsidR="00E80656" w:rsidRPr="00BB70DC" w:rsidRDefault="00E80656" w:rsidP="00E80656">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B70DC">
        <w:rPr>
          <w:rFonts w:ascii="Times New Roman" w:hAnsi="Times New Roman"/>
          <w:bCs/>
          <w:i/>
          <w:sz w:val="24"/>
          <w:szCs w:val="24"/>
        </w:rPr>
        <w:t>Движения</w:t>
      </w:r>
      <w:r w:rsidRPr="00BB70DC">
        <w:rPr>
          <w:rFonts w:ascii="Times New Roman" w:hAnsi="Times New Roman"/>
          <w:bCs/>
          <w:sz w:val="24"/>
          <w:szCs w:val="24"/>
        </w:rPr>
        <w:t xml:space="preserve">. Рост, развитие и размножение растений. Половое размножение растений. </w:t>
      </w:r>
      <w:r w:rsidRPr="00BB70DC">
        <w:rPr>
          <w:rFonts w:ascii="Times New Roman" w:hAnsi="Times New Roman"/>
          <w:bCs/>
          <w:i/>
          <w:sz w:val="24"/>
          <w:szCs w:val="24"/>
        </w:rPr>
        <w:t>Оплодотворение у цветковых растений.</w:t>
      </w:r>
      <w:r w:rsidRPr="00BB70DC">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7C0012F1"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Многообразие растений. </w:t>
      </w:r>
    </w:p>
    <w:p w14:paraId="29E3A189"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1CB8D386" w14:textId="77777777" w:rsidR="00E80656" w:rsidRPr="00BB70DC" w:rsidRDefault="00E80656" w:rsidP="00E80656">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Царство Бактерии. </w:t>
      </w:r>
    </w:p>
    <w:p w14:paraId="79976B7B"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BB70DC">
        <w:rPr>
          <w:rFonts w:ascii="Times New Roman" w:hAnsi="Times New Roman"/>
          <w:i/>
          <w:sz w:val="24"/>
          <w:szCs w:val="24"/>
        </w:rPr>
        <w:t>Значение работ Р. Коха и Л. Пастера.</w:t>
      </w:r>
    </w:p>
    <w:p w14:paraId="4103498A" w14:textId="77777777" w:rsidR="00E80656" w:rsidRPr="00BB70DC" w:rsidRDefault="00E80656" w:rsidP="00E80656">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Царство Грибы. </w:t>
      </w:r>
    </w:p>
    <w:p w14:paraId="362916B7"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Отличительные особенности грибов.</w:t>
      </w:r>
      <w:r w:rsidRPr="00BB70DC">
        <w:rPr>
          <w:rFonts w:ascii="Times New Roman" w:hAnsi="Times New Roman"/>
          <w:bCs/>
          <w:sz w:val="24"/>
          <w:szCs w:val="24"/>
        </w:rPr>
        <w:t xml:space="preserve"> Многообразие грибов. </w:t>
      </w:r>
      <w:r w:rsidRPr="00BB70DC">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61592D51" w14:textId="77777777" w:rsidR="00E80656" w:rsidRPr="00BB70DC" w:rsidRDefault="00E80656" w:rsidP="00E80656">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Царство Животные. </w:t>
      </w:r>
    </w:p>
    <w:p w14:paraId="352C572A"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Общее знакомство с животными. Животные ткани, органы и системы органов животных.</w:t>
      </w:r>
      <w:r w:rsidRPr="00BB70DC">
        <w:rPr>
          <w:rFonts w:ascii="Times New Roman" w:hAnsi="Times New Roman"/>
          <w:i/>
          <w:sz w:val="24"/>
          <w:szCs w:val="24"/>
        </w:rPr>
        <w:t xml:space="preserve"> Организм животного как биосистема. </w:t>
      </w:r>
      <w:r w:rsidRPr="00BB70DC">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0118BED4"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Одноклеточные животные, или Простейшие. </w:t>
      </w:r>
    </w:p>
    <w:p w14:paraId="2D5D72F4"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Общая характеристика простейших. </w:t>
      </w:r>
      <w:r w:rsidRPr="00BB70DC">
        <w:rPr>
          <w:rFonts w:ascii="Times New Roman" w:hAnsi="Times New Roman"/>
          <w:i/>
          <w:sz w:val="24"/>
          <w:szCs w:val="24"/>
        </w:rPr>
        <w:t>Происхождение простейших</w:t>
      </w:r>
      <w:r w:rsidRPr="00BB70DC">
        <w:rPr>
          <w:rFonts w:ascii="Times New Roman" w:hAnsi="Times New Roman"/>
          <w:sz w:val="24"/>
          <w:szCs w:val="24"/>
        </w:rPr>
        <w:t xml:space="preserve">. Значение простейших в природе и жизни человека. Пути заражения человека и животных </w:t>
      </w:r>
      <w:r w:rsidRPr="00BB70DC">
        <w:rPr>
          <w:rFonts w:ascii="Times New Roman" w:hAnsi="Times New Roman"/>
          <w:sz w:val="24"/>
          <w:szCs w:val="24"/>
        </w:rPr>
        <w:lastRenderedPageBreak/>
        <w:t>паразитическими простейшими. Меры профилактики заболеваний, вызываемых одноклеточными животными.</w:t>
      </w:r>
    </w:p>
    <w:p w14:paraId="750FCD5C" w14:textId="77777777" w:rsidR="00E80656" w:rsidRPr="00BB70DC" w:rsidRDefault="00E80656" w:rsidP="00E80656">
      <w:pPr>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Тип Кишечнополостные. </w:t>
      </w:r>
    </w:p>
    <w:p w14:paraId="7A463C24"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bCs/>
          <w:sz w:val="24"/>
          <w:szCs w:val="24"/>
        </w:rPr>
        <w:t xml:space="preserve">Многоклеточные животные. </w:t>
      </w:r>
      <w:r w:rsidRPr="00BB70DC">
        <w:rPr>
          <w:rFonts w:ascii="Times New Roman" w:hAnsi="Times New Roman"/>
          <w:sz w:val="24"/>
          <w:szCs w:val="24"/>
        </w:rPr>
        <w:t xml:space="preserve">Общая характеристика типа Кишечнополостные. Регенерация. </w:t>
      </w:r>
      <w:r w:rsidRPr="00BB70DC">
        <w:rPr>
          <w:rFonts w:ascii="Times New Roman" w:hAnsi="Times New Roman"/>
          <w:i/>
          <w:sz w:val="24"/>
          <w:szCs w:val="24"/>
        </w:rPr>
        <w:t>Происхождение кишечнополостных.</w:t>
      </w:r>
      <w:r w:rsidRPr="00BB70DC">
        <w:rPr>
          <w:rFonts w:ascii="Times New Roman" w:hAnsi="Times New Roman"/>
          <w:sz w:val="24"/>
          <w:szCs w:val="24"/>
        </w:rPr>
        <w:t xml:space="preserve"> Значение кишечнополостных в природе и жизни человека.</w:t>
      </w:r>
    </w:p>
    <w:p w14:paraId="737E2118"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b/>
          <w:bCs/>
          <w:sz w:val="24"/>
          <w:szCs w:val="24"/>
        </w:rPr>
      </w:pPr>
      <w:r w:rsidRPr="00BB70DC">
        <w:rPr>
          <w:rFonts w:ascii="Times New Roman" w:hAnsi="Times New Roman"/>
          <w:b/>
          <w:bCs/>
          <w:sz w:val="24"/>
          <w:szCs w:val="24"/>
        </w:rPr>
        <w:t xml:space="preserve">Типы червей. </w:t>
      </w:r>
    </w:p>
    <w:p w14:paraId="48C884D6"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i/>
          <w:sz w:val="24"/>
          <w:szCs w:val="24"/>
        </w:rPr>
      </w:pPr>
      <w:r w:rsidRPr="00BB70DC">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B70DC">
        <w:rPr>
          <w:rFonts w:ascii="Times New Roman" w:hAnsi="Times New Roman"/>
          <w:i/>
          <w:sz w:val="24"/>
          <w:szCs w:val="24"/>
        </w:rPr>
        <w:t xml:space="preserve">Происхождение червей. </w:t>
      </w:r>
    </w:p>
    <w:p w14:paraId="4F9CEDF8" w14:textId="77777777" w:rsidR="00E80656" w:rsidRPr="00BB70DC" w:rsidRDefault="00E80656" w:rsidP="00E80656">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 xml:space="preserve">Тип Моллюски. </w:t>
      </w:r>
    </w:p>
    <w:p w14:paraId="52620FF8" w14:textId="77777777" w:rsidR="00E80656" w:rsidRPr="00BB70DC" w:rsidRDefault="00E80656" w:rsidP="00E80656">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 xml:space="preserve">Общая характеристика типа Моллюски. Многообразие моллюсков. </w:t>
      </w:r>
      <w:r w:rsidRPr="00BB70DC">
        <w:rPr>
          <w:rFonts w:ascii="Times New Roman" w:hAnsi="Times New Roman"/>
          <w:i/>
          <w:sz w:val="24"/>
          <w:szCs w:val="24"/>
        </w:rPr>
        <w:t>Происхождение моллюсков</w:t>
      </w:r>
      <w:r w:rsidRPr="00BB70DC">
        <w:rPr>
          <w:rFonts w:ascii="Times New Roman" w:hAnsi="Times New Roman"/>
          <w:sz w:val="24"/>
          <w:szCs w:val="24"/>
        </w:rPr>
        <w:t xml:space="preserve"> и их значение в природе и жизни человека.</w:t>
      </w:r>
    </w:p>
    <w:p w14:paraId="170B84DF" w14:textId="77777777" w:rsidR="00E80656" w:rsidRPr="00BB70DC" w:rsidRDefault="00E80656" w:rsidP="00E80656">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Тип Членистоногие.</w:t>
      </w:r>
    </w:p>
    <w:p w14:paraId="2FF52871"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Cs/>
          <w:sz w:val="24"/>
          <w:szCs w:val="24"/>
        </w:rPr>
        <w:t xml:space="preserve">Общая характеристика типа Членистоногие. Среды жизни. </w:t>
      </w:r>
      <w:r w:rsidRPr="00BB70DC">
        <w:rPr>
          <w:rFonts w:ascii="Times New Roman" w:hAnsi="Times New Roman"/>
          <w:i/>
          <w:sz w:val="24"/>
          <w:szCs w:val="24"/>
        </w:rPr>
        <w:t>Происхождение членистоногих</w:t>
      </w:r>
      <w:r w:rsidRPr="00BB70DC">
        <w:rPr>
          <w:rFonts w:ascii="Times New Roman" w:hAnsi="Times New Roman"/>
          <w:sz w:val="24"/>
          <w:szCs w:val="24"/>
        </w:rPr>
        <w:t>. Охрана членистоногих.</w:t>
      </w:r>
    </w:p>
    <w:p w14:paraId="6B1D5130"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14:paraId="5EC08BFB"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BB70DC">
        <w:rPr>
          <w:rFonts w:ascii="Times New Roman" w:hAnsi="Times New Roman"/>
          <w:bCs/>
          <w:sz w:val="24"/>
          <w:szCs w:val="24"/>
        </w:rPr>
        <w:t xml:space="preserve"> Клещи – переносчики возбудителей заболеваний животных и человека. Меры профилактики.</w:t>
      </w:r>
    </w:p>
    <w:p w14:paraId="1BC70B9B"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BB70DC">
        <w:rPr>
          <w:rFonts w:ascii="Times New Roman" w:hAnsi="Times New Roman"/>
          <w:bCs/>
          <w:sz w:val="24"/>
          <w:szCs w:val="24"/>
        </w:rPr>
        <w:t>инстинкты.</w:t>
      </w:r>
      <w:r w:rsidRPr="00BB70DC">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BB70DC">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BB70DC">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14:paraId="3E14F09B" w14:textId="77777777" w:rsidR="00E80656" w:rsidRPr="00BB70DC" w:rsidRDefault="00E80656" w:rsidP="00E80656">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Тип Хордовые. </w:t>
      </w:r>
    </w:p>
    <w:p w14:paraId="445F4619"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bCs/>
          <w:sz w:val="24"/>
          <w:szCs w:val="24"/>
        </w:rPr>
        <w:t xml:space="preserve">Общая </w:t>
      </w:r>
      <w:r w:rsidRPr="00BB70DC">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1610F41E"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B70DC">
        <w:rPr>
          <w:rFonts w:ascii="Times New Roman" w:hAnsi="Times New Roman"/>
          <w:i/>
          <w:sz w:val="24"/>
          <w:szCs w:val="24"/>
        </w:rPr>
        <w:t>Происхождение земноводных</w:t>
      </w:r>
      <w:r w:rsidRPr="00BB70DC">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14:paraId="2371DDDE"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80" w:name="page11"/>
      <w:bookmarkEnd w:id="180"/>
      <w:r w:rsidRPr="00BB70DC">
        <w:rPr>
          <w:rFonts w:ascii="Times New Roman" w:hAnsi="Times New Roman"/>
          <w:sz w:val="24"/>
          <w:szCs w:val="24"/>
        </w:rPr>
        <w:t xml:space="preserve"> внешнего и внутреннего строения пресмыкающихся. Размножение пресмыкающихся. </w:t>
      </w:r>
      <w:r w:rsidRPr="00BB70DC">
        <w:rPr>
          <w:rFonts w:ascii="Times New Roman" w:hAnsi="Times New Roman"/>
          <w:i/>
          <w:sz w:val="24"/>
          <w:szCs w:val="24"/>
        </w:rPr>
        <w:t>Происхождение</w:t>
      </w:r>
      <w:r w:rsidRPr="00BB70DC">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14:paraId="6259659D"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B70DC">
        <w:rPr>
          <w:rFonts w:ascii="Times New Roman" w:hAnsi="Times New Roman"/>
          <w:i/>
          <w:sz w:val="24"/>
          <w:szCs w:val="24"/>
        </w:rPr>
        <w:t>Сезонные явления в жизни птиц. Экологические группы птиц.</w:t>
      </w:r>
      <w:r w:rsidRPr="00BB70DC">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BB70DC">
        <w:rPr>
          <w:rFonts w:ascii="Times New Roman" w:hAnsi="Times New Roman"/>
          <w:i/>
          <w:sz w:val="24"/>
          <w:szCs w:val="24"/>
        </w:rPr>
        <w:t>Домашние птицы, приемы выращивания и ухода за птицами.</w:t>
      </w:r>
    </w:p>
    <w:p w14:paraId="1A9C1B51"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w:t>
      </w:r>
      <w:r w:rsidRPr="00BB70DC">
        <w:rPr>
          <w:rFonts w:ascii="Times New Roman" w:hAnsi="Times New Roman"/>
          <w:sz w:val="24"/>
          <w:szCs w:val="24"/>
        </w:rPr>
        <w:lastRenderedPageBreak/>
        <w:t xml:space="preserve">млекопитающих. Органы полости тела. Нервная система и поведение млекопитающих, </w:t>
      </w:r>
      <w:r w:rsidRPr="00BB70DC">
        <w:rPr>
          <w:rFonts w:ascii="Times New Roman" w:hAnsi="Times New Roman"/>
          <w:i/>
          <w:sz w:val="24"/>
          <w:szCs w:val="24"/>
        </w:rPr>
        <w:t>рассудочное поведение</w:t>
      </w:r>
      <w:r w:rsidRPr="00BB70DC">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B70DC">
        <w:rPr>
          <w:rFonts w:ascii="Times New Roman" w:hAnsi="Times New Roman"/>
          <w:i/>
          <w:sz w:val="24"/>
          <w:szCs w:val="24"/>
        </w:rPr>
        <w:t>Многообразие птиц и млекопитающих родного края.</w:t>
      </w:r>
    </w:p>
    <w:p w14:paraId="71D0BFC0"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Человек и его здоровье.</w:t>
      </w:r>
    </w:p>
    <w:p w14:paraId="705913F8" w14:textId="77777777" w:rsidR="00E80656" w:rsidRPr="00BB70DC" w:rsidRDefault="00E80656" w:rsidP="00E80656">
      <w:pPr>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Введение в науки о человеке. </w:t>
      </w:r>
    </w:p>
    <w:p w14:paraId="24600E9A"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141CE704" w14:textId="77777777" w:rsidR="00E80656" w:rsidRPr="00BB70DC" w:rsidRDefault="00E80656" w:rsidP="00E80656">
      <w:pPr>
        <w:autoSpaceDE w:val="0"/>
        <w:autoSpaceDN w:val="0"/>
        <w:adjustRightInd w:val="0"/>
        <w:spacing w:after="0" w:line="240" w:lineRule="auto"/>
        <w:ind w:left="360"/>
        <w:contextualSpacing/>
        <w:jc w:val="both"/>
        <w:rPr>
          <w:rFonts w:ascii="Times New Roman" w:hAnsi="Times New Roman"/>
          <w:b/>
          <w:bCs/>
          <w:sz w:val="24"/>
          <w:szCs w:val="24"/>
        </w:rPr>
      </w:pPr>
      <w:r w:rsidRPr="00BB70DC">
        <w:rPr>
          <w:rFonts w:ascii="Times New Roman" w:hAnsi="Times New Roman"/>
          <w:b/>
          <w:bCs/>
          <w:sz w:val="24"/>
          <w:szCs w:val="24"/>
        </w:rPr>
        <w:t>Общие свойства организма человека.</w:t>
      </w:r>
    </w:p>
    <w:p w14:paraId="33D7395B"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62C014AC"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Нейрогуморальная регуляция функций организма. </w:t>
      </w:r>
    </w:p>
    <w:p w14:paraId="7DE608A9"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B70DC">
        <w:rPr>
          <w:rFonts w:ascii="Times New Roman" w:hAnsi="Times New Roman"/>
          <w:bCs/>
          <w:sz w:val="24"/>
          <w:szCs w:val="24"/>
        </w:rPr>
        <w:t xml:space="preserve">Регуляция функций организма, способы регуляции. Механизмы регуляции функций. </w:t>
      </w:r>
    </w:p>
    <w:p w14:paraId="7CE73719"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B70DC">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B70DC">
        <w:rPr>
          <w:rFonts w:ascii="Times New Roman" w:hAnsi="Times New Roman"/>
          <w:bCs/>
          <w:i/>
          <w:sz w:val="24"/>
          <w:szCs w:val="24"/>
        </w:rPr>
        <w:t>Особенности развития головного мозга человека и его функциональная асимметрия.</w:t>
      </w:r>
      <w:r w:rsidRPr="00BB70DC">
        <w:rPr>
          <w:rFonts w:ascii="Times New Roman" w:hAnsi="Times New Roman"/>
          <w:bCs/>
          <w:sz w:val="24"/>
          <w:szCs w:val="24"/>
        </w:rPr>
        <w:t xml:space="preserve"> Нарушения деятельности нервной системы и их предупреждение.</w:t>
      </w:r>
    </w:p>
    <w:p w14:paraId="4D39B616"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BB70DC">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B70DC">
        <w:rPr>
          <w:rFonts w:ascii="Times New Roman" w:hAnsi="Times New Roman"/>
          <w:bCs/>
          <w:i/>
          <w:sz w:val="24"/>
          <w:szCs w:val="24"/>
        </w:rPr>
        <w:t>эпифиз</w:t>
      </w:r>
      <w:r w:rsidRPr="00BB70DC">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3A0B5B82" w14:textId="77777777" w:rsidR="00E80656" w:rsidRPr="00BB70DC" w:rsidRDefault="00E80656" w:rsidP="00E80656">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BB70DC">
        <w:rPr>
          <w:rFonts w:ascii="Times New Roman" w:hAnsi="Times New Roman"/>
          <w:b/>
          <w:bCs/>
          <w:sz w:val="24"/>
          <w:szCs w:val="24"/>
        </w:rPr>
        <w:t>Опора и движение</w:t>
      </w:r>
      <w:r w:rsidRPr="00BB70DC">
        <w:rPr>
          <w:rFonts w:ascii="Times New Roman" w:hAnsi="Times New Roman"/>
          <w:bCs/>
          <w:sz w:val="24"/>
          <w:szCs w:val="24"/>
        </w:rPr>
        <w:t xml:space="preserve">. </w:t>
      </w:r>
    </w:p>
    <w:p w14:paraId="60C26B2F"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1D96C590"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b/>
          <w:bCs/>
          <w:sz w:val="24"/>
          <w:szCs w:val="24"/>
        </w:rPr>
      </w:pPr>
      <w:r w:rsidRPr="00BB70DC">
        <w:rPr>
          <w:rFonts w:ascii="Times New Roman" w:hAnsi="Times New Roman"/>
          <w:b/>
          <w:bCs/>
          <w:sz w:val="24"/>
          <w:szCs w:val="24"/>
        </w:rPr>
        <w:t xml:space="preserve">Кровь и кровообращение. </w:t>
      </w:r>
    </w:p>
    <w:p w14:paraId="3C25F6D6"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Функции крови илимфы. Поддержание постоянства внутренней среды. </w:t>
      </w:r>
      <w:r w:rsidRPr="00BB70DC">
        <w:rPr>
          <w:rFonts w:ascii="Times New Roman" w:hAnsi="Times New Roman"/>
          <w:i/>
          <w:sz w:val="24"/>
          <w:szCs w:val="24"/>
        </w:rPr>
        <w:t>Гомеостаз</w:t>
      </w:r>
      <w:r w:rsidRPr="00BB70DC">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B70DC">
        <w:rPr>
          <w:rFonts w:ascii="Times New Roman" w:hAnsi="Times New Roman"/>
          <w:i/>
          <w:sz w:val="24"/>
          <w:szCs w:val="24"/>
        </w:rPr>
        <w:t>Значение работ Л. Пастера и И.И. Мечникова в области иммунитета.</w:t>
      </w:r>
      <w:r w:rsidRPr="00BB70DC">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B70DC">
        <w:rPr>
          <w:rFonts w:ascii="Times New Roman" w:hAnsi="Times New Roman"/>
          <w:i/>
          <w:sz w:val="24"/>
          <w:szCs w:val="24"/>
        </w:rPr>
        <w:t xml:space="preserve">Движение лимфы по сосудам. </w:t>
      </w:r>
      <w:r w:rsidRPr="00BB70DC">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177B3B33"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Дыхание. </w:t>
      </w:r>
    </w:p>
    <w:p w14:paraId="6D9AC3A1"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lastRenderedPageBreak/>
        <w:t>Дыхательная система: строение и функции.</w:t>
      </w:r>
      <w:r w:rsidRPr="00BB70DC">
        <w:rPr>
          <w:rFonts w:ascii="Times New Roman" w:hAnsi="Times New Roman"/>
          <w:bCs/>
          <w:sz w:val="24"/>
          <w:szCs w:val="24"/>
        </w:rPr>
        <w:t xml:space="preserve"> Этапы дыхания</w:t>
      </w:r>
      <w:r w:rsidRPr="00BB70DC">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654FE8DA" w14:textId="77777777" w:rsidR="00E80656" w:rsidRPr="00BB70DC" w:rsidRDefault="00E80656" w:rsidP="00E80656">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Пищеварение. </w:t>
      </w:r>
    </w:p>
    <w:p w14:paraId="45A4ECA7"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Питание.</w:t>
      </w:r>
      <w:r w:rsidRPr="00BB70DC">
        <w:rPr>
          <w:rFonts w:ascii="Times New Roman" w:hAnsi="Times New Roman"/>
          <w:bCs/>
          <w:sz w:val="24"/>
          <w:szCs w:val="24"/>
        </w:rPr>
        <w:t xml:space="preserve"> Пищеварение. </w:t>
      </w:r>
      <w:r w:rsidRPr="00BB70DC">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6317AD5D" w14:textId="77777777" w:rsidR="00E80656" w:rsidRPr="00BB70DC" w:rsidRDefault="00E80656" w:rsidP="00E80656">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BB70DC">
        <w:rPr>
          <w:rFonts w:ascii="Times New Roman" w:hAnsi="Times New Roman"/>
          <w:b/>
          <w:bCs/>
          <w:sz w:val="24"/>
          <w:szCs w:val="24"/>
        </w:rPr>
        <w:t xml:space="preserve">Обмен веществ и энергии. </w:t>
      </w:r>
    </w:p>
    <w:p w14:paraId="1E62BBCD"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4CCB7A58"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Поддержание температуры тела. </w:t>
      </w:r>
      <w:r w:rsidRPr="00BB70DC">
        <w:rPr>
          <w:rFonts w:ascii="Times New Roman" w:hAnsi="Times New Roman"/>
          <w:i/>
          <w:sz w:val="24"/>
          <w:szCs w:val="24"/>
        </w:rPr>
        <w:t>Терморегуляция при разных условиях среды.</w:t>
      </w:r>
      <w:r w:rsidRPr="00BB70DC">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352157C3" w14:textId="77777777" w:rsidR="00E80656" w:rsidRPr="00BB70DC" w:rsidRDefault="00E80656" w:rsidP="00E80656">
      <w:pPr>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Выделение. </w:t>
      </w:r>
    </w:p>
    <w:p w14:paraId="5B30ACDA"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75641F4D" w14:textId="77777777" w:rsidR="00E80656" w:rsidRPr="00BB70DC" w:rsidRDefault="00E80656" w:rsidP="00E80656">
      <w:pPr>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Размножение и развитие. </w:t>
      </w:r>
    </w:p>
    <w:p w14:paraId="1D11D3B2"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Половая система: строение и функции. Оплодотворение и внутриутробное развитие. </w:t>
      </w:r>
      <w:r w:rsidRPr="00BB70DC">
        <w:rPr>
          <w:rFonts w:ascii="Times New Roman" w:hAnsi="Times New Roman"/>
          <w:i/>
          <w:sz w:val="24"/>
          <w:szCs w:val="24"/>
        </w:rPr>
        <w:t>Роды.</w:t>
      </w:r>
      <w:r w:rsidRPr="00BB70DC">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1" w:name="page17"/>
      <w:bookmarkEnd w:id="181"/>
      <w:r w:rsidRPr="00BB70DC">
        <w:rPr>
          <w:rFonts w:ascii="Times New Roman" w:hAnsi="Times New Roman"/>
          <w:sz w:val="24"/>
          <w:szCs w:val="24"/>
        </w:rPr>
        <w:t xml:space="preserve"> передающиеся половым путем и их профилактика. ВИЧ, профилактика СПИДа.</w:t>
      </w:r>
    </w:p>
    <w:p w14:paraId="4FF31DEB"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Сенсорные системы (анализаторы). </w:t>
      </w:r>
    </w:p>
    <w:p w14:paraId="3CCF9A6F"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03647AE8" w14:textId="77777777" w:rsidR="00E80656" w:rsidRPr="00BB70DC" w:rsidRDefault="00E80656" w:rsidP="00E80656">
      <w:pPr>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Высшая нервная деятельность. </w:t>
      </w:r>
    </w:p>
    <w:p w14:paraId="40CBBCF2"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Высшая нервная деятельность человека, </w:t>
      </w:r>
      <w:r w:rsidRPr="00BB70DC">
        <w:rPr>
          <w:rFonts w:ascii="Times New Roman" w:hAnsi="Times New Roman"/>
          <w:i/>
          <w:sz w:val="24"/>
          <w:szCs w:val="24"/>
        </w:rPr>
        <w:t>работы И. М. Сеченова, И. П. Павлова, А. А. Ухтомского и П. К. Анохина.</w:t>
      </w:r>
      <w:r w:rsidRPr="00BB70DC">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B70DC">
        <w:rPr>
          <w:rFonts w:ascii="Times New Roman" w:hAnsi="Times New Roman"/>
          <w:i/>
          <w:sz w:val="24"/>
          <w:szCs w:val="24"/>
        </w:rPr>
        <w:t>Значение интеллектуальных, творческих и эстетических потребностей.</w:t>
      </w:r>
      <w:r w:rsidRPr="00BB70DC">
        <w:rPr>
          <w:rFonts w:ascii="Times New Roman" w:hAnsi="Times New Roman"/>
          <w:sz w:val="24"/>
          <w:szCs w:val="24"/>
        </w:rPr>
        <w:t xml:space="preserve"> Роль обучения и воспитания в развитии психики и поведения человека.</w:t>
      </w:r>
    </w:p>
    <w:p w14:paraId="631C5F43" w14:textId="77777777" w:rsidR="00E80656" w:rsidRPr="00BB70DC" w:rsidRDefault="00E80656" w:rsidP="00E80656">
      <w:pPr>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Здоровье человека и его охрана. </w:t>
      </w:r>
    </w:p>
    <w:p w14:paraId="527F74E4"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w:t>
      </w:r>
      <w:r w:rsidRPr="00BB70DC">
        <w:rPr>
          <w:rFonts w:ascii="Times New Roman" w:hAnsi="Times New Roman"/>
          <w:sz w:val="24"/>
          <w:szCs w:val="24"/>
        </w:rPr>
        <w:lastRenderedPageBreak/>
        <w:t>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7EB429B6"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Человек и окружающая среда. </w:t>
      </w:r>
      <w:r w:rsidRPr="00BB70DC">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BB70DC">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60B137FB"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Общие биологические закономерности.</w:t>
      </w:r>
    </w:p>
    <w:p w14:paraId="09BD849C"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Биология как наука. </w:t>
      </w:r>
    </w:p>
    <w:p w14:paraId="469501C7"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BB70DC">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B70DC">
        <w:rPr>
          <w:rFonts w:ascii="Times New Roman" w:hAnsi="Times New Roman"/>
          <w:i/>
          <w:sz w:val="24"/>
          <w:szCs w:val="24"/>
        </w:rPr>
        <w:t>Живые природные объекты как система. Классификация живых природных объектов.</w:t>
      </w:r>
    </w:p>
    <w:p w14:paraId="5D721678" w14:textId="77777777" w:rsidR="00E80656" w:rsidRPr="00BB70DC" w:rsidRDefault="00E80656" w:rsidP="00E80656">
      <w:pPr>
        <w:overflowPunct w:val="0"/>
        <w:autoSpaceDE w:val="0"/>
        <w:autoSpaceDN w:val="0"/>
        <w:adjustRightInd w:val="0"/>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 xml:space="preserve">Клетка. </w:t>
      </w:r>
    </w:p>
    <w:p w14:paraId="7CD4D800"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B70DC">
        <w:rPr>
          <w:rFonts w:ascii="Times New Roman" w:hAnsi="Times New Roman"/>
          <w:i/>
          <w:sz w:val="24"/>
          <w:szCs w:val="24"/>
        </w:rPr>
        <w:t>Нарушения в строении и функционировании клеток – одна из причин заболевания организма.</w:t>
      </w:r>
      <w:r w:rsidRPr="00BB70DC">
        <w:rPr>
          <w:rFonts w:ascii="Times New Roman" w:hAnsi="Times New Roman"/>
          <w:sz w:val="24"/>
          <w:szCs w:val="24"/>
        </w:rPr>
        <w:t xml:space="preserve"> Деление клетки – основа размножения, роста и развития организмов. </w:t>
      </w:r>
    </w:p>
    <w:p w14:paraId="0C6F731C" w14:textId="77777777" w:rsidR="00B33656" w:rsidRDefault="00B33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p>
    <w:p w14:paraId="2A9FBD6F" w14:textId="77777777" w:rsidR="00B33656" w:rsidRDefault="00B33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p>
    <w:p w14:paraId="4D331102" w14:textId="77777777" w:rsidR="00E80656" w:rsidRPr="00BB70DC" w:rsidRDefault="00E80656" w:rsidP="00E80656">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BB70DC">
        <w:rPr>
          <w:rFonts w:ascii="Times New Roman" w:hAnsi="Times New Roman"/>
          <w:b/>
          <w:bCs/>
          <w:sz w:val="24"/>
          <w:szCs w:val="24"/>
        </w:rPr>
        <w:t xml:space="preserve">Организм. </w:t>
      </w:r>
    </w:p>
    <w:p w14:paraId="3B2050B8"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B70DC">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BB70DC">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61C57843" w14:textId="77777777" w:rsidR="00E80656" w:rsidRPr="00BB70DC" w:rsidRDefault="00E80656" w:rsidP="00E80656">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BB70DC">
        <w:rPr>
          <w:rFonts w:ascii="Times New Roman" w:hAnsi="Times New Roman"/>
          <w:b/>
          <w:bCs/>
          <w:sz w:val="24"/>
          <w:szCs w:val="24"/>
        </w:rPr>
        <w:t xml:space="preserve">Вид. </w:t>
      </w:r>
    </w:p>
    <w:p w14:paraId="6FA37EE0" w14:textId="77777777" w:rsidR="00E80656" w:rsidRPr="00BB70DC" w:rsidRDefault="00E80656" w:rsidP="00E80656">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bCs/>
          <w:sz w:val="24"/>
          <w:szCs w:val="24"/>
        </w:rPr>
        <w:t xml:space="preserve">Вид, признаки вида. </w:t>
      </w:r>
      <w:r w:rsidRPr="00BB70DC">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B70DC">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BB70DC">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6E473DB9"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b/>
          <w:bCs/>
          <w:sz w:val="24"/>
          <w:szCs w:val="24"/>
        </w:rPr>
      </w:pPr>
      <w:r w:rsidRPr="00BB70DC">
        <w:rPr>
          <w:rFonts w:ascii="Times New Roman" w:hAnsi="Times New Roman"/>
          <w:b/>
          <w:bCs/>
          <w:sz w:val="24"/>
          <w:szCs w:val="24"/>
        </w:rPr>
        <w:t xml:space="preserve">Экосистемы. </w:t>
      </w:r>
    </w:p>
    <w:p w14:paraId="3E17E735" w14:textId="77777777" w:rsidR="00E80656" w:rsidRPr="00BB70DC" w:rsidRDefault="00E80656" w:rsidP="00E80656">
      <w:pPr>
        <w:autoSpaceDE w:val="0"/>
        <w:autoSpaceDN w:val="0"/>
        <w:adjustRightInd w:val="0"/>
        <w:spacing w:after="0" w:line="240" w:lineRule="auto"/>
        <w:ind w:firstLine="709"/>
        <w:contextualSpacing/>
        <w:jc w:val="both"/>
        <w:rPr>
          <w:rFonts w:ascii="Times New Roman" w:hAnsi="Times New Roman"/>
          <w:sz w:val="24"/>
          <w:szCs w:val="24"/>
        </w:rPr>
      </w:pPr>
      <w:r w:rsidRPr="00BB70DC">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B70DC">
        <w:rPr>
          <w:rFonts w:ascii="Times New Roman" w:hAnsi="Times New Roman"/>
          <w:sz w:val="24"/>
          <w:szCs w:val="24"/>
        </w:rPr>
        <w:t xml:space="preserve">иогеоценоз). Агроэкосистема (агроценоз) как искусственное сообщество организмов. </w:t>
      </w:r>
      <w:r w:rsidRPr="00BB70DC">
        <w:rPr>
          <w:rFonts w:ascii="Times New Roman" w:hAnsi="Times New Roman"/>
          <w:i/>
          <w:sz w:val="24"/>
          <w:szCs w:val="24"/>
        </w:rPr>
        <w:t xml:space="preserve">Круговорот веществ и поток энергии в биогеоценозах. </w:t>
      </w:r>
      <w:r w:rsidRPr="00BB70DC">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182" w:name="page23"/>
      <w:bookmarkEnd w:id="182"/>
      <w:r w:rsidRPr="00BB70DC">
        <w:rPr>
          <w:rFonts w:ascii="Times New Roman" w:hAnsi="Times New Roman"/>
          <w:sz w:val="24"/>
          <w:szCs w:val="24"/>
        </w:rPr>
        <w:t xml:space="preserve"> </w:t>
      </w:r>
      <w:r w:rsidRPr="00BB70DC">
        <w:rPr>
          <w:rFonts w:ascii="Times New Roman" w:hAnsi="Times New Roman"/>
          <w:sz w:val="24"/>
          <w:szCs w:val="24"/>
        </w:rPr>
        <w:lastRenderedPageBreak/>
        <w:t>биосферы. Распространение и роль живого вещества в биосфере.</w:t>
      </w:r>
      <w:r w:rsidRPr="00BB70DC">
        <w:rPr>
          <w:rFonts w:ascii="Times New Roman" w:hAnsi="Times New Roman"/>
          <w:i/>
          <w:sz w:val="24"/>
          <w:szCs w:val="24"/>
        </w:rPr>
        <w:t xml:space="preserve"> Ноосфера. Краткая история эволюции биосферы.</w:t>
      </w:r>
      <w:r w:rsidRPr="00BB70DC">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360D9F9E"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Примерный список лабораторных и практических работ по разделу «Живые организмы»:</w:t>
      </w:r>
    </w:p>
    <w:p w14:paraId="43B12F30"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устройства увеличительных приборов и правил работы с ними; </w:t>
      </w:r>
    </w:p>
    <w:p w14:paraId="7F6C2684"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Приготовление микропрепарата кожицы чешуи лука (мякоти плода томата); </w:t>
      </w:r>
    </w:p>
    <w:p w14:paraId="730E8D3C"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органов цветкового растения; </w:t>
      </w:r>
    </w:p>
    <w:p w14:paraId="104D3D99"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sz w:val="24"/>
          <w:szCs w:val="24"/>
          <w:lang w:val="en-US"/>
        </w:rPr>
        <w:t xml:space="preserve">Изучение строения позвоночного животного; </w:t>
      </w:r>
    </w:p>
    <w:p w14:paraId="7E40C15D"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i/>
          <w:sz w:val="24"/>
          <w:szCs w:val="24"/>
        </w:rPr>
      </w:pPr>
      <w:r w:rsidRPr="00BB70DC">
        <w:rPr>
          <w:rFonts w:ascii="Times New Roman" w:hAnsi="Times New Roman"/>
          <w:i/>
          <w:sz w:val="24"/>
          <w:szCs w:val="24"/>
        </w:rPr>
        <w:t xml:space="preserve">Выявление передвижение воды и минеральных веществ в растении; </w:t>
      </w:r>
    </w:p>
    <w:p w14:paraId="15470220"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строения семян однодольных и двудольных растений; </w:t>
      </w:r>
    </w:p>
    <w:p w14:paraId="60294A7C"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i/>
          <w:sz w:val="24"/>
          <w:szCs w:val="24"/>
          <w:lang w:val="en-US"/>
        </w:rPr>
        <w:t>Изучение строения водорослей</w:t>
      </w:r>
      <w:r w:rsidRPr="00BB70DC">
        <w:rPr>
          <w:rFonts w:ascii="Times New Roman" w:hAnsi="Times New Roman"/>
          <w:sz w:val="24"/>
          <w:szCs w:val="24"/>
          <w:lang w:val="en-US"/>
        </w:rPr>
        <w:t xml:space="preserve">; </w:t>
      </w:r>
    </w:p>
    <w:p w14:paraId="2B1B4E1D"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внешнего строения мхов (на местных видах); </w:t>
      </w:r>
    </w:p>
    <w:p w14:paraId="51908AEC"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внешнего строения папоротника (хвоща); </w:t>
      </w:r>
    </w:p>
    <w:p w14:paraId="312E5827"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внешнего строения хвои, шишек и семян голосеменных растений; </w:t>
      </w:r>
    </w:p>
    <w:p w14:paraId="59F89088"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внешнего строения покрытосеменных растений; </w:t>
      </w:r>
    </w:p>
    <w:p w14:paraId="2FCD8C5F"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Определение признаков класса в строении растений; </w:t>
      </w:r>
    </w:p>
    <w:p w14:paraId="7B8EDF9E"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i/>
          <w:sz w:val="24"/>
          <w:szCs w:val="24"/>
        </w:rPr>
      </w:pPr>
      <w:r w:rsidRPr="00BB70DC">
        <w:rPr>
          <w:rFonts w:ascii="Times New Roman" w:hAnsi="Times New Roman"/>
          <w:i/>
          <w:sz w:val="24"/>
          <w:szCs w:val="24"/>
        </w:rPr>
        <w:t>Определение до рода или вида нескольких травянистых растений одного-двух семейств;</w:t>
      </w:r>
    </w:p>
    <w:p w14:paraId="332598B3"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sz w:val="24"/>
          <w:szCs w:val="24"/>
          <w:lang w:val="en-US"/>
        </w:rPr>
        <w:t xml:space="preserve">Изучение строения плесневых грибов; </w:t>
      </w:r>
    </w:p>
    <w:p w14:paraId="445FDEDF"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sz w:val="24"/>
          <w:szCs w:val="24"/>
          <w:lang w:val="en-US"/>
        </w:rPr>
        <w:t xml:space="preserve">Вегетативное размножение комнатных растений; </w:t>
      </w:r>
    </w:p>
    <w:p w14:paraId="2CF5F4AB"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строения и передвижения одноклеточных животных; </w:t>
      </w:r>
    </w:p>
    <w:p w14:paraId="72B80DEC"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i/>
          <w:sz w:val="24"/>
          <w:szCs w:val="24"/>
        </w:rPr>
      </w:pPr>
      <w:r w:rsidRPr="00BB70DC">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14:paraId="19FB13B8"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sz w:val="24"/>
          <w:szCs w:val="24"/>
          <w:lang w:val="en-US"/>
        </w:rPr>
        <w:t xml:space="preserve">Изучение строения раковин моллюсков; </w:t>
      </w:r>
    </w:p>
    <w:p w14:paraId="50302C6B"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sz w:val="24"/>
          <w:szCs w:val="24"/>
          <w:lang w:val="en-US"/>
        </w:rPr>
        <w:t xml:space="preserve">Изучение внешнего строения насекомого; </w:t>
      </w:r>
    </w:p>
    <w:p w14:paraId="6324F603"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типов развития насекомых; </w:t>
      </w:r>
    </w:p>
    <w:p w14:paraId="1BFEB592"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внешнего строения и передвижения рыб; </w:t>
      </w:r>
    </w:p>
    <w:p w14:paraId="15886BC5"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внешнего строения и перьевого покрова птиц; </w:t>
      </w:r>
    </w:p>
    <w:p w14:paraId="2D9B3437" w14:textId="77777777" w:rsidR="00E80656" w:rsidRPr="00BB70DC" w:rsidRDefault="00E80656" w:rsidP="006B6823">
      <w:pPr>
        <w:numPr>
          <w:ilvl w:val="0"/>
          <w:numId w:val="247"/>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внешнего строения, скелета и зубной системы млекопитающих. </w:t>
      </w:r>
    </w:p>
    <w:p w14:paraId="362EFF0B"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Примерный список экскурсий по разделу «Живые организмы»:</w:t>
      </w:r>
    </w:p>
    <w:p w14:paraId="43FB1366" w14:textId="77777777" w:rsidR="00E80656" w:rsidRPr="00BB70DC" w:rsidRDefault="00E80656" w:rsidP="006B6823">
      <w:pPr>
        <w:numPr>
          <w:ilvl w:val="0"/>
          <w:numId w:val="24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sz w:val="24"/>
          <w:szCs w:val="24"/>
          <w:lang w:val="en-US"/>
        </w:rPr>
        <w:t xml:space="preserve">Многообразие животных; </w:t>
      </w:r>
    </w:p>
    <w:p w14:paraId="1224180F" w14:textId="77777777" w:rsidR="00E80656" w:rsidRPr="00BB70DC" w:rsidRDefault="00E80656" w:rsidP="006B6823">
      <w:pPr>
        <w:numPr>
          <w:ilvl w:val="0"/>
          <w:numId w:val="248"/>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Осенние (зимние, весенние) явления в жизни растений и животных; </w:t>
      </w:r>
    </w:p>
    <w:p w14:paraId="0DBBAF6D" w14:textId="77777777" w:rsidR="00E80656" w:rsidRPr="00BB70DC" w:rsidRDefault="00E80656" w:rsidP="006B6823">
      <w:pPr>
        <w:numPr>
          <w:ilvl w:val="0"/>
          <w:numId w:val="248"/>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Разнообразие и роль членистоногих в природе родного края; </w:t>
      </w:r>
    </w:p>
    <w:p w14:paraId="74459002" w14:textId="77777777" w:rsidR="00E80656" w:rsidRPr="00BB70DC" w:rsidRDefault="00E80656" w:rsidP="006B6823">
      <w:pPr>
        <w:numPr>
          <w:ilvl w:val="0"/>
          <w:numId w:val="248"/>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Разнообразие птиц и млекопитающих местности проживания (экскурсия в природу, зоопарк или музей).</w:t>
      </w:r>
    </w:p>
    <w:p w14:paraId="2BB28B66"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Примерный список лабораторных и практических работ по разделу «Человек и его здоровье»:</w:t>
      </w:r>
    </w:p>
    <w:p w14:paraId="7B9A8677" w14:textId="77777777" w:rsidR="00E80656" w:rsidRPr="00BB70DC" w:rsidRDefault="00E80656" w:rsidP="006B6823">
      <w:pPr>
        <w:numPr>
          <w:ilvl w:val="0"/>
          <w:numId w:val="246"/>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Выявление особенностей строения клеток разных тканей; </w:t>
      </w:r>
    </w:p>
    <w:p w14:paraId="72258F32" w14:textId="77777777" w:rsidR="00E80656" w:rsidRPr="00BB70DC" w:rsidRDefault="00E80656" w:rsidP="006B6823">
      <w:pPr>
        <w:numPr>
          <w:ilvl w:val="0"/>
          <w:numId w:val="246"/>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BB70DC">
        <w:rPr>
          <w:rFonts w:ascii="Times New Roman" w:hAnsi="Times New Roman"/>
          <w:i/>
          <w:sz w:val="24"/>
          <w:szCs w:val="24"/>
        </w:rPr>
        <w:t>Изучение с</w:t>
      </w:r>
      <w:r w:rsidRPr="00BB70DC">
        <w:rPr>
          <w:rFonts w:ascii="Times New Roman" w:hAnsi="Times New Roman"/>
          <w:i/>
          <w:sz w:val="24"/>
          <w:szCs w:val="24"/>
          <w:lang w:val="en-US"/>
        </w:rPr>
        <w:t>троени</w:t>
      </w:r>
      <w:r w:rsidRPr="00BB70DC">
        <w:rPr>
          <w:rFonts w:ascii="Times New Roman" w:hAnsi="Times New Roman"/>
          <w:i/>
          <w:sz w:val="24"/>
          <w:szCs w:val="24"/>
        </w:rPr>
        <w:t>я</w:t>
      </w:r>
      <w:r w:rsidRPr="00BB70DC">
        <w:rPr>
          <w:rFonts w:ascii="Times New Roman" w:hAnsi="Times New Roman"/>
          <w:i/>
          <w:sz w:val="24"/>
          <w:szCs w:val="24"/>
          <w:lang w:val="en-US"/>
        </w:rPr>
        <w:t xml:space="preserve"> головного мозга; </w:t>
      </w:r>
    </w:p>
    <w:p w14:paraId="25F356B2" w14:textId="77777777" w:rsidR="00E80656" w:rsidRPr="00BB70DC" w:rsidRDefault="00E80656" w:rsidP="006B6823">
      <w:pPr>
        <w:numPr>
          <w:ilvl w:val="0"/>
          <w:numId w:val="246"/>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BB70DC">
        <w:rPr>
          <w:rFonts w:ascii="Times New Roman" w:hAnsi="Times New Roman"/>
          <w:i/>
          <w:sz w:val="24"/>
          <w:szCs w:val="24"/>
        </w:rPr>
        <w:t>Выявление особенностей с</w:t>
      </w:r>
      <w:r w:rsidRPr="00BB70DC">
        <w:rPr>
          <w:rFonts w:ascii="Times New Roman" w:hAnsi="Times New Roman"/>
          <w:i/>
          <w:sz w:val="24"/>
          <w:szCs w:val="24"/>
          <w:lang w:val="en-US"/>
        </w:rPr>
        <w:t>троени</w:t>
      </w:r>
      <w:r w:rsidRPr="00BB70DC">
        <w:rPr>
          <w:rFonts w:ascii="Times New Roman" w:hAnsi="Times New Roman"/>
          <w:i/>
          <w:sz w:val="24"/>
          <w:szCs w:val="24"/>
        </w:rPr>
        <w:t>я</w:t>
      </w:r>
      <w:r w:rsidRPr="00BB70DC">
        <w:rPr>
          <w:rFonts w:ascii="Times New Roman" w:hAnsi="Times New Roman"/>
          <w:i/>
          <w:sz w:val="24"/>
          <w:szCs w:val="24"/>
          <w:lang w:val="en-US"/>
        </w:rPr>
        <w:t xml:space="preserve"> позвонков; </w:t>
      </w:r>
    </w:p>
    <w:p w14:paraId="0351A2F0" w14:textId="77777777" w:rsidR="00E80656" w:rsidRPr="00BB70DC" w:rsidRDefault="00E80656" w:rsidP="006B6823">
      <w:pPr>
        <w:numPr>
          <w:ilvl w:val="0"/>
          <w:numId w:val="24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Выявление нарушения осанки и наличия плоскостопия; </w:t>
      </w:r>
    </w:p>
    <w:p w14:paraId="6DE49478" w14:textId="77777777" w:rsidR="00E80656" w:rsidRPr="00BB70DC" w:rsidRDefault="00E80656" w:rsidP="006B6823">
      <w:pPr>
        <w:numPr>
          <w:ilvl w:val="0"/>
          <w:numId w:val="24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Сравнение микроскопического строения крови человека и лягушки; </w:t>
      </w:r>
    </w:p>
    <w:p w14:paraId="7520C424" w14:textId="77777777" w:rsidR="00E80656" w:rsidRPr="00BB70DC" w:rsidRDefault="00E80656" w:rsidP="006B6823">
      <w:pPr>
        <w:numPr>
          <w:ilvl w:val="0"/>
          <w:numId w:val="246"/>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BB70DC">
        <w:rPr>
          <w:rFonts w:ascii="Times New Roman" w:hAnsi="Times New Roman"/>
          <w:sz w:val="24"/>
          <w:szCs w:val="24"/>
        </w:rPr>
        <w:t xml:space="preserve">Подсчет пульса в разных условиях. </w:t>
      </w:r>
      <w:r w:rsidRPr="00BB70DC">
        <w:rPr>
          <w:rFonts w:ascii="Times New Roman" w:hAnsi="Times New Roman"/>
          <w:i/>
          <w:sz w:val="24"/>
          <w:szCs w:val="24"/>
        </w:rPr>
        <w:t xml:space="preserve">Измерение артериального давления; </w:t>
      </w:r>
    </w:p>
    <w:p w14:paraId="0511964A" w14:textId="77777777" w:rsidR="00E80656" w:rsidRPr="00BB70DC" w:rsidRDefault="00E80656" w:rsidP="006B6823">
      <w:pPr>
        <w:numPr>
          <w:ilvl w:val="0"/>
          <w:numId w:val="246"/>
        </w:numPr>
        <w:overflowPunct w:val="0"/>
        <w:autoSpaceDE w:val="0"/>
        <w:autoSpaceDN w:val="0"/>
        <w:adjustRightInd w:val="0"/>
        <w:spacing w:after="0" w:line="240" w:lineRule="auto"/>
        <w:ind w:left="0" w:firstLine="709"/>
        <w:jc w:val="both"/>
        <w:rPr>
          <w:rFonts w:ascii="Times New Roman" w:hAnsi="Times New Roman"/>
          <w:i/>
          <w:sz w:val="24"/>
          <w:szCs w:val="24"/>
        </w:rPr>
      </w:pPr>
      <w:r w:rsidRPr="00BB70DC">
        <w:rPr>
          <w:rFonts w:ascii="Times New Roman" w:hAnsi="Times New Roman"/>
          <w:i/>
          <w:sz w:val="24"/>
          <w:szCs w:val="24"/>
        </w:rPr>
        <w:t>Измерение жизненной емкости легких. Дыхательные движения.</w:t>
      </w:r>
    </w:p>
    <w:p w14:paraId="0EBF3614" w14:textId="77777777" w:rsidR="00E80656" w:rsidRPr="00BB70DC" w:rsidRDefault="00E80656" w:rsidP="006B6823">
      <w:pPr>
        <w:numPr>
          <w:ilvl w:val="0"/>
          <w:numId w:val="246"/>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Изучение строения и работы органа зрения. </w:t>
      </w:r>
    </w:p>
    <w:p w14:paraId="588A62A6"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14:paraId="4FF75BC9" w14:textId="77777777" w:rsidR="00E80656" w:rsidRPr="00BB70DC" w:rsidRDefault="00E80656" w:rsidP="006B6823">
      <w:pPr>
        <w:numPr>
          <w:ilvl w:val="0"/>
          <w:numId w:val="249"/>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 xml:space="preserve">Изучение клеток и тканей растений и животных на готовых </w:t>
      </w:r>
      <w:bookmarkStart w:id="183" w:name="page27"/>
      <w:bookmarkEnd w:id="183"/>
      <w:r w:rsidRPr="00BB70DC">
        <w:rPr>
          <w:rFonts w:ascii="Times New Roman" w:hAnsi="Times New Roman"/>
          <w:sz w:val="24"/>
          <w:szCs w:val="24"/>
        </w:rPr>
        <w:t>микропрепаратах;</w:t>
      </w:r>
    </w:p>
    <w:p w14:paraId="5F8913EC" w14:textId="77777777" w:rsidR="00E80656" w:rsidRPr="00BB70DC" w:rsidRDefault="00E80656" w:rsidP="006B6823">
      <w:pPr>
        <w:numPr>
          <w:ilvl w:val="0"/>
          <w:numId w:val="24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BB70DC">
        <w:rPr>
          <w:rFonts w:ascii="Times New Roman" w:hAnsi="Times New Roman"/>
          <w:sz w:val="24"/>
          <w:szCs w:val="24"/>
        </w:rPr>
        <w:lastRenderedPageBreak/>
        <w:t>Выявление и</w:t>
      </w:r>
      <w:r w:rsidRPr="00BB70DC">
        <w:rPr>
          <w:rFonts w:ascii="Times New Roman" w:hAnsi="Times New Roman"/>
          <w:sz w:val="24"/>
          <w:szCs w:val="24"/>
          <w:lang w:val="en-US"/>
        </w:rPr>
        <w:t>зменчивост</w:t>
      </w:r>
      <w:r w:rsidRPr="00BB70DC">
        <w:rPr>
          <w:rFonts w:ascii="Times New Roman" w:hAnsi="Times New Roman"/>
          <w:sz w:val="24"/>
          <w:szCs w:val="24"/>
        </w:rPr>
        <w:t>и</w:t>
      </w:r>
      <w:r w:rsidRPr="00BB70DC">
        <w:rPr>
          <w:rFonts w:ascii="Times New Roman" w:hAnsi="Times New Roman"/>
          <w:sz w:val="24"/>
          <w:szCs w:val="24"/>
          <w:lang w:val="en-US"/>
        </w:rPr>
        <w:t xml:space="preserve"> организмов; </w:t>
      </w:r>
    </w:p>
    <w:p w14:paraId="28CE1FC6" w14:textId="77777777" w:rsidR="00E80656" w:rsidRPr="00BB70DC" w:rsidRDefault="00E80656" w:rsidP="006B6823">
      <w:pPr>
        <w:numPr>
          <w:ilvl w:val="0"/>
          <w:numId w:val="249"/>
        </w:numPr>
        <w:overflowPunct w:val="0"/>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 xml:space="preserve">Выявление приспособлений у организмов к среде обитания (на конкретных примерах). </w:t>
      </w:r>
    </w:p>
    <w:p w14:paraId="06A5BD02"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Примерный список экскурсий по разделу «Общебиологические закономерности»:</w:t>
      </w:r>
    </w:p>
    <w:p w14:paraId="1F50B38B" w14:textId="77777777" w:rsidR="00E80656" w:rsidRPr="00BB70DC" w:rsidRDefault="00E80656" w:rsidP="00E80656">
      <w:pPr>
        <w:numPr>
          <w:ilvl w:val="0"/>
          <w:numId w:val="50"/>
        </w:numPr>
        <w:autoSpaceDE w:val="0"/>
        <w:autoSpaceDN w:val="0"/>
        <w:adjustRightInd w:val="0"/>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Изучение и описание экосистемы своей местности.</w:t>
      </w:r>
    </w:p>
    <w:p w14:paraId="7604AFB6" w14:textId="77777777" w:rsidR="00E80656" w:rsidRPr="00BB70DC" w:rsidRDefault="00E80656" w:rsidP="00E80656">
      <w:pPr>
        <w:numPr>
          <w:ilvl w:val="0"/>
          <w:numId w:val="50"/>
        </w:numPr>
        <w:autoSpaceDE w:val="0"/>
        <w:autoSpaceDN w:val="0"/>
        <w:adjustRightInd w:val="0"/>
        <w:spacing w:after="0" w:line="240" w:lineRule="auto"/>
        <w:ind w:left="0" w:firstLine="709"/>
        <w:contextualSpacing/>
        <w:jc w:val="both"/>
        <w:rPr>
          <w:rFonts w:ascii="Times New Roman" w:hAnsi="Times New Roman"/>
          <w:i/>
          <w:sz w:val="24"/>
          <w:szCs w:val="24"/>
        </w:rPr>
      </w:pPr>
      <w:r w:rsidRPr="00BB70DC">
        <w:rPr>
          <w:rFonts w:ascii="Times New Roman" w:hAnsi="Times New Roman"/>
          <w:i/>
          <w:sz w:val="24"/>
          <w:szCs w:val="24"/>
        </w:rPr>
        <w:t>Многообразие живых организмов (на примере парка или природного участка).</w:t>
      </w:r>
    </w:p>
    <w:p w14:paraId="2CD5DF9D" w14:textId="77777777" w:rsidR="00E80656" w:rsidRPr="00B33656" w:rsidRDefault="00E80656" w:rsidP="00B33656">
      <w:pPr>
        <w:numPr>
          <w:ilvl w:val="0"/>
          <w:numId w:val="50"/>
        </w:numPr>
        <w:autoSpaceDE w:val="0"/>
        <w:autoSpaceDN w:val="0"/>
        <w:adjustRightInd w:val="0"/>
        <w:spacing w:after="0" w:line="240" w:lineRule="auto"/>
        <w:ind w:left="0" w:firstLine="709"/>
        <w:contextualSpacing/>
        <w:jc w:val="both"/>
        <w:rPr>
          <w:rFonts w:ascii="Times New Roman" w:hAnsi="Times New Roman"/>
          <w:i/>
          <w:sz w:val="24"/>
          <w:szCs w:val="24"/>
        </w:rPr>
      </w:pPr>
      <w:r w:rsidRPr="00BB70DC">
        <w:rPr>
          <w:rFonts w:ascii="Times New Roman" w:hAnsi="Times New Roman"/>
          <w:i/>
          <w:sz w:val="24"/>
          <w:szCs w:val="24"/>
        </w:rPr>
        <w:t>Естественный отбор - движущая сила эволюции.</w:t>
      </w:r>
    </w:p>
    <w:p w14:paraId="23F065AD" w14:textId="77777777" w:rsidR="00E80656" w:rsidRPr="00BB70DC" w:rsidRDefault="00E80656" w:rsidP="00E80656">
      <w:pPr>
        <w:pStyle w:val="4"/>
        <w:spacing w:line="240" w:lineRule="auto"/>
        <w:rPr>
          <w:sz w:val="24"/>
          <w:szCs w:val="24"/>
        </w:rPr>
      </w:pPr>
      <w:bookmarkStart w:id="184" w:name="_Toc409691712"/>
      <w:bookmarkStart w:id="185" w:name="_Toc410654037"/>
      <w:bookmarkStart w:id="186" w:name="_Toc414553248"/>
      <w:r w:rsidRPr="00BB70DC">
        <w:rPr>
          <w:sz w:val="24"/>
          <w:szCs w:val="24"/>
        </w:rPr>
        <w:t>2.2.2.1</w:t>
      </w:r>
      <w:r w:rsidR="003C3891">
        <w:rPr>
          <w:sz w:val="24"/>
          <w:szCs w:val="24"/>
        </w:rPr>
        <w:t>3</w:t>
      </w:r>
      <w:r w:rsidRPr="00BB70DC">
        <w:rPr>
          <w:sz w:val="24"/>
          <w:szCs w:val="24"/>
        </w:rPr>
        <w:t>. Химия</w:t>
      </w:r>
      <w:bookmarkEnd w:id="184"/>
      <w:bookmarkEnd w:id="185"/>
      <w:bookmarkEnd w:id="186"/>
    </w:p>
    <w:p w14:paraId="587956F1"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42094520"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78ADB3D7"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3AD9296E"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38173136"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6CC7ACB2"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43391ED3" w14:textId="77777777" w:rsidR="00E80656" w:rsidRPr="00BB70DC" w:rsidRDefault="00E80656" w:rsidP="00E80656">
      <w:pPr>
        <w:spacing w:after="0" w:line="240" w:lineRule="auto"/>
        <w:ind w:firstLine="709"/>
        <w:contextualSpacing/>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01606FBB" w14:textId="77777777" w:rsidR="00E80656" w:rsidRPr="00B33656" w:rsidRDefault="00E80656" w:rsidP="00B33656">
      <w:pPr>
        <w:spacing w:after="0" w:line="240" w:lineRule="auto"/>
        <w:ind w:firstLine="709"/>
        <w:contextualSpacing/>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w:t>
      </w:r>
      <w:r w:rsidR="00B33656">
        <w:rPr>
          <w:rFonts w:ascii="Times New Roman" w:eastAsia="Times New Roman" w:hAnsi="Times New Roman"/>
          <w:sz w:val="24"/>
          <w:szCs w:val="24"/>
          <w:lang w:eastAsia="ru-RU"/>
        </w:rPr>
        <w:t>изика», «Экология».</w:t>
      </w:r>
    </w:p>
    <w:p w14:paraId="6BAAFBB3"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Первоначальные химические понятия</w:t>
      </w:r>
    </w:p>
    <w:p w14:paraId="1986E6A9"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Предмет химии. </w:t>
      </w:r>
      <w:r w:rsidRPr="00BB70DC">
        <w:rPr>
          <w:rFonts w:ascii="Times New Roman" w:hAnsi="Times New Roman"/>
          <w:i/>
          <w:sz w:val="24"/>
          <w:szCs w:val="24"/>
        </w:rPr>
        <w:t>Тела и вещества. Основные методы познания: наблюдение, измерение, эксперимент.</w:t>
      </w:r>
      <w:r w:rsidRPr="00BB70DC">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BB70DC">
        <w:rPr>
          <w:rFonts w:ascii="Times New Roman" w:hAnsi="Times New Roman"/>
          <w:i/>
          <w:sz w:val="24"/>
          <w:szCs w:val="24"/>
        </w:rPr>
        <w:t>Закон постоянства состава вещества.</w:t>
      </w:r>
      <w:r w:rsidRPr="00BB70DC">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674B9E4F"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lastRenderedPageBreak/>
        <w:t>Кислород. Водород</w:t>
      </w:r>
    </w:p>
    <w:p w14:paraId="5B053063"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Кислород – химический элемент и простое вещество. </w:t>
      </w:r>
      <w:r w:rsidRPr="00BB70DC">
        <w:rPr>
          <w:rFonts w:ascii="Times New Roman" w:hAnsi="Times New Roman"/>
          <w:i/>
          <w:sz w:val="24"/>
          <w:szCs w:val="24"/>
        </w:rPr>
        <w:t>Озон. Состав воздуха.</w:t>
      </w:r>
      <w:r w:rsidRPr="00BB70DC">
        <w:rPr>
          <w:rFonts w:ascii="Times New Roman" w:hAnsi="Times New Roman"/>
          <w:sz w:val="24"/>
          <w:szCs w:val="24"/>
        </w:rPr>
        <w:t xml:space="preserve"> Физические и химические свойства кислорода. Получение и применение кислорода. </w:t>
      </w:r>
      <w:r w:rsidRPr="00BB70DC">
        <w:rPr>
          <w:rFonts w:ascii="Times New Roman" w:hAnsi="Times New Roman"/>
          <w:i/>
          <w:sz w:val="24"/>
          <w:szCs w:val="24"/>
        </w:rPr>
        <w:t>Тепловой эффект химических реакций. Понятие об экзо- и эндотермических реакциях</w:t>
      </w:r>
      <w:r w:rsidRPr="00BB70DC">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BB70DC">
        <w:rPr>
          <w:rFonts w:ascii="Times New Roman" w:hAnsi="Times New Roman"/>
          <w:i/>
          <w:sz w:val="24"/>
          <w:szCs w:val="24"/>
        </w:rPr>
        <w:t>Получение водорода в промышленности</w:t>
      </w:r>
      <w:r w:rsidRPr="00BB70DC">
        <w:rPr>
          <w:rFonts w:ascii="Times New Roman" w:hAnsi="Times New Roman"/>
          <w:sz w:val="24"/>
          <w:szCs w:val="24"/>
        </w:rPr>
        <w:t xml:space="preserve">. </w:t>
      </w:r>
      <w:r w:rsidRPr="00BB70DC">
        <w:rPr>
          <w:rFonts w:ascii="Times New Roman" w:hAnsi="Times New Roman"/>
          <w:i/>
          <w:sz w:val="24"/>
          <w:szCs w:val="24"/>
        </w:rPr>
        <w:t>Применение водорода</w:t>
      </w:r>
      <w:r w:rsidRPr="00BB70DC">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711E312F"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Вода. Растворы</w:t>
      </w:r>
    </w:p>
    <w:p w14:paraId="2E51D581"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i/>
          <w:sz w:val="24"/>
          <w:szCs w:val="24"/>
        </w:rPr>
        <w:t>Вода в природе. Круговорот воды в природе. Физические и химические свойства воды.</w:t>
      </w:r>
      <w:r w:rsidRPr="00BB70DC">
        <w:rPr>
          <w:rFonts w:ascii="Times New Roman" w:hAnsi="Times New Roman"/>
          <w:sz w:val="24"/>
          <w:szCs w:val="24"/>
        </w:rPr>
        <w:t xml:space="preserve"> Растворы. </w:t>
      </w:r>
      <w:r w:rsidRPr="00BB70DC">
        <w:rPr>
          <w:rFonts w:ascii="Times New Roman" w:hAnsi="Times New Roman"/>
          <w:i/>
          <w:sz w:val="24"/>
          <w:szCs w:val="24"/>
        </w:rPr>
        <w:t>Растворимость веществ в воде.</w:t>
      </w:r>
      <w:r w:rsidRPr="00BB70DC">
        <w:rPr>
          <w:rFonts w:ascii="Times New Roman" w:hAnsi="Times New Roman"/>
          <w:sz w:val="24"/>
          <w:szCs w:val="24"/>
        </w:rPr>
        <w:t xml:space="preserve"> Концентрация растворов. Массовая доля растворенного вещества в растворе.</w:t>
      </w:r>
    </w:p>
    <w:p w14:paraId="14789267"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Основные классы неорганических соединений</w:t>
      </w:r>
    </w:p>
    <w:p w14:paraId="70953967"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Оксиды. Классификация. Номенклатура. </w:t>
      </w:r>
      <w:r w:rsidRPr="00BB70DC">
        <w:rPr>
          <w:rFonts w:ascii="Times New Roman" w:hAnsi="Times New Roman"/>
          <w:i/>
          <w:sz w:val="24"/>
          <w:szCs w:val="24"/>
        </w:rPr>
        <w:t>Физические свойства оксидов.</w:t>
      </w:r>
      <w:r w:rsidRPr="00BB70DC">
        <w:rPr>
          <w:rFonts w:ascii="Times New Roman" w:hAnsi="Times New Roman"/>
          <w:sz w:val="24"/>
          <w:szCs w:val="24"/>
        </w:rPr>
        <w:t xml:space="preserve"> Химические свойства оксидов. </w:t>
      </w:r>
      <w:r w:rsidRPr="00BB70DC">
        <w:rPr>
          <w:rFonts w:ascii="Times New Roman" w:hAnsi="Times New Roman"/>
          <w:i/>
          <w:sz w:val="24"/>
          <w:szCs w:val="24"/>
        </w:rPr>
        <w:t>Получение и применение оксидов.</w:t>
      </w:r>
      <w:r w:rsidRPr="00BB70DC">
        <w:rPr>
          <w:rFonts w:ascii="Times New Roman" w:hAnsi="Times New Roman"/>
          <w:sz w:val="24"/>
          <w:szCs w:val="24"/>
        </w:rPr>
        <w:t xml:space="preserve"> Основания. Классификация. Номенклатура. </w:t>
      </w:r>
      <w:r w:rsidRPr="00BB70DC">
        <w:rPr>
          <w:rFonts w:ascii="Times New Roman" w:hAnsi="Times New Roman"/>
          <w:i/>
          <w:sz w:val="24"/>
          <w:szCs w:val="24"/>
        </w:rPr>
        <w:t>Физические свойства оснований. Получение оснований.</w:t>
      </w:r>
      <w:r w:rsidRPr="00BB70DC">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BB70DC">
        <w:rPr>
          <w:rFonts w:ascii="Times New Roman" w:hAnsi="Times New Roman"/>
          <w:i/>
          <w:sz w:val="24"/>
          <w:szCs w:val="24"/>
        </w:rPr>
        <w:t>Физические свойства кислот.Получение и применение кислот.</w:t>
      </w:r>
      <w:r w:rsidRPr="00BB70DC">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BB70DC">
        <w:rPr>
          <w:rFonts w:ascii="Times New Roman" w:hAnsi="Times New Roman"/>
          <w:i/>
          <w:sz w:val="24"/>
          <w:szCs w:val="24"/>
        </w:rPr>
        <w:t>Физические свойства солей. Получение и применение солей.</w:t>
      </w:r>
      <w:r w:rsidRPr="00BB70DC">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BB70DC">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27C82945"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14:paraId="44E3F17E"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Строение атома: ядро, энергетический уровень. </w:t>
      </w:r>
      <w:r w:rsidRPr="00BB70DC">
        <w:rPr>
          <w:rFonts w:ascii="Times New Roman" w:hAnsi="Times New Roman"/>
          <w:i/>
          <w:sz w:val="24"/>
          <w:szCs w:val="24"/>
        </w:rPr>
        <w:t>Состав ядра атома: протоны, нейтроны. Изотопы.</w:t>
      </w:r>
      <w:r w:rsidRPr="00BB70DC">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77B435CD"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Строение веществ. Химическая связь</w:t>
      </w:r>
    </w:p>
    <w:p w14:paraId="5781012B"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i/>
          <w:sz w:val="24"/>
          <w:szCs w:val="24"/>
        </w:rPr>
        <w:t>Электроотрицательность атомов химических элементов.</w:t>
      </w:r>
      <w:r w:rsidRPr="00BB70DC">
        <w:rPr>
          <w:rFonts w:ascii="Times New Roman" w:hAnsi="Times New Roman"/>
          <w:sz w:val="24"/>
          <w:szCs w:val="24"/>
        </w:rPr>
        <w:t xml:space="preserve"> Ковалентная химическая связь: неполярная и полярная. </w:t>
      </w:r>
      <w:r w:rsidRPr="00BB70DC">
        <w:rPr>
          <w:rFonts w:ascii="Times New Roman" w:hAnsi="Times New Roman"/>
          <w:i/>
          <w:sz w:val="24"/>
          <w:szCs w:val="24"/>
        </w:rPr>
        <w:t>Понятие о водородной связи и ее влиянии на физические свойства веществ на примере воды.</w:t>
      </w:r>
      <w:r w:rsidRPr="00BB70DC">
        <w:rPr>
          <w:rFonts w:ascii="Times New Roman" w:hAnsi="Times New Roman"/>
          <w:sz w:val="24"/>
          <w:szCs w:val="24"/>
        </w:rPr>
        <w:t xml:space="preserve"> Ионная связь. Металлическая связь. </w:t>
      </w:r>
      <w:r w:rsidRPr="00BB70DC">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0B16A6AA"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Химические реакции</w:t>
      </w:r>
    </w:p>
    <w:p w14:paraId="7F048BA4"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i/>
          <w:sz w:val="24"/>
          <w:szCs w:val="24"/>
        </w:rPr>
        <w:t>Понятие о скорости химической реакции. Факторы, влияющие на скорость химической реакции</w:t>
      </w:r>
      <w:r w:rsidRPr="00BB70DC">
        <w:rPr>
          <w:rFonts w:ascii="Times New Roman" w:hAnsi="Times New Roman"/>
          <w:sz w:val="24"/>
          <w:szCs w:val="24"/>
        </w:rPr>
        <w:t xml:space="preserve">. </w:t>
      </w:r>
      <w:r w:rsidRPr="00BB70DC">
        <w:rPr>
          <w:rFonts w:ascii="Times New Roman" w:hAnsi="Times New Roman"/>
          <w:i/>
          <w:sz w:val="24"/>
          <w:szCs w:val="24"/>
        </w:rPr>
        <w:t>Понятие о катализаторе.</w:t>
      </w:r>
      <w:r w:rsidRPr="00BB70DC">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6C6E0225"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 xml:space="preserve">Неметаллы </w:t>
      </w:r>
      <w:r w:rsidRPr="00BB70DC">
        <w:rPr>
          <w:rFonts w:ascii="Times New Roman" w:hAnsi="Times New Roman"/>
          <w:b/>
          <w:bCs/>
          <w:sz w:val="24"/>
          <w:szCs w:val="24"/>
          <w:lang w:val="en-US"/>
        </w:rPr>
        <w:t>IV</w:t>
      </w:r>
      <w:r w:rsidRPr="00BB70DC">
        <w:rPr>
          <w:rFonts w:ascii="Times New Roman" w:hAnsi="Times New Roman"/>
          <w:b/>
          <w:bCs/>
          <w:sz w:val="24"/>
          <w:szCs w:val="24"/>
        </w:rPr>
        <w:t xml:space="preserve"> – </w:t>
      </w:r>
      <w:r w:rsidRPr="00BB70DC">
        <w:rPr>
          <w:rFonts w:ascii="Times New Roman" w:hAnsi="Times New Roman"/>
          <w:b/>
          <w:bCs/>
          <w:sz w:val="24"/>
          <w:szCs w:val="24"/>
          <w:lang w:val="en-US"/>
        </w:rPr>
        <w:t>VII</w:t>
      </w:r>
      <w:r w:rsidRPr="00BB70DC">
        <w:rPr>
          <w:rFonts w:ascii="Times New Roman" w:hAnsi="Times New Roman"/>
          <w:b/>
          <w:bCs/>
          <w:sz w:val="24"/>
          <w:szCs w:val="24"/>
        </w:rPr>
        <w:t xml:space="preserve"> групп и их соединения</w:t>
      </w:r>
    </w:p>
    <w:p w14:paraId="5355311D"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sz w:val="24"/>
          <w:szCs w:val="24"/>
        </w:rPr>
        <w:lastRenderedPageBreak/>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BB70DC">
        <w:rPr>
          <w:rFonts w:ascii="Times New Roman" w:hAnsi="Times New Roman"/>
          <w:i/>
          <w:sz w:val="24"/>
          <w:szCs w:val="24"/>
        </w:rPr>
        <w:t>сернистая и сероводородная кислоты</w:t>
      </w:r>
      <w:r w:rsidRPr="00BB70DC">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B70DC">
        <w:rPr>
          <w:rFonts w:ascii="Times New Roman" w:hAnsi="Times New Roman"/>
          <w:sz w:val="24"/>
          <w:szCs w:val="24"/>
          <w:lang w:val="en-US"/>
        </w:rPr>
        <w:t>V</w:t>
      </w:r>
      <w:r w:rsidRPr="00BB70DC">
        <w:rPr>
          <w:rFonts w:ascii="Times New Roman" w:hAnsi="Times New Roman"/>
          <w:sz w:val="24"/>
          <w:szCs w:val="24"/>
        </w:rPr>
        <w:t xml:space="preserve">), ортофосфорная кислота и ее соли. Углерод: физические и химические свойства. </w:t>
      </w:r>
      <w:r w:rsidRPr="00BB70DC">
        <w:rPr>
          <w:rFonts w:ascii="Times New Roman" w:hAnsi="Times New Roman"/>
          <w:i/>
          <w:sz w:val="24"/>
          <w:szCs w:val="24"/>
        </w:rPr>
        <w:t xml:space="preserve">Аллотропия углерода: алмаз, графит, карбин, фуллерены. </w:t>
      </w:r>
      <w:r w:rsidRPr="00BB70DC">
        <w:rPr>
          <w:rFonts w:ascii="Times New Roman" w:hAnsi="Times New Roman"/>
          <w:sz w:val="24"/>
          <w:szCs w:val="24"/>
        </w:rPr>
        <w:t xml:space="preserve">Соединения углерода: оксиды углерода (II) и (IV), угольная кислота и ее соли. </w:t>
      </w:r>
      <w:r w:rsidRPr="00BB70DC">
        <w:rPr>
          <w:rFonts w:ascii="Times New Roman" w:hAnsi="Times New Roman"/>
          <w:i/>
          <w:sz w:val="24"/>
          <w:szCs w:val="24"/>
        </w:rPr>
        <w:t>Кремний и его соединения.</w:t>
      </w:r>
    </w:p>
    <w:p w14:paraId="064A0021"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Металлы и их соединения</w:t>
      </w:r>
    </w:p>
    <w:p w14:paraId="5FF39641"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BB70DC">
        <w:rPr>
          <w:rFonts w:ascii="Times New Roman" w:hAnsi="Times New Roman"/>
          <w:sz w:val="24"/>
          <w:szCs w:val="24"/>
        </w:rPr>
        <w:t xml:space="preserve">. </w:t>
      </w:r>
      <w:r w:rsidRPr="00BB70DC">
        <w:rPr>
          <w:rFonts w:ascii="Times New Roman" w:hAnsi="Times New Roman"/>
          <w:i/>
          <w:sz w:val="24"/>
          <w:szCs w:val="24"/>
        </w:rPr>
        <w:t>Общие физические свойства металлов.</w:t>
      </w:r>
      <w:r w:rsidRPr="00BB70DC">
        <w:rPr>
          <w:rFonts w:ascii="Times New Roman" w:hAnsi="Times New Roman"/>
          <w:sz w:val="24"/>
          <w:szCs w:val="24"/>
        </w:rPr>
        <w:t xml:space="preserve"> Общие химические свойства металлов: реакции с неметаллами, кислотами, солями. </w:t>
      </w:r>
      <w:r w:rsidRPr="00BB70DC">
        <w:rPr>
          <w:rFonts w:ascii="Times New Roman" w:hAnsi="Times New Roman"/>
          <w:i/>
          <w:sz w:val="24"/>
          <w:szCs w:val="24"/>
        </w:rPr>
        <w:t>Электрохимический ряд напряжений металлов.</w:t>
      </w:r>
      <w:r w:rsidRPr="00BB70DC">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1ED81228"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Первоначальные сведения об органических веществах</w:t>
      </w:r>
    </w:p>
    <w:p w14:paraId="623D5A80"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i/>
          <w:sz w:val="24"/>
          <w:szCs w:val="24"/>
        </w:rPr>
      </w:pPr>
      <w:r w:rsidRPr="00BB70DC">
        <w:rPr>
          <w:rFonts w:ascii="Times New Roman" w:hAnsi="Times New Roman"/>
          <w:bCs/>
          <w:sz w:val="24"/>
          <w:szCs w:val="24"/>
        </w:rPr>
        <w:t>П</w:t>
      </w:r>
      <w:r w:rsidRPr="00BB70DC">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BB70DC">
        <w:rPr>
          <w:rFonts w:ascii="Times New Roman" w:hAnsi="Times New Roman"/>
          <w:i/>
          <w:sz w:val="24"/>
          <w:szCs w:val="24"/>
        </w:rPr>
        <w:t xml:space="preserve">Источники углеводородов: природный газ, нефть, уголь. </w:t>
      </w:r>
      <w:r w:rsidRPr="00BB70DC">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BB70DC">
        <w:rPr>
          <w:rFonts w:ascii="Times New Roman" w:hAnsi="Times New Roman"/>
          <w:i/>
          <w:sz w:val="24"/>
          <w:szCs w:val="24"/>
        </w:rPr>
        <w:t>Химическое загрязнение окружающей среды и его последствия.</w:t>
      </w:r>
    </w:p>
    <w:p w14:paraId="66C5D5C3"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Типы расчетных задач:</w:t>
      </w:r>
    </w:p>
    <w:p w14:paraId="4EA67DF2" w14:textId="77777777" w:rsidR="00E80656" w:rsidRPr="00BB70DC" w:rsidRDefault="00E80656" w:rsidP="00E80656">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BB70DC">
        <w:rPr>
          <w:rFonts w:ascii="Times New Roman" w:hAnsi="Times New Roman"/>
          <w:bCs/>
          <w:sz w:val="24"/>
          <w:szCs w:val="24"/>
        </w:rPr>
        <w:t>Вычисление массовой доли химического элемента по формуле соединения.</w:t>
      </w:r>
    </w:p>
    <w:p w14:paraId="643A7A2A"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Cs/>
          <w:i/>
          <w:sz w:val="24"/>
          <w:szCs w:val="24"/>
        </w:rPr>
      </w:pPr>
      <w:r w:rsidRPr="00BB70DC">
        <w:rPr>
          <w:rFonts w:ascii="Times New Roman" w:hAnsi="Times New Roman"/>
          <w:bCs/>
          <w:i/>
          <w:sz w:val="24"/>
          <w:szCs w:val="24"/>
        </w:rPr>
        <w:t>Установление простейшей формулы вещества по массовым долям химических элементов.</w:t>
      </w:r>
    </w:p>
    <w:p w14:paraId="326D8183" w14:textId="77777777" w:rsidR="00E80656" w:rsidRPr="00BB70DC" w:rsidRDefault="00E80656" w:rsidP="00E80656">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2E0E59C7" w14:textId="77777777" w:rsidR="00E80656" w:rsidRPr="00BB70DC" w:rsidRDefault="00E80656" w:rsidP="00E80656">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Расчет массовой доли растворенного вещества в растворе.</w:t>
      </w:r>
    </w:p>
    <w:p w14:paraId="7797034D" w14:textId="77777777" w:rsidR="00E80656" w:rsidRPr="00BB70DC" w:rsidRDefault="00E80656" w:rsidP="00E80656">
      <w:pPr>
        <w:autoSpaceDE w:val="0"/>
        <w:autoSpaceDN w:val="0"/>
        <w:adjustRightInd w:val="0"/>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Примерные темы практических работ:</w:t>
      </w:r>
    </w:p>
    <w:p w14:paraId="7766A345"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14:paraId="37928979"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Очистка загрязненной поваренной соли.</w:t>
      </w:r>
    </w:p>
    <w:p w14:paraId="0BB0C718"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Признаки протекания химических реакций.</w:t>
      </w:r>
    </w:p>
    <w:p w14:paraId="17D298EC"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Получение кислорода и изучение его свойств.</w:t>
      </w:r>
    </w:p>
    <w:p w14:paraId="054147DE"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Получение водорода и изучение его свойств.</w:t>
      </w:r>
    </w:p>
    <w:p w14:paraId="346EB09E"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Приготовление растворов с определенной массовой долей растворенного вещества.</w:t>
      </w:r>
    </w:p>
    <w:p w14:paraId="157A743E"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Решение экспериментальных задач по теме «Основные классы неорганических соединений».</w:t>
      </w:r>
    </w:p>
    <w:p w14:paraId="15CA3602"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Реакции ионного обмена.</w:t>
      </w:r>
    </w:p>
    <w:p w14:paraId="0986A925" w14:textId="77777777" w:rsidR="00E80656" w:rsidRPr="00BB70DC" w:rsidRDefault="00E80656" w:rsidP="006B6823">
      <w:pPr>
        <w:numPr>
          <w:ilvl w:val="0"/>
          <w:numId w:val="258"/>
        </w:numPr>
        <w:spacing w:after="0" w:line="240" w:lineRule="auto"/>
        <w:ind w:left="0" w:firstLine="709"/>
        <w:jc w:val="both"/>
        <w:rPr>
          <w:rFonts w:ascii="Times New Roman" w:hAnsi="Times New Roman"/>
          <w:i/>
          <w:sz w:val="24"/>
          <w:szCs w:val="24"/>
        </w:rPr>
      </w:pPr>
      <w:r w:rsidRPr="00BB70DC">
        <w:rPr>
          <w:rFonts w:ascii="Times New Roman" w:hAnsi="Times New Roman"/>
          <w:i/>
          <w:sz w:val="24"/>
          <w:szCs w:val="24"/>
        </w:rPr>
        <w:t>Качественные реакции на ионы в растворе.</w:t>
      </w:r>
    </w:p>
    <w:p w14:paraId="0E13AFAF" w14:textId="77777777" w:rsidR="00E80656" w:rsidRPr="00BB70DC" w:rsidRDefault="00E80656" w:rsidP="006B6823">
      <w:pPr>
        <w:numPr>
          <w:ilvl w:val="0"/>
          <w:numId w:val="258"/>
        </w:numPr>
        <w:spacing w:after="0" w:line="240" w:lineRule="auto"/>
        <w:ind w:left="0" w:firstLine="709"/>
        <w:jc w:val="both"/>
        <w:rPr>
          <w:rFonts w:ascii="Times New Roman" w:hAnsi="Times New Roman"/>
          <w:i/>
          <w:sz w:val="24"/>
          <w:szCs w:val="24"/>
        </w:rPr>
      </w:pPr>
      <w:r w:rsidRPr="00BB70DC">
        <w:rPr>
          <w:rFonts w:ascii="Times New Roman" w:hAnsi="Times New Roman"/>
          <w:i/>
          <w:sz w:val="24"/>
          <w:szCs w:val="24"/>
        </w:rPr>
        <w:t>Получение аммиака и изучение его свойств.</w:t>
      </w:r>
    </w:p>
    <w:p w14:paraId="24478BBE" w14:textId="77777777" w:rsidR="00E80656" w:rsidRPr="00BB70DC" w:rsidRDefault="00E80656" w:rsidP="006B6823">
      <w:pPr>
        <w:numPr>
          <w:ilvl w:val="0"/>
          <w:numId w:val="258"/>
        </w:numPr>
        <w:spacing w:after="0" w:line="240" w:lineRule="auto"/>
        <w:ind w:left="0" w:firstLine="709"/>
        <w:jc w:val="both"/>
        <w:rPr>
          <w:rFonts w:ascii="Times New Roman" w:hAnsi="Times New Roman"/>
          <w:i/>
          <w:sz w:val="24"/>
          <w:szCs w:val="24"/>
        </w:rPr>
      </w:pPr>
      <w:r w:rsidRPr="00BB70DC">
        <w:rPr>
          <w:rFonts w:ascii="Times New Roman" w:hAnsi="Times New Roman"/>
          <w:i/>
          <w:sz w:val="24"/>
          <w:szCs w:val="24"/>
        </w:rPr>
        <w:t>Получение углекислого газа и изучение его свойств.</w:t>
      </w:r>
    </w:p>
    <w:p w14:paraId="67C8B038" w14:textId="77777777" w:rsidR="00E80656" w:rsidRPr="00BB70DC" w:rsidRDefault="00E80656" w:rsidP="006B6823">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Решение экспериментальных задач по теме «Неметаллы IV – VII групп и их соединений».</w:t>
      </w:r>
    </w:p>
    <w:p w14:paraId="191D3707" w14:textId="77777777" w:rsidR="00E80656" w:rsidRPr="00B33656" w:rsidRDefault="00E80656" w:rsidP="00B33656">
      <w:pPr>
        <w:numPr>
          <w:ilvl w:val="0"/>
          <w:numId w:val="258"/>
        </w:numPr>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Решение экспериментальных задач по теме «Металлы и их соединения».</w:t>
      </w:r>
    </w:p>
    <w:p w14:paraId="10D4C37D" w14:textId="77777777" w:rsidR="00E80656" w:rsidRPr="00BB70DC" w:rsidRDefault="00E80656" w:rsidP="00E80656">
      <w:pPr>
        <w:pStyle w:val="4"/>
        <w:spacing w:line="240" w:lineRule="auto"/>
        <w:rPr>
          <w:sz w:val="24"/>
          <w:szCs w:val="24"/>
        </w:rPr>
      </w:pPr>
      <w:bookmarkStart w:id="187" w:name="_Toc409691713"/>
      <w:bookmarkStart w:id="188" w:name="_Toc410654038"/>
      <w:bookmarkStart w:id="189" w:name="_Toc414553249"/>
      <w:r w:rsidRPr="00BB70DC">
        <w:rPr>
          <w:sz w:val="24"/>
          <w:szCs w:val="24"/>
        </w:rPr>
        <w:lastRenderedPageBreak/>
        <w:t>2.2.2.1</w:t>
      </w:r>
      <w:r w:rsidR="003C3891">
        <w:rPr>
          <w:sz w:val="24"/>
          <w:szCs w:val="24"/>
        </w:rPr>
        <w:t>4</w:t>
      </w:r>
      <w:r w:rsidRPr="00BB70DC">
        <w:rPr>
          <w:sz w:val="24"/>
          <w:szCs w:val="24"/>
        </w:rPr>
        <w:t>. Изобразительное искусство</w:t>
      </w:r>
      <w:bookmarkEnd w:id="187"/>
      <w:bookmarkEnd w:id="188"/>
      <w:bookmarkEnd w:id="189"/>
    </w:p>
    <w:p w14:paraId="4D5C51E0"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69BDD271"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323F319D"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3D5F117A"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В программу включены следующие основные виды художественно-творческой деятельности:</w:t>
      </w:r>
    </w:p>
    <w:p w14:paraId="032E4D11" w14:textId="77777777" w:rsidR="00E80656" w:rsidRPr="00BB70DC" w:rsidRDefault="00E80656" w:rsidP="006B6823">
      <w:pPr>
        <w:pStyle w:val="a9"/>
        <w:numPr>
          <w:ilvl w:val="0"/>
          <w:numId w:val="266"/>
        </w:numPr>
        <w:tabs>
          <w:tab w:val="left" w:pos="1134"/>
        </w:tabs>
        <w:ind w:left="0" w:firstLine="709"/>
        <w:jc w:val="both"/>
        <w:rPr>
          <w:rFonts w:ascii="Times New Roman" w:hAnsi="Times New Roman"/>
        </w:rPr>
      </w:pPr>
      <w:r w:rsidRPr="00BB70DC">
        <w:rPr>
          <w:rFonts w:ascii="Times New Roman" w:hAnsi="Times New Roman"/>
        </w:rPr>
        <w:t>ценностно-ориентационная и коммуникативная деятельность;</w:t>
      </w:r>
    </w:p>
    <w:p w14:paraId="224F2D31" w14:textId="77777777" w:rsidR="00E80656" w:rsidRPr="00BB70DC" w:rsidRDefault="00E80656" w:rsidP="006B6823">
      <w:pPr>
        <w:pStyle w:val="a9"/>
        <w:numPr>
          <w:ilvl w:val="0"/>
          <w:numId w:val="266"/>
        </w:numPr>
        <w:tabs>
          <w:tab w:val="left" w:pos="1134"/>
        </w:tabs>
        <w:ind w:left="0" w:firstLine="709"/>
        <w:jc w:val="both"/>
        <w:rPr>
          <w:rFonts w:ascii="Times New Roman" w:hAnsi="Times New Roman"/>
        </w:rPr>
      </w:pPr>
      <w:r w:rsidRPr="00BB70DC">
        <w:rPr>
          <w:rFonts w:ascii="Times New Roman" w:hAnsi="Times New Roman"/>
        </w:rPr>
        <w:t>изобразительная деятельность (основы художественного изображения);</w:t>
      </w:r>
    </w:p>
    <w:p w14:paraId="52856421" w14:textId="77777777" w:rsidR="00E80656" w:rsidRPr="00BB70DC" w:rsidRDefault="00E80656" w:rsidP="006B6823">
      <w:pPr>
        <w:pStyle w:val="a9"/>
        <w:numPr>
          <w:ilvl w:val="0"/>
          <w:numId w:val="266"/>
        </w:numPr>
        <w:tabs>
          <w:tab w:val="left" w:pos="1134"/>
        </w:tabs>
        <w:ind w:left="0" w:firstLine="709"/>
        <w:jc w:val="both"/>
        <w:rPr>
          <w:rFonts w:ascii="Times New Roman" w:hAnsi="Times New Roman"/>
        </w:rPr>
      </w:pPr>
      <w:r w:rsidRPr="00BB70DC">
        <w:rPr>
          <w:rFonts w:ascii="Times New Roman" w:hAnsi="Times New Roman"/>
        </w:rPr>
        <w:t xml:space="preserve">декоративно-прикладная деятельность (основы народного и декоративно-прикладного искусства); </w:t>
      </w:r>
    </w:p>
    <w:p w14:paraId="625F20BA" w14:textId="77777777" w:rsidR="00E80656" w:rsidRPr="00BB70DC" w:rsidRDefault="00E80656" w:rsidP="006B6823">
      <w:pPr>
        <w:pStyle w:val="a9"/>
        <w:numPr>
          <w:ilvl w:val="0"/>
          <w:numId w:val="266"/>
        </w:numPr>
        <w:tabs>
          <w:tab w:val="left" w:pos="1134"/>
        </w:tabs>
        <w:ind w:left="0" w:firstLine="709"/>
        <w:jc w:val="both"/>
        <w:rPr>
          <w:rFonts w:ascii="Times New Roman" w:hAnsi="Times New Roman"/>
        </w:rPr>
      </w:pPr>
      <w:r w:rsidRPr="00BB70DC">
        <w:rPr>
          <w:rFonts w:ascii="Times New Roman" w:hAnsi="Times New Roman"/>
        </w:rPr>
        <w:t>художественно-конструкторская деятельность (элементы дизайна и архитектуры);</w:t>
      </w:r>
    </w:p>
    <w:p w14:paraId="76775822" w14:textId="77777777" w:rsidR="00E80656" w:rsidRPr="00BB70DC" w:rsidRDefault="00E80656" w:rsidP="006B6823">
      <w:pPr>
        <w:pStyle w:val="a9"/>
        <w:numPr>
          <w:ilvl w:val="0"/>
          <w:numId w:val="266"/>
        </w:numPr>
        <w:tabs>
          <w:tab w:val="left" w:pos="1134"/>
        </w:tabs>
        <w:ind w:left="0" w:firstLine="709"/>
        <w:jc w:val="both"/>
        <w:rPr>
          <w:rFonts w:ascii="Times New Roman" w:hAnsi="Times New Roman"/>
        </w:rPr>
      </w:pPr>
      <w:r w:rsidRPr="00BB70DC">
        <w:rPr>
          <w:rFonts w:ascii="Times New Roman" w:hAnsi="Times New Roman"/>
        </w:rPr>
        <w:t>художественно-творческая деятельность на основе синтеза искусств.</w:t>
      </w:r>
    </w:p>
    <w:p w14:paraId="5B7D0503"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66363D3F"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49D88F13" w14:textId="77777777" w:rsidR="00E80656" w:rsidRPr="00BB70DC" w:rsidRDefault="00E80656" w:rsidP="00E80656">
      <w:pPr>
        <w:spacing w:after="0" w:line="240" w:lineRule="auto"/>
        <w:ind w:firstLine="709"/>
        <w:jc w:val="both"/>
        <w:rPr>
          <w:rFonts w:ascii="Times New Roman" w:eastAsia="Times New Roman" w:hAnsi="Times New Roman"/>
          <w:sz w:val="24"/>
          <w:szCs w:val="24"/>
        </w:rPr>
      </w:pPr>
    </w:p>
    <w:p w14:paraId="13F5A90B" w14:textId="77777777" w:rsidR="00E80656" w:rsidRPr="00BB70DC" w:rsidRDefault="00E80656" w:rsidP="00E80656">
      <w:pPr>
        <w:spacing w:after="0" w:line="240" w:lineRule="auto"/>
        <w:ind w:firstLine="709"/>
        <w:jc w:val="both"/>
        <w:rPr>
          <w:rFonts w:ascii="Times New Roman" w:eastAsia="Times New Roman" w:hAnsi="Times New Roman"/>
          <w:sz w:val="24"/>
          <w:szCs w:val="24"/>
        </w:rPr>
      </w:pPr>
      <w:r w:rsidRPr="00BB70DC">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5262B601" w14:textId="77777777" w:rsidR="00E80656" w:rsidRPr="00BB70DC" w:rsidRDefault="00E80656" w:rsidP="00E80656">
      <w:pPr>
        <w:spacing w:after="0" w:line="240" w:lineRule="auto"/>
        <w:ind w:firstLine="709"/>
        <w:jc w:val="both"/>
        <w:rPr>
          <w:rFonts w:ascii="Times New Roman" w:eastAsia="Times New Roman" w:hAnsi="Times New Roman"/>
          <w:sz w:val="24"/>
          <w:szCs w:val="24"/>
        </w:rPr>
      </w:pPr>
      <w:r w:rsidRPr="00BB70DC">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2FED283E" w14:textId="77777777" w:rsidR="00E80656" w:rsidRPr="00BB70DC" w:rsidRDefault="00E80656" w:rsidP="00E80656">
      <w:pPr>
        <w:pStyle w:val="a9"/>
        <w:tabs>
          <w:tab w:val="left" w:pos="426"/>
        </w:tabs>
        <w:ind w:left="0" w:firstLine="709"/>
        <w:jc w:val="both"/>
        <w:rPr>
          <w:rFonts w:ascii="Times New Roman" w:eastAsia="Times New Roman" w:hAnsi="Times New Roman"/>
          <w:b/>
        </w:rPr>
      </w:pPr>
      <w:r w:rsidRPr="00BB70DC">
        <w:rPr>
          <w:rFonts w:ascii="Times New Roman" w:eastAsia="Times New Roman" w:hAnsi="Times New Roman"/>
          <w:b/>
        </w:rPr>
        <w:t>Народное художественное творчество – неиссякаемый источник самобытной красоты</w:t>
      </w:r>
    </w:p>
    <w:p w14:paraId="382DB13C" w14:textId="77777777" w:rsidR="00E80656" w:rsidRPr="00BB70DC" w:rsidRDefault="00E80656" w:rsidP="00E80656">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BB70DC">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w:t>
      </w:r>
      <w:r w:rsidRPr="00BB70DC">
        <w:rPr>
          <w:rFonts w:ascii="Times New Roman" w:eastAsia="Times New Roman" w:hAnsi="Times New Roman"/>
          <w:sz w:val="24"/>
          <w:szCs w:val="24"/>
          <w:lang w:eastAsia="ru-RU"/>
        </w:rPr>
        <w:lastRenderedPageBreak/>
        <w:t xml:space="preserve">роспись по металлу, щепа, роспись по лубу и дереву, тиснение и резьба по бересте). Связь времен в народном искусстве. </w:t>
      </w:r>
    </w:p>
    <w:p w14:paraId="4BF5150D" w14:textId="77777777" w:rsidR="00E80656" w:rsidRPr="00BB70DC" w:rsidRDefault="00E80656" w:rsidP="00E80656">
      <w:pPr>
        <w:spacing w:after="0" w:line="240" w:lineRule="auto"/>
        <w:ind w:firstLine="709"/>
        <w:jc w:val="both"/>
        <w:rPr>
          <w:rFonts w:ascii="Times New Roman" w:eastAsia="Times New Roman" w:hAnsi="Times New Roman"/>
          <w:b/>
          <w:sz w:val="24"/>
          <w:szCs w:val="24"/>
          <w:lang w:eastAsia="ru-RU"/>
        </w:rPr>
      </w:pPr>
      <w:r w:rsidRPr="00BB70DC">
        <w:rPr>
          <w:rFonts w:ascii="Times New Roman" w:eastAsia="Times New Roman" w:hAnsi="Times New Roman"/>
          <w:b/>
          <w:sz w:val="24"/>
          <w:szCs w:val="24"/>
          <w:lang w:eastAsia="ru-RU"/>
        </w:rPr>
        <w:t>Виды изобразительного искусства и основы образного языка</w:t>
      </w:r>
    </w:p>
    <w:p w14:paraId="14356DCA"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60C19E98" w14:textId="77777777" w:rsidR="00E80656" w:rsidRPr="00BB70DC" w:rsidRDefault="00E80656" w:rsidP="00E80656">
      <w:pPr>
        <w:spacing w:after="0" w:line="240" w:lineRule="auto"/>
        <w:ind w:firstLine="709"/>
        <w:rPr>
          <w:rFonts w:ascii="Times New Roman" w:eastAsia="Times New Roman" w:hAnsi="Times New Roman"/>
          <w:b/>
          <w:sz w:val="24"/>
          <w:szCs w:val="24"/>
          <w:lang w:eastAsia="ru-RU"/>
        </w:rPr>
      </w:pPr>
      <w:r w:rsidRPr="00BB70DC">
        <w:rPr>
          <w:rFonts w:ascii="Times New Roman" w:eastAsia="Times New Roman" w:hAnsi="Times New Roman"/>
          <w:b/>
          <w:sz w:val="24"/>
          <w:szCs w:val="24"/>
          <w:lang w:eastAsia="ru-RU"/>
        </w:rPr>
        <w:t>Понимание смысла деятельности художника</w:t>
      </w:r>
    </w:p>
    <w:p w14:paraId="7EEE209B"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1065D006"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2CEA3772" w14:textId="77777777" w:rsidR="00E80656" w:rsidRPr="00BB70DC" w:rsidRDefault="00E80656" w:rsidP="00E80656">
      <w:pPr>
        <w:spacing w:after="0" w:line="240" w:lineRule="auto"/>
        <w:ind w:firstLine="709"/>
        <w:rPr>
          <w:rFonts w:ascii="Times New Roman" w:eastAsia="Times New Roman" w:hAnsi="Times New Roman"/>
          <w:b/>
          <w:sz w:val="24"/>
          <w:szCs w:val="24"/>
          <w:lang w:eastAsia="ru-RU"/>
        </w:rPr>
      </w:pPr>
      <w:r w:rsidRPr="00BB70DC">
        <w:rPr>
          <w:rFonts w:ascii="Times New Roman" w:eastAsia="Times New Roman" w:hAnsi="Times New Roman"/>
          <w:b/>
          <w:sz w:val="24"/>
          <w:szCs w:val="24"/>
          <w:lang w:eastAsia="ru-RU"/>
        </w:rPr>
        <w:t>Вечные темы и великие исторические события в искусстве</w:t>
      </w:r>
    </w:p>
    <w:p w14:paraId="305DCBE9"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196465AA" w14:textId="77777777" w:rsidR="00E80656" w:rsidRPr="00BB70DC" w:rsidRDefault="00E80656" w:rsidP="00E80656">
      <w:pPr>
        <w:spacing w:after="0" w:line="240" w:lineRule="auto"/>
        <w:ind w:firstLine="709"/>
        <w:rPr>
          <w:rFonts w:ascii="Times New Roman" w:eastAsia="Times New Roman" w:hAnsi="Times New Roman"/>
          <w:b/>
          <w:sz w:val="24"/>
          <w:szCs w:val="24"/>
          <w:lang w:eastAsia="ru-RU"/>
        </w:rPr>
      </w:pPr>
      <w:r w:rsidRPr="00BB70DC">
        <w:rPr>
          <w:rFonts w:ascii="Times New Roman" w:eastAsia="Times New Roman" w:hAnsi="Times New Roman"/>
          <w:b/>
          <w:sz w:val="24"/>
          <w:szCs w:val="24"/>
          <w:lang w:eastAsia="ru-RU"/>
        </w:rPr>
        <w:t>Конструктивное искусство: архитектура и дизайн</w:t>
      </w:r>
    </w:p>
    <w:p w14:paraId="3B9CF131"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0EDDB4C1" w14:textId="77777777" w:rsidR="00E80656" w:rsidRPr="00BB70DC" w:rsidRDefault="00E80656" w:rsidP="00E80656">
      <w:pPr>
        <w:spacing w:after="0" w:line="240" w:lineRule="auto"/>
        <w:ind w:firstLine="709"/>
        <w:rPr>
          <w:rFonts w:ascii="Times New Roman" w:eastAsia="Times New Roman" w:hAnsi="Times New Roman"/>
          <w:b/>
          <w:sz w:val="24"/>
          <w:szCs w:val="24"/>
          <w:lang w:eastAsia="ru-RU"/>
        </w:rPr>
      </w:pPr>
      <w:r w:rsidRPr="00BB70DC">
        <w:rPr>
          <w:rFonts w:ascii="Times New Roman" w:eastAsia="Times New Roman" w:hAnsi="Times New Roman"/>
          <w:b/>
          <w:sz w:val="24"/>
          <w:szCs w:val="24"/>
          <w:lang w:eastAsia="ru-RU"/>
        </w:rPr>
        <w:lastRenderedPageBreak/>
        <w:t xml:space="preserve">Изобразительное искусство и архитектура России </w:t>
      </w:r>
      <w:r w:rsidRPr="00BB70DC">
        <w:rPr>
          <w:rFonts w:ascii="Times New Roman" w:eastAsia="Times New Roman" w:hAnsi="Times New Roman"/>
          <w:b/>
          <w:sz w:val="24"/>
          <w:szCs w:val="24"/>
          <w:lang w:val="en-US"/>
        </w:rPr>
        <w:t>XI</w:t>
      </w:r>
      <w:r w:rsidRPr="00BB70DC">
        <w:rPr>
          <w:rFonts w:ascii="Times New Roman" w:eastAsia="Times New Roman" w:hAnsi="Times New Roman"/>
          <w:b/>
          <w:sz w:val="24"/>
          <w:szCs w:val="24"/>
        </w:rPr>
        <w:t xml:space="preserve"> –</w:t>
      </w:r>
      <w:r w:rsidRPr="00BB70DC">
        <w:rPr>
          <w:rFonts w:ascii="Times New Roman" w:eastAsia="Times New Roman" w:hAnsi="Times New Roman"/>
          <w:b/>
          <w:sz w:val="24"/>
          <w:szCs w:val="24"/>
          <w:lang w:val="en-US"/>
        </w:rPr>
        <w:t>XVII</w:t>
      </w:r>
      <w:r w:rsidRPr="00BB70DC">
        <w:rPr>
          <w:rFonts w:ascii="Times New Roman" w:eastAsia="Times New Roman" w:hAnsi="Times New Roman"/>
          <w:b/>
          <w:sz w:val="24"/>
          <w:szCs w:val="24"/>
        </w:rPr>
        <w:t xml:space="preserve"> вв</w:t>
      </w:r>
      <w:r w:rsidRPr="00BB70DC">
        <w:rPr>
          <w:rFonts w:ascii="Times New Roman" w:eastAsia="Times New Roman" w:hAnsi="Times New Roman"/>
          <w:b/>
          <w:sz w:val="24"/>
          <w:szCs w:val="24"/>
          <w:lang w:eastAsia="ru-RU"/>
        </w:rPr>
        <w:t>.</w:t>
      </w:r>
    </w:p>
    <w:p w14:paraId="6A6BFC52"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4BBBB612" w14:textId="77777777" w:rsidR="00E80656" w:rsidRPr="00BB70DC" w:rsidRDefault="00E80656" w:rsidP="00E80656">
      <w:pPr>
        <w:spacing w:after="0" w:line="240" w:lineRule="auto"/>
        <w:ind w:firstLine="709"/>
        <w:rPr>
          <w:rFonts w:ascii="Times New Roman" w:eastAsia="Times New Roman" w:hAnsi="Times New Roman"/>
          <w:b/>
          <w:i/>
          <w:sz w:val="24"/>
          <w:szCs w:val="24"/>
          <w:lang w:eastAsia="ru-RU"/>
        </w:rPr>
      </w:pPr>
      <w:r w:rsidRPr="00BB70DC">
        <w:rPr>
          <w:rFonts w:ascii="Times New Roman" w:eastAsia="Times New Roman" w:hAnsi="Times New Roman"/>
          <w:b/>
          <w:i/>
          <w:sz w:val="24"/>
          <w:szCs w:val="24"/>
          <w:lang w:eastAsia="ru-RU"/>
        </w:rPr>
        <w:t>Искусство полиграфии</w:t>
      </w:r>
    </w:p>
    <w:p w14:paraId="7B44BA09" w14:textId="77777777" w:rsidR="00E80656" w:rsidRPr="00BB70DC" w:rsidRDefault="00E80656" w:rsidP="00E80656">
      <w:pPr>
        <w:spacing w:after="0" w:line="240" w:lineRule="auto"/>
        <w:ind w:firstLine="709"/>
        <w:jc w:val="both"/>
        <w:rPr>
          <w:rFonts w:ascii="Times New Roman" w:eastAsia="Times New Roman" w:hAnsi="Times New Roman"/>
          <w:i/>
          <w:sz w:val="24"/>
          <w:szCs w:val="24"/>
          <w:lang w:eastAsia="ru-RU"/>
        </w:rPr>
      </w:pPr>
      <w:r w:rsidRPr="00BB70DC">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16A1E1E2" w14:textId="77777777" w:rsidR="00E80656" w:rsidRPr="00BB70DC" w:rsidRDefault="00E80656" w:rsidP="00E80656">
      <w:pPr>
        <w:spacing w:after="0" w:line="240" w:lineRule="auto"/>
        <w:ind w:firstLine="709"/>
        <w:jc w:val="both"/>
        <w:rPr>
          <w:rFonts w:ascii="Times New Roman" w:eastAsia="Times New Roman" w:hAnsi="Times New Roman"/>
          <w:b/>
          <w:i/>
          <w:sz w:val="24"/>
          <w:szCs w:val="24"/>
          <w:lang w:eastAsia="ru-RU"/>
        </w:rPr>
      </w:pPr>
      <w:r w:rsidRPr="00BB70DC">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14:paraId="5B636342" w14:textId="77777777" w:rsidR="00E80656" w:rsidRPr="00BB70DC" w:rsidRDefault="00E80656" w:rsidP="00E80656">
      <w:pPr>
        <w:spacing w:after="0" w:line="240" w:lineRule="auto"/>
        <w:ind w:firstLine="709"/>
        <w:jc w:val="both"/>
        <w:rPr>
          <w:rFonts w:ascii="Times New Roman" w:eastAsia="Times New Roman" w:hAnsi="Times New Roman"/>
          <w:i/>
          <w:sz w:val="24"/>
          <w:szCs w:val="24"/>
          <w:lang w:eastAsia="ru-RU"/>
        </w:rPr>
      </w:pPr>
      <w:r w:rsidRPr="00BB70DC">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0EE3B1BF" w14:textId="77777777" w:rsidR="00E80656" w:rsidRPr="00BB70DC" w:rsidRDefault="00E80656" w:rsidP="00E80656">
      <w:pPr>
        <w:spacing w:after="0" w:line="240" w:lineRule="auto"/>
        <w:ind w:firstLine="709"/>
        <w:jc w:val="both"/>
        <w:rPr>
          <w:rFonts w:ascii="Times New Roman" w:eastAsia="Times New Roman" w:hAnsi="Times New Roman"/>
          <w:b/>
          <w:i/>
          <w:sz w:val="24"/>
          <w:szCs w:val="24"/>
          <w:lang w:eastAsia="ru-RU"/>
        </w:rPr>
      </w:pPr>
      <w:r w:rsidRPr="00BB70DC">
        <w:rPr>
          <w:rFonts w:ascii="Times New Roman" w:eastAsia="Times New Roman" w:hAnsi="Times New Roman"/>
          <w:b/>
          <w:i/>
          <w:sz w:val="24"/>
          <w:szCs w:val="24"/>
          <w:lang w:eastAsia="ru-RU"/>
        </w:rPr>
        <w:t>Взаимосвязь истории искусства и истории человечества</w:t>
      </w:r>
    </w:p>
    <w:p w14:paraId="5026ACE6" w14:textId="77777777" w:rsidR="00E80656" w:rsidRPr="00BB70DC" w:rsidRDefault="00E80656" w:rsidP="00E80656">
      <w:pPr>
        <w:spacing w:after="0" w:line="240" w:lineRule="auto"/>
        <w:ind w:firstLine="709"/>
        <w:jc w:val="both"/>
        <w:rPr>
          <w:rFonts w:ascii="Times New Roman" w:eastAsia="Times New Roman" w:hAnsi="Times New Roman"/>
          <w:i/>
          <w:sz w:val="24"/>
          <w:szCs w:val="24"/>
          <w:lang w:eastAsia="ru-RU"/>
        </w:rPr>
      </w:pPr>
      <w:r w:rsidRPr="00BB70DC">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76C3DC74" w14:textId="77777777" w:rsidR="00E80656" w:rsidRPr="00BB70DC" w:rsidRDefault="00E80656" w:rsidP="00E80656">
      <w:pPr>
        <w:spacing w:after="0" w:line="240" w:lineRule="auto"/>
        <w:ind w:firstLine="709"/>
        <w:jc w:val="both"/>
        <w:rPr>
          <w:rFonts w:ascii="Times New Roman" w:eastAsia="Times New Roman" w:hAnsi="Times New Roman"/>
          <w:b/>
          <w:i/>
          <w:sz w:val="24"/>
          <w:szCs w:val="24"/>
          <w:lang w:eastAsia="ru-RU"/>
        </w:rPr>
      </w:pPr>
      <w:r w:rsidRPr="00BB70DC">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14:paraId="52ED335E" w14:textId="77777777" w:rsidR="00E80656" w:rsidRPr="00B33656" w:rsidRDefault="00E80656" w:rsidP="00B33656">
      <w:pPr>
        <w:spacing w:after="0" w:line="240" w:lineRule="auto"/>
        <w:ind w:firstLine="709"/>
        <w:jc w:val="both"/>
        <w:rPr>
          <w:rFonts w:ascii="Times New Roman" w:hAnsi="Times New Roman"/>
          <w:sz w:val="24"/>
          <w:szCs w:val="24"/>
        </w:rPr>
      </w:pPr>
      <w:r w:rsidRPr="00BB70DC">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B70DC">
        <w:rPr>
          <w:rFonts w:ascii="Times New Roman" w:eastAsia="Times New Roman" w:hAnsi="Times New Roman"/>
          <w:i/>
          <w:sz w:val="24"/>
          <w:szCs w:val="24"/>
          <w:lang w:val="en-US" w:eastAsia="ru-RU"/>
        </w:rPr>
        <w:t>XX</w:t>
      </w:r>
      <w:r w:rsidRPr="00BB70DC">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90" w:name="_Toc409691714"/>
    </w:p>
    <w:p w14:paraId="70D88645" w14:textId="77777777" w:rsidR="00E80656" w:rsidRPr="00BB70DC" w:rsidRDefault="00E80656" w:rsidP="00E80656">
      <w:pPr>
        <w:pStyle w:val="4"/>
        <w:spacing w:line="240" w:lineRule="auto"/>
        <w:rPr>
          <w:sz w:val="24"/>
          <w:szCs w:val="24"/>
        </w:rPr>
      </w:pPr>
      <w:bookmarkStart w:id="191" w:name="_Toc410654039"/>
      <w:bookmarkStart w:id="192" w:name="_Toc414553250"/>
      <w:r w:rsidRPr="00BB70DC">
        <w:rPr>
          <w:sz w:val="24"/>
          <w:szCs w:val="24"/>
        </w:rPr>
        <w:lastRenderedPageBreak/>
        <w:t>2.2.2.1</w:t>
      </w:r>
      <w:r w:rsidR="003C3891">
        <w:rPr>
          <w:sz w:val="24"/>
          <w:szCs w:val="24"/>
        </w:rPr>
        <w:t>5</w:t>
      </w:r>
      <w:r w:rsidRPr="00BB70DC">
        <w:rPr>
          <w:sz w:val="24"/>
          <w:szCs w:val="24"/>
        </w:rPr>
        <w:t>. Музыка</w:t>
      </w:r>
      <w:bookmarkEnd w:id="190"/>
      <w:bookmarkEnd w:id="191"/>
      <w:bookmarkEnd w:id="192"/>
    </w:p>
    <w:p w14:paraId="3DA3FF33"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5782245D"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Освоение предмета «Музыка» направлено на:</w:t>
      </w:r>
    </w:p>
    <w:p w14:paraId="36B9DFA6" w14:textId="77777777" w:rsidR="00E80656" w:rsidRPr="00BB70DC" w:rsidRDefault="00E80656" w:rsidP="006B6823">
      <w:pPr>
        <w:pStyle w:val="a9"/>
        <w:numPr>
          <w:ilvl w:val="0"/>
          <w:numId w:val="268"/>
        </w:numPr>
        <w:tabs>
          <w:tab w:val="left" w:pos="1134"/>
        </w:tabs>
        <w:ind w:left="0" w:firstLine="709"/>
        <w:jc w:val="both"/>
        <w:rPr>
          <w:rFonts w:ascii="Times New Roman" w:eastAsia="Times New Roman" w:hAnsi="Times New Roman"/>
        </w:rPr>
      </w:pPr>
      <w:r w:rsidRPr="00BB70DC">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13C5B14F" w14:textId="77777777" w:rsidR="00E80656" w:rsidRPr="00BB70DC" w:rsidRDefault="00E80656" w:rsidP="006B6823">
      <w:pPr>
        <w:pStyle w:val="a9"/>
        <w:numPr>
          <w:ilvl w:val="0"/>
          <w:numId w:val="268"/>
        </w:numPr>
        <w:tabs>
          <w:tab w:val="left" w:pos="1134"/>
        </w:tabs>
        <w:ind w:left="0" w:firstLine="709"/>
        <w:jc w:val="both"/>
        <w:rPr>
          <w:rFonts w:ascii="Times New Roman" w:eastAsia="Times New Roman" w:hAnsi="Times New Roman"/>
        </w:rPr>
      </w:pPr>
      <w:r w:rsidRPr="00BB70DC">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222FDA8D" w14:textId="77777777" w:rsidR="00E80656" w:rsidRPr="00BB70DC" w:rsidRDefault="00E80656" w:rsidP="006B6823">
      <w:pPr>
        <w:pStyle w:val="a9"/>
        <w:numPr>
          <w:ilvl w:val="0"/>
          <w:numId w:val="268"/>
        </w:numPr>
        <w:tabs>
          <w:tab w:val="left" w:pos="1134"/>
        </w:tabs>
        <w:ind w:left="0" w:firstLine="709"/>
        <w:jc w:val="both"/>
        <w:rPr>
          <w:rFonts w:ascii="Times New Roman" w:eastAsia="Times New Roman" w:hAnsi="Times New Roman"/>
        </w:rPr>
      </w:pPr>
      <w:r w:rsidRPr="00BB70DC">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20E00534" w14:textId="77777777" w:rsidR="00E80656" w:rsidRPr="00BB70DC" w:rsidRDefault="00E80656" w:rsidP="006B6823">
      <w:pPr>
        <w:pStyle w:val="a9"/>
        <w:numPr>
          <w:ilvl w:val="0"/>
          <w:numId w:val="268"/>
        </w:numPr>
        <w:tabs>
          <w:tab w:val="left" w:pos="1134"/>
        </w:tabs>
        <w:ind w:left="0" w:firstLine="709"/>
        <w:jc w:val="both"/>
        <w:rPr>
          <w:rFonts w:ascii="Times New Roman" w:eastAsia="Times New Roman" w:hAnsi="Times New Roman"/>
        </w:rPr>
      </w:pPr>
      <w:r w:rsidRPr="00BB70DC">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14:paraId="4D345549" w14:textId="77777777" w:rsidR="00E80656" w:rsidRPr="00BB70DC" w:rsidRDefault="00E80656" w:rsidP="006B6823">
      <w:pPr>
        <w:pStyle w:val="a9"/>
        <w:numPr>
          <w:ilvl w:val="0"/>
          <w:numId w:val="268"/>
        </w:numPr>
        <w:tabs>
          <w:tab w:val="left" w:pos="1134"/>
        </w:tabs>
        <w:ind w:left="0" w:firstLine="709"/>
        <w:jc w:val="both"/>
        <w:rPr>
          <w:rFonts w:ascii="Times New Roman" w:eastAsia="Times New Roman" w:hAnsi="Times New Roman"/>
        </w:rPr>
      </w:pPr>
      <w:r w:rsidRPr="00BB70DC">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6BB8B09A"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275BF10B" w14:textId="77777777" w:rsidR="00E80656" w:rsidRPr="00BB70DC" w:rsidRDefault="00E80656" w:rsidP="00E80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0D3AF875" w14:textId="77777777" w:rsidR="00E80656" w:rsidRPr="00B33656" w:rsidRDefault="00E80656" w:rsidP="00B33656">
      <w:pPr>
        <w:spacing w:after="0" w:line="240" w:lineRule="auto"/>
        <w:ind w:firstLine="709"/>
        <w:jc w:val="both"/>
        <w:rPr>
          <w:rFonts w:ascii="Times New Roman" w:eastAsia="Times New Roman" w:hAnsi="Times New Roman"/>
          <w:sz w:val="24"/>
          <w:szCs w:val="24"/>
          <w:lang w:eastAsia="ru-RU"/>
        </w:rPr>
      </w:pPr>
      <w:r w:rsidRPr="00BB70DC">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B33656">
        <w:rPr>
          <w:rFonts w:ascii="Times New Roman" w:eastAsia="Times New Roman" w:hAnsi="Times New Roman"/>
          <w:sz w:val="24"/>
          <w:szCs w:val="24"/>
          <w:lang w:eastAsia="ru-RU"/>
        </w:rPr>
        <w:t>ально-национальным компонентом.</w:t>
      </w:r>
    </w:p>
    <w:p w14:paraId="2A5A6298"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Музыка как вид искусства</w:t>
      </w:r>
    </w:p>
    <w:p w14:paraId="68851CA2"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BB70DC">
        <w:rPr>
          <w:rFonts w:ascii="Times New Roman" w:hAnsi="Times New Roman"/>
          <w:i/>
          <w:sz w:val="24"/>
          <w:szCs w:val="24"/>
        </w:rPr>
        <w:t xml:space="preserve"> сонатно-симфонический цикл, сюита), </w:t>
      </w:r>
      <w:r w:rsidRPr="00BB70DC">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55A874A0"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lastRenderedPageBreak/>
        <w:t>Народное музыкальное творчество</w:t>
      </w:r>
    </w:p>
    <w:p w14:paraId="3A8F0F0B"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B70DC">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BB70DC">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1D40E893" w14:textId="77777777" w:rsidR="00E80656" w:rsidRPr="00BB70DC" w:rsidRDefault="00E80656" w:rsidP="00E80656">
      <w:pPr>
        <w:spacing w:after="0" w:line="240" w:lineRule="auto"/>
        <w:ind w:left="709"/>
        <w:contextualSpacing/>
        <w:jc w:val="both"/>
        <w:rPr>
          <w:rFonts w:ascii="Times New Roman" w:hAnsi="Times New Roman"/>
          <w:b/>
          <w:sz w:val="24"/>
          <w:szCs w:val="24"/>
        </w:rPr>
      </w:pPr>
      <w:r w:rsidRPr="00BB70DC">
        <w:rPr>
          <w:rFonts w:ascii="Times New Roman" w:hAnsi="Times New Roman"/>
          <w:b/>
          <w:sz w:val="24"/>
          <w:szCs w:val="24"/>
        </w:rPr>
        <w:t xml:space="preserve">Русская музыка от эпохи средневековья до рубежа </w:t>
      </w:r>
      <w:r w:rsidRPr="00BB70DC">
        <w:rPr>
          <w:rFonts w:ascii="Times New Roman" w:hAnsi="Times New Roman"/>
          <w:b/>
          <w:sz w:val="24"/>
          <w:szCs w:val="24"/>
          <w:lang w:val="en-US"/>
        </w:rPr>
        <w:t>XIX</w:t>
      </w:r>
      <w:r w:rsidRPr="00BB70DC">
        <w:rPr>
          <w:rFonts w:ascii="Times New Roman" w:hAnsi="Times New Roman"/>
          <w:b/>
          <w:sz w:val="24"/>
          <w:szCs w:val="24"/>
        </w:rPr>
        <w:t>-ХХ вв.</w:t>
      </w:r>
    </w:p>
    <w:p w14:paraId="5E26FF21" w14:textId="77777777" w:rsidR="00E80656" w:rsidRPr="00BB70DC" w:rsidRDefault="00E80656" w:rsidP="00E80656">
      <w:pPr>
        <w:spacing w:line="240" w:lineRule="auto"/>
        <w:ind w:firstLine="709"/>
        <w:contextualSpacing/>
        <w:jc w:val="both"/>
        <w:rPr>
          <w:rFonts w:ascii="Times New Roman" w:hAnsi="Times New Roman"/>
          <w:sz w:val="24"/>
          <w:szCs w:val="24"/>
        </w:rPr>
      </w:pPr>
      <w:r w:rsidRPr="00BB70DC">
        <w:rPr>
          <w:rFonts w:ascii="Times New Roman" w:hAnsi="Times New Roman"/>
          <w:sz w:val="24"/>
          <w:szCs w:val="24"/>
        </w:rPr>
        <w:t xml:space="preserve">Древнерусская духовная музыка. </w:t>
      </w:r>
      <w:r w:rsidRPr="00BB70DC">
        <w:rPr>
          <w:rFonts w:ascii="Times New Roman" w:hAnsi="Times New Roman"/>
          <w:i/>
          <w:sz w:val="24"/>
          <w:szCs w:val="24"/>
        </w:rPr>
        <w:t>Знаменный распев как основа древнерусской храмовой музыки.</w:t>
      </w:r>
      <w:r w:rsidRPr="00BB70DC">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191689E1" w14:textId="77777777" w:rsidR="00E80656" w:rsidRPr="00BB70DC" w:rsidRDefault="00E80656" w:rsidP="00E80656">
      <w:pPr>
        <w:spacing w:after="0" w:line="240" w:lineRule="auto"/>
        <w:ind w:firstLine="709"/>
        <w:contextualSpacing/>
        <w:jc w:val="both"/>
        <w:rPr>
          <w:rFonts w:ascii="Times New Roman" w:hAnsi="Times New Roman"/>
          <w:b/>
          <w:sz w:val="24"/>
          <w:szCs w:val="24"/>
        </w:rPr>
      </w:pPr>
      <w:r w:rsidRPr="00BB70DC">
        <w:rPr>
          <w:rFonts w:ascii="Times New Roman" w:hAnsi="Times New Roman"/>
          <w:b/>
          <w:sz w:val="24"/>
          <w:szCs w:val="24"/>
        </w:rPr>
        <w:t xml:space="preserve">Зарубежная музыка от эпохи средневековья до рубежа </w:t>
      </w:r>
      <w:r w:rsidRPr="00BB70DC">
        <w:rPr>
          <w:rFonts w:ascii="Times New Roman" w:hAnsi="Times New Roman"/>
          <w:b/>
          <w:sz w:val="24"/>
          <w:szCs w:val="24"/>
          <w:lang w:val="en-US"/>
        </w:rPr>
        <w:t>XI</w:t>
      </w:r>
      <w:r w:rsidRPr="00BB70DC">
        <w:rPr>
          <w:rFonts w:ascii="Times New Roman" w:hAnsi="Times New Roman"/>
          <w:b/>
          <w:sz w:val="24"/>
          <w:szCs w:val="24"/>
        </w:rPr>
        <w:t>Х-</w:t>
      </w:r>
      <w:r w:rsidRPr="00BB70DC">
        <w:rPr>
          <w:rFonts w:ascii="Times New Roman" w:hAnsi="Times New Roman"/>
          <w:b/>
          <w:sz w:val="24"/>
          <w:szCs w:val="24"/>
          <w:lang w:val="en-US"/>
        </w:rPr>
        <w:t>X</w:t>
      </w:r>
      <w:r w:rsidRPr="00BB70DC">
        <w:rPr>
          <w:rFonts w:ascii="Times New Roman" w:hAnsi="Times New Roman"/>
          <w:b/>
          <w:sz w:val="24"/>
          <w:szCs w:val="24"/>
        </w:rPr>
        <w:t>Х вв.</w:t>
      </w:r>
    </w:p>
    <w:p w14:paraId="10B43E01" w14:textId="77777777" w:rsidR="00E80656" w:rsidRPr="00BB70DC" w:rsidRDefault="00E80656" w:rsidP="00E80656">
      <w:pPr>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BB70DC">
        <w:rPr>
          <w:rFonts w:ascii="Times New Roman" w:hAnsi="Times New Roman"/>
          <w:sz w:val="24"/>
          <w:szCs w:val="24"/>
          <w:lang w:val="en-US"/>
        </w:rPr>
        <w:t> </w:t>
      </w:r>
      <w:r w:rsidRPr="00BB70DC">
        <w:rPr>
          <w:rFonts w:ascii="Times New Roman" w:hAnsi="Times New Roman"/>
          <w:sz w:val="24"/>
          <w:szCs w:val="24"/>
        </w:rPr>
        <w:t xml:space="preserve">Григ). Оперный жанр в творчестве композиторов </w:t>
      </w:r>
      <w:r w:rsidRPr="00BB70DC">
        <w:rPr>
          <w:rFonts w:ascii="Times New Roman" w:hAnsi="Times New Roman"/>
          <w:sz w:val="24"/>
          <w:szCs w:val="24"/>
          <w:lang w:val="en-US"/>
        </w:rPr>
        <w:t>XIX</w:t>
      </w:r>
      <w:r w:rsidRPr="00BB70DC">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BB70DC">
        <w:rPr>
          <w:rFonts w:ascii="Times New Roman" w:hAnsi="Times New Roman"/>
          <w:i/>
          <w:sz w:val="24"/>
          <w:szCs w:val="24"/>
        </w:rPr>
        <w:t xml:space="preserve">Развитие жанров светской музыки </w:t>
      </w:r>
      <w:r w:rsidRPr="00BB70DC">
        <w:rPr>
          <w:rFonts w:ascii="Times New Roman" w:hAnsi="Times New Roman"/>
          <w:sz w:val="24"/>
          <w:szCs w:val="24"/>
        </w:rPr>
        <w:t xml:space="preserve">Основные жанры светской музыки </w:t>
      </w:r>
      <w:r w:rsidRPr="00BB70DC">
        <w:rPr>
          <w:rFonts w:ascii="Times New Roman" w:hAnsi="Times New Roman"/>
          <w:sz w:val="24"/>
          <w:szCs w:val="24"/>
          <w:lang w:val="en-US"/>
        </w:rPr>
        <w:t>XIX</w:t>
      </w:r>
      <w:r w:rsidRPr="00BB70DC">
        <w:rPr>
          <w:rFonts w:ascii="Times New Roman" w:hAnsi="Times New Roman"/>
          <w:sz w:val="24"/>
          <w:szCs w:val="24"/>
        </w:rPr>
        <w:t xml:space="preserve"> века (соната, симфония, камерно-инструментальная и вокальная музыка, опера, балет). </w:t>
      </w:r>
      <w:r w:rsidRPr="00BB70DC">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14:paraId="6DBB67DB" w14:textId="77777777" w:rsidR="00E80656" w:rsidRPr="00BB70DC" w:rsidRDefault="00E80656" w:rsidP="00E80656">
      <w:pPr>
        <w:spacing w:after="0" w:line="240" w:lineRule="auto"/>
        <w:ind w:left="709"/>
        <w:contextualSpacing/>
        <w:jc w:val="both"/>
        <w:rPr>
          <w:rFonts w:ascii="Times New Roman" w:hAnsi="Times New Roman"/>
          <w:b/>
          <w:sz w:val="24"/>
          <w:szCs w:val="24"/>
        </w:rPr>
      </w:pPr>
      <w:r w:rsidRPr="00BB70DC">
        <w:rPr>
          <w:rFonts w:ascii="Times New Roman" w:hAnsi="Times New Roman"/>
          <w:b/>
          <w:sz w:val="24"/>
          <w:szCs w:val="24"/>
        </w:rPr>
        <w:t xml:space="preserve">Русская и зарубежная музыкальная культура </w:t>
      </w:r>
      <w:r w:rsidRPr="00BB70DC">
        <w:rPr>
          <w:rFonts w:ascii="Times New Roman" w:hAnsi="Times New Roman"/>
          <w:b/>
          <w:sz w:val="24"/>
          <w:szCs w:val="24"/>
          <w:lang w:val="en-US"/>
        </w:rPr>
        <w:t>XX</w:t>
      </w:r>
      <w:r w:rsidRPr="00BB70DC">
        <w:rPr>
          <w:rFonts w:ascii="Times New Roman" w:hAnsi="Times New Roman"/>
          <w:b/>
          <w:sz w:val="24"/>
          <w:szCs w:val="24"/>
        </w:rPr>
        <w:t xml:space="preserve"> в.</w:t>
      </w:r>
    </w:p>
    <w:p w14:paraId="498C1EF0"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B70DC">
        <w:rPr>
          <w:rFonts w:ascii="Times New Roman" w:hAnsi="Times New Roman"/>
          <w:i/>
          <w:sz w:val="24"/>
          <w:szCs w:val="24"/>
        </w:rPr>
        <w:t>А.И. Хачатурян, А.Г. Шнитке)</w:t>
      </w:r>
      <w:r w:rsidRPr="00BB70DC">
        <w:rPr>
          <w:rFonts w:ascii="Times New Roman" w:hAnsi="Times New Roman"/>
          <w:sz w:val="24"/>
          <w:szCs w:val="24"/>
        </w:rPr>
        <w:t xml:space="preserve"> и зарубежных композиторов ХХ столетия (К. Дебюсси, </w:t>
      </w:r>
      <w:r w:rsidRPr="00BB70DC">
        <w:rPr>
          <w:rFonts w:ascii="Times New Roman" w:hAnsi="Times New Roman"/>
          <w:i/>
          <w:sz w:val="24"/>
          <w:szCs w:val="24"/>
        </w:rPr>
        <w:t>К. Орф, М. Равель, Б. Бриттен, А. Шенберг).</w:t>
      </w:r>
      <w:r w:rsidRPr="00BB70DC">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1F8BCA10" w14:textId="77777777" w:rsidR="00E80656" w:rsidRPr="00BB70DC" w:rsidRDefault="00E80656" w:rsidP="00E80656">
      <w:pPr>
        <w:tabs>
          <w:tab w:val="left" w:pos="1985"/>
        </w:tabs>
        <w:spacing w:after="0" w:line="240" w:lineRule="auto"/>
        <w:ind w:left="709"/>
        <w:contextualSpacing/>
        <w:jc w:val="both"/>
        <w:rPr>
          <w:rFonts w:ascii="Times New Roman" w:hAnsi="Times New Roman"/>
          <w:b/>
          <w:sz w:val="24"/>
          <w:szCs w:val="24"/>
        </w:rPr>
      </w:pPr>
      <w:r w:rsidRPr="00BB70DC">
        <w:rPr>
          <w:rFonts w:ascii="Times New Roman" w:hAnsi="Times New Roman"/>
          <w:b/>
          <w:sz w:val="24"/>
          <w:szCs w:val="24"/>
        </w:rPr>
        <w:t>Современная музыкальная жизнь</w:t>
      </w:r>
    </w:p>
    <w:p w14:paraId="50D3785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5BBD7C99" w14:textId="77777777" w:rsidR="00E80656" w:rsidRPr="00BB70DC" w:rsidRDefault="00E80656" w:rsidP="00E80656">
      <w:pPr>
        <w:spacing w:after="0" w:line="240" w:lineRule="auto"/>
        <w:ind w:left="709"/>
        <w:contextualSpacing/>
        <w:jc w:val="both"/>
        <w:rPr>
          <w:rFonts w:ascii="Times New Roman" w:hAnsi="Times New Roman"/>
          <w:b/>
          <w:sz w:val="24"/>
          <w:szCs w:val="24"/>
        </w:rPr>
      </w:pPr>
      <w:r w:rsidRPr="00BB70DC">
        <w:rPr>
          <w:rFonts w:ascii="Times New Roman" w:hAnsi="Times New Roman"/>
          <w:b/>
          <w:sz w:val="24"/>
          <w:szCs w:val="24"/>
        </w:rPr>
        <w:t>Значение музыки в жизни человека</w:t>
      </w:r>
    </w:p>
    <w:p w14:paraId="0F61DA3E"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w:t>
      </w:r>
      <w:r w:rsidRPr="00BB70DC">
        <w:rPr>
          <w:rFonts w:ascii="Times New Roman" w:hAnsi="Times New Roman"/>
          <w:sz w:val="24"/>
          <w:szCs w:val="24"/>
        </w:rPr>
        <w:lastRenderedPageBreak/>
        <w:t>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37FE3C23" w14:textId="77777777" w:rsidR="00E80656" w:rsidRPr="00BB70DC" w:rsidRDefault="00E80656" w:rsidP="00E80656">
      <w:pPr>
        <w:spacing w:after="0" w:line="240" w:lineRule="auto"/>
        <w:ind w:firstLine="709"/>
        <w:contextualSpacing/>
        <w:jc w:val="center"/>
        <w:rPr>
          <w:rFonts w:ascii="Times New Roman" w:hAnsi="Times New Roman"/>
          <w:sz w:val="24"/>
          <w:szCs w:val="24"/>
        </w:rPr>
      </w:pPr>
      <w:r w:rsidRPr="00BB70DC">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2F55ECB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bookmarkStart w:id="193" w:name="_Toc409691715"/>
      <w:r w:rsidRPr="00BB70DC">
        <w:rPr>
          <w:rFonts w:ascii="Times New Roman" w:hAnsi="Times New Roman"/>
          <w:sz w:val="24"/>
          <w:szCs w:val="24"/>
        </w:rPr>
        <w:t>Ч. Айвз. «Космический пейзаж».</w:t>
      </w:r>
    </w:p>
    <w:p w14:paraId="0E673F2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Г. Аллегри. «Мизерере» («Помилуй»).</w:t>
      </w:r>
    </w:p>
    <w:p w14:paraId="29EEEC7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Американский народный блюз «Роллем Пит» и «Город Нью-Йорк» (обр. Дж. Сильвермена, перевод С. Болотина).</w:t>
      </w:r>
    </w:p>
    <w:p w14:paraId="4DF1C87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Л. Армстронг. «Блюз Западной окраины».</w:t>
      </w:r>
    </w:p>
    <w:p w14:paraId="4FA4BBD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Э. Артемьев. «Мозаика».</w:t>
      </w:r>
    </w:p>
    <w:p w14:paraId="7DC75144"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B70DC">
        <w:rPr>
          <w:rFonts w:ascii="Times New Roman" w:hAnsi="Times New Roman"/>
          <w:sz w:val="24"/>
          <w:szCs w:val="24"/>
          <w:lang w:val="en-US"/>
        </w:rPr>
        <w:t>A</w:t>
      </w:r>
      <w:r w:rsidRPr="00BB70DC">
        <w:rPr>
          <w:rFonts w:ascii="Times New Roman" w:hAnsi="Times New Roman"/>
          <w:sz w:val="24"/>
          <w:szCs w:val="24"/>
        </w:rPr>
        <w:t>gnus Dei» (№ 23), хор «S</w:t>
      </w:r>
      <w:r w:rsidRPr="00BB70DC">
        <w:rPr>
          <w:rFonts w:ascii="Times New Roman" w:hAnsi="Times New Roman"/>
          <w:sz w:val="24"/>
          <w:szCs w:val="24"/>
          <w:lang w:val="en-US"/>
        </w:rPr>
        <w:t>a</w:t>
      </w:r>
      <w:r w:rsidRPr="00BB70DC">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14:paraId="62858AF2"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lang w:val="it-IT"/>
        </w:rPr>
      </w:pPr>
      <w:r w:rsidRPr="00BB70DC">
        <w:rPr>
          <w:rFonts w:ascii="Times New Roman" w:hAnsi="Times New Roman"/>
          <w:sz w:val="24"/>
          <w:szCs w:val="24"/>
        </w:rPr>
        <w:t>И</w:t>
      </w:r>
      <w:r w:rsidRPr="00BB70DC">
        <w:rPr>
          <w:rFonts w:ascii="Times New Roman" w:hAnsi="Times New Roman"/>
          <w:sz w:val="24"/>
          <w:szCs w:val="24"/>
          <w:lang w:val="it-IT"/>
        </w:rPr>
        <w:t xml:space="preserve">. </w:t>
      </w:r>
      <w:r w:rsidRPr="00BB70DC">
        <w:rPr>
          <w:rFonts w:ascii="Times New Roman" w:hAnsi="Times New Roman"/>
          <w:sz w:val="24"/>
          <w:szCs w:val="24"/>
        </w:rPr>
        <w:t>Бах</w:t>
      </w:r>
      <w:r w:rsidRPr="00BB70DC">
        <w:rPr>
          <w:rFonts w:ascii="Times New Roman" w:hAnsi="Times New Roman"/>
          <w:sz w:val="24"/>
          <w:szCs w:val="24"/>
          <w:lang w:val="it-IT"/>
        </w:rPr>
        <w:t>-</w:t>
      </w:r>
      <w:r w:rsidRPr="00BB70DC">
        <w:rPr>
          <w:rFonts w:ascii="Times New Roman" w:hAnsi="Times New Roman"/>
          <w:sz w:val="24"/>
          <w:szCs w:val="24"/>
        </w:rPr>
        <w:t>Ш</w:t>
      </w:r>
      <w:r w:rsidRPr="00BB70DC">
        <w:rPr>
          <w:rFonts w:ascii="Times New Roman" w:hAnsi="Times New Roman"/>
          <w:sz w:val="24"/>
          <w:szCs w:val="24"/>
          <w:lang w:val="it-IT"/>
        </w:rPr>
        <w:t xml:space="preserve">. </w:t>
      </w:r>
      <w:r w:rsidRPr="00BB70DC">
        <w:rPr>
          <w:rFonts w:ascii="Times New Roman" w:hAnsi="Times New Roman"/>
          <w:sz w:val="24"/>
          <w:szCs w:val="24"/>
        </w:rPr>
        <w:t>Гуно</w:t>
      </w:r>
      <w:r w:rsidRPr="00BB70DC">
        <w:rPr>
          <w:rFonts w:ascii="Times New Roman" w:hAnsi="Times New Roman"/>
          <w:sz w:val="24"/>
          <w:szCs w:val="24"/>
          <w:lang w:val="en-US"/>
        </w:rPr>
        <w:t>.</w:t>
      </w:r>
      <w:r w:rsidRPr="00BB70DC">
        <w:rPr>
          <w:rFonts w:ascii="Times New Roman" w:hAnsi="Times New Roman"/>
          <w:sz w:val="24"/>
          <w:szCs w:val="24"/>
          <w:lang w:val="it-IT"/>
        </w:rPr>
        <w:t xml:space="preserve"> «Ave Maria»</w:t>
      </w:r>
      <w:r w:rsidRPr="00BB70DC">
        <w:rPr>
          <w:rFonts w:ascii="Times New Roman" w:hAnsi="Times New Roman"/>
          <w:sz w:val="24"/>
          <w:szCs w:val="24"/>
          <w:lang w:val="en-US"/>
        </w:rPr>
        <w:t>.</w:t>
      </w:r>
    </w:p>
    <w:p w14:paraId="38305FD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Березовский. Хоровой концерт «Не отвержи мене во время старости».</w:t>
      </w:r>
    </w:p>
    <w:p w14:paraId="32D8E96F"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14:paraId="4680219D"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14:paraId="3C965927"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Ж. Бизе. Опера «Кармен» (фрагменты:Увертюра, Хабанера из I д., Сегедилья, Сцена гадания).</w:t>
      </w:r>
    </w:p>
    <w:p w14:paraId="6EE71431"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31FE92A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0E4C545B"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 Бортнянский. Херувимская песня № 7. «Слава Отцу и Сыну и Святому Духу».</w:t>
      </w:r>
    </w:p>
    <w:p w14:paraId="214CD212"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Ж. Брель. Вальс.</w:t>
      </w:r>
    </w:p>
    <w:p w14:paraId="1B23BA0F"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Дж. Верди. Опера «Риголетто» (Песенка Герцога, Финал).</w:t>
      </w:r>
    </w:p>
    <w:p w14:paraId="44A589CC"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14:paraId="1DA4215E"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Э. Вила Лобос. «Бразильская бахиана» № 5 (ария для сопрано и виолончелей).</w:t>
      </w:r>
    </w:p>
    <w:p w14:paraId="3CA0C6D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Варламов. «Горные вершины» (сл. М. Лермонтова). «Красный сарафан» (сл. Г. Цыганова).</w:t>
      </w:r>
    </w:p>
    <w:p w14:paraId="7EF95968"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3EE7DE2C"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 xml:space="preserve">Й. Гайдн. Симфония № 103 («С тремоло литавр»). </w:t>
      </w:r>
      <w:r w:rsidRPr="00BB70DC">
        <w:rPr>
          <w:rFonts w:ascii="Times New Roman" w:hAnsi="Times New Roman"/>
          <w:sz w:val="24"/>
          <w:szCs w:val="24"/>
          <w:lang w:val="en-US"/>
        </w:rPr>
        <w:t>I</w:t>
      </w:r>
      <w:r w:rsidRPr="00BB70DC">
        <w:rPr>
          <w:rFonts w:ascii="Times New Roman" w:hAnsi="Times New Roman"/>
          <w:sz w:val="24"/>
          <w:szCs w:val="24"/>
        </w:rPr>
        <w:t xml:space="preserve"> часть, </w:t>
      </w:r>
      <w:r w:rsidRPr="00BB70DC">
        <w:rPr>
          <w:rFonts w:ascii="Times New Roman" w:hAnsi="Times New Roman"/>
          <w:sz w:val="24"/>
          <w:szCs w:val="24"/>
          <w:lang w:val="en-US"/>
        </w:rPr>
        <w:t>IV</w:t>
      </w:r>
      <w:r w:rsidRPr="00BB70DC">
        <w:rPr>
          <w:rFonts w:ascii="Times New Roman" w:hAnsi="Times New Roman"/>
          <w:sz w:val="24"/>
          <w:szCs w:val="24"/>
        </w:rPr>
        <w:t xml:space="preserve"> часть. </w:t>
      </w:r>
    </w:p>
    <w:p w14:paraId="60430D55"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lastRenderedPageBreak/>
        <w:t>Г. Гендель. Пассакалия из сюиты соль минор. Хор «Аллилуйя» (№ 44) из оратории «Мессия».</w:t>
      </w:r>
    </w:p>
    <w:p w14:paraId="07635D6F"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0A041FD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5B46AE55"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Глинка-М. Балакирев. «Жаворонок» (фортепианная пьеса).</w:t>
      </w:r>
    </w:p>
    <w:p w14:paraId="419ADF4D"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К. Глюк. Опера «Орфей и Эвридика» (хор «Струн золотых напев», Мелодия, Хор фурий).</w:t>
      </w:r>
    </w:p>
    <w:p w14:paraId="6D756071"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14:paraId="4B01B63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14:paraId="1BB8AD8F"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14:paraId="16E6FC4D"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Б. Дварионас. «Деревянная лошадка».</w:t>
      </w:r>
    </w:p>
    <w:p w14:paraId="3669D60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14:paraId="1544FCB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Журбин. Рок-опера «Орфей и Эвридика» (фрагменты по выбору учителя).</w:t>
      </w:r>
    </w:p>
    <w:p w14:paraId="12A01CCD"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Знаменный распев.</w:t>
      </w:r>
    </w:p>
    <w:p w14:paraId="237DA4E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262C6094"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В. Калинников. Симфония № 1 (соль минор, I часть).</w:t>
      </w:r>
    </w:p>
    <w:p w14:paraId="0F81D0C1"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К. Караев. Балет «Тропою грома» (Танец черных).</w:t>
      </w:r>
    </w:p>
    <w:p w14:paraId="02323E6E"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 Каччини. «</w:t>
      </w:r>
      <w:r w:rsidRPr="00BB70DC">
        <w:rPr>
          <w:rFonts w:ascii="Times New Roman" w:hAnsi="Times New Roman"/>
          <w:sz w:val="24"/>
          <w:szCs w:val="24"/>
          <w:lang w:val="en-US"/>
        </w:rPr>
        <w:t>Ave</w:t>
      </w:r>
      <w:r w:rsidRPr="00BB70DC">
        <w:rPr>
          <w:rFonts w:ascii="Times New Roman" w:hAnsi="Times New Roman"/>
          <w:sz w:val="24"/>
          <w:szCs w:val="24"/>
        </w:rPr>
        <w:t xml:space="preserve"> </w:t>
      </w:r>
      <w:r w:rsidRPr="00BB70DC">
        <w:rPr>
          <w:rFonts w:ascii="Times New Roman" w:hAnsi="Times New Roman"/>
          <w:sz w:val="24"/>
          <w:szCs w:val="24"/>
          <w:lang w:val="en-US"/>
        </w:rPr>
        <w:t>Maria».</w:t>
      </w:r>
    </w:p>
    <w:p w14:paraId="5C91ABEB"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5B7D4BC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В. Лаурушас. «В путь».</w:t>
      </w:r>
    </w:p>
    <w:p w14:paraId="70D140B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Ф. Лист. Венгерская рапсодия № 2. Этюд Паганини (№ 6).</w:t>
      </w:r>
    </w:p>
    <w:p w14:paraId="26ABF556"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И. Лученок. «Хатынь» (ст. Г. Петренко).</w:t>
      </w:r>
    </w:p>
    <w:p w14:paraId="2DEFA3B5"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Лядов. Кикимора (народное сказание для оркестра).</w:t>
      </w:r>
    </w:p>
    <w:p w14:paraId="5D682AD2"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Ф. Лэй. «История любви».</w:t>
      </w:r>
    </w:p>
    <w:p w14:paraId="003FB2D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Мадригалы эпохи Возрождения.</w:t>
      </w:r>
    </w:p>
    <w:p w14:paraId="26BD12A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Р. де Лиль. «Марсельеза».</w:t>
      </w:r>
    </w:p>
    <w:p w14:paraId="3E80CEF5"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Марчелло. Концерт для гобоя с оркестром ре минор (II часть, Адажио).</w:t>
      </w:r>
    </w:p>
    <w:p w14:paraId="6E9069C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Матвеев. «Матушка, матушка, что во поле пыльно».</w:t>
      </w:r>
    </w:p>
    <w:p w14:paraId="3536591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 Мийо. «Бразилейра».</w:t>
      </w:r>
    </w:p>
    <w:p w14:paraId="0104E648"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И. Морозов. Балет «Айболит» (фрагменты: Полечка, Морское плавание, Галоп).</w:t>
      </w:r>
    </w:p>
    <w:p w14:paraId="3403159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B70DC">
        <w:rPr>
          <w:rFonts w:ascii="Times New Roman" w:hAnsi="Times New Roman"/>
          <w:sz w:val="24"/>
          <w:szCs w:val="24"/>
          <w:lang w:val="en-US"/>
        </w:rPr>
        <w:t>Dies</w:t>
      </w:r>
      <w:r w:rsidRPr="00BB70DC">
        <w:rPr>
          <w:rFonts w:ascii="Times New Roman" w:hAnsi="Times New Roman"/>
          <w:sz w:val="24"/>
          <w:szCs w:val="24"/>
        </w:rPr>
        <w:t xml:space="preserve"> </w:t>
      </w:r>
      <w:r w:rsidRPr="00BB70DC">
        <w:rPr>
          <w:rFonts w:ascii="Times New Roman" w:hAnsi="Times New Roman"/>
          <w:sz w:val="24"/>
          <w:szCs w:val="24"/>
          <w:lang w:val="en-US"/>
        </w:rPr>
        <w:t>ire</w:t>
      </w:r>
      <w:r w:rsidRPr="00BB70DC">
        <w:rPr>
          <w:rFonts w:ascii="Times New Roman" w:hAnsi="Times New Roman"/>
          <w:sz w:val="24"/>
          <w:szCs w:val="24"/>
        </w:rPr>
        <w:t>», «Lacrimoza»). Соната № 11 (I, II, III ч.). Фрагменты из оперы «Волшебная флейта». Мотет «</w:t>
      </w:r>
      <w:r w:rsidRPr="00BB70DC">
        <w:rPr>
          <w:rFonts w:ascii="Times New Roman" w:hAnsi="Times New Roman"/>
          <w:sz w:val="24"/>
          <w:szCs w:val="24"/>
          <w:lang w:val="en-US"/>
        </w:rPr>
        <w:t>Ave</w:t>
      </w:r>
      <w:r w:rsidRPr="00BB70DC">
        <w:rPr>
          <w:rFonts w:ascii="Times New Roman" w:hAnsi="Times New Roman"/>
          <w:sz w:val="24"/>
          <w:szCs w:val="24"/>
        </w:rPr>
        <w:t xml:space="preserve">, </w:t>
      </w:r>
      <w:r w:rsidRPr="00BB70DC">
        <w:rPr>
          <w:rFonts w:ascii="Times New Roman" w:hAnsi="Times New Roman"/>
          <w:sz w:val="24"/>
          <w:szCs w:val="24"/>
          <w:lang w:val="en-US"/>
        </w:rPr>
        <w:t>verum</w:t>
      </w:r>
      <w:r w:rsidRPr="00BB70DC">
        <w:rPr>
          <w:rFonts w:ascii="Times New Roman" w:hAnsi="Times New Roman"/>
          <w:sz w:val="24"/>
          <w:szCs w:val="24"/>
        </w:rPr>
        <w:t xml:space="preserve"> </w:t>
      </w:r>
      <w:r w:rsidRPr="00BB70DC">
        <w:rPr>
          <w:rFonts w:ascii="Times New Roman" w:hAnsi="Times New Roman"/>
          <w:bCs/>
          <w:sz w:val="24"/>
          <w:szCs w:val="24"/>
          <w:shd w:val="clear" w:color="auto" w:fill="FFFFFF"/>
        </w:rPr>
        <w:t>corpus</w:t>
      </w:r>
      <w:r w:rsidRPr="00BB70DC">
        <w:rPr>
          <w:rFonts w:ascii="Times New Roman" w:hAnsi="Times New Roman"/>
          <w:sz w:val="24"/>
          <w:szCs w:val="24"/>
        </w:rPr>
        <w:t>».</w:t>
      </w:r>
    </w:p>
    <w:p w14:paraId="75606652"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0E425808"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Н. Мясковский. Симфония № 6 (экспозиция финала).</w:t>
      </w:r>
    </w:p>
    <w:p w14:paraId="2237ECEC"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14:paraId="5688CE2F"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Негритянский спиричуэл.</w:t>
      </w:r>
    </w:p>
    <w:p w14:paraId="595AC09B"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Огинский. Полонез ре минор («Прощание с Родиной»).</w:t>
      </w:r>
    </w:p>
    <w:p w14:paraId="099BEADB"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К. Орф. Сценическая кантата для певцов, хора и оркестра «Кармина Бурана». (</w:t>
      </w:r>
      <w:r w:rsidRPr="00BB70DC">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BB70DC">
        <w:rPr>
          <w:rFonts w:ascii="Times New Roman" w:hAnsi="Times New Roman"/>
          <w:sz w:val="24"/>
          <w:szCs w:val="24"/>
        </w:rPr>
        <w:t>).</w:t>
      </w:r>
    </w:p>
    <w:p w14:paraId="3D8D804B"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Дж. Перголези «</w:t>
      </w:r>
      <w:r w:rsidRPr="00BB70DC">
        <w:rPr>
          <w:rFonts w:ascii="Times New Roman" w:hAnsi="Times New Roman"/>
          <w:sz w:val="24"/>
          <w:szCs w:val="24"/>
          <w:lang w:val="en-US"/>
        </w:rPr>
        <w:t>Stabat</w:t>
      </w:r>
      <w:r w:rsidRPr="00BB70DC">
        <w:rPr>
          <w:rFonts w:ascii="Times New Roman" w:hAnsi="Times New Roman"/>
          <w:sz w:val="24"/>
          <w:szCs w:val="24"/>
        </w:rPr>
        <w:t xml:space="preserve"> </w:t>
      </w:r>
      <w:r w:rsidRPr="00BB70DC">
        <w:rPr>
          <w:rFonts w:ascii="Times New Roman" w:hAnsi="Times New Roman"/>
          <w:sz w:val="24"/>
          <w:szCs w:val="24"/>
          <w:lang w:val="en-US"/>
        </w:rPr>
        <w:t>mater</w:t>
      </w:r>
      <w:r w:rsidRPr="00BB70DC">
        <w:rPr>
          <w:rFonts w:ascii="Times New Roman" w:hAnsi="Times New Roman"/>
          <w:sz w:val="24"/>
          <w:szCs w:val="24"/>
        </w:rPr>
        <w:t>» (фрагменты по выбору учителя).</w:t>
      </w:r>
    </w:p>
    <w:p w14:paraId="787F8194"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4E9AFDC8"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Равель. «Болеро».</w:t>
      </w:r>
    </w:p>
    <w:p w14:paraId="2B06B49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14:paraId="3B4B54B5"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B70DC">
        <w:rPr>
          <w:rFonts w:ascii="Times New Roman" w:hAnsi="Times New Roman"/>
          <w:sz w:val="24"/>
          <w:szCs w:val="24"/>
          <w:lang w:val="en-US"/>
        </w:rPr>
        <w:t>V</w:t>
      </w:r>
      <w:r w:rsidRPr="00BB70DC">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53FD78A6"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Рубинштейн. Романс «Горные вершины» (ст. М. Лермонтова).</w:t>
      </w:r>
    </w:p>
    <w:p w14:paraId="3E0A4A6D"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Ян Сибелиус. Музыка к пьесе А. Ярнефельта «Куолема» («Грустный вальс»).</w:t>
      </w:r>
    </w:p>
    <w:p w14:paraId="2BD6146F"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П. Сигер «Песня о молоте». «Все преодолеем».</w:t>
      </w:r>
    </w:p>
    <w:p w14:paraId="4EDAC230"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Г. Свиридов. Кантата «Памяти С. Есенина» (ΙΙ ч. «Поет зима, аукает»). Сюита «Время, вперед!» (</w:t>
      </w:r>
      <w:r w:rsidRPr="00BB70DC">
        <w:rPr>
          <w:rFonts w:ascii="Times New Roman" w:hAnsi="Times New Roman"/>
          <w:sz w:val="24"/>
          <w:szCs w:val="24"/>
          <w:lang w:val="en-US"/>
        </w:rPr>
        <w:t>VI</w:t>
      </w:r>
      <w:r w:rsidRPr="00BB70DC">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39587970"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Скрябин. Этюд № 12 (ре диез минор). Прелюдия № 4 (ми бемоль минор).</w:t>
      </w:r>
    </w:p>
    <w:p w14:paraId="12379AE7"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7A3E41E4"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Теодоракис «На побережье тайном». «Я – фронт».</w:t>
      </w:r>
    </w:p>
    <w:p w14:paraId="4172CDF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Б. Тищенко. Балет «Ярославна» (Плач Ярославны из ΙΙΙ действия, другие фрагменты по выбору учителя).</w:t>
      </w:r>
    </w:p>
    <w:p w14:paraId="6C53C282"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14:paraId="6459F042"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14:paraId="6962F7B4"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К. Хачатурян. Балет «Чиполлино» (фрагменты).</w:t>
      </w:r>
    </w:p>
    <w:p w14:paraId="14C5AB88"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7E522C8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14:paraId="3183837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П. Чесноков. «Да исправится молитва моя».</w:t>
      </w:r>
    </w:p>
    <w:p w14:paraId="1D569A09"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М. Чюрленис. Прелюдия ре минор. Прелюдия ми минор. Прелюдия ля минор. Симфоническая поэма «Море».</w:t>
      </w:r>
    </w:p>
    <w:p w14:paraId="1E601B25"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67FE260B"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1C065867"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 Шостакович. Симфония № 7 «Ленинградская». «Праздничная увертюра».</w:t>
      </w:r>
    </w:p>
    <w:p w14:paraId="3A7A2A2E"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 xml:space="preserve">И. Штраус. «Полька-пиццикато». Вальс из оперетты «Летучая мышь». </w:t>
      </w:r>
    </w:p>
    <w:p w14:paraId="7BB0FA7A"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B70DC">
        <w:rPr>
          <w:rFonts w:ascii="Times New Roman" w:hAnsi="Times New Roman"/>
          <w:sz w:val="24"/>
          <w:szCs w:val="24"/>
          <w:lang w:val="en-US"/>
        </w:rPr>
        <w:t>Ave</w:t>
      </w:r>
      <w:r w:rsidRPr="00BB70DC">
        <w:rPr>
          <w:rFonts w:ascii="Times New Roman" w:hAnsi="Times New Roman"/>
          <w:sz w:val="24"/>
          <w:szCs w:val="24"/>
        </w:rPr>
        <w:t xml:space="preserve"> </w:t>
      </w:r>
      <w:r w:rsidRPr="00BB70DC">
        <w:rPr>
          <w:rFonts w:ascii="Times New Roman" w:hAnsi="Times New Roman"/>
          <w:sz w:val="24"/>
          <w:szCs w:val="24"/>
          <w:lang w:val="en-US"/>
        </w:rPr>
        <w:t>Maria</w:t>
      </w:r>
      <w:r w:rsidRPr="00BB70DC">
        <w:rPr>
          <w:rFonts w:ascii="Times New Roman" w:hAnsi="Times New Roman"/>
          <w:sz w:val="24"/>
          <w:szCs w:val="24"/>
        </w:rPr>
        <w:t>» (сл. В. Скотта).</w:t>
      </w:r>
    </w:p>
    <w:p w14:paraId="4F861D5F"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Р. Щедрин. Опера «Не только любовь». (Песня и частушки Варвары).</w:t>
      </w:r>
    </w:p>
    <w:p w14:paraId="67219383" w14:textId="77777777" w:rsidR="00E80656" w:rsidRPr="00BB70DC" w:rsidRDefault="00E80656" w:rsidP="006B6823">
      <w:pPr>
        <w:numPr>
          <w:ilvl w:val="0"/>
          <w:numId w:val="250"/>
        </w:numPr>
        <w:spacing w:after="0" w:line="240" w:lineRule="auto"/>
        <w:ind w:left="0" w:firstLine="709"/>
        <w:contextualSpacing/>
        <w:jc w:val="both"/>
        <w:rPr>
          <w:rFonts w:ascii="Times New Roman" w:hAnsi="Times New Roman"/>
          <w:sz w:val="24"/>
          <w:szCs w:val="24"/>
        </w:rPr>
      </w:pPr>
      <w:r w:rsidRPr="00BB70DC">
        <w:rPr>
          <w:rFonts w:ascii="Times New Roman" w:hAnsi="Times New Roman"/>
          <w:sz w:val="24"/>
          <w:szCs w:val="24"/>
        </w:rPr>
        <w:t>Д. Эллингтон. «Караван».</w:t>
      </w:r>
    </w:p>
    <w:p w14:paraId="0E24E5CE" w14:textId="77777777" w:rsidR="00E80656" w:rsidRPr="00BB70DC" w:rsidRDefault="00E80656" w:rsidP="00E80656">
      <w:pPr>
        <w:pStyle w:val="afffb"/>
        <w:spacing w:line="240" w:lineRule="auto"/>
        <w:rPr>
          <w:sz w:val="24"/>
          <w:szCs w:val="24"/>
        </w:rPr>
      </w:pPr>
      <w:r w:rsidRPr="00BB70DC">
        <w:rPr>
          <w:sz w:val="24"/>
          <w:szCs w:val="24"/>
        </w:rPr>
        <w:t>А. Эшпай. «Венгерские напевы».</w:t>
      </w:r>
    </w:p>
    <w:p w14:paraId="3890C1D0" w14:textId="77777777" w:rsidR="00E80656" w:rsidRPr="00BB70DC" w:rsidRDefault="00E80656" w:rsidP="00E80656">
      <w:pPr>
        <w:pStyle w:val="4"/>
        <w:spacing w:line="240" w:lineRule="auto"/>
        <w:rPr>
          <w:sz w:val="24"/>
          <w:szCs w:val="24"/>
        </w:rPr>
      </w:pPr>
      <w:bookmarkStart w:id="194" w:name="_Toc410654040"/>
      <w:bookmarkStart w:id="195" w:name="_Toc414553251"/>
      <w:r w:rsidRPr="00BB70DC">
        <w:rPr>
          <w:sz w:val="24"/>
          <w:szCs w:val="24"/>
        </w:rPr>
        <w:t>2.2.2.1</w:t>
      </w:r>
      <w:r w:rsidR="003C3891">
        <w:rPr>
          <w:sz w:val="24"/>
          <w:szCs w:val="24"/>
        </w:rPr>
        <w:t>6</w:t>
      </w:r>
      <w:r w:rsidRPr="00BB70DC">
        <w:rPr>
          <w:sz w:val="24"/>
          <w:szCs w:val="24"/>
        </w:rPr>
        <w:t>. Технология</w:t>
      </w:r>
      <w:bookmarkEnd w:id="193"/>
      <w:bookmarkEnd w:id="194"/>
      <w:bookmarkEnd w:id="195"/>
    </w:p>
    <w:p w14:paraId="24682853" w14:textId="77777777" w:rsidR="00E80656" w:rsidRPr="00BB70DC" w:rsidRDefault="00E80656" w:rsidP="00E80656">
      <w:pPr>
        <w:spacing w:after="0" w:line="240" w:lineRule="auto"/>
        <w:ind w:firstLine="709"/>
        <w:jc w:val="both"/>
        <w:rPr>
          <w:rFonts w:ascii="Times New Roman" w:hAnsi="Times New Roman"/>
          <w:b/>
          <w:sz w:val="24"/>
          <w:szCs w:val="24"/>
        </w:rPr>
      </w:pPr>
      <w:r w:rsidRPr="00BB70DC">
        <w:rPr>
          <w:rFonts w:ascii="Times New Roman" w:hAnsi="Times New Roman"/>
          <w:b/>
          <w:sz w:val="24"/>
          <w:szCs w:val="24"/>
        </w:rPr>
        <w:t>Цели и задачи технологического образования</w:t>
      </w:r>
    </w:p>
    <w:p w14:paraId="4ADFB0DF"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0291481D"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w:t>
      </w:r>
      <w:r w:rsidRPr="00BB70DC">
        <w:rPr>
          <w:rFonts w:ascii="Times New Roman" w:hAnsi="Times New Roman"/>
          <w:sz w:val="24"/>
          <w:szCs w:val="24"/>
        </w:rPr>
        <w:lastRenderedPageBreak/>
        <w:t>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1A881FA2"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73324BF0"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6B982EF8"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Цели программы:</w:t>
      </w:r>
    </w:p>
    <w:p w14:paraId="484ED8CE" w14:textId="77777777" w:rsidR="00E80656" w:rsidRPr="00BB70DC" w:rsidRDefault="00E80656" w:rsidP="006B6823">
      <w:pPr>
        <w:pStyle w:val="a9"/>
        <w:numPr>
          <w:ilvl w:val="0"/>
          <w:numId w:val="263"/>
        </w:numPr>
        <w:tabs>
          <w:tab w:val="left" w:pos="851"/>
          <w:tab w:val="left" w:pos="1134"/>
        </w:tabs>
        <w:ind w:left="0" w:firstLine="709"/>
        <w:jc w:val="both"/>
        <w:rPr>
          <w:rFonts w:ascii="Times New Roman" w:hAnsi="Times New Roman"/>
        </w:rPr>
      </w:pPr>
      <w:r w:rsidRPr="00BB70DC">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13E0224B" w14:textId="77777777" w:rsidR="00E80656" w:rsidRPr="00BB70DC" w:rsidRDefault="00E80656" w:rsidP="006B6823">
      <w:pPr>
        <w:pStyle w:val="a9"/>
        <w:numPr>
          <w:ilvl w:val="0"/>
          <w:numId w:val="263"/>
        </w:numPr>
        <w:tabs>
          <w:tab w:val="left" w:pos="851"/>
          <w:tab w:val="left" w:pos="1134"/>
        </w:tabs>
        <w:ind w:left="0" w:firstLine="709"/>
        <w:jc w:val="both"/>
        <w:rPr>
          <w:rFonts w:ascii="Times New Roman" w:hAnsi="Times New Roman"/>
        </w:rPr>
      </w:pPr>
      <w:r w:rsidRPr="00BB70DC">
        <w:rPr>
          <w:rFonts w:ascii="Times New Roman" w:hAnsi="Times New Roman"/>
        </w:rPr>
        <w:t>Формирование технологической культуры и проектно-технологического мышления обучающихся.</w:t>
      </w:r>
    </w:p>
    <w:p w14:paraId="1890475A" w14:textId="77777777" w:rsidR="00E80656" w:rsidRPr="00BB70DC" w:rsidRDefault="00E80656" w:rsidP="006B6823">
      <w:pPr>
        <w:pStyle w:val="a9"/>
        <w:numPr>
          <w:ilvl w:val="0"/>
          <w:numId w:val="263"/>
        </w:numPr>
        <w:tabs>
          <w:tab w:val="left" w:pos="851"/>
          <w:tab w:val="left" w:pos="1134"/>
        </w:tabs>
        <w:ind w:left="0" w:firstLine="709"/>
        <w:jc w:val="both"/>
        <w:rPr>
          <w:rFonts w:ascii="Times New Roman" w:hAnsi="Times New Roman"/>
        </w:rPr>
      </w:pPr>
      <w:r w:rsidRPr="00BB70DC">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720E12B2"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20F0300D"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39702017"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1D8BE321" w14:textId="77777777" w:rsidR="00E80656" w:rsidRPr="00BB70DC" w:rsidRDefault="00E80656" w:rsidP="006B6823">
      <w:pPr>
        <w:pStyle w:val="a9"/>
        <w:numPr>
          <w:ilvl w:val="0"/>
          <w:numId w:val="264"/>
        </w:numPr>
        <w:tabs>
          <w:tab w:val="left" w:pos="1134"/>
        </w:tabs>
        <w:ind w:left="0" w:firstLine="709"/>
        <w:jc w:val="both"/>
        <w:rPr>
          <w:rFonts w:ascii="Times New Roman" w:hAnsi="Times New Roman"/>
        </w:rPr>
      </w:pPr>
      <w:r w:rsidRPr="00BB70DC">
        <w:rPr>
          <w:rFonts w:ascii="Times New Roman" w:hAnsi="Times New Roman"/>
        </w:rPr>
        <w:lastRenderedPageBreak/>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1A953B7D" w14:textId="77777777" w:rsidR="00E80656" w:rsidRPr="00BB70DC" w:rsidRDefault="00E80656" w:rsidP="006B6823">
      <w:pPr>
        <w:pStyle w:val="a9"/>
        <w:numPr>
          <w:ilvl w:val="0"/>
          <w:numId w:val="264"/>
        </w:numPr>
        <w:tabs>
          <w:tab w:val="left" w:pos="1134"/>
        </w:tabs>
        <w:ind w:left="0" w:firstLine="709"/>
        <w:jc w:val="both"/>
        <w:rPr>
          <w:rFonts w:ascii="Times New Roman" w:hAnsi="Times New Roman"/>
        </w:rPr>
      </w:pPr>
      <w:r w:rsidRPr="00BB70DC">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6A17DD5C" w14:textId="77777777" w:rsidR="00E80656" w:rsidRPr="00BB70DC" w:rsidRDefault="00E80656" w:rsidP="006B6823">
      <w:pPr>
        <w:pStyle w:val="a9"/>
        <w:numPr>
          <w:ilvl w:val="0"/>
          <w:numId w:val="264"/>
        </w:numPr>
        <w:tabs>
          <w:tab w:val="left" w:pos="1134"/>
        </w:tabs>
        <w:ind w:left="0" w:firstLine="709"/>
        <w:jc w:val="both"/>
        <w:rPr>
          <w:rFonts w:ascii="Times New Roman" w:hAnsi="Times New Roman"/>
        </w:rPr>
      </w:pPr>
      <w:r w:rsidRPr="00BB70DC">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3094000B" w14:textId="77777777" w:rsidR="00E80656" w:rsidRPr="00BB70DC" w:rsidRDefault="00E80656" w:rsidP="006B6823">
      <w:pPr>
        <w:pStyle w:val="a9"/>
        <w:numPr>
          <w:ilvl w:val="0"/>
          <w:numId w:val="264"/>
        </w:numPr>
        <w:tabs>
          <w:tab w:val="left" w:pos="1134"/>
        </w:tabs>
        <w:ind w:left="0" w:firstLine="709"/>
        <w:jc w:val="both"/>
        <w:rPr>
          <w:rFonts w:ascii="Times New Roman" w:hAnsi="Times New Roman"/>
        </w:rPr>
      </w:pPr>
      <w:r w:rsidRPr="00BB70DC">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38D275DF"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7D00B79C"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14:paraId="1F90E671"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b/>
          <w:sz w:val="24"/>
          <w:szCs w:val="24"/>
        </w:rPr>
        <w:t>Первый блок</w:t>
      </w:r>
      <w:r w:rsidRPr="00BB70DC">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14E53FD1"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14:paraId="39CDE255"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b/>
          <w:sz w:val="24"/>
          <w:szCs w:val="24"/>
        </w:rPr>
        <w:t>Второй блок</w:t>
      </w:r>
      <w:r w:rsidRPr="00BB70DC">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2A70B391"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40A58F9A"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14:paraId="2A82DD30"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Блок 2 реализуется в следующих организационных формах:</w:t>
      </w:r>
    </w:p>
    <w:p w14:paraId="796C56E5" w14:textId="77777777" w:rsidR="00E80656" w:rsidRPr="00BB70DC" w:rsidRDefault="00E80656" w:rsidP="00E80656">
      <w:pPr>
        <w:tabs>
          <w:tab w:val="left" w:pos="0"/>
          <w:tab w:val="left" w:pos="851"/>
        </w:tabs>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14:paraId="4C4E94F0" w14:textId="77777777" w:rsidR="00E80656" w:rsidRPr="00BB70DC" w:rsidRDefault="00E80656" w:rsidP="00E80656">
      <w:pPr>
        <w:tabs>
          <w:tab w:val="left" w:pos="0"/>
          <w:tab w:val="left" w:pos="851"/>
        </w:tabs>
        <w:spacing w:after="0" w:line="240" w:lineRule="auto"/>
        <w:ind w:firstLine="709"/>
        <w:contextualSpacing/>
        <w:jc w:val="both"/>
        <w:rPr>
          <w:rFonts w:ascii="Times New Roman" w:hAnsi="Times New Roman"/>
          <w:sz w:val="24"/>
          <w:szCs w:val="24"/>
        </w:rPr>
      </w:pPr>
      <w:r w:rsidRPr="00BB70DC">
        <w:rPr>
          <w:rFonts w:ascii="Times New Roman" w:hAnsi="Times New Roman"/>
          <w:sz w:val="24"/>
          <w:szCs w:val="24"/>
        </w:rPr>
        <w:t>практические работы в средах моделирования и конструирования – в рамках урочной деятельности;</w:t>
      </w:r>
    </w:p>
    <w:p w14:paraId="7DB49DDD"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проектная деятельность в рамках урочной и внеурочной деятельности.</w:t>
      </w:r>
    </w:p>
    <w:p w14:paraId="15192FF5"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b/>
          <w:sz w:val="24"/>
          <w:szCs w:val="24"/>
        </w:rPr>
        <w:t xml:space="preserve">Третий блок </w:t>
      </w:r>
      <w:r w:rsidRPr="00BB70DC">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w:t>
      </w:r>
      <w:r w:rsidRPr="00BB70DC">
        <w:rPr>
          <w:rFonts w:ascii="Times New Roman" w:hAnsi="Times New Roman"/>
          <w:sz w:val="24"/>
          <w:szCs w:val="24"/>
        </w:rPr>
        <w:lastRenderedPageBreak/>
        <w:t xml:space="preserve">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02518979"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0D1394AB"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14:paraId="433B0FF5" w14:textId="77777777" w:rsidR="00E80656" w:rsidRPr="00BB70DC" w:rsidRDefault="00E80656" w:rsidP="00E80656">
      <w:pPr>
        <w:tabs>
          <w:tab w:val="left" w:pos="851"/>
        </w:tabs>
        <w:spacing w:after="0" w:line="240" w:lineRule="auto"/>
        <w:ind w:firstLine="709"/>
        <w:jc w:val="both"/>
        <w:rPr>
          <w:rFonts w:ascii="Times New Roman" w:hAnsi="Times New Roman"/>
          <w:b/>
          <w:sz w:val="24"/>
          <w:szCs w:val="24"/>
        </w:rPr>
      </w:pPr>
      <w:r w:rsidRPr="00BB70DC">
        <w:rPr>
          <w:rFonts w:ascii="Times New Roman" w:hAnsi="Times New Roman"/>
          <w:b/>
          <w:sz w:val="24"/>
          <w:szCs w:val="24"/>
        </w:rPr>
        <w:t>Современные материальные, информационные и гуманитарные технологии и перспективы их развития</w:t>
      </w:r>
    </w:p>
    <w:p w14:paraId="4BDFFE70"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6B30F470" w14:textId="77777777" w:rsidR="00E80656" w:rsidRPr="00BB70DC" w:rsidRDefault="00E80656" w:rsidP="00E80656">
      <w:pPr>
        <w:tabs>
          <w:tab w:val="left" w:pos="851"/>
        </w:tabs>
        <w:spacing w:after="0" w:line="240" w:lineRule="auto"/>
        <w:ind w:firstLine="709"/>
        <w:jc w:val="both"/>
        <w:rPr>
          <w:rFonts w:ascii="Times New Roman" w:hAnsi="Times New Roman"/>
          <w:sz w:val="24"/>
          <w:szCs w:val="24"/>
        </w:rPr>
      </w:pPr>
      <w:r w:rsidRPr="00BB70DC">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501E6027" w14:textId="77777777" w:rsidR="00E80656" w:rsidRPr="00BB70DC" w:rsidRDefault="00E80656" w:rsidP="00E80656">
      <w:pPr>
        <w:pStyle w:val="-11"/>
        <w:ind w:left="0" w:firstLine="709"/>
        <w:jc w:val="both"/>
      </w:pPr>
      <w:r w:rsidRPr="00BB70DC">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385B8E90" w14:textId="77777777" w:rsidR="00E80656" w:rsidRPr="00BB70DC" w:rsidRDefault="00E80656" w:rsidP="00E80656">
      <w:pPr>
        <w:pStyle w:val="-11"/>
        <w:ind w:left="0" w:firstLine="709"/>
        <w:jc w:val="both"/>
      </w:pPr>
      <w:r w:rsidRPr="00BB70DC">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2B78EE59" w14:textId="77777777" w:rsidR="00E80656" w:rsidRPr="00BB70DC" w:rsidRDefault="00E80656" w:rsidP="00E80656">
      <w:pPr>
        <w:pStyle w:val="-11"/>
        <w:ind w:left="0" w:firstLine="709"/>
        <w:jc w:val="both"/>
      </w:pPr>
      <w:r w:rsidRPr="00BB70DC">
        <w:t xml:space="preserve">Производственные технологии. Промышленные технологии. Технологии сельского хозяйства. </w:t>
      </w:r>
    </w:p>
    <w:p w14:paraId="595CA379" w14:textId="77777777" w:rsidR="00E80656" w:rsidRPr="00BB70DC" w:rsidRDefault="00E80656" w:rsidP="00E80656">
      <w:pPr>
        <w:pStyle w:val="-11"/>
        <w:ind w:left="0" w:firstLine="709"/>
        <w:jc w:val="both"/>
      </w:pPr>
      <w:r w:rsidRPr="00BB70DC">
        <w:t xml:space="preserve">Технологии возведения, ремонта и содержания зданий и сооружений. </w:t>
      </w:r>
    </w:p>
    <w:p w14:paraId="51F83C50" w14:textId="77777777" w:rsidR="00E80656" w:rsidRPr="00BB70DC" w:rsidRDefault="00E80656" w:rsidP="00E80656">
      <w:pPr>
        <w:pStyle w:val="-11"/>
        <w:ind w:left="0" w:firstLine="709"/>
        <w:jc w:val="both"/>
      </w:pPr>
      <w:r w:rsidRPr="00BB70DC">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3B2E9D5C" w14:textId="77777777" w:rsidR="00E80656" w:rsidRPr="00BB70DC" w:rsidRDefault="00E80656" w:rsidP="00E80656">
      <w:pPr>
        <w:pStyle w:val="-11"/>
        <w:ind w:left="0" w:firstLine="709"/>
        <w:jc w:val="both"/>
      </w:pPr>
      <w:r w:rsidRPr="00BB70DC">
        <w:t>Автоматизация производства. Производственные технологии автоматизированного производства.</w:t>
      </w:r>
    </w:p>
    <w:p w14:paraId="0657932A" w14:textId="77777777" w:rsidR="00E80656" w:rsidRPr="00BB70DC" w:rsidRDefault="00E80656" w:rsidP="00E80656">
      <w:pPr>
        <w:pStyle w:val="-11"/>
        <w:ind w:left="0" w:firstLine="709"/>
        <w:jc w:val="both"/>
      </w:pPr>
      <w:r w:rsidRPr="00BB70DC">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w:t>
      </w:r>
      <w:r w:rsidRPr="00BB70DC">
        <w:lastRenderedPageBreak/>
        <w:t>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68B56355" w14:textId="77777777" w:rsidR="00E80656" w:rsidRPr="00BB70DC" w:rsidRDefault="00E80656" w:rsidP="00E80656">
      <w:pPr>
        <w:pStyle w:val="-11"/>
        <w:ind w:left="0" w:firstLine="709"/>
        <w:jc w:val="both"/>
      </w:pPr>
      <w:r w:rsidRPr="00BB70DC">
        <w:t>Специфика социальных технологий. Технологии работы с общественным мнением. Социальные сети как технология. Технологии сферы услуг.</w:t>
      </w:r>
    </w:p>
    <w:p w14:paraId="11B0B31C" w14:textId="77777777" w:rsidR="00E80656" w:rsidRPr="00BB70DC" w:rsidRDefault="00E80656" w:rsidP="00E80656">
      <w:pPr>
        <w:pStyle w:val="-11"/>
        <w:ind w:left="0" w:firstLine="709"/>
        <w:jc w:val="both"/>
      </w:pPr>
      <w:r w:rsidRPr="00BB70DC">
        <w:t xml:space="preserve">Современные промышленные технологии получения продуктов питания. </w:t>
      </w:r>
    </w:p>
    <w:p w14:paraId="42D3FCFB" w14:textId="77777777" w:rsidR="00E80656" w:rsidRPr="00BB70DC" w:rsidRDefault="00E80656" w:rsidP="00E80656">
      <w:pPr>
        <w:pStyle w:val="-11"/>
        <w:ind w:left="0" w:firstLine="709"/>
        <w:jc w:val="both"/>
      </w:pPr>
      <w:r w:rsidRPr="00BB70DC">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599D11C8" w14:textId="77777777" w:rsidR="00E80656" w:rsidRPr="00BB70DC" w:rsidRDefault="00E80656" w:rsidP="00E80656">
      <w:pPr>
        <w:pStyle w:val="-11"/>
        <w:ind w:left="0" w:firstLine="709"/>
        <w:jc w:val="both"/>
      </w:pPr>
      <w:r w:rsidRPr="00BB70DC">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79C0155F" w14:textId="77777777" w:rsidR="00E80656" w:rsidRPr="00BB70DC" w:rsidRDefault="00E80656" w:rsidP="00E80656">
      <w:pPr>
        <w:pStyle w:val="-11"/>
        <w:ind w:left="0" w:firstLine="709"/>
        <w:jc w:val="both"/>
      </w:pPr>
      <w:r w:rsidRPr="00BB70DC">
        <w:t>Управление в современном производстве. Роль метрологии в современном производстве. Инновационные предприятия. Трансферт технологий.</w:t>
      </w:r>
    </w:p>
    <w:p w14:paraId="5900D70B" w14:textId="77777777" w:rsidR="00E80656" w:rsidRPr="00BB70DC" w:rsidRDefault="00E80656" w:rsidP="00E80656">
      <w:pPr>
        <w:pStyle w:val="-11"/>
        <w:ind w:left="0" w:firstLine="709"/>
        <w:jc w:val="both"/>
      </w:pPr>
      <w:r w:rsidRPr="00BB70DC">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1046B2D1" w14:textId="77777777" w:rsidR="00E80656" w:rsidRPr="00BB70DC" w:rsidRDefault="00E80656" w:rsidP="00E80656">
      <w:pPr>
        <w:pStyle w:val="-11"/>
        <w:ind w:left="0" w:firstLine="709"/>
        <w:jc w:val="both"/>
        <w:rPr>
          <w:lang w:eastAsia="en-US"/>
        </w:rPr>
      </w:pPr>
      <w:r w:rsidRPr="00BB70DC">
        <w:t>Технологии в сфере быта</w:t>
      </w:r>
      <w:r w:rsidRPr="00BB70DC">
        <w:rPr>
          <w:lang w:eastAsia="en-US"/>
        </w:rPr>
        <w:t xml:space="preserve">. </w:t>
      </w:r>
    </w:p>
    <w:p w14:paraId="0346AC09" w14:textId="77777777" w:rsidR="00E80656" w:rsidRPr="00BB70DC" w:rsidRDefault="00E80656" w:rsidP="00E80656">
      <w:pPr>
        <w:pStyle w:val="-11"/>
        <w:ind w:left="0" w:firstLine="709"/>
        <w:jc w:val="both"/>
        <w:rPr>
          <w:rFonts w:eastAsia="MS Mincho"/>
        </w:rPr>
      </w:pPr>
      <w:r w:rsidRPr="00BB70DC">
        <w:t>Экология жилья. Технологии содержания жилья. Взаимодействие со службами ЖКХ. Хранение продовольственных и непродовольственных продуктов.</w:t>
      </w:r>
    </w:p>
    <w:p w14:paraId="494279E9" w14:textId="77777777" w:rsidR="00E80656" w:rsidRPr="00BB70DC" w:rsidRDefault="00E80656" w:rsidP="00E80656">
      <w:pPr>
        <w:pStyle w:val="-11"/>
        <w:ind w:left="0" w:firstLine="709"/>
        <w:jc w:val="both"/>
      </w:pPr>
      <w:r w:rsidRPr="00BB70DC">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164BB2AC" w14:textId="77777777" w:rsidR="00E80656" w:rsidRPr="00BB70DC" w:rsidRDefault="00E80656" w:rsidP="00E80656">
      <w:pPr>
        <w:pStyle w:val="-11"/>
        <w:ind w:left="0" w:firstLine="709"/>
        <w:jc w:val="both"/>
      </w:pPr>
      <w:r w:rsidRPr="00BB70DC">
        <w:t xml:space="preserve">Способы обработки продуктов питания и потребительские качества пищи. </w:t>
      </w:r>
    </w:p>
    <w:p w14:paraId="71121E7D" w14:textId="77777777" w:rsidR="00E80656" w:rsidRPr="00BB70DC" w:rsidRDefault="00E80656" w:rsidP="00E80656">
      <w:pPr>
        <w:pStyle w:val="-11"/>
        <w:ind w:left="0" w:firstLine="709"/>
        <w:jc w:val="both"/>
      </w:pPr>
      <w:r w:rsidRPr="00BB70DC">
        <w:t>Культура потребления: выбор продукта / услуги.</w:t>
      </w:r>
    </w:p>
    <w:p w14:paraId="5F288F7A" w14:textId="77777777" w:rsidR="00E80656" w:rsidRPr="00BB70DC" w:rsidRDefault="00E80656" w:rsidP="00E80656">
      <w:pPr>
        <w:pStyle w:val="-11"/>
        <w:ind w:left="0" w:firstLine="709"/>
        <w:jc w:val="both"/>
        <w:rPr>
          <w:b/>
          <w:lang w:eastAsia="en-US"/>
        </w:rPr>
      </w:pPr>
      <w:r w:rsidRPr="00BB70DC">
        <w:rPr>
          <w:b/>
          <w:lang w:eastAsia="en-US"/>
        </w:rPr>
        <w:t>Формирование технологической культуры и проектно-технологического мышления обучающихся</w:t>
      </w:r>
    </w:p>
    <w:p w14:paraId="32153514" w14:textId="77777777" w:rsidR="00E80656" w:rsidRPr="00BB70DC" w:rsidRDefault="00E80656" w:rsidP="00E80656">
      <w:pPr>
        <w:pStyle w:val="-11"/>
        <w:ind w:left="0" w:firstLine="709"/>
        <w:jc w:val="both"/>
        <w:rPr>
          <w:rFonts w:eastAsia="MS Mincho"/>
        </w:rPr>
      </w:pPr>
      <w:r w:rsidRPr="00BB70DC">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72A22079" w14:textId="77777777" w:rsidR="00E80656" w:rsidRPr="00BB70DC" w:rsidRDefault="00E80656" w:rsidP="00E80656">
      <w:pPr>
        <w:pStyle w:val="-11"/>
        <w:ind w:left="0" w:firstLine="709"/>
        <w:jc w:val="both"/>
      </w:pPr>
      <w:r w:rsidRPr="00BB70DC">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50C4A47D" w14:textId="77777777" w:rsidR="00E80656" w:rsidRPr="00BB70DC" w:rsidRDefault="00E80656" w:rsidP="00E80656">
      <w:pPr>
        <w:pStyle w:val="-11"/>
        <w:ind w:left="0" w:firstLine="709"/>
        <w:jc w:val="both"/>
      </w:pPr>
      <w:r w:rsidRPr="00BB70DC">
        <w:t xml:space="preserve">Порядок действий по сборке конструкции / механизма. Способы соединения деталей. Технологический узел. Понятие модели. </w:t>
      </w:r>
    </w:p>
    <w:p w14:paraId="22E723DB" w14:textId="77777777" w:rsidR="00E80656" w:rsidRPr="00BB70DC" w:rsidRDefault="00E80656" w:rsidP="00E80656">
      <w:pPr>
        <w:pStyle w:val="-11"/>
        <w:ind w:left="0" w:firstLine="709"/>
        <w:jc w:val="both"/>
      </w:pPr>
      <w:r w:rsidRPr="00BB70DC">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BB70DC">
        <w:rPr>
          <w:i/>
        </w:rPr>
        <w:t xml:space="preserve">Робототехника и среда конструирования. </w:t>
      </w:r>
      <w:r w:rsidRPr="00BB70DC">
        <w:t>Виды движения. Кинематические схемы</w:t>
      </w:r>
    </w:p>
    <w:p w14:paraId="1857573C" w14:textId="77777777" w:rsidR="00E80656" w:rsidRPr="00BB70DC" w:rsidRDefault="00E80656" w:rsidP="00E80656">
      <w:pPr>
        <w:pStyle w:val="-11"/>
        <w:ind w:left="0" w:firstLine="709"/>
        <w:jc w:val="both"/>
      </w:pPr>
      <w:r w:rsidRPr="00BB70DC">
        <w:t>Анализ и синтез как средства решения задачи. Техника проведения морфологического анализа.</w:t>
      </w:r>
    </w:p>
    <w:p w14:paraId="69BA67FE" w14:textId="77777777" w:rsidR="00E80656" w:rsidRPr="00BB70DC" w:rsidRDefault="00E80656" w:rsidP="00E80656">
      <w:pPr>
        <w:pStyle w:val="-11"/>
        <w:ind w:left="0" w:firstLine="709"/>
        <w:jc w:val="both"/>
      </w:pPr>
      <w:r w:rsidRPr="00BB70DC">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2F347B41" w14:textId="77777777" w:rsidR="00E80656" w:rsidRPr="00BB70DC" w:rsidRDefault="00E80656" w:rsidP="00E80656">
      <w:pPr>
        <w:pStyle w:val="-11"/>
        <w:ind w:left="0" w:firstLine="709"/>
        <w:jc w:val="both"/>
      </w:pPr>
      <w:r w:rsidRPr="00BB70DC">
        <w:lastRenderedPageBreak/>
        <w:t xml:space="preserve">Способы продвижения продукта на рынке. Сегментация рынка. Позиционирование продукта. Маркетинговый план. </w:t>
      </w:r>
    </w:p>
    <w:p w14:paraId="0B692962" w14:textId="77777777" w:rsidR="00E80656" w:rsidRPr="00BB70DC" w:rsidRDefault="00E80656" w:rsidP="00E80656">
      <w:pPr>
        <w:pStyle w:val="-11"/>
        <w:ind w:left="0" w:firstLine="709"/>
        <w:jc w:val="both"/>
      </w:pPr>
      <w:r w:rsidRPr="00BB70DC">
        <w:t xml:space="preserve">Опыт проектирования, конструирования, моделирования. </w:t>
      </w:r>
    </w:p>
    <w:p w14:paraId="5C6553FD" w14:textId="77777777" w:rsidR="00E80656" w:rsidRPr="00BB70DC" w:rsidRDefault="00E80656" w:rsidP="00E80656">
      <w:pPr>
        <w:pStyle w:val="-11"/>
        <w:ind w:left="0" w:firstLine="709"/>
        <w:jc w:val="both"/>
      </w:pPr>
      <w:r w:rsidRPr="00BB70DC">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36540460" w14:textId="77777777" w:rsidR="00E80656" w:rsidRPr="00BB70DC" w:rsidRDefault="00E80656" w:rsidP="00E80656">
      <w:pPr>
        <w:pStyle w:val="-11"/>
        <w:ind w:left="0" w:firstLine="709"/>
        <w:jc w:val="both"/>
      </w:pPr>
      <w:r w:rsidRPr="00BB70DC">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5038AD31" w14:textId="77777777" w:rsidR="00E80656" w:rsidRPr="00BB70DC" w:rsidRDefault="00E80656" w:rsidP="00E80656">
      <w:pPr>
        <w:pStyle w:val="-11"/>
        <w:ind w:left="0" w:firstLine="709"/>
        <w:jc w:val="both"/>
        <w:rPr>
          <w:i/>
        </w:rPr>
      </w:pPr>
      <w:r w:rsidRPr="00BB70DC">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B70DC">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2959143B" w14:textId="77777777" w:rsidR="00E80656" w:rsidRPr="00BB70DC" w:rsidRDefault="00E80656" w:rsidP="00E80656">
      <w:pPr>
        <w:pStyle w:val="-11"/>
        <w:ind w:left="0" w:firstLine="709"/>
        <w:jc w:val="both"/>
      </w:pPr>
      <w:r w:rsidRPr="00BB70DC">
        <w:t>Составление технологической карты известного технологического процесса. Апробация путей оптимизации технологического процесса.</w:t>
      </w:r>
    </w:p>
    <w:p w14:paraId="5969F6B2" w14:textId="77777777" w:rsidR="00E80656" w:rsidRPr="00BB70DC" w:rsidRDefault="00E80656" w:rsidP="00E80656">
      <w:pPr>
        <w:pStyle w:val="-11"/>
        <w:ind w:left="0" w:firstLine="709"/>
        <w:jc w:val="both"/>
      </w:pPr>
      <w:r w:rsidRPr="00BB70DC">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14:paraId="5129EDA5" w14:textId="77777777" w:rsidR="00E80656" w:rsidRPr="00BB70DC" w:rsidRDefault="00E80656" w:rsidP="00E80656">
      <w:pPr>
        <w:pStyle w:val="-11"/>
        <w:ind w:left="0" w:firstLine="709"/>
        <w:jc w:val="both"/>
      </w:pPr>
      <w:r w:rsidRPr="00BB70DC">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508EAAC2" w14:textId="77777777" w:rsidR="00E80656" w:rsidRPr="00BB70DC" w:rsidRDefault="00E80656" w:rsidP="00E80656">
      <w:pPr>
        <w:pStyle w:val="-11"/>
        <w:ind w:left="0" w:firstLine="709"/>
        <w:jc w:val="both"/>
      </w:pPr>
      <w:r w:rsidRPr="00BB70DC">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0C39A9D3" w14:textId="77777777" w:rsidR="00E80656" w:rsidRPr="00BB70DC" w:rsidRDefault="00E80656" w:rsidP="00E80656">
      <w:pPr>
        <w:pStyle w:val="-11"/>
        <w:ind w:left="0" w:firstLine="709"/>
        <w:jc w:val="both"/>
      </w:pPr>
      <w:r w:rsidRPr="00BB70DC">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1B34B2DC" w14:textId="77777777" w:rsidR="00E80656" w:rsidRPr="00BB70DC" w:rsidRDefault="00E80656" w:rsidP="00E80656">
      <w:pPr>
        <w:pStyle w:val="-11"/>
        <w:ind w:left="0" w:firstLine="709"/>
        <w:jc w:val="both"/>
      </w:pPr>
      <w:r w:rsidRPr="00BB70DC">
        <w:t>Разработка и изготовление материального продукта. Апробация полученного материального продукта. Модернизация материального продукта.</w:t>
      </w:r>
    </w:p>
    <w:p w14:paraId="4FBE6608" w14:textId="77777777" w:rsidR="00E80656" w:rsidRPr="00BB70DC" w:rsidRDefault="00E80656" w:rsidP="00E80656">
      <w:pPr>
        <w:pStyle w:val="-11"/>
        <w:ind w:left="0" w:firstLine="709"/>
        <w:jc w:val="both"/>
      </w:pPr>
      <w:r w:rsidRPr="00BB70DC">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565D1F04" w14:textId="77777777" w:rsidR="00E80656" w:rsidRPr="00BB70DC" w:rsidRDefault="00E80656" w:rsidP="00E80656">
      <w:pPr>
        <w:pStyle w:val="-11"/>
        <w:ind w:left="0" w:firstLine="709"/>
        <w:jc w:val="both"/>
      </w:pPr>
      <w:r w:rsidRPr="00BB70DC">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623309">
        <w:t>.</w:t>
      </w:r>
    </w:p>
    <w:p w14:paraId="4D7BBBB0" w14:textId="77777777" w:rsidR="00E80656" w:rsidRPr="00BB70DC" w:rsidRDefault="00E80656" w:rsidP="00E80656">
      <w:pPr>
        <w:pStyle w:val="-11"/>
        <w:ind w:left="0" w:firstLine="709"/>
        <w:jc w:val="both"/>
      </w:pPr>
      <w:r w:rsidRPr="00BB70DC">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1EDC239C" w14:textId="77777777" w:rsidR="00E80656" w:rsidRPr="00BB70DC" w:rsidRDefault="00E80656" w:rsidP="00E80656">
      <w:pPr>
        <w:pStyle w:val="-11"/>
        <w:ind w:left="0" w:firstLine="709"/>
        <w:jc w:val="both"/>
      </w:pPr>
      <w:r w:rsidRPr="00BB70DC">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w:t>
      </w:r>
      <w:r w:rsidRPr="00BB70DC">
        <w:lastRenderedPageBreak/>
        <w:t>данного продукта. Пилотное применение технологии на основе разработанных регламентов.</w:t>
      </w:r>
    </w:p>
    <w:p w14:paraId="7E4ED4E3" w14:textId="77777777" w:rsidR="00E80656" w:rsidRPr="00BB70DC" w:rsidRDefault="00E80656" w:rsidP="00E80656">
      <w:pPr>
        <w:pStyle w:val="-11"/>
        <w:ind w:left="0" w:firstLine="709"/>
        <w:jc w:val="both"/>
      </w:pPr>
      <w:r w:rsidRPr="00BB70DC">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3149F1AA" w14:textId="77777777" w:rsidR="00E80656" w:rsidRPr="00BB70DC" w:rsidRDefault="00E80656" w:rsidP="00E80656">
      <w:pPr>
        <w:pStyle w:val="-11"/>
        <w:ind w:left="0" w:firstLine="709"/>
        <w:jc w:val="both"/>
      </w:pPr>
      <w:r w:rsidRPr="00BB70DC">
        <w:t>Разработка проектного замысла в рамках избранного обучающимся вида проекта.</w:t>
      </w:r>
    </w:p>
    <w:p w14:paraId="7CC8E17E" w14:textId="77777777" w:rsidR="00E80656" w:rsidRPr="00BB70DC" w:rsidRDefault="00E80656" w:rsidP="00E80656">
      <w:pPr>
        <w:pStyle w:val="-11"/>
        <w:ind w:left="0" w:firstLine="709"/>
        <w:jc w:val="both"/>
        <w:rPr>
          <w:b/>
          <w:lang w:eastAsia="en-US"/>
        </w:rPr>
      </w:pPr>
      <w:r w:rsidRPr="00BB70DC">
        <w:rPr>
          <w:b/>
          <w:lang w:eastAsia="en-US"/>
        </w:rPr>
        <w:t>Построение образовательных траекторий и планов в области профессионального самоопределения</w:t>
      </w:r>
    </w:p>
    <w:p w14:paraId="417F9DB4" w14:textId="77777777" w:rsidR="00E80656" w:rsidRPr="00BB70DC" w:rsidRDefault="00E80656" w:rsidP="00E80656">
      <w:pPr>
        <w:pStyle w:val="-11"/>
        <w:ind w:left="0" w:firstLine="709"/>
        <w:jc w:val="both"/>
        <w:rPr>
          <w:rFonts w:eastAsia="MS Mincho"/>
        </w:rPr>
      </w:pPr>
      <w:r w:rsidRPr="00BB70DC">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57D1D0D7" w14:textId="77777777" w:rsidR="00E80656" w:rsidRPr="00BB70DC" w:rsidRDefault="00E80656" w:rsidP="00E80656">
      <w:pPr>
        <w:pStyle w:val="-11"/>
        <w:ind w:left="0" w:firstLine="709"/>
        <w:jc w:val="both"/>
      </w:pPr>
      <w:r w:rsidRPr="00BB70DC">
        <w:t xml:space="preserve">Понятия трудового ресурса, рынка труда. Характеристики современного рынка труда. Квалификации и профессии. Цикл жизни профессии. </w:t>
      </w:r>
      <w:r w:rsidRPr="00BB70DC">
        <w:rPr>
          <w:i/>
        </w:rPr>
        <w:t>Стратегии профессиональной карьеры.</w:t>
      </w:r>
      <w:r w:rsidRPr="00BB70DC">
        <w:t xml:space="preserve"> Современные требования к кадрам. Концепции «обучения для жизни» и «обучения через всю жизнь». </w:t>
      </w:r>
    </w:p>
    <w:p w14:paraId="2745A8C4" w14:textId="77777777" w:rsidR="00E80656" w:rsidRPr="00BB70DC" w:rsidRDefault="00E80656" w:rsidP="00E80656">
      <w:pPr>
        <w:pStyle w:val="-11"/>
        <w:ind w:left="0" w:firstLine="709"/>
        <w:jc w:val="both"/>
      </w:pPr>
      <w:r w:rsidRPr="00BB70DC">
        <w:t xml:space="preserve">Система профильного обучения: права, обязанности и возможности. </w:t>
      </w:r>
    </w:p>
    <w:p w14:paraId="366826D1" w14:textId="77777777" w:rsidR="00E80656" w:rsidRPr="00B33656" w:rsidRDefault="00E80656" w:rsidP="00B33656">
      <w:pPr>
        <w:pStyle w:val="-11"/>
        <w:ind w:left="0" w:firstLine="709"/>
        <w:jc w:val="both"/>
      </w:pPr>
      <w:r w:rsidRPr="00BB70DC">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w:t>
      </w:r>
      <w:r w:rsidR="00B33656">
        <w:t>ри выборе краткосрочного курса.</w:t>
      </w:r>
    </w:p>
    <w:p w14:paraId="54A601EE" w14:textId="77777777" w:rsidR="00E80656" w:rsidRPr="00BB70DC" w:rsidRDefault="00E80656" w:rsidP="00E80656">
      <w:pPr>
        <w:pStyle w:val="4"/>
        <w:spacing w:line="240" w:lineRule="auto"/>
        <w:rPr>
          <w:sz w:val="24"/>
          <w:szCs w:val="24"/>
        </w:rPr>
      </w:pPr>
      <w:bookmarkStart w:id="196" w:name="_Toc409691716"/>
      <w:bookmarkStart w:id="197" w:name="_Toc410654041"/>
      <w:bookmarkStart w:id="198" w:name="_Toc414553252"/>
      <w:r w:rsidRPr="00BB70DC">
        <w:rPr>
          <w:sz w:val="24"/>
          <w:szCs w:val="24"/>
        </w:rPr>
        <w:t>2.2.2.1</w:t>
      </w:r>
      <w:r w:rsidR="003C3891">
        <w:rPr>
          <w:sz w:val="24"/>
          <w:szCs w:val="24"/>
        </w:rPr>
        <w:t>7</w:t>
      </w:r>
      <w:r w:rsidRPr="00BB70DC">
        <w:rPr>
          <w:sz w:val="24"/>
          <w:szCs w:val="24"/>
        </w:rPr>
        <w:t>. Физическая культура</w:t>
      </w:r>
      <w:bookmarkEnd w:id="196"/>
      <w:bookmarkEnd w:id="197"/>
      <w:bookmarkEnd w:id="198"/>
    </w:p>
    <w:p w14:paraId="7FA4F7C6"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76C271D8"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C9662AF"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505486C0" w14:textId="77777777" w:rsidR="00E80656" w:rsidRPr="00BB70DC" w:rsidRDefault="00E80656" w:rsidP="00E80656">
      <w:pPr>
        <w:tabs>
          <w:tab w:val="left" w:pos="1134"/>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55C24FE9" w14:textId="77777777" w:rsidR="00E80656" w:rsidRPr="00BB70DC" w:rsidRDefault="00E80656" w:rsidP="00E80656">
      <w:pPr>
        <w:pStyle w:val="a9"/>
        <w:ind w:left="709"/>
        <w:jc w:val="both"/>
        <w:rPr>
          <w:rFonts w:ascii="Times New Roman" w:hAnsi="Times New Roman"/>
          <w:b/>
        </w:rPr>
      </w:pPr>
      <w:r w:rsidRPr="00BB70DC">
        <w:rPr>
          <w:rFonts w:ascii="Times New Roman" w:hAnsi="Times New Roman"/>
          <w:b/>
        </w:rPr>
        <w:t xml:space="preserve">Физическая культура как область знаний </w:t>
      </w:r>
    </w:p>
    <w:p w14:paraId="1A808785" w14:textId="77777777" w:rsidR="00E80656" w:rsidRPr="00BB70DC" w:rsidRDefault="00E80656" w:rsidP="00E80656">
      <w:pPr>
        <w:pStyle w:val="a9"/>
        <w:ind w:left="709"/>
        <w:jc w:val="both"/>
        <w:rPr>
          <w:rFonts w:ascii="Times New Roman" w:hAnsi="Times New Roman"/>
          <w:b/>
        </w:rPr>
      </w:pPr>
      <w:r w:rsidRPr="00BB70DC">
        <w:rPr>
          <w:rFonts w:ascii="Times New Roman" w:hAnsi="Times New Roman"/>
          <w:b/>
        </w:rPr>
        <w:t>История и современное развитие физической культуры</w:t>
      </w:r>
    </w:p>
    <w:p w14:paraId="4FDBC60B" w14:textId="77777777" w:rsidR="00E80656" w:rsidRPr="00BB70DC" w:rsidRDefault="00E80656" w:rsidP="00E80656">
      <w:pPr>
        <w:pStyle w:val="a9"/>
        <w:ind w:left="0" w:firstLine="709"/>
        <w:jc w:val="both"/>
        <w:rPr>
          <w:rFonts w:ascii="Times New Roman" w:hAnsi="Times New Roman"/>
        </w:rPr>
      </w:pPr>
      <w:r w:rsidRPr="00BB70DC">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BB70DC">
        <w:rPr>
          <w:rFonts w:ascii="Times New Roman" w:hAnsi="Times New Roman"/>
        </w:rPr>
        <w:t xml:space="preserve">. </w:t>
      </w:r>
      <w:r w:rsidRPr="00BB70DC">
        <w:rPr>
          <w:rFonts w:ascii="Times New Roman" w:hAnsi="Times New Roman"/>
          <w:i/>
        </w:rPr>
        <w:t>Современные Олимпийские игры.</w:t>
      </w:r>
      <w:r w:rsidRPr="00BB70DC">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3D496DD6" w14:textId="77777777" w:rsidR="00E80656" w:rsidRPr="00BB70DC" w:rsidRDefault="00E80656" w:rsidP="00E80656">
      <w:pPr>
        <w:pStyle w:val="a9"/>
        <w:ind w:left="0" w:firstLine="709"/>
        <w:jc w:val="both"/>
        <w:rPr>
          <w:rFonts w:ascii="Times New Roman" w:hAnsi="Times New Roman"/>
        </w:rPr>
      </w:pPr>
      <w:r w:rsidRPr="00BB70DC">
        <w:rPr>
          <w:rFonts w:ascii="Times New Roman" w:hAnsi="Times New Roman"/>
          <w:b/>
        </w:rPr>
        <w:t>Современное представление о физической культуре (основные понятия)</w:t>
      </w:r>
    </w:p>
    <w:p w14:paraId="45077C6A" w14:textId="77777777" w:rsidR="00E80656" w:rsidRPr="00BB70DC" w:rsidRDefault="00E80656" w:rsidP="00E80656">
      <w:pPr>
        <w:spacing w:line="240" w:lineRule="auto"/>
        <w:ind w:firstLine="709"/>
        <w:jc w:val="both"/>
        <w:rPr>
          <w:rFonts w:ascii="Times New Roman" w:hAnsi="Times New Roman"/>
          <w:sz w:val="24"/>
          <w:szCs w:val="24"/>
        </w:rPr>
      </w:pPr>
      <w:r w:rsidRPr="00BB70DC">
        <w:rPr>
          <w:rFonts w:ascii="Times New Roman" w:hAnsi="Times New Roman"/>
          <w:sz w:val="24"/>
          <w:szCs w:val="24"/>
        </w:rPr>
        <w:lastRenderedPageBreak/>
        <w:t xml:space="preserve">Физическое развитие человека. </w:t>
      </w:r>
      <w:r w:rsidRPr="00BB70DC">
        <w:rPr>
          <w:rFonts w:ascii="Times New Roman" w:hAnsi="Times New Roman"/>
          <w:i/>
          <w:sz w:val="24"/>
          <w:szCs w:val="24"/>
        </w:rPr>
        <w:t>Физическая подготовка, ее связь с укреплением здоровья, развитием физических качеств.</w:t>
      </w:r>
      <w:r w:rsidRPr="00BB70DC">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BB70DC">
        <w:rPr>
          <w:rFonts w:ascii="Times New Roman" w:hAnsi="Times New Roman"/>
          <w:i/>
          <w:sz w:val="24"/>
          <w:szCs w:val="24"/>
        </w:rPr>
        <w:t>Спорт и спортивная подготовка</w:t>
      </w:r>
      <w:r w:rsidRPr="00BB70DC">
        <w:rPr>
          <w:rFonts w:ascii="Times New Roman" w:hAnsi="Times New Roman"/>
          <w:sz w:val="24"/>
          <w:szCs w:val="24"/>
        </w:rPr>
        <w:t xml:space="preserve">. </w:t>
      </w:r>
      <w:r w:rsidRPr="00BB70DC">
        <w:rPr>
          <w:rFonts w:ascii="Times New Roman" w:hAnsi="Times New Roman"/>
          <w:i/>
          <w:sz w:val="24"/>
          <w:szCs w:val="24"/>
        </w:rPr>
        <w:t>Всероссийский физкультурно-спортивный комплекс «Готов к труду и обороне».</w:t>
      </w:r>
    </w:p>
    <w:p w14:paraId="4B3CC7E6" w14:textId="77777777" w:rsidR="00E80656" w:rsidRPr="00BB70DC" w:rsidRDefault="00E80656" w:rsidP="00E80656">
      <w:pPr>
        <w:pStyle w:val="a9"/>
        <w:ind w:left="709"/>
        <w:jc w:val="both"/>
        <w:rPr>
          <w:rFonts w:ascii="Times New Roman" w:hAnsi="Times New Roman"/>
        </w:rPr>
      </w:pPr>
      <w:r w:rsidRPr="00BB70DC">
        <w:rPr>
          <w:rFonts w:ascii="Times New Roman" w:hAnsi="Times New Roman"/>
          <w:b/>
        </w:rPr>
        <w:t>Физическая культура человека</w:t>
      </w:r>
    </w:p>
    <w:p w14:paraId="75CD90C7" w14:textId="77777777" w:rsidR="00E80656" w:rsidRPr="00BB70DC" w:rsidRDefault="00E80656" w:rsidP="00E80656">
      <w:pPr>
        <w:tabs>
          <w:tab w:val="left" w:pos="0"/>
        </w:tabs>
        <w:spacing w:after="0" w:line="240" w:lineRule="auto"/>
        <w:ind w:firstLine="709"/>
        <w:jc w:val="both"/>
        <w:rPr>
          <w:rFonts w:ascii="Times New Roman" w:hAnsi="Times New Roman"/>
          <w:b/>
          <w:sz w:val="24"/>
          <w:szCs w:val="24"/>
        </w:rPr>
      </w:pPr>
      <w:r w:rsidRPr="00BB70DC">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B70DC">
        <w:rPr>
          <w:rFonts w:ascii="Times New Roman" w:hAnsi="Times New Roman"/>
          <w:b/>
          <w:sz w:val="24"/>
          <w:szCs w:val="24"/>
        </w:rPr>
        <w:t xml:space="preserve">Способы двигательной (физкультурной) деятельности </w:t>
      </w:r>
    </w:p>
    <w:p w14:paraId="6A381468" w14:textId="77777777" w:rsidR="00E80656" w:rsidRPr="00BB70DC" w:rsidRDefault="00E80656" w:rsidP="00E80656">
      <w:pPr>
        <w:tabs>
          <w:tab w:val="left" w:pos="0"/>
        </w:tabs>
        <w:spacing w:after="0" w:line="240" w:lineRule="auto"/>
        <w:ind w:firstLine="709"/>
        <w:jc w:val="both"/>
        <w:rPr>
          <w:rFonts w:ascii="Times New Roman" w:hAnsi="Times New Roman"/>
          <w:b/>
          <w:sz w:val="24"/>
          <w:szCs w:val="24"/>
        </w:rPr>
      </w:pPr>
      <w:r w:rsidRPr="00BB70DC">
        <w:rPr>
          <w:rFonts w:ascii="Times New Roman" w:hAnsi="Times New Roman"/>
          <w:b/>
          <w:sz w:val="24"/>
          <w:szCs w:val="24"/>
        </w:rPr>
        <w:t>Организация и проведение самостоятельных занятий физической культурой</w:t>
      </w:r>
    </w:p>
    <w:p w14:paraId="0473CC33" w14:textId="77777777" w:rsidR="00E80656" w:rsidRPr="00BB70DC" w:rsidRDefault="00E80656" w:rsidP="006B6823">
      <w:pPr>
        <w:pStyle w:val="a9"/>
        <w:numPr>
          <w:ilvl w:val="0"/>
          <w:numId w:val="259"/>
        </w:numPr>
        <w:ind w:firstLine="709"/>
        <w:jc w:val="both"/>
        <w:rPr>
          <w:rFonts w:ascii="Times New Roman" w:hAnsi="Times New Roman"/>
        </w:rPr>
      </w:pPr>
      <w:r w:rsidRPr="00BB70DC">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B70DC">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B70DC">
        <w:rPr>
          <w:rFonts w:ascii="Times New Roman" w:hAnsi="Times New Roman"/>
        </w:rPr>
        <w:t xml:space="preserve"> Организация досуга средствами физической культуры. </w:t>
      </w:r>
    </w:p>
    <w:p w14:paraId="696D8203" w14:textId="77777777" w:rsidR="00E80656" w:rsidRPr="00BB70DC" w:rsidRDefault="00E80656" w:rsidP="00E80656">
      <w:pPr>
        <w:pStyle w:val="a9"/>
        <w:ind w:left="709"/>
        <w:jc w:val="both"/>
        <w:rPr>
          <w:rFonts w:ascii="Times New Roman" w:hAnsi="Times New Roman"/>
          <w:b/>
        </w:rPr>
      </w:pPr>
      <w:r w:rsidRPr="00BB70DC">
        <w:rPr>
          <w:rFonts w:ascii="Times New Roman" w:hAnsi="Times New Roman"/>
          <w:b/>
        </w:rPr>
        <w:t xml:space="preserve">Оценка эффективности занятий физической культурой </w:t>
      </w:r>
    </w:p>
    <w:p w14:paraId="2921A3DA" w14:textId="77777777" w:rsidR="00E80656" w:rsidRPr="00BB70DC" w:rsidRDefault="00E80656" w:rsidP="00E80656">
      <w:pPr>
        <w:spacing w:line="240" w:lineRule="auto"/>
        <w:ind w:firstLine="709"/>
        <w:jc w:val="both"/>
        <w:rPr>
          <w:rFonts w:ascii="Times New Roman" w:hAnsi="Times New Roman"/>
          <w:sz w:val="24"/>
          <w:szCs w:val="24"/>
        </w:rPr>
      </w:pPr>
      <w:r w:rsidRPr="00BB70DC">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A97B837" w14:textId="77777777" w:rsidR="00E80656" w:rsidRPr="00BB70DC" w:rsidRDefault="00E80656" w:rsidP="00E80656">
      <w:pPr>
        <w:pStyle w:val="a9"/>
        <w:ind w:left="709"/>
        <w:jc w:val="both"/>
        <w:rPr>
          <w:rFonts w:ascii="Times New Roman" w:hAnsi="Times New Roman"/>
          <w:b/>
        </w:rPr>
      </w:pPr>
      <w:r w:rsidRPr="00BB70DC">
        <w:rPr>
          <w:rFonts w:ascii="Times New Roman" w:hAnsi="Times New Roman"/>
          <w:b/>
        </w:rPr>
        <w:t>Физическое совершенствование</w:t>
      </w:r>
    </w:p>
    <w:p w14:paraId="7982DD89" w14:textId="77777777" w:rsidR="00E80656" w:rsidRPr="00BB70DC" w:rsidRDefault="00E80656" w:rsidP="00E80656">
      <w:pPr>
        <w:pStyle w:val="a9"/>
        <w:ind w:left="709"/>
        <w:jc w:val="both"/>
        <w:rPr>
          <w:rFonts w:ascii="Times New Roman" w:hAnsi="Times New Roman"/>
          <w:i/>
        </w:rPr>
      </w:pPr>
      <w:r w:rsidRPr="00BB70DC">
        <w:rPr>
          <w:rFonts w:ascii="Times New Roman" w:hAnsi="Times New Roman"/>
          <w:b/>
        </w:rPr>
        <w:t>Физкультурно-оздоровительная деятельность</w:t>
      </w:r>
    </w:p>
    <w:p w14:paraId="2C79BC85" w14:textId="77777777" w:rsidR="00E80656" w:rsidRPr="00BB70DC" w:rsidRDefault="00E80656" w:rsidP="00E80656">
      <w:pPr>
        <w:spacing w:line="240" w:lineRule="auto"/>
        <w:ind w:firstLine="709"/>
        <w:jc w:val="both"/>
        <w:rPr>
          <w:rFonts w:ascii="Times New Roman" w:hAnsi="Times New Roman"/>
          <w:i/>
          <w:sz w:val="24"/>
          <w:szCs w:val="24"/>
        </w:rPr>
      </w:pPr>
      <w:r w:rsidRPr="00BB70DC">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BB70DC">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541F595" w14:textId="77777777" w:rsidR="00E80656" w:rsidRPr="00BB70DC" w:rsidRDefault="00E80656" w:rsidP="00E80656">
      <w:pPr>
        <w:pStyle w:val="a9"/>
        <w:ind w:left="709"/>
        <w:jc w:val="both"/>
        <w:rPr>
          <w:rFonts w:ascii="Times New Roman" w:hAnsi="Times New Roman"/>
        </w:rPr>
      </w:pPr>
      <w:r w:rsidRPr="00BB70DC">
        <w:rPr>
          <w:rFonts w:ascii="Times New Roman" w:hAnsi="Times New Roman"/>
          <w:b/>
        </w:rPr>
        <w:t>Спортивно-оздоровительная деятельность</w:t>
      </w:r>
    </w:p>
    <w:p w14:paraId="5E7748F7" w14:textId="77777777" w:rsidR="00E80656" w:rsidRPr="00BB70DC" w:rsidRDefault="00E80656" w:rsidP="00E80656">
      <w:pPr>
        <w:spacing w:line="240" w:lineRule="auto"/>
        <w:ind w:firstLine="709"/>
        <w:jc w:val="both"/>
        <w:rPr>
          <w:rFonts w:ascii="Times New Roman" w:hAnsi="Times New Roman"/>
          <w:sz w:val="24"/>
          <w:szCs w:val="24"/>
        </w:rPr>
      </w:pPr>
      <w:r w:rsidRPr="00BB70DC">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BB70DC">
        <w:rPr>
          <w:rFonts w:ascii="Times New Roman" w:hAnsi="Times New Roman"/>
          <w:i/>
          <w:sz w:val="24"/>
          <w:szCs w:val="24"/>
        </w:rPr>
        <w:t>мини-футбол</w:t>
      </w:r>
      <w:r w:rsidRPr="00BB70DC">
        <w:rPr>
          <w:rFonts w:ascii="Times New Roman" w:hAnsi="Times New Roman"/>
          <w:sz w:val="24"/>
          <w:szCs w:val="24"/>
        </w:rPr>
        <w:t xml:space="preserve">, волейбол, баскетбол. Правила спортивных игр. Игры по правилам. </w:t>
      </w:r>
      <w:r w:rsidRPr="00BB70DC">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B70DC">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14:paraId="213724E4" w14:textId="77777777" w:rsidR="00E80656" w:rsidRPr="00BB70DC" w:rsidRDefault="00E80656" w:rsidP="00E80656">
      <w:pPr>
        <w:pStyle w:val="a9"/>
        <w:ind w:left="709"/>
        <w:jc w:val="both"/>
        <w:rPr>
          <w:rFonts w:ascii="Times New Roman" w:hAnsi="Times New Roman"/>
          <w:b/>
        </w:rPr>
      </w:pPr>
      <w:r w:rsidRPr="00BB70DC">
        <w:rPr>
          <w:rFonts w:ascii="Times New Roman" w:hAnsi="Times New Roman"/>
          <w:b/>
        </w:rPr>
        <w:t>Прикладно-ориентированная физкультурная деятельность</w:t>
      </w:r>
    </w:p>
    <w:p w14:paraId="5B8F0DA7" w14:textId="77777777" w:rsidR="00E80656" w:rsidRPr="00BB70DC" w:rsidRDefault="00E80656" w:rsidP="00623309">
      <w:pPr>
        <w:spacing w:line="240" w:lineRule="auto"/>
        <w:ind w:firstLine="709"/>
        <w:jc w:val="both"/>
        <w:rPr>
          <w:rFonts w:ascii="Times New Roman" w:hAnsi="Times New Roman"/>
          <w:sz w:val="24"/>
          <w:szCs w:val="24"/>
        </w:rPr>
      </w:pPr>
      <w:r w:rsidRPr="00BB70DC">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w:t>
      </w:r>
      <w:r w:rsidRPr="00BB70DC">
        <w:rPr>
          <w:rFonts w:ascii="Times New Roman" w:hAnsi="Times New Roman"/>
          <w:i/>
          <w:sz w:val="24"/>
          <w:szCs w:val="24"/>
        </w:rPr>
        <w:lastRenderedPageBreak/>
        <w:t>и упорах. Полосы препятствий, включающие разнообразные прикладные упражнения.</w:t>
      </w:r>
      <w:r w:rsidRPr="00BB70DC">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w:t>
      </w:r>
      <w:r w:rsidR="00623309">
        <w:rPr>
          <w:rFonts w:ascii="Times New Roman" w:hAnsi="Times New Roman"/>
          <w:sz w:val="24"/>
          <w:szCs w:val="24"/>
        </w:rPr>
        <w:t>ки, плавание, спортивные игры).</w:t>
      </w:r>
    </w:p>
    <w:p w14:paraId="1A0B9CCE" w14:textId="77777777" w:rsidR="00E80656" w:rsidRPr="00BB70DC" w:rsidRDefault="00E80656" w:rsidP="00E80656">
      <w:pPr>
        <w:pStyle w:val="4"/>
        <w:spacing w:line="240" w:lineRule="auto"/>
        <w:rPr>
          <w:sz w:val="24"/>
          <w:szCs w:val="24"/>
        </w:rPr>
      </w:pPr>
      <w:bookmarkStart w:id="199" w:name="_Toc409691717"/>
      <w:bookmarkStart w:id="200" w:name="_Toc410654042"/>
      <w:bookmarkStart w:id="201" w:name="_Toc414553253"/>
      <w:r w:rsidRPr="00BB70DC">
        <w:rPr>
          <w:sz w:val="24"/>
          <w:szCs w:val="24"/>
        </w:rPr>
        <w:t>2.2.2.1</w:t>
      </w:r>
      <w:r w:rsidR="003C3891">
        <w:rPr>
          <w:sz w:val="24"/>
          <w:szCs w:val="24"/>
        </w:rPr>
        <w:t>8</w:t>
      </w:r>
      <w:r w:rsidRPr="00BB70DC">
        <w:rPr>
          <w:sz w:val="24"/>
          <w:szCs w:val="24"/>
        </w:rPr>
        <w:t>. Основы безопасности жизнедеятельности</w:t>
      </w:r>
      <w:bookmarkEnd w:id="199"/>
      <w:bookmarkEnd w:id="200"/>
      <w:bookmarkEnd w:id="201"/>
    </w:p>
    <w:p w14:paraId="4A8B5C35" w14:textId="77777777" w:rsidR="00E80656" w:rsidRPr="00BB70DC" w:rsidRDefault="00E80656" w:rsidP="00E80656">
      <w:pPr>
        <w:spacing w:after="0" w:line="240" w:lineRule="auto"/>
        <w:ind w:firstLine="709"/>
        <w:jc w:val="both"/>
        <w:rPr>
          <w:sz w:val="24"/>
          <w:szCs w:val="24"/>
        </w:rPr>
      </w:pPr>
      <w:r w:rsidRPr="00BB70DC">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5F5D4122"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17989410"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5374F411"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48C40A3D"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23C9ACBD" w14:textId="77777777" w:rsidR="00E80656" w:rsidRPr="00BB70DC" w:rsidRDefault="00E80656" w:rsidP="00E80656">
      <w:pPr>
        <w:spacing w:after="0" w:line="240" w:lineRule="auto"/>
        <w:ind w:firstLine="708"/>
        <w:jc w:val="both"/>
        <w:rPr>
          <w:rFonts w:ascii="Times New Roman" w:hAnsi="Times New Roman"/>
          <w:sz w:val="24"/>
          <w:szCs w:val="24"/>
        </w:rPr>
      </w:pPr>
      <w:r w:rsidRPr="00BB70DC">
        <w:rPr>
          <w:rFonts w:ascii="Times New Roman" w:hAnsi="Times New Roman"/>
          <w:sz w:val="24"/>
          <w:szCs w:val="24"/>
        </w:rPr>
        <w:t>Основы безопасности жизнедеятельности как учебный предмет обеспечивает:</w:t>
      </w:r>
    </w:p>
    <w:p w14:paraId="0AF49BB1"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обучающимися знаний о безопасном поведении в повседневной жизнедеятельности;</w:t>
      </w:r>
    </w:p>
    <w:p w14:paraId="65057E49"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1ECA9E13"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14:paraId="5E1EF36D"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646D8319"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понимание необходимости сохранения природы и окружающей среды для полноценной жизни человека;</w:t>
      </w:r>
    </w:p>
    <w:p w14:paraId="584B4281"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5A432255"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5C88FE0E"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0E873D80"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754F05E1"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умений оказывать первую помощь пострадавшим;</w:t>
      </w:r>
    </w:p>
    <w:p w14:paraId="73A17349"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умений готовность проявлять предосторожность в ситуациях неопределенности;</w:t>
      </w:r>
    </w:p>
    <w:p w14:paraId="13D09CC0"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451A3483"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умений использовать средства индивидуальной и коллективной защиты.</w:t>
      </w:r>
    </w:p>
    <w:p w14:paraId="195D595D"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Освоение и понимание учебного предмета «Основы безопасности жизнедеятельности» направлено на:</w:t>
      </w:r>
    </w:p>
    <w:p w14:paraId="2D39FB1C"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14:paraId="24632F19"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0C12A854" w14:textId="77777777" w:rsidR="00E80656" w:rsidRPr="00BB70DC" w:rsidRDefault="00E80656" w:rsidP="006B6823">
      <w:pPr>
        <w:numPr>
          <w:ilvl w:val="0"/>
          <w:numId w:val="26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B70DC">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42D0549D" w14:textId="77777777" w:rsidR="00E80656" w:rsidRPr="00BB70DC" w:rsidRDefault="00E80656" w:rsidP="00E80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D4AEA6B" w14:textId="77777777" w:rsidR="00E80656" w:rsidRDefault="00E80656" w:rsidP="00B33656">
      <w:pPr>
        <w:overflowPunct w:val="0"/>
        <w:autoSpaceDE w:val="0"/>
        <w:autoSpaceDN w:val="0"/>
        <w:adjustRightInd w:val="0"/>
        <w:spacing w:after="0" w:line="240" w:lineRule="auto"/>
        <w:ind w:firstLine="709"/>
        <w:jc w:val="both"/>
        <w:rPr>
          <w:rFonts w:ascii="Times New Roman" w:hAnsi="Times New Roman"/>
          <w:sz w:val="24"/>
          <w:szCs w:val="24"/>
        </w:rPr>
      </w:pPr>
      <w:r w:rsidRPr="00BB70DC">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4E0FED7A" w14:textId="77777777" w:rsidR="00B33656" w:rsidRPr="00BB70DC" w:rsidRDefault="00B33656" w:rsidP="00B33656">
      <w:pPr>
        <w:overflowPunct w:val="0"/>
        <w:autoSpaceDE w:val="0"/>
        <w:autoSpaceDN w:val="0"/>
        <w:adjustRightInd w:val="0"/>
        <w:spacing w:after="0" w:line="240" w:lineRule="auto"/>
        <w:ind w:firstLine="709"/>
        <w:jc w:val="both"/>
        <w:rPr>
          <w:rFonts w:ascii="Times New Roman" w:hAnsi="Times New Roman"/>
          <w:sz w:val="24"/>
          <w:szCs w:val="24"/>
        </w:rPr>
      </w:pPr>
    </w:p>
    <w:p w14:paraId="54163CA8"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Основы безопасности личности, общества и государства</w:t>
      </w:r>
    </w:p>
    <w:p w14:paraId="7421E2FA" w14:textId="77777777" w:rsidR="00E80656" w:rsidRPr="00BB70DC" w:rsidRDefault="00E80656" w:rsidP="00E80656">
      <w:pPr>
        <w:tabs>
          <w:tab w:val="left" w:pos="426"/>
        </w:tabs>
        <w:spacing w:after="0" w:line="240" w:lineRule="auto"/>
        <w:ind w:left="709"/>
        <w:jc w:val="both"/>
        <w:rPr>
          <w:rFonts w:ascii="Times New Roman" w:hAnsi="Times New Roman"/>
          <w:b/>
          <w:bCs/>
          <w:sz w:val="24"/>
          <w:szCs w:val="24"/>
          <w:shd w:val="clear" w:color="auto" w:fill="FFFFFF"/>
        </w:rPr>
      </w:pPr>
      <w:r w:rsidRPr="00BB70DC">
        <w:rPr>
          <w:rFonts w:ascii="Times New Roman" w:hAnsi="Times New Roman"/>
          <w:b/>
          <w:bCs/>
          <w:sz w:val="24"/>
          <w:szCs w:val="24"/>
          <w:shd w:val="clear" w:color="auto" w:fill="FFFFFF"/>
        </w:rPr>
        <w:t xml:space="preserve">Основы комплексной безопасности </w:t>
      </w:r>
    </w:p>
    <w:p w14:paraId="530D8AE1" w14:textId="77777777" w:rsidR="00E80656" w:rsidRPr="00BB70DC" w:rsidRDefault="00E80656" w:rsidP="00E80656">
      <w:pPr>
        <w:spacing w:after="0" w:line="240" w:lineRule="auto"/>
        <w:ind w:firstLine="709"/>
        <w:jc w:val="both"/>
        <w:rPr>
          <w:rFonts w:ascii="Times New Roman" w:hAnsi="Times New Roman"/>
          <w:i/>
          <w:sz w:val="24"/>
          <w:szCs w:val="24"/>
        </w:rPr>
      </w:pPr>
      <w:r w:rsidRPr="00BB70DC">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B70DC">
        <w:rPr>
          <w:rFonts w:ascii="Times New Roman" w:hAnsi="Times New Roman"/>
          <w:i/>
          <w:sz w:val="24"/>
          <w:szCs w:val="24"/>
        </w:rPr>
        <w:t>Средства индивидуальной защиты велосипедиста.</w:t>
      </w:r>
      <w:r w:rsidRPr="00BB70DC">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w:t>
      </w:r>
      <w:r w:rsidRPr="00BB70DC">
        <w:rPr>
          <w:rFonts w:ascii="Times New Roman" w:hAnsi="Times New Roman"/>
          <w:sz w:val="24"/>
          <w:szCs w:val="24"/>
        </w:rPr>
        <w:lastRenderedPageBreak/>
        <w:t xml:space="preserve">оказания помощи на воде. Правила безопасности в туристических походах </w:t>
      </w:r>
      <w:r w:rsidRPr="00BB70DC">
        <w:rPr>
          <w:rFonts w:ascii="Times New Roman" w:hAnsi="Times New Roman"/>
          <w:i/>
          <w:sz w:val="24"/>
          <w:szCs w:val="24"/>
        </w:rPr>
        <w:t>и поездках.</w:t>
      </w:r>
      <w:r w:rsidRPr="00BB70DC">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B70DC">
        <w:rPr>
          <w:rFonts w:ascii="Times New Roman" w:hAnsi="Times New Roman"/>
          <w:i/>
          <w:sz w:val="24"/>
          <w:szCs w:val="24"/>
        </w:rPr>
        <w:t>самозащита покупателя</w:t>
      </w:r>
      <w:r w:rsidRPr="00BB70DC">
        <w:rPr>
          <w:rFonts w:ascii="Times New Roman" w:hAnsi="Times New Roman"/>
          <w:sz w:val="24"/>
          <w:szCs w:val="24"/>
        </w:rPr>
        <w:t xml:space="preserve">). Элементарные способы самозащиты. </w:t>
      </w:r>
      <w:r w:rsidRPr="00BB70DC">
        <w:rPr>
          <w:rFonts w:ascii="Times New Roman" w:hAnsi="Times New Roman"/>
          <w:i/>
          <w:sz w:val="24"/>
          <w:szCs w:val="24"/>
        </w:rPr>
        <w:t>Информационная безопасность подростка.</w:t>
      </w:r>
    </w:p>
    <w:p w14:paraId="4995AF88" w14:textId="77777777" w:rsidR="00E80656" w:rsidRPr="00BB70DC" w:rsidRDefault="00E80656" w:rsidP="00E80656">
      <w:pPr>
        <w:tabs>
          <w:tab w:val="left" w:pos="426"/>
        </w:tabs>
        <w:spacing w:after="0" w:line="240" w:lineRule="auto"/>
        <w:ind w:left="709"/>
        <w:jc w:val="both"/>
        <w:rPr>
          <w:rFonts w:ascii="Times New Roman" w:hAnsi="Times New Roman"/>
          <w:sz w:val="24"/>
          <w:szCs w:val="24"/>
        </w:rPr>
      </w:pPr>
      <w:r w:rsidRPr="00BB70DC">
        <w:rPr>
          <w:rFonts w:ascii="Times New Roman" w:hAnsi="Times New Roman"/>
          <w:b/>
          <w:sz w:val="24"/>
          <w:szCs w:val="24"/>
        </w:rPr>
        <w:t xml:space="preserve">Защита населения Российской Федерации от чрезвычайных </w:t>
      </w:r>
      <w:r w:rsidRPr="00BB70DC">
        <w:rPr>
          <w:rFonts w:ascii="Times New Roman" w:hAnsi="Times New Roman"/>
          <w:b/>
          <w:bCs/>
          <w:sz w:val="24"/>
          <w:szCs w:val="24"/>
          <w:shd w:val="clear" w:color="auto" w:fill="FFFFFF"/>
        </w:rPr>
        <w:t>ситуаций</w:t>
      </w:r>
    </w:p>
    <w:p w14:paraId="0E7BCD6D" w14:textId="77777777" w:rsidR="00E80656" w:rsidRPr="00BB70DC" w:rsidRDefault="00E80656" w:rsidP="00E80656">
      <w:pPr>
        <w:spacing w:line="240" w:lineRule="auto"/>
        <w:ind w:firstLine="709"/>
        <w:jc w:val="both"/>
        <w:rPr>
          <w:rFonts w:ascii="Times New Roman" w:hAnsi="Times New Roman"/>
          <w:sz w:val="24"/>
          <w:szCs w:val="24"/>
        </w:rPr>
      </w:pPr>
      <w:r w:rsidRPr="00BB70DC">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3E8479FB" w14:textId="77777777" w:rsidR="00E80656" w:rsidRPr="00BB70DC" w:rsidRDefault="00E80656" w:rsidP="00E80656">
      <w:pPr>
        <w:tabs>
          <w:tab w:val="left" w:pos="426"/>
        </w:tabs>
        <w:spacing w:after="0" w:line="240" w:lineRule="auto"/>
        <w:ind w:firstLine="709"/>
        <w:jc w:val="both"/>
        <w:rPr>
          <w:rFonts w:ascii="Times New Roman" w:hAnsi="Times New Roman"/>
          <w:bCs/>
          <w:sz w:val="24"/>
          <w:szCs w:val="24"/>
          <w:shd w:val="clear" w:color="auto" w:fill="FFFFFF"/>
        </w:rPr>
      </w:pPr>
      <w:r w:rsidRPr="00BB70DC">
        <w:rPr>
          <w:rFonts w:ascii="Times New Roman" w:hAnsi="Times New Roman"/>
          <w:b/>
          <w:bCs/>
          <w:sz w:val="24"/>
          <w:szCs w:val="24"/>
        </w:rPr>
        <w:t>Основы противодействия терроризму, экстремизму и наркотизму в Российской Федерации</w:t>
      </w:r>
    </w:p>
    <w:p w14:paraId="7B48728A" w14:textId="77777777" w:rsidR="00E80656" w:rsidRPr="00BB70DC" w:rsidRDefault="00E80656" w:rsidP="00E80656">
      <w:pPr>
        <w:tabs>
          <w:tab w:val="left" w:pos="0"/>
        </w:tabs>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BB70DC">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B70DC">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255F089A" w14:textId="77777777" w:rsidR="00E80656" w:rsidRPr="00BB70DC" w:rsidRDefault="00E80656" w:rsidP="00E80656">
      <w:pPr>
        <w:spacing w:after="0" w:line="240" w:lineRule="auto"/>
        <w:ind w:firstLine="709"/>
        <w:jc w:val="both"/>
        <w:rPr>
          <w:rFonts w:ascii="Times New Roman" w:hAnsi="Times New Roman"/>
          <w:b/>
          <w:bCs/>
          <w:sz w:val="24"/>
          <w:szCs w:val="24"/>
        </w:rPr>
      </w:pPr>
      <w:r w:rsidRPr="00BB70DC">
        <w:rPr>
          <w:rFonts w:ascii="Times New Roman" w:hAnsi="Times New Roman"/>
          <w:b/>
          <w:bCs/>
          <w:sz w:val="24"/>
          <w:szCs w:val="24"/>
        </w:rPr>
        <w:t>Основы медицинских знаний и здорового образа жизни</w:t>
      </w:r>
    </w:p>
    <w:p w14:paraId="49D9C826" w14:textId="77777777" w:rsidR="00E80656" w:rsidRPr="00BB70DC" w:rsidRDefault="00E80656" w:rsidP="00E80656">
      <w:pPr>
        <w:tabs>
          <w:tab w:val="left" w:pos="426"/>
        </w:tabs>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Основы здорового образа жизни</w:t>
      </w:r>
    </w:p>
    <w:p w14:paraId="42E0293B" w14:textId="77777777" w:rsidR="00E80656" w:rsidRPr="00BB70DC" w:rsidRDefault="00E80656" w:rsidP="00E80656">
      <w:pPr>
        <w:spacing w:after="0" w:line="240" w:lineRule="auto"/>
        <w:ind w:firstLine="709"/>
        <w:jc w:val="both"/>
        <w:rPr>
          <w:rFonts w:ascii="Times New Roman" w:hAnsi="Times New Roman"/>
          <w:bCs/>
          <w:sz w:val="24"/>
          <w:szCs w:val="24"/>
        </w:rPr>
      </w:pPr>
      <w:r w:rsidRPr="00BB70DC">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BB70DC">
        <w:rPr>
          <w:rFonts w:ascii="Times New Roman" w:hAnsi="Times New Roman"/>
          <w:bCs/>
          <w:i/>
          <w:sz w:val="24"/>
          <w:szCs w:val="24"/>
        </w:rPr>
        <w:t>Семья в современном обществе. Права и обязанности супругов. Защита прав ребенка.</w:t>
      </w:r>
    </w:p>
    <w:p w14:paraId="2C9A8497" w14:textId="77777777" w:rsidR="00E80656" w:rsidRPr="00BB70DC" w:rsidRDefault="00E80656" w:rsidP="00E80656">
      <w:pPr>
        <w:tabs>
          <w:tab w:val="left" w:pos="426"/>
        </w:tabs>
        <w:spacing w:after="0" w:line="240" w:lineRule="auto"/>
        <w:ind w:left="709"/>
        <w:jc w:val="both"/>
        <w:rPr>
          <w:rFonts w:ascii="Times New Roman" w:hAnsi="Times New Roman"/>
          <w:b/>
          <w:bCs/>
          <w:sz w:val="24"/>
          <w:szCs w:val="24"/>
        </w:rPr>
      </w:pPr>
      <w:r w:rsidRPr="00BB70DC">
        <w:rPr>
          <w:rFonts w:ascii="Times New Roman" w:hAnsi="Times New Roman"/>
          <w:b/>
          <w:bCs/>
          <w:sz w:val="24"/>
          <w:szCs w:val="24"/>
        </w:rPr>
        <w:t>Основы медицинских знаний и оказание первой помощи</w:t>
      </w:r>
    </w:p>
    <w:p w14:paraId="3EDD6B9F" w14:textId="77777777" w:rsidR="00E80656" w:rsidRPr="00BB70DC" w:rsidRDefault="00E80656" w:rsidP="00E80656">
      <w:pPr>
        <w:spacing w:after="0" w:line="240" w:lineRule="auto"/>
        <w:ind w:firstLine="709"/>
        <w:jc w:val="both"/>
        <w:rPr>
          <w:rFonts w:ascii="Times New Roman" w:hAnsi="Times New Roman"/>
          <w:sz w:val="24"/>
          <w:szCs w:val="24"/>
        </w:rPr>
      </w:pPr>
      <w:r w:rsidRPr="00BB70DC">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BB70DC">
        <w:rPr>
          <w:rFonts w:ascii="Times New Roman" w:hAnsi="Times New Roman"/>
          <w:i/>
          <w:sz w:val="24"/>
          <w:szCs w:val="24"/>
        </w:rPr>
        <w:t>Основные неинфекционные и инфекционные заболевания,их профилактика</w:t>
      </w:r>
      <w:r w:rsidRPr="00BB70DC">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BB70DC">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4F7699A3" w14:textId="77777777" w:rsidR="00820C7B" w:rsidRDefault="00820C7B" w:rsidP="00E80656">
      <w:pPr>
        <w:pStyle w:val="2"/>
        <w:spacing w:line="240" w:lineRule="auto"/>
        <w:jc w:val="left"/>
        <w:rPr>
          <w:sz w:val="24"/>
          <w:szCs w:val="24"/>
        </w:rPr>
      </w:pPr>
    </w:p>
    <w:p w14:paraId="13F0EB1E" w14:textId="77777777" w:rsidR="00820C7B" w:rsidRDefault="00820C7B" w:rsidP="00284035">
      <w:pPr>
        <w:pStyle w:val="2"/>
        <w:spacing w:line="240" w:lineRule="auto"/>
        <w:jc w:val="center"/>
        <w:rPr>
          <w:sz w:val="24"/>
          <w:szCs w:val="24"/>
        </w:rPr>
      </w:pPr>
    </w:p>
    <w:p w14:paraId="1C789CC4" w14:textId="77777777" w:rsidR="00820C7B" w:rsidRDefault="00820C7B" w:rsidP="00284035">
      <w:pPr>
        <w:pStyle w:val="2"/>
        <w:spacing w:line="240" w:lineRule="auto"/>
        <w:jc w:val="center"/>
        <w:rPr>
          <w:sz w:val="24"/>
          <w:szCs w:val="24"/>
        </w:rPr>
      </w:pPr>
    </w:p>
    <w:p w14:paraId="5A22CDE3" w14:textId="77777777" w:rsidR="00820C7B" w:rsidRDefault="00820C7B" w:rsidP="00284035">
      <w:pPr>
        <w:pStyle w:val="2"/>
        <w:spacing w:line="240" w:lineRule="auto"/>
        <w:jc w:val="center"/>
        <w:rPr>
          <w:sz w:val="24"/>
          <w:szCs w:val="24"/>
        </w:rPr>
      </w:pPr>
    </w:p>
    <w:p w14:paraId="044170A2" w14:textId="77777777" w:rsidR="00F65973" w:rsidRDefault="00F65973" w:rsidP="00F65973">
      <w:pPr>
        <w:pStyle w:val="2"/>
        <w:spacing w:line="240" w:lineRule="auto"/>
        <w:ind w:firstLine="0"/>
        <w:rPr>
          <w:sz w:val="24"/>
          <w:szCs w:val="24"/>
        </w:rPr>
      </w:pPr>
    </w:p>
    <w:p w14:paraId="5D8AB14B" w14:textId="77777777" w:rsidR="002B3129" w:rsidRDefault="002B3129" w:rsidP="00F65973">
      <w:pPr>
        <w:pStyle w:val="2"/>
        <w:spacing w:line="240" w:lineRule="auto"/>
        <w:ind w:firstLine="0"/>
        <w:rPr>
          <w:sz w:val="24"/>
          <w:szCs w:val="24"/>
        </w:rPr>
      </w:pPr>
    </w:p>
    <w:p w14:paraId="2CC07E29" w14:textId="77777777" w:rsidR="002B3129" w:rsidRDefault="002B3129" w:rsidP="00F65973">
      <w:pPr>
        <w:pStyle w:val="2"/>
        <w:spacing w:line="240" w:lineRule="auto"/>
        <w:ind w:firstLine="0"/>
        <w:rPr>
          <w:sz w:val="24"/>
          <w:szCs w:val="24"/>
        </w:rPr>
      </w:pPr>
    </w:p>
    <w:p w14:paraId="6FB4C4A8" w14:textId="77777777" w:rsidR="006445D1" w:rsidRPr="006445D1" w:rsidRDefault="006445D1" w:rsidP="006445D1">
      <w:pPr>
        <w:jc w:val="center"/>
        <w:rPr>
          <w:rFonts w:ascii="Times New Roman" w:hAnsi="Times New Roman"/>
          <w:b/>
          <w:color w:val="000000"/>
          <w:sz w:val="24"/>
          <w:szCs w:val="24"/>
        </w:rPr>
      </w:pPr>
      <w:bookmarkStart w:id="202" w:name="_Toc406059051"/>
      <w:bookmarkStart w:id="203" w:name="_Toc409691731"/>
      <w:bookmarkStart w:id="204" w:name="_Toc410654073"/>
      <w:bookmarkStart w:id="205" w:name="_Toc414553275"/>
      <w:bookmarkEnd w:id="92"/>
      <w:bookmarkEnd w:id="93"/>
      <w:bookmarkEnd w:id="94"/>
      <w:bookmarkEnd w:id="95"/>
      <w:r w:rsidRPr="006445D1">
        <w:rPr>
          <w:rFonts w:ascii="Times New Roman" w:hAnsi="Times New Roman"/>
          <w:b/>
          <w:color w:val="000000"/>
          <w:sz w:val="24"/>
          <w:szCs w:val="24"/>
        </w:rPr>
        <w:lastRenderedPageBreak/>
        <w:t>2.3. Программа воспитания и социализации обучающихся</w:t>
      </w:r>
    </w:p>
    <w:p w14:paraId="04E9521A" w14:textId="77777777" w:rsidR="006445D1" w:rsidRPr="006445D1" w:rsidRDefault="006445D1" w:rsidP="006445D1">
      <w:pPr>
        <w:spacing w:line="240" w:lineRule="auto"/>
        <w:jc w:val="center"/>
        <w:rPr>
          <w:rFonts w:ascii="Times New Roman" w:hAnsi="Times New Roman"/>
          <w:b/>
          <w:color w:val="000000"/>
          <w:sz w:val="24"/>
          <w:szCs w:val="24"/>
        </w:rPr>
      </w:pPr>
      <w:r>
        <w:rPr>
          <w:rFonts w:ascii="Times New Roman" w:hAnsi="Times New Roman"/>
          <w:b/>
          <w:color w:val="000000"/>
          <w:sz w:val="24"/>
          <w:szCs w:val="24"/>
        </w:rPr>
        <w:t>Пояснительная записка</w:t>
      </w:r>
    </w:p>
    <w:p w14:paraId="05FF66AC"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color w:val="000000"/>
          <w:sz w:val="24"/>
          <w:szCs w:val="24"/>
        </w:rPr>
        <w:t xml:space="preserve">           Программа воспитания и социализации обучающихся на ступени основного общего образования МАОУ Липовской СОШ (далее Программа) </w:t>
      </w:r>
      <w:r w:rsidRPr="006445D1">
        <w:rPr>
          <w:rFonts w:ascii="Times New Roman" w:hAnsi="Times New Roman"/>
          <w:sz w:val="24"/>
          <w:szCs w:val="24"/>
        </w:rPr>
        <w:t>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от 29.12.2012 г. N 273</w:t>
      </w:r>
      <w:bookmarkStart w:id="206" w:name="p19"/>
      <w:bookmarkStart w:id="207" w:name="p20"/>
      <w:bookmarkEnd w:id="206"/>
      <w:bookmarkEnd w:id="207"/>
      <w:r w:rsidRPr="006445D1">
        <w:rPr>
          <w:rFonts w:ascii="Times New Roman" w:hAnsi="Times New Roman"/>
          <w:sz w:val="24"/>
          <w:szCs w:val="24"/>
        </w:rPr>
        <w:t xml:space="preserve"> "Об образовании в Российской Федерации"</w:t>
      </w:r>
      <w:bookmarkStart w:id="208" w:name="p21"/>
      <w:bookmarkEnd w:id="208"/>
      <w:r w:rsidRPr="006445D1">
        <w:rPr>
          <w:rFonts w:ascii="Times New Roman" w:hAnsi="Times New Roman"/>
          <w:sz w:val="24"/>
          <w:szCs w:val="24"/>
        </w:rPr>
        <w:t xml:space="preserve">, Международной конвенцией «О правах ребенка» </w:t>
      </w:r>
      <w:smartTag w:uri="urn:schemas-microsoft-com:office:smarttags" w:element="metricconverter">
        <w:smartTagPr>
          <w:attr w:name="ProductID" w:val="1989 г"/>
        </w:smartTagPr>
        <w:r w:rsidRPr="006445D1">
          <w:rPr>
            <w:rFonts w:ascii="Times New Roman" w:hAnsi="Times New Roman"/>
            <w:sz w:val="24"/>
            <w:szCs w:val="24"/>
          </w:rPr>
          <w:t>1989 г</w:t>
        </w:r>
      </w:smartTag>
      <w:r w:rsidRPr="006445D1">
        <w:rPr>
          <w:rFonts w:ascii="Times New Roman" w:hAnsi="Times New Roman"/>
          <w:sz w:val="24"/>
          <w:szCs w:val="24"/>
        </w:rPr>
        <w:t>., «Всеобщей декларацией прав человека», Гражданским кодексом РФ, ФГОС, «Концепцией духовно-нравственного развития и воспитания личности гражданина России», «Основами законодательства РФ о культуре», «Примерной  программой воспитания и социализации» и другими законодательными актами и нормативными документами, касающимися сфер образования и культуры.</w:t>
      </w:r>
    </w:p>
    <w:p w14:paraId="321282F1" w14:textId="77777777" w:rsidR="006445D1" w:rsidRPr="006445D1" w:rsidRDefault="006445D1" w:rsidP="006445D1">
      <w:pPr>
        <w:pStyle w:val="af2"/>
        <w:rPr>
          <w:b/>
          <w:i/>
          <w:color w:val="FF0000"/>
          <w:sz w:val="24"/>
          <w:szCs w:val="24"/>
        </w:rPr>
      </w:pPr>
      <w:r w:rsidRPr="006445D1">
        <w:rPr>
          <w:color w:val="000000"/>
          <w:sz w:val="24"/>
          <w:szCs w:val="24"/>
        </w:rPr>
        <w:t xml:space="preserve">          Программа воспитания и социализации обучающихся на ступени основного общего образования </w:t>
      </w:r>
      <w:r w:rsidRPr="006445D1">
        <w:rPr>
          <w:sz w:val="24"/>
          <w:szCs w:val="24"/>
        </w:rPr>
        <w:t>учитывает цель Программы развития школы –</w:t>
      </w:r>
      <w:r w:rsidRPr="006445D1">
        <w:rPr>
          <w:color w:val="FF0000"/>
          <w:sz w:val="24"/>
          <w:szCs w:val="24"/>
        </w:rPr>
        <w:t xml:space="preserve"> </w:t>
      </w:r>
      <w:r w:rsidRPr="006445D1">
        <w:rPr>
          <w:sz w:val="24"/>
          <w:szCs w:val="24"/>
        </w:rPr>
        <w:t>создание оптимальных условий для разностороннего развития и  самообразования субъектов образовательного процесса, для достижения нового качества образования, адекватного современным запросам личности, общества и государства.</w:t>
      </w:r>
    </w:p>
    <w:p w14:paraId="0B3622B5"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6445D1">
        <w:rPr>
          <w:rStyle w:val="afd"/>
          <w:rFonts w:ascii="Times New Roman" w:hAnsi="Times New Roman"/>
          <w:szCs w:val="24"/>
        </w:rPr>
        <w:t>гражданственность</w:t>
      </w:r>
      <w:r w:rsidRPr="006445D1">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14:paraId="36DE3459"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14:paraId="058B15D3"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sz w:val="24"/>
          <w:szCs w:val="24"/>
        </w:rPr>
      </w:pPr>
      <w:r w:rsidRPr="006445D1">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14:paraId="43D0EAD0"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Программа содержит двенадцать разделов:</w:t>
      </w:r>
    </w:p>
    <w:p w14:paraId="40CCF904" w14:textId="77777777" w:rsidR="00557EDB" w:rsidRPr="00557EDB" w:rsidRDefault="006445D1" w:rsidP="00557EDB">
      <w:pPr>
        <w:spacing w:line="240" w:lineRule="auto"/>
        <w:ind w:firstLine="567"/>
        <w:jc w:val="both"/>
        <w:rPr>
          <w:rFonts w:ascii="Times New Roman" w:hAnsi="Times New Roman"/>
          <w:sz w:val="24"/>
          <w:szCs w:val="24"/>
        </w:rPr>
      </w:pPr>
      <w:r w:rsidRPr="00557EDB">
        <w:rPr>
          <w:rFonts w:ascii="Times New Roman" w:hAnsi="Times New Roman"/>
          <w:b/>
          <w:sz w:val="24"/>
          <w:szCs w:val="24"/>
        </w:rPr>
        <w:t>Первый раздел</w:t>
      </w:r>
      <w:r w:rsidRPr="00557EDB">
        <w:rPr>
          <w:rFonts w:ascii="Times New Roman" w:hAnsi="Times New Roman"/>
          <w:sz w:val="24"/>
          <w:szCs w:val="24"/>
        </w:rPr>
        <w:t xml:space="preserve"> – Цель и задачи духовно-нравственного развития, воспитания и социализации обучающихся, описание ценностных ориентиров, лежащих в её основе на ступен</w:t>
      </w:r>
      <w:r w:rsidR="00557EDB" w:rsidRPr="00557EDB">
        <w:rPr>
          <w:rFonts w:ascii="Times New Roman" w:hAnsi="Times New Roman"/>
          <w:sz w:val="24"/>
          <w:szCs w:val="24"/>
        </w:rPr>
        <w:t>и основного общего образования.</w:t>
      </w:r>
    </w:p>
    <w:p w14:paraId="1279E4EC" w14:textId="77777777" w:rsidR="006445D1" w:rsidRPr="00557EDB" w:rsidRDefault="006445D1" w:rsidP="00557EDB">
      <w:pPr>
        <w:spacing w:line="240" w:lineRule="auto"/>
        <w:ind w:firstLine="567"/>
        <w:jc w:val="both"/>
        <w:rPr>
          <w:rFonts w:ascii="Times New Roman" w:hAnsi="Times New Roman"/>
          <w:sz w:val="24"/>
          <w:szCs w:val="24"/>
        </w:rPr>
      </w:pPr>
      <w:r w:rsidRPr="00557EDB">
        <w:rPr>
          <w:rFonts w:ascii="Times New Roman" w:hAnsi="Times New Roman"/>
          <w:b/>
          <w:sz w:val="24"/>
          <w:szCs w:val="24"/>
        </w:rPr>
        <w:t>Второй раздел</w:t>
      </w:r>
      <w:r w:rsidRPr="00557EDB">
        <w:rPr>
          <w:rFonts w:ascii="Times New Roman" w:hAnsi="Times New Roman"/>
          <w:sz w:val="24"/>
          <w:szCs w:val="24"/>
        </w:rPr>
        <w:t xml:space="preserve"> – </w:t>
      </w:r>
      <w:r w:rsidRPr="00557EDB">
        <w:rPr>
          <w:rFonts w:ascii="Times New Roman" w:hAnsi="Times New Roman"/>
          <w:color w:val="000000"/>
          <w:sz w:val="24"/>
          <w:szCs w:val="24"/>
        </w:rPr>
        <w:t xml:space="preserve">Основные направления деятельности по духовно-нравственному развитию, </w:t>
      </w:r>
      <w:r w:rsidRPr="00557EDB">
        <w:rPr>
          <w:rFonts w:ascii="Times New Roman" w:hAnsi="Times New Roman"/>
          <w:bCs/>
          <w:color w:val="000000"/>
          <w:sz w:val="24"/>
          <w:szCs w:val="24"/>
        </w:rPr>
        <w:t xml:space="preserve">воспитанию и социализации обучающихся </w:t>
      </w:r>
      <w:r w:rsidRPr="00557EDB">
        <w:rPr>
          <w:rFonts w:ascii="Times New Roman" w:hAnsi="Times New Roman"/>
          <w:bCs/>
          <w:sz w:val="24"/>
          <w:szCs w:val="24"/>
        </w:rPr>
        <w:t>на ступени основного общего образования.</w:t>
      </w:r>
    </w:p>
    <w:p w14:paraId="694FFCBC" w14:textId="77777777" w:rsidR="006445D1" w:rsidRPr="006445D1" w:rsidRDefault="006445D1" w:rsidP="006445D1">
      <w:pPr>
        <w:spacing w:line="240" w:lineRule="auto"/>
        <w:ind w:firstLine="567"/>
        <w:jc w:val="both"/>
        <w:rPr>
          <w:rFonts w:ascii="Times New Roman" w:hAnsi="Times New Roman"/>
          <w:color w:val="000000"/>
          <w:sz w:val="24"/>
          <w:szCs w:val="24"/>
        </w:rPr>
      </w:pPr>
      <w:r w:rsidRPr="006445D1">
        <w:rPr>
          <w:rFonts w:ascii="Times New Roman" w:hAnsi="Times New Roman"/>
          <w:b/>
          <w:sz w:val="24"/>
          <w:szCs w:val="24"/>
        </w:rPr>
        <w:lastRenderedPageBreak/>
        <w:t>В третьем разделе</w:t>
      </w:r>
      <w:r w:rsidRPr="006445D1">
        <w:rPr>
          <w:rFonts w:ascii="Times New Roman" w:hAnsi="Times New Roman"/>
          <w:sz w:val="24"/>
          <w:szCs w:val="24"/>
        </w:rPr>
        <w:t xml:space="preserve"> – Раскрыты п</w:t>
      </w:r>
      <w:r w:rsidRPr="006445D1">
        <w:rPr>
          <w:rFonts w:ascii="Times New Roman" w:hAnsi="Times New Roman"/>
          <w:color w:val="000000"/>
          <w:sz w:val="24"/>
          <w:szCs w:val="24"/>
        </w:rPr>
        <w:t>ринципы и особенности организации духовно-нравственного развития,  воспитания и социализации обучающихся на ступени основного общего образования</w:t>
      </w:r>
      <w:r w:rsidRPr="006445D1">
        <w:rPr>
          <w:rFonts w:ascii="Times New Roman" w:hAnsi="Times New Roman"/>
          <w:sz w:val="24"/>
          <w:szCs w:val="24"/>
        </w:rPr>
        <w:t xml:space="preserve">. </w:t>
      </w:r>
    </w:p>
    <w:p w14:paraId="3C9FB1AE" w14:textId="77777777" w:rsidR="006445D1" w:rsidRPr="006445D1" w:rsidRDefault="006445D1" w:rsidP="006445D1">
      <w:pPr>
        <w:shd w:val="clear" w:color="auto" w:fill="FFFFFF"/>
        <w:spacing w:line="240" w:lineRule="auto"/>
        <w:ind w:firstLine="567"/>
        <w:jc w:val="both"/>
        <w:rPr>
          <w:rFonts w:ascii="Times New Roman" w:hAnsi="Times New Roman"/>
          <w:color w:val="000000"/>
          <w:spacing w:val="1"/>
          <w:sz w:val="24"/>
          <w:szCs w:val="24"/>
        </w:rPr>
      </w:pPr>
      <w:r w:rsidRPr="006445D1">
        <w:rPr>
          <w:rFonts w:ascii="Times New Roman" w:hAnsi="Times New Roman"/>
          <w:b/>
          <w:spacing w:val="1"/>
          <w:sz w:val="24"/>
          <w:szCs w:val="24"/>
        </w:rPr>
        <w:t>В четвертом разделе</w:t>
      </w:r>
      <w:r w:rsidRPr="006445D1">
        <w:rPr>
          <w:rFonts w:ascii="Times New Roman" w:hAnsi="Times New Roman"/>
          <w:color w:val="000000"/>
          <w:spacing w:val="1"/>
          <w:sz w:val="24"/>
          <w:szCs w:val="24"/>
        </w:rPr>
        <w:t xml:space="preserve"> –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557043F1"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b/>
          <w:sz w:val="24"/>
          <w:szCs w:val="24"/>
        </w:rPr>
        <w:t>Пятый раздел</w:t>
      </w:r>
      <w:r w:rsidRPr="006445D1">
        <w:rPr>
          <w:rFonts w:ascii="Times New Roman" w:hAnsi="Times New Roman"/>
          <w:sz w:val="24"/>
          <w:szCs w:val="24"/>
        </w:rPr>
        <w:t xml:space="preserve"> – Этапы организации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объектами.</w:t>
      </w:r>
    </w:p>
    <w:p w14:paraId="4EEB4553"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b/>
          <w:sz w:val="24"/>
          <w:szCs w:val="24"/>
        </w:rPr>
        <w:t>Шестой раздел</w:t>
      </w:r>
      <w:r w:rsidRPr="006445D1">
        <w:rPr>
          <w:rFonts w:ascii="Times New Roman" w:hAnsi="Times New Roman"/>
          <w:sz w:val="24"/>
          <w:szCs w:val="24"/>
        </w:rPr>
        <w:t xml:space="preserve"> – Основные формы организации педагогической поддержки социализации обучающихся.</w:t>
      </w:r>
    </w:p>
    <w:p w14:paraId="32CF53A6"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color w:val="000000"/>
          <w:sz w:val="24"/>
          <w:szCs w:val="24"/>
        </w:rPr>
      </w:pPr>
      <w:r w:rsidRPr="006445D1">
        <w:rPr>
          <w:rFonts w:ascii="Times New Roman" w:hAnsi="Times New Roman"/>
          <w:b/>
          <w:sz w:val="24"/>
          <w:szCs w:val="24"/>
        </w:rPr>
        <w:t>В седьмом разделе</w:t>
      </w:r>
      <w:r w:rsidRPr="006445D1">
        <w:rPr>
          <w:rFonts w:ascii="Times New Roman" w:hAnsi="Times New Roman"/>
          <w:sz w:val="24"/>
          <w:szCs w:val="24"/>
        </w:rPr>
        <w:t xml:space="preserve"> – Информация об организации работы по формированию экологически целесообразного, здорового и безопасного образа жизни.</w:t>
      </w:r>
    </w:p>
    <w:p w14:paraId="56C8E09E"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b/>
          <w:sz w:val="24"/>
          <w:szCs w:val="24"/>
        </w:rPr>
        <w:t>В восьмом разделе</w:t>
      </w:r>
      <w:r w:rsidRPr="006445D1">
        <w:rPr>
          <w:rFonts w:ascii="Times New Roman" w:hAnsi="Times New Roman"/>
          <w:sz w:val="24"/>
          <w:szCs w:val="24"/>
        </w:rPr>
        <w:t xml:space="preserve"> – Описание деятельности образовательной организации в области непрерывного экологического здоровьесберегающего образования обучающихся на ступени основного общего образования.</w:t>
      </w:r>
    </w:p>
    <w:p w14:paraId="735DFB04"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b/>
          <w:bCs/>
          <w:sz w:val="24"/>
          <w:szCs w:val="24"/>
        </w:rPr>
        <w:t>Девятый раздел</w:t>
      </w:r>
      <w:r w:rsidRPr="006445D1">
        <w:rPr>
          <w:rFonts w:ascii="Times New Roman" w:hAnsi="Times New Roman"/>
          <w:bCs/>
          <w:sz w:val="24"/>
          <w:szCs w:val="24"/>
        </w:rPr>
        <w:t xml:space="preserve"> – </w:t>
      </w:r>
      <w:r w:rsidRPr="006445D1">
        <w:rPr>
          <w:rFonts w:ascii="Times New Roman" w:hAnsi="Times New Roman"/>
          <w:color w:val="000000"/>
          <w:sz w:val="24"/>
          <w:szCs w:val="24"/>
        </w:rPr>
        <w:t>Система поощрения социальной успешности и проявлений активной жизненной позиции обучающихся.</w:t>
      </w:r>
      <w:r w:rsidRPr="006445D1">
        <w:rPr>
          <w:rFonts w:ascii="Times New Roman" w:hAnsi="Times New Roman"/>
          <w:sz w:val="24"/>
          <w:szCs w:val="24"/>
        </w:rPr>
        <w:t>.</w:t>
      </w:r>
    </w:p>
    <w:p w14:paraId="7773BEB0"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b/>
          <w:sz w:val="24"/>
          <w:szCs w:val="24"/>
        </w:rPr>
        <w:t>В десятом разделе</w:t>
      </w:r>
      <w:r w:rsidRPr="006445D1">
        <w:rPr>
          <w:rFonts w:ascii="Times New Roman" w:hAnsi="Times New Roman"/>
          <w:sz w:val="24"/>
          <w:szCs w:val="24"/>
        </w:rPr>
        <w:t xml:space="preserve"> - </w:t>
      </w:r>
      <w:r w:rsidRPr="006445D1">
        <w:rPr>
          <w:rFonts w:ascii="Times New Roman" w:hAnsi="Times New Roman"/>
          <w:bCs/>
          <w:sz w:val="24"/>
          <w:szCs w:val="24"/>
        </w:rPr>
        <w:t>Критерии, показатели эффективности деятельности образовательного учреждения по психолого-педагогической</w:t>
      </w:r>
      <w:r w:rsidRPr="006445D1">
        <w:rPr>
          <w:rFonts w:ascii="Times New Roman" w:hAnsi="Times New Roman"/>
          <w:b/>
          <w:bCs/>
          <w:sz w:val="24"/>
          <w:szCs w:val="24"/>
        </w:rPr>
        <w:t xml:space="preserve"> </w:t>
      </w:r>
      <w:r w:rsidRPr="006445D1">
        <w:rPr>
          <w:rFonts w:ascii="Times New Roman" w:hAnsi="Times New Roman"/>
          <w:bCs/>
          <w:sz w:val="24"/>
          <w:szCs w:val="24"/>
        </w:rPr>
        <w:t>поддержке воспитания и социализации обучающихся на ступени основного общего образования.</w:t>
      </w:r>
    </w:p>
    <w:p w14:paraId="2E67580E" w14:textId="77777777" w:rsidR="006445D1" w:rsidRPr="006445D1" w:rsidRDefault="006445D1" w:rsidP="006445D1">
      <w:pPr>
        <w:pStyle w:val="FR3"/>
        <w:widowControl/>
        <w:suppressLineNumbers/>
        <w:spacing w:line="240" w:lineRule="auto"/>
        <w:ind w:firstLine="567"/>
        <w:rPr>
          <w:rFonts w:ascii="Times New Roman" w:hAnsi="Times New Roman"/>
          <w:sz w:val="24"/>
          <w:szCs w:val="24"/>
        </w:rPr>
      </w:pPr>
      <w:r w:rsidRPr="006445D1">
        <w:rPr>
          <w:rFonts w:ascii="Times New Roman" w:hAnsi="Times New Roman"/>
          <w:b/>
          <w:sz w:val="24"/>
          <w:szCs w:val="24"/>
        </w:rPr>
        <w:t>Одиннадцатый раздел</w:t>
      </w:r>
      <w:r w:rsidRPr="006445D1">
        <w:rPr>
          <w:rFonts w:ascii="Times New Roman" w:hAnsi="Times New Roman"/>
          <w:sz w:val="24"/>
          <w:szCs w:val="24"/>
        </w:rPr>
        <w:t xml:space="preserve"> -  Методологический  инструментарий мониторинга духовно-нравственного развития, воспитания и социализации обучающихся.</w:t>
      </w:r>
    </w:p>
    <w:p w14:paraId="4DA9DD23" w14:textId="77777777" w:rsidR="006445D1" w:rsidRPr="006445D1" w:rsidRDefault="006445D1" w:rsidP="006445D1">
      <w:pPr>
        <w:spacing w:line="240" w:lineRule="auto"/>
        <w:jc w:val="both"/>
        <w:rPr>
          <w:rFonts w:ascii="Times New Roman" w:hAnsi="Times New Roman"/>
          <w:bCs/>
          <w:sz w:val="24"/>
          <w:szCs w:val="24"/>
        </w:rPr>
      </w:pPr>
      <w:r w:rsidRPr="006445D1">
        <w:rPr>
          <w:rFonts w:ascii="Times New Roman" w:hAnsi="Times New Roman"/>
          <w:sz w:val="24"/>
          <w:szCs w:val="24"/>
        </w:rPr>
        <w:t xml:space="preserve">         </w:t>
      </w:r>
      <w:r w:rsidRPr="006445D1">
        <w:rPr>
          <w:rFonts w:ascii="Times New Roman" w:hAnsi="Times New Roman"/>
          <w:b/>
          <w:sz w:val="24"/>
          <w:szCs w:val="24"/>
        </w:rPr>
        <w:t>В двенадцатом разделе</w:t>
      </w:r>
      <w:r w:rsidRPr="006445D1">
        <w:rPr>
          <w:rFonts w:ascii="Times New Roman" w:hAnsi="Times New Roman"/>
          <w:sz w:val="24"/>
          <w:szCs w:val="24"/>
        </w:rPr>
        <w:t xml:space="preserve"> – Сформулированы планируемые результаты программы воспитания и социализации обучающихся на ступени основного общего образования.</w:t>
      </w:r>
    </w:p>
    <w:p w14:paraId="08956F92"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sz w:val="24"/>
          <w:szCs w:val="24"/>
        </w:rPr>
      </w:pPr>
      <w:r w:rsidRPr="006445D1">
        <w:rPr>
          <w:rFonts w:ascii="Times New Roman" w:hAnsi="Times New Roman"/>
          <w:sz w:val="24"/>
          <w:szCs w:val="24"/>
        </w:rPr>
        <w:t xml:space="preserve">Программа воспитания </w:t>
      </w:r>
      <w:r w:rsidRPr="006445D1">
        <w:rPr>
          <w:rFonts w:ascii="Times New Roman" w:hAnsi="Times New Roman"/>
          <w:bCs/>
          <w:color w:val="000000"/>
          <w:sz w:val="24"/>
          <w:szCs w:val="24"/>
        </w:rPr>
        <w:t xml:space="preserve">и социализации обучающихся </w:t>
      </w:r>
      <w:r w:rsidRPr="006445D1">
        <w:rPr>
          <w:rFonts w:ascii="Times New Roman" w:hAnsi="Times New Roman"/>
          <w:sz w:val="24"/>
          <w:szCs w:val="24"/>
        </w:rPr>
        <w:t>реализуется по следующим направлениям:</w:t>
      </w:r>
    </w:p>
    <w:p w14:paraId="67E5DE12" w14:textId="77777777" w:rsidR="006445D1" w:rsidRPr="006445D1" w:rsidRDefault="006445D1" w:rsidP="006B6823">
      <w:pPr>
        <w:numPr>
          <w:ilvl w:val="0"/>
          <w:numId w:val="180"/>
        </w:numPr>
        <w:spacing w:after="0" w:line="240" w:lineRule="auto"/>
        <w:ind w:left="0" w:hanging="357"/>
        <w:jc w:val="both"/>
        <w:rPr>
          <w:rFonts w:ascii="Times New Roman" w:hAnsi="Times New Roman"/>
          <w:color w:val="000000"/>
          <w:sz w:val="24"/>
          <w:szCs w:val="24"/>
        </w:rPr>
      </w:pPr>
      <w:r w:rsidRPr="006445D1">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14:paraId="788554EB" w14:textId="77777777" w:rsidR="006445D1" w:rsidRPr="006445D1" w:rsidRDefault="006445D1" w:rsidP="006B6823">
      <w:pPr>
        <w:numPr>
          <w:ilvl w:val="0"/>
          <w:numId w:val="180"/>
        </w:numPr>
        <w:spacing w:after="0" w:line="240" w:lineRule="auto"/>
        <w:ind w:left="0" w:hanging="357"/>
        <w:jc w:val="both"/>
        <w:rPr>
          <w:rFonts w:ascii="Times New Roman" w:hAnsi="Times New Roman"/>
          <w:color w:val="000000"/>
          <w:sz w:val="24"/>
          <w:szCs w:val="24"/>
        </w:rPr>
      </w:pPr>
      <w:r w:rsidRPr="006445D1">
        <w:rPr>
          <w:rFonts w:ascii="Times New Roman" w:hAnsi="Times New Roman"/>
          <w:color w:val="000000"/>
          <w:sz w:val="24"/>
          <w:szCs w:val="24"/>
        </w:rPr>
        <w:t>воспитание нравственных чувств и этического сознания;</w:t>
      </w:r>
    </w:p>
    <w:p w14:paraId="2E17A94B" w14:textId="77777777" w:rsidR="006445D1" w:rsidRPr="006445D1" w:rsidRDefault="006445D1" w:rsidP="006B6823">
      <w:pPr>
        <w:numPr>
          <w:ilvl w:val="0"/>
          <w:numId w:val="180"/>
        </w:numPr>
        <w:spacing w:after="0" w:line="240" w:lineRule="auto"/>
        <w:ind w:left="0" w:hanging="357"/>
        <w:jc w:val="both"/>
        <w:rPr>
          <w:rFonts w:ascii="Times New Roman" w:hAnsi="Times New Roman"/>
          <w:color w:val="000000"/>
          <w:sz w:val="24"/>
          <w:szCs w:val="24"/>
        </w:rPr>
      </w:pPr>
      <w:r w:rsidRPr="006445D1">
        <w:rPr>
          <w:rFonts w:ascii="Times New Roman" w:hAnsi="Times New Roman"/>
          <w:color w:val="000000"/>
          <w:sz w:val="24"/>
          <w:szCs w:val="24"/>
        </w:rPr>
        <w:t>воспитание трудолюбия, творческого отношения к учению, труду, жизни;</w:t>
      </w:r>
    </w:p>
    <w:p w14:paraId="5CC667B4" w14:textId="77777777" w:rsidR="006445D1" w:rsidRPr="006445D1" w:rsidRDefault="006445D1" w:rsidP="006B6823">
      <w:pPr>
        <w:numPr>
          <w:ilvl w:val="0"/>
          <w:numId w:val="180"/>
        </w:numPr>
        <w:spacing w:after="0" w:line="240" w:lineRule="auto"/>
        <w:ind w:left="0" w:hanging="357"/>
        <w:jc w:val="both"/>
        <w:rPr>
          <w:rFonts w:ascii="Times New Roman" w:hAnsi="Times New Roman"/>
          <w:sz w:val="24"/>
          <w:szCs w:val="24"/>
        </w:rPr>
      </w:pPr>
      <w:r w:rsidRPr="006445D1">
        <w:rPr>
          <w:rFonts w:ascii="Times New Roman" w:hAnsi="Times New Roman"/>
          <w:sz w:val="24"/>
          <w:szCs w:val="24"/>
        </w:rPr>
        <w:t>формирование ценностного отношения к здоровью и здоровому образу жизни;</w:t>
      </w:r>
    </w:p>
    <w:p w14:paraId="42854CD7" w14:textId="77777777" w:rsidR="006445D1" w:rsidRPr="006445D1" w:rsidRDefault="006445D1" w:rsidP="006B6823">
      <w:pPr>
        <w:numPr>
          <w:ilvl w:val="0"/>
          <w:numId w:val="180"/>
        </w:numPr>
        <w:spacing w:after="0" w:line="240" w:lineRule="auto"/>
        <w:ind w:left="0" w:hanging="357"/>
        <w:jc w:val="both"/>
        <w:rPr>
          <w:rFonts w:ascii="Times New Roman" w:hAnsi="Times New Roman"/>
          <w:color w:val="000000"/>
          <w:sz w:val="24"/>
          <w:szCs w:val="24"/>
        </w:rPr>
      </w:pPr>
      <w:r w:rsidRPr="006445D1">
        <w:rPr>
          <w:rFonts w:ascii="Times New Roman" w:hAnsi="Times New Roman"/>
          <w:color w:val="000000"/>
          <w:sz w:val="24"/>
          <w:szCs w:val="24"/>
        </w:rPr>
        <w:t>воспитание ценностного отношения к природе, окружающей среде;</w:t>
      </w:r>
    </w:p>
    <w:p w14:paraId="0EE1B5E4" w14:textId="77777777" w:rsidR="006445D1" w:rsidRPr="006445D1" w:rsidRDefault="006445D1" w:rsidP="006B6823">
      <w:pPr>
        <w:numPr>
          <w:ilvl w:val="0"/>
          <w:numId w:val="180"/>
        </w:numPr>
        <w:spacing w:after="0" w:line="240" w:lineRule="auto"/>
        <w:ind w:left="0" w:hanging="357"/>
        <w:jc w:val="both"/>
        <w:rPr>
          <w:rFonts w:ascii="Times New Roman" w:hAnsi="Times New Roman"/>
          <w:color w:val="000000"/>
          <w:sz w:val="24"/>
          <w:szCs w:val="24"/>
        </w:rPr>
      </w:pPr>
      <w:r w:rsidRPr="006445D1">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14:paraId="040BA0E2"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По каждому направлению разработана подпрограмма, содержащая цель, задачи, соответствующую систему базовых ценностей, особенности организации содержания. В каждой подпрограмме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обозначены планируемые результаты, представлены схемы, отражающие пути реализации данной подпрограммы.</w:t>
      </w:r>
    </w:p>
    <w:p w14:paraId="4D27A24B" w14:textId="77777777" w:rsidR="006445D1" w:rsidRPr="00557EDB" w:rsidRDefault="006445D1" w:rsidP="00557EDB">
      <w:pPr>
        <w:spacing w:line="240" w:lineRule="auto"/>
        <w:ind w:firstLine="567"/>
        <w:jc w:val="both"/>
        <w:rPr>
          <w:rFonts w:ascii="Times New Roman" w:hAnsi="Times New Roman"/>
          <w:color w:val="000000"/>
          <w:sz w:val="24"/>
          <w:szCs w:val="24"/>
        </w:rPr>
      </w:pPr>
      <w:r w:rsidRPr="006445D1">
        <w:rPr>
          <w:rFonts w:ascii="Times New Roman" w:hAnsi="Times New Roman"/>
          <w:color w:val="000000"/>
          <w:sz w:val="24"/>
          <w:szCs w:val="24"/>
        </w:rPr>
        <w:t xml:space="preserve">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w:t>
      </w:r>
      <w:r w:rsidRPr="006445D1">
        <w:rPr>
          <w:rFonts w:ascii="Times New Roman" w:hAnsi="Times New Roman"/>
          <w:color w:val="000000"/>
          <w:sz w:val="24"/>
          <w:szCs w:val="24"/>
        </w:rPr>
        <w:lastRenderedPageBreak/>
        <w:t>является документом, определяющим воспитательную деятельность образовательного учреждения, направлена на выполнение социального заказа общества и родителей.</w:t>
      </w:r>
    </w:p>
    <w:p w14:paraId="0489E6D3" w14:textId="77777777" w:rsidR="006445D1" w:rsidRPr="00557EDB" w:rsidRDefault="006445D1" w:rsidP="00557EDB">
      <w:pPr>
        <w:spacing w:line="240" w:lineRule="auto"/>
        <w:ind w:firstLine="567"/>
        <w:jc w:val="center"/>
        <w:rPr>
          <w:rFonts w:ascii="Times New Roman" w:hAnsi="Times New Roman"/>
          <w:b/>
          <w:bCs/>
          <w:sz w:val="24"/>
          <w:szCs w:val="24"/>
        </w:rPr>
      </w:pPr>
      <w:r w:rsidRPr="006445D1">
        <w:rPr>
          <w:rFonts w:ascii="Times New Roman" w:hAnsi="Times New Roman"/>
          <w:b/>
          <w:bCs/>
          <w:sz w:val="24"/>
          <w:szCs w:val="24"/>
        </w:rPr>
        <w:t>Этапы реализации Программы</w:t>
      </w:r>
    </w:p>
    <w:p w14:paraId="3968DC62" w14:textId="77777777" w:rsidR="006445D1" w:rsidRPr="006445D1" w:rsidRDefault="006445D1" w:rsidP="00557EDB">
      <w:pPr>
        <w:spacing w:line="240" w:lineRule="auto"/>
        <w:rPr>
          <w:rFonts w:ascii="Times New Roman" w:hAnsi="Times New Roman"/>
          <w:sz w:val="24"/>
          <w:szCs w:val="24"/>
        </w:rPr>
      </w:pPr>
      <w:r w:rsidRPr="006445D1">
        <w:rPr>
          <w:rFonts w:ascii="Times New Roman" w:hAnsi="Times New Roman"/>
          <w:i/>
          <w:iCs/>
          <w:sz w:val="24"/>
          <w:szCs w:val="24"/>
        </w:rPr>
        <w:t xml:space="preserve">I этап – </w:t>
      </w:r>
      <w:r w:rsidRPr="006445D1">
        <w:rPr>
          <w:rFonts w:ascii="Times New Roman" w:hAnsi="Times New Roman"/>
          <w:sz w:val="24"/>
          <w:szCs w:val="24"/>
          <w:u w:val="single"/>
        </w:rPr>
        <w:t>подготовительный</w:t>
      </w:r>
      <w:r w:rsidRPr="006445D1">
        <w:rPr>
          <w:rFonts w:ascii="Times New Roman" w:hAnsi="Times New Roman"/>
          <w:sz w:val="24"/>
          <w:szCs w:val="24"/>
        </w:rPr>
        <w:t xml:space="preserve"> (2015-2016</w:t>
      </w:r>
      <w:r w:rsidR="00557EDB">
        <w:rPr>
          <w:rFonts w:ascii="Times New Roman" w:hAnsi="Times New Roman"/>
          <w:sz w:val="24"/>
          <w:szCs w:val="24"/>
        </w:rPr>
        <w:t xml:space="preserve"> гг.)  </w:t>
      </w:r>
      <w:r w:rsidRPr="006445D1">
        <w:rPr>
          <w:rFonts w:ascii="Times New Roman" w:hAnsi="Times New Roman"/>
          <w:sz w:val="24"/>
          <w:szCs w:val="24"/>
        </w:rPr>
        <w:t xml:space="preserve">Аналитико-диагностическая деятельность. Поиск и коррекция разнообразных технологий, форм, методов и способов воспитания. Определение стратегии и тактики деятельности. </w:t>
      </w:r>
    </w:p>
    <w:p w14:paraId="06DB6A21" w14:textId="77777777" w:rsidR="006445D1" w:rsidRPr="006445D1" w:rsidRDefault="006445D1" w:rsidP="00557EDB">
      <w:pPr>
        <w:spacing w:line="240" w:lineRule="auto"/>
        <w:jc w:val="both"/>
        <w:rPr>
          <w:rFonts w:ascii="Times New Roman" w:hAnsi="Times New Roman"/>
          <w:sz w:val="24"/>
          <w:szCs w:val="24"/>
        </w:rPr>
      </w:pPr>
      <w:r w:rsidRPr="006445D1">
        <w:rPr>
          <w:rFonts w:ascii="Times New Roman" w:hAnsi="Times New Roman"/>
          <w:i/>
          <w:iCs/>
          <w:sz w:val="24"/>
          <w:szCs w:val="24"/>
        </w:rPr>
        <w:t xml:space="preserve">II этап – </w:t>
      </w:r>
      <w:r w:rsidRPr="006445D1">
        <w:rPr>
          <w:rFonts w:ascii="Times New Roman" w:hAnsi="Times New Roman"/>
          <w:sz w:val="24"/>
          <w:szCs w:val="24"/>
          <w:u w:val="single"/>
        </w:rPr>
        <w:t>практический</w:t>
      </w:r>
      <w:r w:rsidRPr="006445D1">
        <w:rPr>
          <w:rFonts w:ascii="Times New Roman" w:hAnsi="Times New Roman"/>
          <w:sz w:val="24"/>
          <w:szCs w:val="24"/>
        </w:rPr>
        <w:t xml:space="preserve"> (2016-2019</w:t>
      </w:r>
      <w:r w:rsidR="00557EDB">
        <w:rPr>
          <w:rFonts w:ascii="Times New Roman" w:hAnsi="Times New Roman"/>
          <w:sz w:val="24"/>
          <w:szCs w:val="24"/>
        </w:rPr>
        <w:t xml:space="preserve"> гг.)  </w:t>
      </w:r>
      <w:r w:rsidRPr="006445D1">
        <w:rPr>
          <w:rFonts w:ascii="Times New Roman" w:hAnsi="Times New Roman"/>
          <w:sz w:val="24"/>
          <w:szCs w:val="24"/>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с учетом новых государственных стратегий и динамики развития системы образования школы. </w:t>
      </w:r>
    </w:p>
    <w:p w14:paraId="2A833541" w14:textId="77777777" w:rsidR="006445D1" w:rsidRPr="006445D1" w:rsidRDefault="006445D1" w:rsidP="00557EDB">
      <w:pPr>
        <w:spacing w:line="240" w:lineRule="auto"/>
        <w:jc w:val="both"/>
        <w:rPr>
          <w:rFonts w:ascii="Times New Roman" w:hAnsi="Times New Roman"/>
          <w:sz w:val="24"/>
          <w:szCs w:val="24"/>
        </w:rPr>
      </w:pPr>
      <w:r w:rsidRPr="006445D1">
        <w:rPr>
          <w:rFonts w:ascii="Times New Roman" w:hAnsi="Times New Roman"/>
          <w:i/>
          <w:iCs/>
          <w:sz w:val="24"/>
          <w:szCs w:val="24"/>
        </w:rPr>
        <w:t xml:space="preserve">III этап – </w:t>
      </w:r>
      <w:r w:rsidRPr="006445D1">
        <w:rPr>
          <w:rFonts w:ascii="Times New Roman" w:hAnsi="Times New Roman"/>
          <w:sz w:val="24"/>
          <w:szCs w:val="24"/>
          <w:u w:val="single"/>
        </w:rPr>
        <w:t>обобщающий</w:t>
      </w:r>
      <w:r w:rsidRPr="006445D1">
        <w:rPr>
          <w:rFonts w:ascii="Times New Roman" w:hAnsi="Times New Roman"/>
          <w:sz w:val="24"/>
          <w:szCs w:val="24"/>
        </w:rPr>
        <w:t xml:space="preserve"> (2019-2020</w:t>
      </w:r>
      <w:r w:rsidR="00557EDB">
        <w:rPr>
          <w:rFonts w:ascii="Times New Roman" w:hAnsi="Times New Roman"/>
          <w:sz w:val="24"/>
          <w:szCs w:val="24"/>
        </w:rPr>
        <w:t xml:space="preserve"> гг.)  </w:t>
      </w:r>
      <w:r w:rsidRPr="006445D1">
        <w:rPr>
          <w:rFonts w:ascii="Times New Roman" w:hAnsi="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14:paraId="069EBA1C" w14:textId="77777777" w:rsidR="006445D1" w:rsidRPr="006445D1" w:rsidRDefault="006445D1" w:rsidP="006445D1">
      <w:pPr>
        <w:pStyle w:val="afb"/>
        <w:spacing w:after="0" w:line="240" w:lineRule="auto"/>
        <w:jc w:val="center"/>
        <w:rPr>
          <w:rFonts w:ascii="Times New Roman" w:hAnsi="Times New Roman"/>
          <w:b/>
          <w:color w:val="000000"/>
          <w:sz w:val="24"/>
          <w:szCs w:val="24"/>
        </w:rPr>
      </w:pPr>
    </w:p>
    <w:p w14:paraId="12568031" w14:textId="77777777" w:rsidR="006445D1" w:rsidRPr="006445D1" w:rsidRDefault="006445D1" w:rsidP="006B6823">
      <w:pPr>
        <w:pStyle w:val="afb"/>
        <w:numPr>
          <w:ilvl w:val="0"/>
          <w:numId w:val="218"/>
        </w:numPr>
        <w:spacing w:after="0" w:line="240" w:lineRule="auto"/>
        <w:jc w:val="center"/>
        <w:rPr>
          <w:rFonts w:ascii="Times New Roman" w:hAnsi="Times New Roman"/>
          <w:b/>
          <w:bCs/>
          <w:color w:val="000000"/>
          <w:sz w:val="24"/>
          <w:szCs w:val="24"/>
        </w:rPr>
      </w:pPr>
      <w:r w:rsidRPr="006445D1">
        <w:rPr>
          <w:rFonts w:ascii="Times New Roman" w:hAnsi="Times New Roman"/>
          <w:b/>
          <w:color w:val="000000"/>
          <w:sz w:val="24"/>
          <w:szCs w:val="24"/>
        </w:rPr>
        <w:t xml:space="preserve">Цель и задачи программы </w:t>
      </w:r>
      <w:r w:rsidRPr="006445D1">
        <w:rPr>
          <w:rFonts w:ascii="Times New Roman" w:hAnsi="Times New Roman"/>
          <w:b/>
          <w:bCs/>
          <w:color w:val="000000"/>
          <w:sz w:val="24"/>
          <w:szCs w:val="24"/>
        </w:rPr>
        <w:t>воспитания</w:t>
      </w:r>
    </w:p>
    <w:p w14:paraId="1B809E3C" w14:textId="77777777" w:rsidR="006445D1" w:rsidRPr="006445D1" w:rsidRDefault="006445D1" w:rsidP="006445D1">
      <w:pPr>
        <w:pStyle w:val="afb"/>
        <w:spacing w:after="0" w:line="240" w:lineRule="auto"/>
        <w:jc w:val="center"/>
        <w:rPr>
          <w:rFonts w:ascii="Times New Roman" w:hAnsi="Times New Roman"/>
          <w:b/>
          <w:sz w:val="24"/>
          <w:szCs w:val="24"/>
        </w:rPr>
      </w:pPr>
      <w:r w:rsidRPr="006445D1">
        <w:rPr>
          <w:rFonts w:ascii="Times New Roman" w:hAnsi="Times New Roman"/>
          <w:b/>
          <w:bCs/>
          <w:color w:val="000000"/>
          <w:sz w:val="24"/>
          <w:szCs w:val="24"/>
        </w:rPr>
        <w:t xml:space="preserve">и социализации обучающихся </w:t>
      </w:r>
      <w:r w:rsidRPr="006445D1">
        <w:rPr>
          <w:rFonts w:ascii="Times New Roman" w:hAnsi="Times New Roman"/>
          <w:b/>
          <w:bCs/>
          <w:sz w:val="24"/>
          <w:szCs w:val="24"/>
        </w:rPr>
        <w:t>на ступени основного общего образования, описание ценностных ориентиров, лежащих в её основе.</w:t>
      </w:r>
    </w:p>
    <w:p w14:paraId="304333BF" w14:textId="77777777" w:rsidR="006445D1" w:rsidRPr="006445D1" w:rsidRDefault="006445D1" w:rsidP="006445D1">
      <w:pPr>
        <w:spacing w:line="240" w:lineRule="auto"/>
        <w:ind w:firstLine="709"/>
        <w:jc w:val="both"/>
        <w:rPr>
          <w:rFonts w:ascii="Times New Roman" w:hAnsi="Times New Roman"/>
          <w:sz w:val="24"/>
          <w:szCs w:val="24"/>
        </w:rPr>
      </w:pPr>
    </w:p>
    <w:p w14:paraId="1D24F8F6" w14:textId="77777777" w:rsidR="006445D1" w:rsidRPr="006445D1" w:rsidRDefault="006445D1" w:rsidP="006445D1">
      <w:pPr>
        <w:spacing w:line="240" w:lineRule="auto"/>
        <w:ind w:firstLine="709"/>
        <w:jc w:val="both"/>
        <w:rPr>
          <w:rFonts w:ascii="Times New Roman" w:hAnsi="Times New Roman"/>
          <w:sz w:val="24"/>
          <w:szCs w:val="24"/>
        </w:rPr>
      </w:pPr>
      <w:r w:rsidRPr="006445D1">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14:paraId="2E6FAF4A" w14:textId="77777777" w:rsidR="006445D1" w:rsidRPr="006445D1" w:rsidRDefault="006445D1" w:rsidP="006445D1">
      <w:pPr>
        <w:pStyle w:val="a7"/>
        <w:spacing w:after="0"/>
        <w:ind w:firstLine="567"/>
        <w:jc w:val="both"/>
        <w:rPr>
          <w:rFonts w:ascii="Times New Roman" w:hAnsi="Times New Roman"/>
        </w:rPr>
      </w:pPr>
      <w:r w:rsidRPr="006445D1">
        <w:rPr>
          <w:rFonts w:ascii="Times New Roman" w:hAnsi="Times New Roman"/>
          <w:b/>
          <w:bCs/>
        </w:rPr>
        <w:t xml:space="preserve">Воспитание – </w:t>
      </w:r>
      <w:r w:rsidRPr="006445D1">
        <w:rPr>
          <w:rFonts w:ascii="Times New Roman" w:hAnsi="Times New Roman"/>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14:paraId="0DA46D06" w14:textId="77777777" w:rsidR="006445D1" w:rsidRPr="006445D1" w:rsidRDefault="006445D1" w:rsidP="006445D1">
      <w:pPr>
        <w:pStyle w:val="a7"/>
        <w:spacing w:after="0"/>
        <w:ind w:firstLine="567"/>
        <w:jc w:val="both"/>
        <w:rPr>
          <w:rFonts w:ascii="Times New Roman" w:hAnsi="Times New Roman"/>
        </w:rPr>
      </w:pPr>
      <w:r w:rsidRPr="006445D1">
        <w:rPr>
          <w:rFonts w:ascii="Times New Roman" w:hAnsi="Times New Roman"/>
          <w:b/>
        </w:rPr>
        <w:t xml:space="preserve">Социализация – </w:t>
      </w:r>
      <w:r w:rsidRPr="006445D1">
        <w:rPr>
          <w:rFonts w:ascii="Times New Roman" w:hAnsi="Times New Roman"/>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77F72910" w14:textId="77777777" w:rsidR="006445D1" w:rsidRPr="006445D1" w:rsidRDefault="006445D1" w:rsidP="006445D1">
      <w:pPr>
        <w:pStyle w:val="a7"/>
        <w:spacing w:after="0"/>
        <w:ind w:firstLine="567"/>
        <w:jc w:val="both"/>
        <w:rPr>
          <w:rFonts w:ascii="Times New Roman" w:hAnsi="Times New Roman"/>
        </w:rPr>
      </w:pPr>
      <w:r w:rsidRPr="006445D1">
        <w:rPr>
          <w:rStyle w:val="ab"/>
          <w:rFonts w:ascii="Times New Roman" w:eastAsia="@Arial Unicode MS" w:hAnsi="Times New Roman"/>
          <w:iCs/>
        </w:rPr>
        <w:t>Духовно-нравственное воспитание</w:t>
      </w:r>
      <w:r w:rsidRPr="006445D1">
        <w:rPr>
          <w:rFonts w:ascii="Times New Roman" w:hAnsi="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14:paraId="5FEF3941" w14:textId="77777777" w:rsidR="006445D1" w:rsidRPr="006445D1" w:rsidRDefault="006445D1" w:rsidP="006445D1">
      <w:pPr>
        <w:pStyle w:val="a7"/>
        <w:spacing w:after="0"/>
        <w:ind w:firstLine="567"/>
        <w:jc w:val="both"/>
        <w:rPr>
          <w:rFonts w:ascii="Times New Roman" w:hAnsi="Times New Roman"/>
        </w:rPr>
      </w:pPr>
      <w:r w:rsidRPr="006445D1">
        <w:rPr>
          <w:rStyle w:val="ab"/>
          <w:rFonts w:ascii="Times New Roman" w:eastAsia="@Arial Unicode MS" w:hAnsi="Times New Roman"/>
          <w:iCs/>
        </w:rPr>
        <w:t>Духовно-нравственное развитие</w:t>
      </w:r>
      <w:r w:rsidRPr="006445D1">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777468EC"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sz w:val="24"/>
          <w:szCs w:val="24"/>
        </w:rPr>
      </w:pPr>
      <w:r w:rsidRPr="006445D1">
        <w:rPr>
          <w:rFonts w:ascii="Times New Roman" w:hAnsi="Times New Roman"/>
          <w:b/>
          <w:bCs/>
          <w:sz w:val="24"/>
          <w:szCs w:val="24"/>
        </w:rPr>
        <w:t>Портрет выпускника основной школы:</w:t>
      </w:r>
    </w:p>
    <w:p w14:paraId="47EA1EAB"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любящий свой край и своё Отечество, знающий русский и родной язык, уважающий свой народ, его культуру и духовные традиции;</w:t>
      </w:r>
    </w:p>
    <w:p w14:paraId="7BA7668D"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lastRenderedPageBreak/>
        <w:t>осознающий и принимающий ценности человеческой жизни, семьи, гражданского  общества, многонационального российского народа, человечества;</w:t>
      </w:r>
    </w:p>
    <w:p w14:paraId="601626A8"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активно и заинтересованно познающий мир, осознающий ценность труда, науки и творчества;</w:t>
      </w:r>
    </w:p>
    <w:p w14:paraId="4CD5E98D"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14:paraId="456D9CFD"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14:paraId="192C7CCA"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14:paraId="5ABC13EB"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осознанно выполняющий  правила здорового и экологически целесообразного образа жизни, безопасного для себя и окружающей его среды;</w:t>
      </w:r>
    </w:p>
    <w:p w14:paraId="7C550399" w14:textId="77777777" w:rsidR="006445D1" w:rsidRPr="006445D1" w:rsidRDefault="006445D1" w:rsidP="006B6823">
      <w:pPr>
        <w:numPr>
          <w:ilvl w:val="0"/>
          <w:numId w:val="17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14:paraId="6477EDA1"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bCs/>
          <w:sz w:val="24"/>
          <w:szCs w:val="24"/>
        </w:rPr>
      </w:pPr>
      <w:r w:rsidRPr="006445D1">
        <w:rPr>
          <w:rFonts w:ascii="Times New Roman" w:hAnsi="Times New Roman"/>
          <w:sz w:val="24"/>
          <w:szCs w:val="24"/>
        </w:rPr>
        <w:t xml:space="preserve">На основе портрета формулируется общая </w:t>
      </w:r>
      <w:r w:rsidRPr="006445D1">
        <w:rPr>
          <w:rFonts w:ascii="Times New Roman" w:hAnsi="Times New Roman"/>
          <w:b/>
          <w:bCs/>
          <w:sz w:val="24"/>
          <w:szCs w:val="24"/>
        </w:rPr>
        <w:t>цель развития и воспитания –</w:t>
      </w:r>
      <w:r w:rsidRPr="006445D1">
        <w:rPr>
          <w:rFonts w:ascii="Times New Roman" w:hAnsi="Times New Roman"/>
          <w:bCs/>
          <w:sz w:val="24"/>
          <w:szCs w:val="24"/>
        </w:rPr>
        <w:t xml:space="preserve"> социально-педагогическая поддержка становления и развития высоконравственного, ответственного, </w:t>
      </w:r>
      <w:r w:rsidRPr="006445D1">
        <w:rPr>
          <w:rFonts w:ascii="Times New Roman" w:hAnsi="Times New Roman"/>
          <w:sz w:val="24"/>
          <w:szCs w:val="24"/>
        </w:rPr>
        <w:t xml:space="preserve">творческого, </w:t>
      </w:r>
      <w:r w:rsidRPr="006445D1">
        <w:rPr>
          <w:rFonts w:ascii="Times New Roman" w:hAnsi="Times New Roman"/>
          <w:bCs/>
          <w:sz w:val="24"/>
          <w:szCs w:val="24"/>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14:paraId="67E42CCD"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bCs/>
          <w:sz w:val="24"/>
          <w:szCs w:val="24"/>
        </w:rPr>
      </w:pPr>
    </w:p>
    <w:p w14:paraId="3797A338" w14:textId="77777777" w:rsidR="006445D1" w:rsidRPr="006445D1" w:rsidRDefault="006445D1" w:rsidP="006445D1">
      <w:pPr>
        <w:shd w:val="clear" w:color="auto" w:fill="FFFFFF"/>
        <w:autoSpaceDE w:val="0"/>
        <w:autoSpaceDN w:val="0"/>
        <w:adjustRightInd w:val="0"/>
        <w:spacing w:line="240" w:lineRule="auto"/>
        <w:ind w:firstLine="567"/>
        <w:jc w:val="center"/>
        <w:rPr>
          <w:rFonts w:ascii="Times New Roman" w:hAnsi="Times New Roman"/>
          <w:b/>
          <w:bCs/>
          <w:sz w:val="24"/>
          <w:szCs w:val="24"/>
        </w:rPr>
      </w:pPr>
      <w:r w:rsidRPr="006445D1">
        <w:rPr>
          <w:rFonts w:ascii="Times New Roman" w:hAnsi="Times New Roman"/>
          <w:b/>
          <w:bCs/>
          <w:sz w:val="24"/>
          <w:szCs w:val="24"/>
        </w:rPr>
        <w:t>Цель и задачи духовно-нравственного развития, воспитания и социализации обучающихся МАОУ Липовской средней общеобразовательной школы на уровне основного общего образования:</w:t>
      </w:r>
    </w:p>
    <w:p w14:paraId="4F5D60A7"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bCs/>
          <w:sz w:val="24"/>
          <w:szCs w:val="24"/>
        </w:rPr>
      </w:pPr>
      <w:r w:rsidRPr="006445D1">
        <w:rPr>
          <w:rFonts w:ascii="Times New Roman" w:hAnsi="Times New Roman"/>
          <w:b/>
          <w:bCs/>
          <w:sz w:val="24"/>
          <w:szCs w:val="24"/>
        </w:rPr>
        <w:t>Цель</w:t>
      </w:r>
      <w:r w:rsidRPr="006445D1">
        <w:rPr>
          <w:rFonts w:ascii="Times New Roman" w:hAnsi="Times New Roman"/>
          <w:bCs/>
          <w:sz w:val="24"/>
          <w:szCs w:val="24"/>
        </w:rPr>
        <w:t>: обеспечение условий для развития личности, самоопределения и социализации обучающихся на основе социокультурных, духовно-нравственных ценностей и общепринятых норм и правил поведения.</w:t>
      </w:r>
    </w:p>
    <w:p w14:paraId="4C51C12E"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bCs/>
          <w:sz w:val="24"/>
          <w:szCs w:val="24"/>
        </w:rPr>
      </w:pPr>
      <w:r w:rsidRPr="006445D1">
        <w:rPr>
          <w:rFonts w:ascii="Times New Roman" w:hAnsi="Times New Roman"/>
          <w:b/>
          <w:bCs/>
          <w:sz w:val="24"/>
          <w:szCs w:val="24"/>
        </w:rPr>
        <w:t>Задачи</w:t>
      </w:r>
      <w:r w:rsidRPr="006445D1">
        <w:rPr>
          <w:rFonts w:ascii="Times New Roman" w:hAnsi="Times New Roman"/>
          <w:bCs/>
          <w:sz w:val="24"/>
          <w:szCs w:val="24"/>
        </w:rPr>
        <w:t xml:space="preserve"> воспитания и социализации обучающихся основной школы состоят в следующем:</w:t>
      </w:r>
    </w:p>
    <w:p w14:paraId="776CEBBB" w14:textId="77777777" w:rsidR="006445D1" w:rsidRPr="006445D1" w:rsidRDefault="006445D1" w:rsidP="006B6823">
      <w:pPr>
        <w:numPr>
          <w:ilvl w:val="0"/>
          <w:numId w:val="209"/>
        </w:numPr>
        <w:shd w:val="clear" w:color="auto" w:fill="FFFFFF"/>
        <w:autoSpaceDE w:val="0"/>
        <w:autoSpaceDN w:val="0"/>
        <w:adjustRightInd w:val="0"/>
        <w:spacing w:after="0" w:line="240" w:lineRule="auto"/>
        <w:ind w:left="0" w:hanging="65"/>
        <w:jc w:val="both"/>
        <w:rPr>
          <w:rFonts w:ascii="Times New Roman" w:hAnsi="Times New Roman"/>
          <w:sz w:val="24"/>
          <w:szCs w:val="24"/>
        </w:rPr>
      </w:pPr>
      <w:r w:rsidRPr="006445D1">
        <w:rPr>
          <w:rFonts w:ascii="Times New Roman" w:hAnsi="Times New Roman"/>
          <w:sz w:val="24"/>
          <w:szCs w:val="24"/>
        </w:rPr>
        <w:t xml:space="preserve">приобщить обучающихся к базовым национальным ценностям, культурным ценностям своего народа, социокультурной группы; </w:t>
      </w:r>
    </w:p>
    <w:p w14:paraId="289C65F6" w14:textId="77777777" w:rsidR="006445D1" w:rsidRPr="006445D1" w:rsidRDefault="006445D1" w:rsidP="006B6823">
      <w:pPr>
        <w:numPr>
          <w:ilvl w:val="0"/>
          <w:numId w:val="209"/>
        </w:numPr>
        <w:shd w:val="clear" w:color="auto" w:fill="FFFFFF"/>
        <w:autoSpaceDE w:val="0"/>
        <w:autoSpaceDN w:val="0"/>
        <w:adjustRightInd w:val="0"/>
        <w:spacing w:after="0" w:line="240" w:lineRule="auto"/>
        <w:ind w:left="0" w:hanging="65"/>
        <w:jc w:val="both"/>
        <w:rPr>
          <w:rFonts w:ascii="Times New Roman" w:hAnsi="Times New Roman"/>
          <w:sz w:val="24"/>
          <w:szCs w:val="24"/>
        </w:rPr>
      </w:pPr>
      <w:r w:rsidRPr="006445D1">
        <w:rPr>
          <w:rFonts w:ascii="Times New Roman" w:hAnsi="Times New Roman"/>
          <w:sz w:val="24"/>
          <w:szCs w:val="24"/>
        </w:rPr>
        <w:t>создать условия для приобретения обучающимися опыта общественно значимой деятельности, констр</w:t>
      </w:r>
      <w:r w:rsidR="00DA009C">
        <w:rPr>
          <w:rFonts w:ascii="Times New Roman" w:hAnsi="Times New Roman"/>
          <w:sz w:val="24"/>
          <w:szCs w:val="24"/>
        </w:rPr>
        <w:t>уктивного с</w:t>
      </w:r>
      <w:r w:rsidR="006A5F75">
        <w:rPr>
          <w:rFonts w:ascii="Times New Roman" w:hAnsi="Times New Roman"/>
          <w:sz w:val="24"/>
          <w:szCs w:val="24"/>
        </w:rPr>
        <w:t>оциального</w:t>
      </w:r>
      <w:r w:rsidR="00D43B4C">
        <w:rPr>
          <w:rFonts w:ascii="Times New Roman" w:hAnsi="Times New Roman"/>
          <w:sz w:val="24"/>
          <w:szCs w:val="24"/>
        </w:rPr>
        <w:t xml:space="preserve"> </w:t>
      </w:r>
      <w:r w:rsidR="00DA009C">
        <w:rPr>
          <w:rFonts w:ascii="Times New Roman" w:hAnsi="Times New Roman"/>
          <w:sz w:val="24"/>
          <w:szCs w:val="24"/>
        </w:rPr>
        <w:t xml:space="preserve">поведения, </w:t>
      </w:r>
    </w:p>
    <w:p w14:paraId="1300601E" w14:textId="77777777" w:rsidR="006445D1" w:rsidRPr="006445D1" w:rsidRDefault="006445D1" w:rsidP="006B6823">
      <w:pPr>
        <w:numPr>
          <w:ilvl w:val="0"/>
          <w:numId w:val="209"/>
        </w:numPr>
        <w:shd w:val="clear" w:color="auto" w:fill="FFFFFF"/>
        <w:autoSpaceDE w:val="0"/>
        <w:autoSpaceDN w:val="0"/>
        <w:adjustRightInd w:val="0"/>
        <w:spacing w:after="0" w:line="240" w:lineRule="auto"/>
        <w:ind w:left="0" w:hanging="65"/>
        <w:jc w:val="both"/>
        <w:rPr>
          <w:rFonts w:ascii="Times New Roman" w:hAnsi="Times New Roman"/>
          <w:sz w:val="24"/>
          <w:szCs w:val="24"/>
        </w:rPr>
      </w:pPr>
      <w:r w:rsidRPr="006445D1">
        <w:rPr>
          <w:rFonts w:ascii="Times New Roman" w:hAnsi="Times New Roman"/>
          <w:sz w:val="24"/>
          <w:szCs w:val="24"/>
        </w:rPr>
        <w:t>сформировать у обучающихся такие личностные качества, как трудолюбие, гражданственность, патриотизм и другие;</w:t>
      </w:r>
    </w:p>
    <w:p w14:paraId="107418E5" w14:textId="77777777" w:rsidR="006445D1" w:rsidRPr="006445D1" w:rsidRDefault="006445D1" w:rsidP="006B6823">
      <w:pPr>
        <w:numPr>
          <w:ilvl w:val="0"/>
          <w:numId w:val="209"/>
        </w:numPr>
        <w:shd w:val="clear" w:color="auto" w:fill="FFFFFF"/>
        <w:autoSpaceDE w:val="0"/>
        <w:autoSpaceDN w:val="0"/>
        <w:adjustRightInd w:val="0"/>
        <w:spacing w:after="0" w:line="240" w:lineRule="auto"/>
        <w:ind w:left="0" w:hanging="65"/>
        <w:jc w:val="both"/>
        <w:rPr>
          <w:rFonts w:ascii="Times New Roman" w:hAnsi="Times New Roman"/>
          <w:sz w:val="24"/>
          <w:szCs w:val="24"/>
        </w:rPr>
      </w:pPr>
      <w:r w:rsidRPr="006445D1">
        <w:rPr>
          <w:rFonts w:ascii="Times New Roman" w:hAnsi="Times New Roman"/>
          <w:sz w:val="24"/>
          <w:szCs w:val="24"/>
        </w:rPr>
        <w:t>включить обучающихся в участие в деятельности детско-юношеских организаций, творческих объединений, волонтерских объединений, в участие ученическом самоуправлении;</w:t>
      </w:r>
    </w:p>
    <w:p w14:paraId="50EBD34B" w14:textId="77777777" w:rsidR="006445D1" w:rsidRPr="006445D1" w:rsidRDefault="006445D1" w:rsidP="006B6823">
      <w:pPr>
        <w:numPr>
          <w:ilvl w:val="0"/>
          <w:numId w:val="209"/>
        </w:numPr>
        <w:shd w:val="clear" w:color="auto" w:fill="FFFFFF"/>
        <w:autoSpaceDE w:val="0"/>
        <w:autoSpaceDN w:val="0"/>
        <w:adjustRightInd w:val="0"/>
        <w:spacing w:after="0" w:line="240" w:lineRule="auto"/>
        <w:ind w:left="0" w:hanging="65"/>
        <w:jc w:val="both"/>
        <w:rPr>
          <w:rFonts w:ascii="Times New Roman" w:hAnsi="Times New Roman"/>
          <w:sz w:val="24"/>
          <w:szCs w:val="24"/>
        </w:rPr>
      </w:pPr>
      <w:r w:rsidRPr="006445D1">
        <w:rPr>
          <w:rFonts w:ascii="Times New Roman" w:hAnsi="Times New Roman"/>
          <w:sz w:val="24"/>
          <w:szCs w:val="24"/>
        </w:rPr>
        <w:t>сформировать у учащихся мотивацию к трудовой деятельности, потребность к приобретению профессии, обеспечить первичное проектирование перспектив профессионального образования и будущей профессиональной деятельности обучающихся;</w:t>
      </w:r>
    </w:p>
    <w:p w14:paraId="0215D6BE" w14:textId="77777777" w:rsidR="006445D1" w:rsidRPr="006445D1" w:rsidRDefault="006445D1" w:rsidP="006B6823">
      <w:pPr>
        <w:numPr>
          <w:ilvl w:val="0"/>
          <w:numId w:val="209"/>
        </w:numPr>
        <w:shd w:val="clear" w:color="auto" w:fill="FFFFFF"/>
        <w:autoSpaceDE w:val="0"/>
        <w:autoSpaceDN w:val="0"/>
        <w:adjustRightInd w:val="0"/>
        <w:spacing w:after="0" w:line="240" w:lineRule="auto"/>
        <w:ind w:left="0" w:hanging="65"/>
        <w:jc w:val="both"/>
        <w:rPr>
          <w:rFonts w:ascii="Times New Roman" w:hAnsi="Times New Roman"/>
          <w:sz w:val="24"/>
          <w:szCs w:val="24"/>
        </w:rPr>
      </w:pPr>
      <w:r w:rsidRPr="006445D1">
        <w:rPr>
          <w:rFonts w:ascii="Times New Roman" w:hAnsi="Times New Roman"/>
          <w:sz w:val="24"/>
          <w:szCs w:val="24"/>
        </w:rPr>
        <w:t>воспитать потребность в следовании экологически целесообразному здоровому и безопасному образу жизни, сформировать у обучающихся умения противостоять негативным факторам социальной среды;</w:t>
      </w:r>
    </w:p>
    <w:p w14:paraId="1ADBD91E" w14:textId="77777777" w:rsidR="00D43B4C" w:rsidRPr="00D43B4C" w:rsidRDefault="006445D1" w:rsidP="00D43B4C">
      <w:pPr>
        <w:numPr>
          <w:ilvl w:val="0"/>
          <w:numId w:val="209"/>
        </w:numPr>
        <w:shd w:val="clear" w:color="auto" w:fill="FFFFFF"/>
        <w:autoSpaceDE w:val="0"/>
        <w:autoSpaceDN w:val="0"/>
        <w:adjustRightInd w:val="0"/>
        <w:spacing w:after="0" w:line="240" w:lineRule="auto"/>
        <w:ind w:left="0" w:hanging="65"/>
        <w:jc w:val="both"/>
        <w:rPr>
          <w:rFonts w:ascii="Times New Roman" w:hAnsi="Times New Roman"/>
          <w:sz w:val="24"/>
          <w:szCs w:val="24"/>
        </w:rPr>
      </w:pPr>
      <w:r w:rsidRPr="006445D1">
        <w:rPr>
          <w:rFonts w:ascii="Times New Roman" w:hAnsi="Times New Roman"/>
          <w:sz w:val="24"/>
          <w:szCs w:val="24"/>
        </w:rPr>
        <w:t>способствовать осознанию обучающимися значимости семьи в успешной жизни человека.</w:t>
      </w:r>
    </w:p>
    <w:p w14:paraId="7F25202D" w14:textId="77777777" w:rsidR="006445D1" w:rsidRPr="006445D1" w:rsidRDefault="006445D1" w:rsidP="006445D1">
      <w:pPr>
        <w:shd w:val="clear" w:color="auto" w:fill="FFFFFF"/>
        <w:autoSpaceDE w:val="0"/>
        <w:autoSpaceDN w:val="0"/>
        <w:adjustRightInd w:val="0"/>
        <w:spacing w:line="240" w:lineRule="auto"/>
        <w:ind w:left="1287"/>
        <w:jc w:val="both"/>
        <w:rPr>
          <w:rFonts w:ascii="Times New Roman" w:hAnsi="Times New Roman"/>
          <w:sz w:val="24"/>
          <w:szCs w:val="24"/>
        </w:rPr>
      </w:pPr>
    </w:p>
    <w:p w14:paraId="4E504BBE" w14:textId="77777777" w:rsidR="006445D1" w:rsidRPr="006445D1" w:rsidRDefault="006445D1" w:rsidP="006445D1">
      <w:pPr>
        <w:pStyle w:val="afb"/>
        <w:spacing w:after="0" w:line="240" w:lineRule="auto"/>
        <w:ind w:firstLine="567"/>
        <w:jc w:val="both"/>
        <w:rPr>
          <w:rFonts w:ascii="Times New Roman" w:hAnsi="Times New Roman"/>
          <w:sz w:val="24"/>
          <w:szCs w:val="24"/>
        </w:rPr>
      </w:pPr>
      <w:r w:rsidRPr="006445D1">
        <w:rPr>
          <w:rFonts w:ascii="Times New Roman" w:hAnsi="Times New Roman"/>
          <w:sz w:val="24"/>
          <w:szCs w:val="24"/>
        </w:rPr>
        <w:lastRenderedPageBreak/>
        <w:t xml:space="preserve">Таким образом, цель программы </w:t>
      </w:r>
      <w:r w:rsidRPr="006445D1">
        <w:rPr>
          <w:rFonts w:ascii="Times New Roman" w:hAnsi="Times New Roman"/>
          <w:bCs/>
          <w:color w:val="000000"/>
          <w:sz w:val="24"/>
          <w:szCs w:val="24"/>
        </w:rPr>
        <w:t xml:space="preserve">воспитания и социализации обучающихся </w:t>
      </w:r>
      <w:r w:rsidRPr="006445D1">
        <w:rPr>
          <w:rFonts w:ascii="Times New Roman" w:hAnsi="Times New Roman"/>
          <w:bCs/>
          <w:sz w:val="24"/>
          <w:szCs w:val="24"/>
        </w:rPr>
        <w:t xml:space="preserve">на ступени основного общего образования направлена на создание </w:t>
      </w:r>
      <w:r w:rsidRPr="006445D1">
        <w:rPr>
          <w:rFonts w:ascii="Times New Roman" w:hAnsi="Times New Roman"/>
          <w:b/>
          <w:sz w:val="24"/>
          <w:szCs w:val="24"/>
        </w:rPr>
        <w:t>модели выпускника школы.</w:t>
      </w:r>
    </w:p>
    <w:p w14:paraId="7976995A" w14:textId="77777777" w:rsidR="006445D1" w:rsidRPr="006445D1" w:rsidRDefault="006445D1" w:rsidP="006445D1">
      <w:pPr>
        <w:spacing w:line="240" w:lineRule="auto"/>
        <w:jc w:val="center"/>
        <w:rPr>
          <w:rFonts w:ascii="Times New Roman" w:hAnsi="Times New Roman"/>
          <w:b/>
          <w:bCs/>
          <w:sz w:val="24"/>
          <w:szCs w:val="24"/>
        </w:rPr>
      </w:pPr>
      <w:r w:rsidRPr="006445D1">
        <w:rPr>
          <w:rFonts w:ascii="Times New Roman" w:hAnsi="Times New Roman"/>
          <w:b/>
          <w:bCs/>
          <w:sz w:val="24"/>
          <w:szCs w:val="24"/>
        </w:rPr>
        <w:t>Модель выпускника начальной школы</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4500"/>
      </w:tblGrid>
      <w:tr w:rsidR="006445D1" w:rsidRPr="006445D1" w14:paraId="3FF0950F" w14:textId="77777777" w:rsidTr="005E1E0C">
        <w:trPr>
          <w:trHeight w:val="531"/>
        </w:trPr>
        <w:tc>
          <w:tcPr>
            <w:tcW w:w="5466" w:type="dxa"/>
          </w:tcPr>
          <w:p w14:paraId="55E61006" w14:textId="77777777" w:rsidR="006445D1" w:rsidRPr="006445D1" w:rsidRDefault="006445D1" w:rsidP="006445D1">
            <w:pPr>
              <w:pStyle w:val="2ff1"/>
              <w:jc w:val="both"/>
              <w:rPr>
                <w:rFonts w:ascii="Times New Roman" w:hAnsi="Times New Roman" w:cs="Times New Roman"/>
                <w:b/>
                <w:sz w:val="24"/>
                <w:szCs w:val="24"/>
                <w:u w:val="single"/>
              </w:rPr>
            </w:pPr>
            <w:r w:rsidRPr="006445D1">
              <w:rPr>
                <w:rFonts w:ascii="Times New Roman" w:hAnsi="Times New Roman" w:cs="Times New Roman"/>
                <w:b/>
                <w:sz w:val="24"/>
                <w:szCs w:val="24"/>
                <w:u w:val="single"/>
              </w:rPr>
              <w:t>Знания и умения</w:t>
            </w:r>
          </w:p>
          <w:p w14:paraId="7601999B" w14:textId="77777777" w:rsidR="006445D1" w:rsidRPr="006445D1" w:rsidRDefault="006445D1" w:rsidP="006B6823">
            <w:pPr>
              <w:pStyle w:val="2ff1"/>
              <w:widowControl w:val="0"/>
              <w:numPr>
                <w:ilvl w:val="0"/>
                <w:numId w:val="202"/>
              </w:numPr>
              <w:suppressAutoHyphens/>
              <w:ind w:left="0" w:firstLine="360"/>
              <w:jc w:val="both"/>
              <w:rPr>
                <w:rFonts w:ascii="Times New Roman" w:hAnsi="Times New Roman" w:cs="Times New Roman"/>
                <w:sz w:val="24"/>
                <w:szCs w:val="24"/>
              </w:rPr>
            </w:pPr>
            <w:r w:rsidRPr="006445D1">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14:paraId="366ED0EF" w14:textId="77777777" w:rsidR="006445D1" w:rsidRPr="006445D1" w:rsidRDefault="006445D1" w:rsidP="006B6823">
            <w:pPr>
              <w:pStyle w:val="2ff1"/>
              <w:widowControl w:val="0"/>
              <w:numPr>
                <w:ilvl w:val="0"/>
                <w:numId w:val="202"/>
              </w:numPr>
              <w:suppressAutoHyphens/>
              <w:ind w:left="0" w:firstLine="360"/>
              <w:jc w:val="both"/>
              <w:rPr>
                <w:rFonts w:ascii="Times New Roman" w:hAnsi="Times New Roman" w:cs="Times New Roman"/>
                <w:sz w:val="24"/>
                <w:szCs w:val="24"/>
              </w:rPr>
            </w:pPr>
            <w:r w:rsidRPr="006445D1">
              <w:rPr>
                <w:rFonts w:ascii="Times New Roman" w:hAnsi="Times New Roman" w:cs="Times New Roman"/>
                <w:sz w:val="24"/>
                <w:szCs w:val="24"/>
              </w:rPr>
              <w:t>Овладение навыками учебной деятельности, навыками самоконтроля учебных действий.</w:t>
            </w:r>
          </w:p>
          <w:p w14:paraId="545243F4" w14:textId="77777777" w:rsidR="006445D1" w:rsidRPr="006445D1" w:rsidRDefault="006445D1" w:rsidP="006B6823">
            <w:pPr>
              <w:pStyle w:val="2ff1"/>
              <w:widowControl w:val="0"/>
              <w:numPr>
                <w:ilvl w:val="0"/>
                <w:numId w:val="202"/>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 xml:space="preserve">     3. Умение решать проектные задачи.</w:t>
            </w:r>
          </w:p>
          <w:p w14:paraId="7305CD64" w14:textId="77777777" w:rsidR="006445D1" w:rsidRPr="006445D1" w:rsidRDefault="006445D1" w:rsidP="006B6823">
            <w:pPr>
              <w:pStyle w:val="2ff1"/>
              <w:widowControl w:val="0"/>
              <w:numPr>
                <w:ilvl w:val="0"/>
                <w:numId w:val="202"/>
              </w:numPr>
              <w:suppressAutoHyphens/>
              <w:ind w:left="0" w:firstLine="360"/>
              <w:jc w:val="both"/>
              <w:rPr>
                <w:rFonts w:ascii="Times New Roman" w:hAnsi="Times New Roman" w:cs="Times New Roman"/>
                <w:sz w:val="24"/>
                <w:szCs w:val="24"/>
              </w:rPr>
            </w:pPr>
            <w:r w:rsidRPr="006445D1">
              <w:rPr>
                <w:rFonts w:ascii="Times New Roman" w:hAnsi="Times New Roman" w:cs="Times New Roman"/>
                <w:sz w:val="24"/>
                <w:szCs w:val="24"/>
              </w:rPr>
              <w:t>Овладение основами ИКТ с целью самостоятельного приобретения знаний.</w:t>
            </w:r>
          </w:p>
          <w:p w14:paraId="40A568CB" w14:textId="77777777" w:rsidR="006445D1" w:rsidRPr="006445D1" w:rsidRDefault="006445D1" w:rsidP="006B6823">
            <w:pPr>
              <w:pStyle w:val="2ff1"/>
              <w:widowControl w:val="0"/>
              <w:numPr>
                <w:ilvl w:val="0"/>
                <w:numId w:val="202"/>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Умение работать со словарями, энциклопедиями, картами, атласами.</w:t>
            </w:r>
          </w:p>
        </w:tc>
        <w:tc>
          <w:tcPr>
            <w:tcW w:w="4500" w:type="dxa"/>
          </w:tcPr>
          <w:p w14:paraId="24B20A24" w14:textId="77777777" w:rsidR="006445D1" w:rsidRPr="006445D1" w:rsidRDefault="006445D1" w:rsidP="006445D1">
            <w:pPr>
              <w:pStyle w:val="2ff1"/>
              <w:jc w:val="both"/>
              <w:rPr>
                <w:rFonts w:ascii="Times New Roman" w:hAnsi="Times New Roman" w:cs="Times New Roman"/>
                <w:b/>
                <w:sz w:val="24"/>
                <w:szCs w:val="24"/>
                <w:u w:val="single"/>
              </w:rPr>
            </w:pPr>
            <w:r w:rsidRPr="006445D1">
              <w:rPr>
                <w:rFonts w:ascii="Times New Roman" w:hAnsi="Times New Roman" w:cs="Times New Roman"/>
                <w:b/>
                <w:sz w:val="24"/>
                <w:szCs w:val="24"/>
                <w:u w:val="single"/>
              </w:rPr>
              <w:t xml:space="preserve">Здоровье </w:t>
            </w:r>
          </w:p>
          <w:p w14:paraId="5D3BCB1D" w14:textId="77777777" w:rsidR="006445D1" w:rsidRPr="006445D1" w:rsidRDefault="006445D1" w:rsidP="006B6823">
            <w:pPr>
              <w:pStyle w:val="2ff1"/>
              <w:widowControl w:val="0"/>
              <w:numPr>
                <w:ilvl w:val="0"/>
                <w:numId w:val="203"/>
              </w:numPr>
              <w:suppressAutoHyphens/>
              <w:ind w:left="0" w:firstLine="360"/>
              <w:jc w:val="both"/>
              <w:rPr>
                <w:rFonts w:ascii="Times New Roman" w:hAnsi="Times New Roman" w:cs="Times New Roman"/>
                <w:sz w:val="24"/>
                <w:szCs w:val="24"/>
              </w:rPr>
            </w:pPr>
            <w:r w:rsidRPr="006445D1">
              <w:rPr>
                <w:rFonts w:ascii="Times New Roman" w:hAnsi="Times New Roman" w:cs="Times New Roman"/>
                <w:sz w:val="24"/>
                <w:szCs w:val="24"/>
              </w:rPr>
              <w:t>Ценностное отношение к сохранению здоровья.</w:t>
            </w:r>
          </w:p>
          <w:p w14:paraId="59EBEEAD" w14:textId="77777777" w:rsidR="006445D1" w:rsidRPr="006445D1" w:rsidRDefault="006445D1" w:rsidP="006B6823">
            <w:pPr>
              <w:pStyle w:val="2ff1"/>
              <w:widowControl w:val="0"/>
              <w:numPr>
                <w:ilvl w:val="0"/>
                <w:numId w:val="203"/>
              </w:numPr>
              <w:suppressAutoHyphens/>
              <w:ind w:left="0" w:firstLine="252"/>
              <w:jc w:val="both"/>
              <w:rPr>
                <w:rFonts w:ascii="Times New Roman" w:hAnsi="Times New Roman" w:cs="Times New Roman"/>
                <w:sz w:val="24"/>
                <w:szCs w:val="24"/>
              </w:rPr>
            </w:pPr>
            <w:r w:rsidRPr="006445D1">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14:paraId="4B304634" w14:textId="77777777" w:rsidR="006445D1" w:rsidRPr="006445D1" w:rsidRDefault="006445D1" w:rsidP="006B6823">
            <w:pPr>
              <w:pStyle w:val="2ff1"/>
              <w:widowControl w:val="0"/>
              <w:numPr>
                <w:ilvl w:val="0"/>
                <w:numId w:val="203"/>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3. Знание  способов здоровьесбережения.</w:t>
            </w:r>
          </w:p>
          <w:p w14:paraId="16020D30" w14:textId="77777777" w:rsidR="006445D1" w:rsidRPr="006445D1" w:rsidRDefault="006445D1" w:rsidP="006B6823">
            <w:pPr>
              <w:pStyle w:val="2ff1"/>
              <w:widowControl w:val="0"/>
              <w:numPr>
                <w:ilvl w:val="0"/>
                <w:numId w:val="203"/>
              </w:numPr>
              <w:tabs>
                <w:tab w:val="clear" w:pos="0"/>
              </w:tabs>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4. Получение опыта здоровьесбережения.</w:t>
            </w:r>
          </w:p>
          <w:p w14:paraId="67C0AB2C" w14:textId="77777777" w:rsidR="006445D1" w:rsidRPr="006445D1" w:rsidRDefault="006445D1" w:rsidP="006B6823">
            <w:pPr>
              <w:numPr>
                <w:ilvl w:val="0"/>
                <w:numId w:val="203"/>
              </w:numPr>
              <w:spacing w:after="0" w:line="240" w:lineRule="auto"/>
              <w:ind w:left="0"/>
              <w:jc w:val="both"/>
              <w:rPr>
                <w:rFonts w:ascii="Times New Roman" w:hAnsi="Times New Roman"/>
                <w:color w:val="000000"/>
                <w:sz w:val="24"/>
                <w:szCs w:val="24"/>
              </w:rPr>
            </w:pPr>
            <w:r w:rsidRPr="006445D1">
              <w:rPr>
                <w:rFonts w:ascii="Times New Roman" w:hAnsi="Times New Roman"/>
                <w:color w:val="000000"/>
                <w:sz w:val="24"/>
                <w:szCs w:val="24"/>
              </w:rPr>
              <w:t xml:space="preserve">5. Овладение основами личной гигиены и здорового образа жизни. </w:t>
            </w:r>
          </w:p>
          <w:p w14:paraId="6573B4C9" w14:textId="77777777" w:rsidR="006445D1" w:rsidRPr="006445D1" w:rsidRDefault="006445D1" w:rsidP="006445D1">
            <w:pPr>
              <w:spacing w:line="240" w:lineRule="auto"/>
              <w:jc w:val="both"/>
              <w:rPr>
                <w:rFonts w:ascii="Times New Roman" w:hAnsi="Times New Roman"/>
                <w:color w:val="000000"/>
                <w:sz w:val="24"/>
                <w:szCs w:val="24"/>
              </w:rPr>
            </w:pPr>
            <w:r w:rsidRPr="006445D1">
              <w:rPr>
                <w:rFonts w:ascii="Times New Roman" w:hAnsi="Times New Roman"/>
                <w:color w:val="000000"/>
                <w:sz w:val="24"/>
                <w:szCs w:val="24"/>
              </w:rPr>
              <w:t>6. Соблюдение режима дня.</w:t>
            </w:r>
          </w:p>
          <w:p w14:paraId="22EB8240" w14:textId="77777777" w:rsidR="006445D1" w:rsidRPr="006445D1" w:rsidRDefault="006445D1" w:rsidP="006445D1">
            <w:pPr>
              <w:spacing w:line="240" w:lineRule="auto"/>
              <w:jc w:val="both"/>
              <w:rPr>
                <w:rFonts w:ascii="Times New Roman" w:hAnsi="Times New Roman"/>
                <w:color w:val="000000"/>
                <w:sz w:val="24"/>
                <w:szCs w:val="24"/>
              </w:rPr>
            </w:pPr>
            <w:r w:rsidRPr="006445D1">
              <w:rPr>
                <w:rFonts w:ascii="Times New Roman" w:hAnsi="Times New Roman"/>
                <w:color w:val="000000"/>
                <w:sz w:val="24"/>
                <w:szCs w:val="24"/>
              </w:rPr>
              <w:t>7. Выполнение инструкций по безопасности в быту, на дороге, общественных местах.</w:t>
            </w:r>
          </w:p>
        </w:tc>
      </w:tr>
      <w:tr w:rsidR="006445D1" w:rsidRPr="006445D1" w14:paraId="224EE6FE" w14:textId="77777777" w:rsidTr="005E1E0C">
        <w:tc>
          <w:tcPr>
            <w:tcW w:w="9966" w:type="dxa"/>
            <w:gridSpan w:val="2"/>
          </w:tcPr>
          <w:p w14:paraId="0B93490D" w14:textId="77777777" w:rsidR="006445D1" w:rsidRPr="006445D1" w:rsidRDefault="006445D1" w:rsidP="006445D1">
            <w:pPr>
              <w:spacing w:line="240" w:lineRule="auto"/>
              <w:ind w:firstLine="80"/>
              <w:jc w:val="both"/>
              <w:rPr>
                <w:rFonts w:ascii="Times New Roman" w:hAnsi="Times New Roman"/>
                <w:b/>
                <w:sz w:val="24"/>
                <w:szCs w:val="24"/>
              </w:rPr>
            </w:pPr>
          </w:p>
          <w:p w14:paraId="2C664114" w14:textId="77777777" w:rsidR="006445D1" w:rsidRPr="006445D1" w:rsidRDefault="006445D1" w:rsidP="006445D1">
            <w:pPr>
              <w:spacing w:line="240" w:lineRule="auto"/>
              <w:ind w:firstLine="80"/>
              <w:jc w:val="both"/>
              <w:rPr>
                <w:rFonts w:ascii="Times New Roman" w:hAnsi="Times New Roman"/>
                <w:b/>
                <w:sz w:val="24"/>
                <w:szCs w:val="24"/>
              </w:rPr>
            </w:pPr>
            <w:r w:rsidRPr="006445D1">
              <w:rPr>
                <w:rFonts w:ascii="Times New Roman" w:hAnsi="Times New Roman"/>
                <w:b/>
                <w:sz w:val="24"/>
                <w:szCs w:val="24"/>
              </w:rPr>
              <w:t>Творчески развитая личность, умеющая мыслить, организовать свою деятельность для решения учебных задач.</w:t>
            </w:r>
          </w:p>
          <w:p w14:paraId="69DB6F6F" w14:textId="77777777" w:rsidR="006445D1" w:rsidRPr="006445D1" w:rsidRDefault="006445D1" w:rsidP="006445D1">
            <w:pPr>
              <w:spacing w:line="240" w:lineRule="auto"/>
              <w:ind w:firstLine="80"/>
              <w:jc w:val="both"/>
              <w:rPr>
                <w:rFonts w:ascii="Times New Roman" w:hAnsi="Times New Roman"/>
                <w:b/>
                <w:sz w:val="24"/>
                <w:szCs w:val="24"/>
              </w:rPr>
            </w:pPr>
          </w:p>
        </w:tc>
      </w:tr>
      <w:tr w:rsidR="006445D1" w:rsidRPr="006445D1" w14:paraId="2F306668" w14:textId="77777777" w:rsidTr="005E1E0C">
        <w:tc>
          <w:tcPr>
            <w:tcW w:w="5466" w:type="dxa"/>
          </w:tcPr>
          <w:p w14:paraId="480066CE" w14:textId="77777777" w:rsidR="006445D1" w:rsidRPr="006445D1" w:rsidRDefault="006445D1" w:rsidP="006445D1">
            <w:pPr>
              <w:pStyle w:val="2ff1"/>
              <w:jc w:val="both"/>
              <w:rPr>
                <w:rFonts w:ascii="Times New Roman" w:hAnsi="Times New Roman" w:cs="Times New Roman"/>
                <w:b/>
                <w:sz w:val="24"/>
                <w:szCs w:val="24"/>
                <w:u w:val="single"/>
              </w:rPr>
            </w:pPr>
            <w:r w:rsidRPr="006445D1">
              <w:rPr>
                <w:rFonts w:ascii="Times New Roman" w:hAnsi="Times New Roman" w:cs="Times New Roman"/>
                <w:b/>
                <w:sz w:val="24"/>
                <w:szCs w:val="24"/>
                <w:u w:val="single"/>
              </w:rPr>
              <w:t>Познавательная деятельность</w:t>
            </w:r>
          </w:p>
          <w:p w14:paraId="5274C015" w14:textId="77777777" w:rsidR="006445D1" w:rsidRPr="006445D1" w:rsidRDefault="006445D1" w:rsidP="006B6823">
            <w:pPr>
              <w:pStyle w:val="2ff1"/>
              <w:widowControl w:val="0"/>
              <w:numPr>
                <w:ilvl w:val="0"/>
                <w:numId w:val="204"/>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Мотивация достижения успеха.</w:t>
            </w:r>
          </w:p>
          <w:p w14:paraId="63F9B7E6" w14:textId="77777777" w:rsidR="006445D1" w:rsidRPr="006445D1" w:rsidRDefault="006445D1" w:rsidP="006B6823">
            <w:pPr>
              <w:pStyle w:val="2ff1"/>
              <w:widowControl w:val="0"/>
              <w:numPr>
                <w:ilvl w:val="0"/>
                <w:numId w:val="204"/>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Самостоятельно работающая личность.</w:t>
            </w:r>
          </w:p>
          <w:p w14:paraId="7E10DD53" w14:textId="77777777" w:rsidR="006445D1" w:rsidRPr="006445D1" w:rsidRDefault="006445D1" w:rsidP="006B6823">
            <w:pPr>
              <w:pStyle w:val="2ff1"/>
              <w:widowControl w:val="0"/>
              <w:numPr>
                <w:ilvl w:val="0"/>
                <w:numId w:val="204"/>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Учебно-познавательные интересы.</w:t>
            </w:r>
          </w:p>
          <w:p w14:paraId="6807B322" w14:textId="77777777" w:rsidR="006445D1" w:rsidRPr="006445D1" w:rsidRDefault="006445D1" w:rsidP="006B6823">
            <w:pPr>
              <w:pStyle w:val="2ff1"/>
              <w:widowControl w:val="0"/>
              <w:numPr>
                <w:ilvl w:val="0"/>
                <w:numId w:val="204"/>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Ответственность за результат обучения.</w:t>
            </w:r>
          </w:p>
          <w:p w14:paraId="0A701478" w14:textId="77777777" w:rsidR="006445D1" w:rsidRPr="006445D1" w:rsidRDefault="006445D1" w:rsidP="006B6823">
            <w:pPr>
              <w:pStyle w:val="2ff1"/>
              <w:widowControl w:val="0"/>
              <w:numPr>
                <w:ilvl w:val="0"/>
                <w:numId w:val="204"/>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Участие в конкурсах, олимпиадах.</w:t>
            </w:r>
          </w:p>
        </w:tc>
        <w:tc>
          <w:tcPr>
            <w:tcW w:w="4500" w:type="dxa"/>
          </w:tcPr>
          <w:p w14:paraId="08CDEF67" w14:textId="77777777" w:rsidR="006445D1" w:rsidRPr="006445D1" w:rsidRDefault="006445D1" w:rsidP="006445D1">
            <w:pPr>
              <w:pStyle w:val="2ff1"/>
              <w:jc w:val="both"/>
              <w:rPr>
                <w:rFonts w:ascii="Times New Roman" w:hAnsi="Times New Roman" w:cs="Times New Roman"/>
                <w:b/>
                <w:sz w:val="24"/>
                <w:szCs w:val="24"/>
                <w:u w:val="single"/>
              </w:rPr>
            </w:pPr>
            <w:r w:rsidRPr="006445D1">
              <w:rPr>
                <w:rFonts w:ascii="Times New Roman" w:hAnsi="Times New Roman" w:cs="Times New Roman"/>
                <w:b/>
                <w:sz w:val="24"/>
                <w:szCs w:val="24"/>
                <w:u w:val="single"/>
              </w:rPr>
              <w:t>Культура личности, жизненная и нравственная позиция</w:t>
            </w:r>
          </w:p>
          <w:p w14:paraId="5F65F18C" w14:textId="77777777" w:rsidR="006445D1" w:rsidRPr="006445D1" w:rsidRDefault="006445D1" w:rsidP="006B6823">
            <w:pPr>
              <w:pStyle w:val="2ff1"/>
              <w:widowControl w:val="0"/>
              <w:numPr>
                <w:ilvl w:val="0"/>
                <w:numId w:val="205"/>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Социальная мотивация.</w:t>
            </w:r>
          </w:p>
          <w:p w14:paraId="64F06B5D" w14:textId="77777777" w:rsidR="006445D1" w:rsidRPr="006445D1" w:rsidRDefault="006445D1" w:rsidP="006B6823">
            <w:pPr>
              <w:pStyle w:val="2ff1"/>
              <w:widowControl w:val="0"/>
              <w:numPr>
                <w:ilvl w:val="0"/>
                <w:numId w:val="205"/>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Уверенность в себе.</w:t>
            </w:r>
          </w:p>
          <w:p w14:paraId="7653B103" w14:textId="77777777" w:rsidR="006445D1" w:rsidRPr="006445D1" w:rsidRDefault="006445D1" w:rsidP="006B6823">
            <w:pPr>
              <w:pStyle w:val="2ff1"/>
              <w:widowControl w:val="0"/>
              <w:numPr>
                <w:ilvl w:val="0"/>
                <w:numId w:val="205"/>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Инициативность, самостоятельность.</w:t>
            </w:r>
          </w:p>
          <w:p w14:paraId="03BAC551" w14:textId="77777777" w:rsidR="006445D1" w:rsidRPr="006445D1" w:rsidRDefault="006445D1" w:rsidP="006B6823">
            <w:pPr>
              <w:pStyle w:val="2ff1"/>
              <w:widowControl w:val="0"/>
              <w:numPr>
                <w:ilvl w:val="0"/>
                <w:numId w:val="205"/>
              </w:numPr>
              <w:suppressAutoHyphens/>
              <w:ind w:left="0"/>
              <w:jc w:val="both"/>
              <w:rPr>
                <w:rFonts w:ascii="Times New Roman" w:hAnsi="Times New Roman" w:cs="Times New Roman"/>
                <w:sz w:val="24"/>
                <w:szCs w:val="24"/>
              </w:rPr>
            </w:pPr>
            <w:r w:rsidRPr="006445D1">
              <w:rPr>
                <w:rFonts w:ascii="Times New Roman" w:hAnsi="Times New Roman" w:cs="Times New Roman"/>
                <w:sz w:val="24"/>
                <w:szCs w:val="24"/>
              </w:rPr>
              <w:t>Навыки сотрудничества в разных видах деятельности.</w:t>
            </w:r>
          </w:p>
        </w:tc>
      </w:tr>
    </w:tbl>
    <w:p w14:paraId="6ED55D2C" w14:textId="77777777" w:rsidR="006445D1" w:rsidRPr="006445D1" w:rsidRDefault="006445D1" w:rsidP="00557EDB">
      <w:pPr>
        <w:spacing w:line="240" w:lineRule="auto"/>
        <w:jc w:val="center"/>
        <w:rPr>
          <w:rFonts w:ascii="Times New Roman" w:hAnsi="Times New Roman"/>
          <w:b/>
          <w:bCs/>
          <w:sz w:val="24"/>
          <w:szCs w:val="24"/>
        </w:rPr>
      </w:pPr>
      <w:r w:rsidRPr="006445D1">
        <w:rPr>
          <w:rFonts w:ascii="Times New Roman" w:hAnsi="Times New Roman"/>
          <w:b/>
          <w:bCs/>
          <w:sz w:val="24"/>
          <w:szCs w:val="24"/>
        </w:rPr>
        <w:t>Модель выпускника основной школы</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6"/>
        <w:gridCol w:w="4965"/>
      </w:tblGrid>
      <w:tr w:rsidR="006445D1" w:rsidRPr="006445D1" w14:paraId="5DDC3E99" w14:textId="77777777" w:rsidTr="005E1E0C">
        <w:tc>
          <w:tcPr>
            <w:tcW w:w="4995" w:type="dxa"/>
          </w:tcPr>
          <w:p w14:paraId="0A64666F" w14:textId="77777777" w:rsidR="006445D1" w:rsidRPr="006445D1" w:rsidRDefault="006445D1" w:rsidP="006445D1">
            <w:pPr>
              <w:pStyle w:val="2ff1"/>
              <w:widowControl w:val="0"/>
              <w:suppressAutoHyphens/>
              <w:jc w:val="both"/>
              <w:rPr>
                <w:rFonts w:ascii="Times New Roman" w:hAnsi="Times New Roman" w:cs="Times New Roman"/>
                <w:b/>
                <w:bCs/>
                <w:sz w:val="24"/>
                <w:szCs w:val="24"/>
              </w:rPr>
            </w:pPr>
            <w:r w:rsidRPr="006445D1">
              <w:rPr>
                <w:rFonts w:ascii="Times New Roman" w:hAnsi="Times New Roman" w:cs="Times New Roman"/>
                <w:b/>
                <w:bCs/>
                <w:sz w:val="24"/>
                <w:szCs w:val="24"/>
              </w:rPr>
              <w:t>Ценностный потенциал:</w:t>
            </w:r>
          </w:p>
          <w:p w14:paraId="48BA7722"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восприятие ценности достоинства человека;</w:t>
            </w:r>
          </w:p>
          <w:p w14:paraId="34791FC8"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уважение к своей Родине-России;</w:t>
            </w:r>
          </w:p>
          <w:p w14:paraId="25C4F9A0"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тактичность;</w:t>
            </w:r>
          </w:p>
          <w:p w14:paraId="10A92AEC"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трудолюбие;</w:t>
            </w:r>
          </w:p>
          <w:p w14:paraId="44E05143"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чуткость;</w:t>
            </w:r>
          </w:p>
          <w:p w14:paraId="6C9A53A6"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реализм</w:t>
            </w:r>
          </w:p>
        </w:tc>
        <w:tc>
          <w:tcPr>
            <w:tcW w:w="4971" w:type="dxa"/>
            <w:gridSpan w:val="2"/>
          </w:tcPr>
          <w:p w14:paraId="7787FF1D" w14:textId="77777777" w:rsidR="006445D1" w:rsidRPr="006445D1" w:rsidRDefault="006445D1" w:rsidP="006445D1">
            <w:pPr>
              <w:spacing w:line="240" w:lineRule="auto"/>
              <w:jc w:val="both"/>
              <w:rPr>
                <w:rFonts w:ascii="Times New Roman" w:hAnsi="Times New Roman"/>
                <w:b/>
                <w:bCs/>
                <w:sz w:val="24"/>
                <w:szCs w:val="24"/>
              </w:rPr>
            </w:pPr>
            <w:r w:rsidRPr="006445D1">
              <w:rPr>
                <w:rFonts w:ascii="Times New Roman" w:hAnsi="Times New Roman"/>
                <w:b/>
                <w:bCs/>
                <w:sz w:val="24"/>
                <w:szCs w:val="24"/>
              </w:rPr>
              <w:t>Творческий потенциал:</w:t>
            </w:r>
          </w:p>
          <w:p w14:paraId="3752E675"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14:paraId="025FF824"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sz w:val="24"/>
                <w:szCs w:val="24"/>
              </w:rPr>
              <w:t>Участие в объединениях по безопасности (ЮИД, ДЮП, ЮПИ)</w:t>
            </w:r>
          </w:p>
          <w:p w14:paraId="36BF2431" w14:textId="77777777" w:rsidR="006445D1" w:rsidRPr="006445D1" w:rsidRDefault="006445D1" w:rsidP="006445D1">
            <w:pPr>
              <w:spacing w:line="240" w:lineRule="auto"/>
              <w:jc w:val="both"/>
              <w:rPr>
                <w:rFonts w:ascii="Times New Roman" w:hAnsi="Times New Roman"/>
                <w:b/>
                <w:bCs/>
                <w:sz w:val="24"/>
                <w:szCs w:val="24"/>
              </w:rPr>
            </w:pPr>
          </w:p>
        </w:tc>
      </w:tr>
      <w:tr w:rsidR="006445D1" w:rsidRPr="006445D1" w14:paraId="3213D564" w14:textId="77777777" w:rsidTr="005E1E0C">
        <w:tc>
          <w:tcPr>
            <w:tcW w:w="5001" w:type="dxa"/>
            <w:gridSpan w:val="2"/>
          </w:tcPr>
          <w:p w14:paraId="655A5968" w14:textId="77777777" w:rsidR="006445D1" w:rsidRPr="006445D1" w:rsidRDefault="006445D1" w:rsidP="006445D1">
            <w:pPr>
              <w:spacing w:line="240" w:lineRule="auto"/>
              <w:jc w:val="both"/>
              <w:rPr>
                <w:rFonts w:ascii="Times New Roman" w:hAnsi="Times New Roman"/>
                <w:b/>
                <w:bCs/>
                <w:sz w:val="24"/>
                <w:szCs w:val="24"/>
              </w:rPr>
            </w:pPr>
            <w:r w:rsidRPr="006445D1">
              <w:rPr>
                <w:rFonts w:ascii="Times New Roman" w:hAnsi="Times New Roman"/>
                <w:b/>
                <w:bCs/>
                <w:sz w:val="24"/>
                <w:szCs w:val="24"/>
              </w:rPr>
              <w:t>Познавательный потенциал:</w:t>
            </w:r>
          </w:p>
          <w:p w14:paraId="5624E537"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14:paraId="607A412D"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 xml:space="preserve">знания широкого спектра </w:t>
            </w:r>
            <w:r w:rsidRPr="006445D1">
              <w:rPr>
                <w:rFonts w:ascii="Times New Roman" w:hAnsi="Times New Roman"/>
                <w:sz w:val="24"/>
                <w:szCs w:val="24"/>
              </w:rPr>
              <w:lastRenderedPageBreak/>
              <w:t>профессиональной деятельности человека (прежде всего экологической и правовой);</w:t>
            </w:r>
          </w:p>
          <w:p w14:paraId="4D233F27"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знание своих психофизических особенностей;</w:t>
            </w:r>
          </w:p>
          <w:p w14:paraId="5C3A92E8" w14:textId="77777777" w:rsidR="006445D1" w:rsidRPr="006445D1" w:rsidRDefault="006445D1" w:rsidP="006B6823">
            <w:pPr>
              <w:numPr>
                <w:ilvl w:val="1"/>
                <w:numId w:val="201"/>
              </w:numPr>
              <w:spacing w:after="0" w:line="240" w:lineRule="auto"/>
              <w:ind w:left="0" w:firstLine="143"/>
              <w:jc w:val="both"/>
              <w:rPr>
                <w:rFonts w:ascii="Times New Roman" w:hAnsi="Times New Roman"/>
                <w:sz w:val="24"/>
                <w:szCs w:val="24"/>
              </w:rPr>
            </w:pPr>
            <w:r w:rsidRPr="006445D1">
              <w:rPr>
                <w:rFonts w:ascii="Times New Roman" w:hAnsi="Times New Roman"/>
                <w:sz w:val="24"/>
                <w:szCs w:val="24"/>
              </w:rPr>
              <w:t>абстрактно-логическое мышление</w:t>
            </w:r>
          </w:p>
          <w:p w14:paraId="4E22C305" w14:textId="77777777" w:rsidR="006445D1" w:rsidRPr="006445D1" w:rsidRDefault="006445D1" w:rsidP="006B6823">
            <w:pPr>
              <w:numPr>
                <w:ilvl w:val="1"/>
                <w:numId w:val="201"/>
              </w:numPr>
              <w:spacing w:after="0" w:line="240" w:lineRule="auto"/>
              <w:ind w:left="0" w:firstLine="142"/>
              <w:jc w:val="both"/>
              <w:rPr>
                <w:rFonts w:ascii="Times New Roman" w:hAnsi="Times New Roman"/>
                <w:color w:val="000000"/>
                <w:sz w:val="24"/>
                <w:szCs w:val="24"/>
              </w:rPr>
            </w:pPr>
            <w:r w:rsidRPr="006445D1">
              <w:rPr>
                <w:rFonts w:ascii="Times New Roman" w:hAnsi="Times New Roman"/>
                <w:color w:val="000000"/>
                <w:sz w:val="24"/>
                <w:szCs w:val="24"/>
              </w:rPr>
              <w:t>Сформированность индивидуального стиля учебной деятельности, устойчивых учебных интересов и склонностей,</w:t>
            </w:r>
          </w:p>
          <w:p w14:paraId="26A07082" w14:textId="77777777" w:rsidR="006445D1" w:rsidRPr="006445D1" w:rsidRDefault="006445D1" w:rsidP="006B6823">
            <w:pPr>
              <w:numPr>
                <w:ilvl w:val="1"/>
                <w:numId w:val="201"/>
              </w:numPr>
              <w:spacing w:after="0" w:line="240" w:lineRule="auto"/>
              <w:ind w:left="0" w:firstLine="142"/>
              <w:jc w:val="both"/>
              <w:rPr>
                <w:rFonts w:ascii="Times New Roman" w:hAnsi="Times New Roman"/>
                <w:color w:val="000000"/>
                <w:sz w:val="24"/>
                <w:szCs w:val="24"/>
              </w:rPr>
            </w:pPr>
            <w:r w:rsidRPr="006445D1">
              <w:rPr>
                <w:rFonts w:ascii="Times New Roman" w:hAnsi="Times New Roman"/>
                <w:color w:val="000000"/>
                <w:sz w:val="24"/>
                <w:szCs w:val="24"/>
              </w:rPr>
              <w:t xml:space="preserve">умение развивать и управлять познавательными процессами личности, </w:t>
            </w:r>
          </w:p>
          <w:p w14:paraId="7408EEF5" w14:textId="77777777" w:rsidR="006445D1" w:rsidRPr="006445D1" w:rsidRDefault="006445D1" w:rsidP="006B6823">
            <w:pPr>
              <w:numPr>
                <w:ilvl w:val="1"/>
                <w:numId w:val="201"/>
              </w:numPr>
              <w:spacing w:after="0" w:line="240" w:lineRule="auto"/>
              <w:ind w:left="0" w:firstLine="142"/>
              <w:jc w:val="both"/>
              <w:rPr>
                <w:rFonts w:ascii="Times New Roman" w:hAnsi="Times New Roman"/>
                <w:color w:val="000000"/>
                <w:sz w:val="24"/>
                <w:szCs w:val="24"/>
              </w:rPr>
            </w:pPr>
            <w:r w:rsidRPr="006445D1">
              <w:rPr>
                <w:rFonts w:ascii="Times New Roman" w:hAnsi="Times New Roman"/>
                <w:color w:val="000000"/>
                <w:sz w:val="24"/>
                <w:szCs w:val="24"/>
              </w:rPr>
              <w:t xml:space="preserve">способность адекватно действовать в ситуации выбора на уроке. </w:t>
            </w:r>
          </w:p>
        </w:tc>
        <w:tc>
          <w:tcPr>
            <w:tcW w:w="4965" w:type="dxa"/>
          </w:tcPr>
          <w:p w14:paraId="15C43500"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b/>
                <w:bCs/>
                <w:sz w:val="24"/>
                <w:szCs w:val="24"/>
              </w:rPr>
              <w:lastRenderedPageBreak/>
              <w:t>Коммуникативный потенциал</w:t>
            </w:r>
            <w:r w:rsidRPr="006445D1">
              <w:rPr>
                <w:rFonts w:ascii="Times New Roman" w:hAnsi="Times New Roman"/>
                <w:sz w:val="24"/>
                <w:szCs w:val="24"/>
              </w:rPr>
              <w:t>:</w:t>
            </w:r>
          </w:p>
          <w:p w14:paraId="23320E8E"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color w:val="000000"/>
                <w:sz w:val="24"/>
                <w:szCs w:val="24"/>
              </w:rPr>
              <w:t>Усвоение основ коммуникативной культуры личности: умение высказывать и отстаивать свою точку зрения;</w:t>
            </w:r>
          </w:p>
          <w:p w14:paraId="526510FC"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color w:val="000000"/>
                <w:sz w:val="24"/>
                <w:szCs w:val="24"/>
              </w:rPr>
              <w:t>овладение навыками неконфликтного общения;</w:t>
            </w:r>
          </w:p>
          <w:p w14:paraId="0A49849E"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color w:val="000000"/>
                <w:sz w:val="24"/>
                <w:szCs w:val="24"/>
              </w:rPr>
              <w:lastRenderedPageBreak/>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14:paraId="4171588C"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14:paraId="345EC0B6" w14:textId="77777777" w:rsidR="006445D1" w:rsidRPr="006445D1" w:rsidRDefault="006445D1" w:rsidP="006445D1">
            <w:pPr>
              <w:spacing w:line="240" w:lineRule="auto"/>
              <w:jc w:val="both"/>
              <w:rPr>
                <w:rFonts w:ascii="Times New Roman" w:hAnsi="Times New Roman"/>
                <w:b/>
                <w:bCs/>
                <w:sz w:val="24"/>
                <w:szCs w:val="24"/>
              </w:rPr>
            </w:pPr>
          </w:p>
        </w:tc>
      </w:tr>
      <w:tr w:rsidR="006445D1" w:rsidRPr="006445D1" w14:paraId="7D029A1E" w14:textId="77777777" w:rsidTr="005E1E0C">
        <w:tc>
          <w:tcPr>
            <w:tcW w:w="4995" w:type="dxa"/>
          </w:tcPr>
          <w:p w14:paraId="3DEE3DE9" w14:textId="77777777" w:rsidR="006445D1" w:rsidRPr="006445D1" w:rsidRDefault="006445D1" w:rsidP="006445D1">
            <w:pPr>
              <w:spacing w:line="240" w:lineRule="auto"/>
              <w:jc w:val="both"/>
              <w:rPr>
                <w:rFonts w:ascii="Times New Roman" w:hAnsi="Times New Roman"/>
                <w:b/>
                <w:bCs/>
                <w:sz w:val="24"/>
                <w:szCs w:val="24"/>
              </w:rPr>
            </w:pPr>
            <w:r w:rsidRPr="006445D1">
              <w:rPr>
                <w:rFonts w:ascii="Times New Roman" w:hAnsi="Times New Roman"/>
                <w:b/>
                <w:bCs/>
                <w:sz w:val="24"/>
                <w:szCs w:val="24"/>
              </w:rPr>
              <w:t>Художественный потенциал:</w:t>
            </w:r>
          </w:p>
          <w:p w14:paraId="77C9F2A7"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sz w:val="24"/>
                <w:szCs w:val="24"/>
              </w:rPr>
              <w:t>эстетическая культура, художественная активность.</w:t>
            </w:r>
          </w:p>
          <w:p w14:paraId="196ED6CC"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color w:val="000000"/>
                <w:sz w:val="24"/>
                <w:szCs w:val="24"/>
              </w:rPr>
              <w:t>Способность видеть и понимать гармонию и красоту,</w:t>
            </w:r>
          </w:p>
          <w:p w14:paraId="4C3319C3"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color w:val="000000"/>
                <w:sz w:val="24"/>
                <w:szCs w:val="24"/>
              </w:rPr>
              <w:t xml:space="preserve">знание выдающихся деятелей и произведений литературы и искусства, </w:t>
            </w:r>
          </w:p>
          <w:p w14:paraId="5F703CE2" w14:textId="77777777" w:rsidR="006445D1" w:rsidRPr="006445D1" w:rsidRDefault="006445D1" w:rsidP="006B6823">
            <w:pPr>
              <w:numPr>
                <w:ilvl w:val="1"/>
                <w:numId w:val="201"/>
              </w:numPr>
              <w:tabs>
                <w:tab w:val="clear" w:pos="360"/>
              </w:tabs>
              <w:spacing w:after="0" w:line="240" w:lineRule="auto"/>
              <w:ind w:left="0" w:firstLine="323"/>
              <w:jc w:val="both"/>
              <w:rPr>
                <w:rFonts w:ascii="Times New Roman" w:hAnsi="Times New Roman"/>
                <w:sz w:val="24"/>
                <w:szCs w:val="24"/>
              </w:rPr>
            </w:pPr>
            <w:r w:rsidRPr="006445D1">
              <w:rPr>
                <w:rFonts w:ascii="Times New Roman" w:hAnsi="Times New Roman"/>
                <w:color w:val="000000"/>
                <w:sz w:val="24"/>
                <w:szCs w:val="24"/>
              </w:rPr>
              <w:t>апробация своих возможностей в музыке, литературе, сценическом и изобразительном искусстве.</w:t>
            </w:r>
          </w:p>
          <w:p w14:paraId="6FDC8B48" w14:textId="77777777" w:rsidR="006445D1" w:rsidRPr="006445D1" w:rsidRDefault="006445D1" w:rsidP="006445D1">
            <w:pPr>
              <w:spacing w:line="240" w:lineRule="auto"/>
              <w:jc w:val="both"/>
              <w:rPr>
                <w:rFonts w:ascii="Times New Roman" w:hAnsi="Times New Roman"/>
                <w:sz w:val="24"/>
                <w:szCs w:val="24"/>
              </w:rPr>
            </w:pPr>
          </w:p>
        </w:tc>
        <w:tc>
          <w:tcPr>
            <w:tcW w:w="4971" w:type="dxa"/>
            <w:gridSpan w:val="2"/>
          </w:tcPr>
          <w:p w14:paraId="7AD8398C" w14:textId="77777777" w:rsidR="006445D1" w:rsidRPr="006445D1" w:rsidRDefault="006445D1" w:rsidP="006445D1">
            <w:pPr>
              <w:spacing w:line="240" w:lineRule="auto"/>
              <w:ind w:firstLine="708"/>
              <w:jc w:val="both"/>
              <w:rPr>
                <w:rFonts w:ascii="Times New Roman" w:hAnsi="Times New Roman"/>
                <w:b/>
                <w:bCs/>
                <w:color w:val="000000"/>
                <w:sz w:val="24"/>
                <w:szCs w:val="24"/>
              </w:rPr>
            </w:pPr>
            <w:r w:rsidRPr="006445D1">
              <w:rPr>
                <w:rFonts w:ascii="Times New Roman" w:hAnsi="Times New Roman"/>
                <w:b/>
                <w:bCs/>
                <w:color w:val="000000"/>
                <w:sz w:val="24"/>
                <w:szCs w:val="24"/>
              </w:rPr>
              <w:t>Нравственный потенциал:</w:t>
            </w:r>
          </w:p>
          <w:p w14:paraId="54249B61" w14:textId="77777777" w:rsidR="006445D1" w:rsidRPr="006445D1" w:rsidRDefault="006445D1" w:rsidP="006B6823">
            <w:pPr>
              <w:numPr>
                <w:ilvl w:val="2"/>
                <w:numId w:val="201"/>
              </w:numPr>
              <w:tabs>
                <w:tab w:val="clear" w:pos="2160"/>
                <w:tab w:val="num" w:pos="-10352"/>
              </w:tabs>
              <w:spacing w:after="0" w:line="240" w:lineRule="auto"/>
              <w:ind w:left="0" w:firstLine="268"/>
              <w:jc w:val="both"/>
              <w:rPr>
                <w:rFonts w:ascii="Times New Roman" w:hAnsi="Times New Roman"/>
                <w:color w:val="000000"/>
                <w:sz w:val="24"/>
                <w:szCs w:val="24"/>
              </w:rPr>
            </w:pPr>
            <w:r w:rsidRPr="006445D1">
              <w:rPr>
                <w:rFonts w:ascii="Times New Roman" w:hAnsi="Times New Roman"/>
                <w:color w:val="000000"/>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14:paraId="1B69CB41" w14:textId="77777777" w:rsidR="006445D1" w:rsidRPr="006445D1" w:rsidRDefault="006445D1" w:rsidP="006B6823">
            <w:pPr>
              <w:numPr>
                <w:ilvl w:val="2"/>
                <w:numId w:val="201"/>
              </w:numPr>
              <w:tabs>
                <w:tab w:val="clear" w:pos="2160"/>
                <w:tab w:val="num" w:pos="-10352"/>
              </w:tabs>
              <w:spacing w:after="0" w:line="240" w:lineRule="auto"/>
              <w:ind w:left="0" w:firstLine="268"/>
              <w:jc w:val="both"/>
              <w:rPr>
                <w:rFonts w:ascii="Times New Roman" w:hAnsi="Times New Roman"/>
                <w:color w:val="000000"/>
                <w:sz w:val="24"/>
                <w:szCs w:val="24"/>
              </w:rPr>
            </w:pPr>
            <w:r w:rsidRPr="006445D1">
              <w:rPr>
                <w:rFonts w:ascii="Times New Roman" w:hAnsi="Times New Roman"/>
                <w:color w:val="000000"/>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14:paraId="44A74F7C" w14:textId="77777777" w:rsidR="006445D1" w:rsidRPr="006445D1" w:rsidRDefault="006445D1" w:rsidP="006B6823">
            <w:pPr>
              <w:numPr>
                <w:ilvl w:val="2"/>
                <w:numId w:val="201"/>
              </w:numPr>
              <w:tabs>
                <w:tab w:val="clear" w:pos="2160"/>
                <w:tab w:val="num" w:pos="-10352"/>
              </w:tabs>
              <w:spacing w:after="0" w:line="240" w:lineRule="auto"/>
              <w:ind w:left="0" w:firstLine="268"/>
              <w:jc w:val="both"/>
              <w:rPr>
                <w:rFonts w:ascii="Times New Roman" w:hAnsi="Times New Roman"/>
                <w:color w:val="000000"/>
                <w:sz w:val="24"/>
                <w:szCs w:val="24"/>
              </w:rPr>
            </w:pPr>
            <w:r w:rsidRPr="006445D1">
              <w:rPr>
                <w:rFonts w:ascii="Times New Roman" w:hAnsi="Times New Roman"/>
                <w:sz w:val="24"/>
                <w:szCs w:val="24"/>
              </w:rPr>
              <w:t>Готовность объективно оценивать себя, отстаивать свою собственную позицию</w:t>
            </w:r>
            <w:r w:rsidRPr="006445D1">
              <w:rPr>
                <w:rFonts w:ascii="Times New Roman" w:hAnsi="Times New Roman"/>
                <w:color w:val="000000"/>
                <w:sz w:val="24"/>
                <w:szCs w:val="24"/>
              </w:rPr>
              <w:t xml:space="preserve">, отвечать за свои поступки и действия. </w:t>
            </w:r>
          </w:p>
          <w:p w14:paraId="61A11DD7" w14:textId="77777777" w:rsidR="006445D1" w:rsidRPr="006445D1" w:rsidRDefault="006445D1" w:rsidP="006B6823">
            <w:pPr>
              <w:numPr>
                <w:ilvl w:val="2"/>
                <w:numId w:val="201"/>
              </w:numPr>
              <w:tabs>
                <w:tab w:val="clear" w:pos="2160"/>
                <w:tab w:val="num" w:pos="-10352"/>
              </w:tabs>
              <w:spacing w:after="0" w:line="240" w:lineRule="auto"/>
              <w:ind w:left="0" w:firstLine="268"/>
              <w:jc w:val="both"/>
              <w:rPr>
                <w:rFonts w:ascii="Times New Roman" w:hAnsi="Times New Roman"/>
                <w:color w:val="000000"/>
                <w:sz w:val="24"/>
                <w:szCs w:val="24"/>
              </w:rPr>
            </w:pPr>
            <w:r w:rsidRPr="006445D1">
              <w:rPr>
                <w:rFonts w:ascii="Times New Roman" w:hAnsi="Times New Roman"/>
                <w:color w:val="000000"/>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6445D1" w:rsidRPr="006445D1" w14:paraId="15272BC4" w14:textId="77777777" w:rsidTr="005E1E0C">
        <w:tc>
          <w:tcPr>
            <w:tcW w:w="9966" w:type="dxa"/>
            <w:gridSpan w:val="3"/>
          </w:tcPr>
          <w:p w14:paraId="67DF6902" w14:textId="77777777" w:rsidR="006445D1" w:rsidRPr="006445D1" w:rsidRDefault="006445D1" w:rsidP="006445D1">
            <w:pPr>
              <w:spacing w:line="240" w:lineRule="auto"/>
              <w:ind w:firstLine="708"/>
              <w:jc w:val="both"/>
              <w:rPr>
                <w:rFonts w:ascii="Times New Roman" w:hAnsi="Times New Roman"/>
                <w:color w:val="000000"/>
                <w:sz w:val="24"/>
                <w:szCs w:val="24"/>
              </w:rPr>
            </w:pPr>
            <w:r w:rsidRPr="006445D1">
              <w:rPr>
                <w:rFonts w:ascii="Times New Roman" w:hAnsi="Times New Roman"/>
                <w:b/>
                <w:bCs/>
                <w:color w:val="000000"/>
                <w:sz w:val="24"/>
                <w:szCs w:val="24"/>
              </w:rPr>
              <w:t>Физический потенциал</w:t>
            </w:r>
          </w:p>
          <w:p w14:paraId="00CC522A" w14:textId="77777777" w:rsidR="006445D1" w:rsidRPr="006445D1" w:rsidRDefault="006445D1" w:rsidP="006B6823">
            <w:pPr>
              <w:numPr>
                <w:ilvl w:val="0"/>
                <w:numId w:val="206"/>
              </w:numPr>
              <w:spacing w:after="0" w:line="240" w:lineRule="auto"/>
              <w:ind w:left="0"/>
              <w:jc w:val="both"/>
              <w:rPr>
                <w:rFonts w:ascii="Times New Roman" w:hAnsi="Times New Roman"/>
                <w:color w:val="000000"/>
                <w:sz w:val="24"/>
                <w:szCs w:val="24"/>
              </w:rPr>
            </w:pPr>
            <w:r w:rsidRPr="006445D1">
              <w:rPr>
                <w:rFonts w:ascii="Times New Roman" w:hAnsi="Times New Roman"/>
                <w:color w:val="000000"/>
                <w:sz w:val="24"/>
                <w:szCs w:val="24"/>
              </w:rPr>
              <w:t xml:space="preserve">Развитие основных физических качеств: быстроты, ловкости, гибкости, силы и выносливости; </w:t>
            </w:r>
          </w:p>
          <w:p w14:paraId="3978BFF8" w14:textId="77777777" w:rsidR="006445D1" w:rsidRPr="006445D1" w:rsidRDefault="006445D1" w:rsidP="006B6823">
            <w:pPr>
              <w:numPr>
                <w:ilvl w:val="0"/>
                <w:numId w:val="206"/>
              </w:numPr>
              <w:spacing w:after="0" w:line="240" w:lineRule="auto"/>
              <w:ind w:left="0"/>
              <w:jc w:val="both"/>
              <w:rPr>
                <w:rFonts w:ascii="Times New Roman" w:hAnsi="Times New Roman"/>
                <w:color w:val="000000"/>
                <w:sz w:val="24"/>
                <w:szCs w:val="24"/>
              </w:rPr>
            </w:pPr>
            <w:r w:rsidRPr="006445D1">
              <w:rPr>
                <w:rFonts w:ascii="Times New Roman" w:hAnsi="Times New Roman"/>
                <w:color w:val="000000"/>
                <w:sz w:val="24"/>
                <w:szCs w:val="24"/>
              </w:rPr>
              <w:t xml:space="preserve">овладение простейшими туристическими умениями и навыками; </w:t>
            </w:r>
          </w:p>
          <w:p w14:paraId="68695519" w14:textId="77777777" w:rsidR="006445D1" w:rsidRPr="006445D1" w:rsidRDefault="006445D1" w:rsidP="006B6823">
            <w:pPr>
              <w:numPr>
                <w:ilvl w:val="0"/>
                <w:numId w:val="206"/>
              </w:numPr>
              <w:spacing w:after="0" w:line="240" w:lineRule="auto"/>
              <w:ind w:left="0"/>
              <w:jc w:val="both"/>
              <w:rPr>
                <w:rFonts w:ascii="Times New Roman" w:hAnsi="Times New Roman"/>
                <w:color w:val="000000"/>
                <w:sz w:val="24"/>
                <w:szCs w:val="24"/>
              </w:rPr>
            </w:pPr>
            <w:r w:rsidRPr="006445D1">
              <w:rPr>
                <w:rFonts w:ascii="Times New Roman" w:hAnsi="Times New Roman"/>
                <w:color w:val="000000"/>
                <w:sz w:val="24"/>
                <w:szCs w:val="24"/>
              </w:rPr>
              <w:t xml:space="preserve">знание и соблюдение режима занятий физическими упражнениями; </w:t>
            </w:r>
          </w:p>
          <w:p w14:paraId="2BF29ABE" w14:textId="77777777" w:rsidR="006445D1" w:rsidRPr="006445D1" w:rsidRDefault="006445D1" w:rsidP="006B6823">
            <w:pPr>
              <w:numPr>
                <w:ilvl w:val="0"/>
                <w:numId w:val="206"/>
              </w:numPr>
              <w:tabs>
                <w:tab w:val="clear" w:pos="1068"/>
              </w:tabs>
              <w:spacing w:after="0" w:line="240" w:lineRule="auto"/>
              <w:ind w:left="0"/>
              <w:jc w:val="both"/>
              <w:rPr>
                <w:rFonts w:ascii="Times New Roman" w:hAnsi="Times New Roman"/>
                <w:color w:val="000000"/>
                <w:sz w:val="24"/>
                <w:szCs w:val="24"/>
              </w:rPr>
            </w:pPr>
            <w:r w:rsidRPr="006445D1">
              <w:rPr>
                <w:rFonts w:ascii="Times New Roman" w:hAnsi="Times New Roman"/>
                <w:color w:val="000000"/>
                <w:sz w:val="24"/>
                <w:szCs w:val="24"/>
              </w:rPr>
              <w:t>способность разработать и реализовать индивидуальную программу физического совершенствования.</w:t>
            </w:r>
          </w:p>
        </w:tc>
      </w:tr>
    </w:tbl>
    <w:p w14:paraId="1AC6AF49" w14:textId="77777777" w:rsidR="006445D1" w:rsidRPr="006445D1" w:rsidRDefault="006445D1" w:rsidP="006445D1">
      <w:pPr>
        <w:spacing w:line="240" w:lineRule="auto"/>
        <w:rPr>
          <w:rFonts w:ascii="Times New Roman" w:hAnsi="Times New Roman"/>
          <w:b/>
          <w:bCs/>
          <w:sz w:val="24"/>
          <w:szCs w:val="24"/>
        </w:rPr>
      </w:pPr>
    </w:p>
    <w:p w14:paraId="533F3605" w14:textId="77777777" w:rsidR="006445D1" w:rsidRPr="00557EDB" w:rsidRDefault="006445D1" w:rsidP="00557EDB">
      <w:pPr>
        <w:spacing w:line="240" w:lineRule="auto"/>
        <w:jc w:val="center"/>
        <w:rPr>
          <w:rFonts w:ascii="Times New Roman" w:hAnsi="Times New Roman"/>
          <w:b/>
          <w:color w:val="000000"/>
          <w:sz w:val="24"/>
          <w:szCs w:val="24"/>
        </w:rPr>
      </w:pPr>
      <w:r w:rsidRPr="006445D1">
        <w:rPr>
          <w:rFonts w:ascii="Times New Roman" w:hAnsi="Times New Roman"/>
          <w:b/>
          <w:sz w:val="24"/>
          <w:szCs w:val="24"/>
        </w:rPr>
        <w:t xml:space="preserve">Ценностные установки воспитания и социализации обучающихся </w:t>
      </w:r>
      <w:r w:rsidRPr="006445D1">
        <w:rPr>
          <w:rFonts w:ascii="Times New Roman" w:hAnsi="Times New Roman"/>
          <w:b/>
          <w:bCs/>
          <w:sz w:val="24"/>
          <w:szCs w:val="24"/>
        </w:rPr>
        <w:t>на ступени основного общего образования.</w:t>
      </w:r>
    </w:p>
    <w:p w14:paraId="3B0847FE" w14:textId="77777777" w:rsidR="006445D1" w:rsidRPr="006445D1" w:rsidRDefault="006445D1" w:rsidP="006445D1">
      <w:pPr>
        <w:spacing w:line="240" w:lineRule="auto"/>
        <w:ind w:firstLine="567"/>
        <w:jc w:val="both"/>
        <w:rPr>
          <w:rFonts w:ascii="Times New Roman" w:hAnsi="Times New Roman"/>
          <w:color w:val="000000"/>
          <w:sz w:val="24"/>
          <w:szCs w:val="24"/>
        </w:rPr>
      </w:pPr>
      <w:r w:rsidRPr="006445D1">
        <w:rPr>
          <w:rFonts w:ascii="Times New Roman" w:hAnsi="Times New Roman"/>
          <w:color w:val="000000"/>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w:t>
      </w:r>
    </w:p>
    <w:p w14:paraId="47BE9D83"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патриотизм</w:t>
      </w:r>
      <w:r w:rsidRPr="006445D1">
        <w:rPr>
          <w:rFonts w:ascii="Times New Roman" w:hAnsi="Times New Roman"/>
          <w:color w:val="000000"/>
          <w:sz w:val="24"/>
          <w:szCs w:val="24"/>
        </w:rPr>
        <w:t xml:space="preserve"> (любовь к России, к своему народу, к своей малой родине; служение Отечеству);</w:t>
      </w:r>
    </w:p>
    <w:p w14:paraId="76AD73F1"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lastRenderedPageBreak/>
        <w:t>социальная солидарность</w:t>
      </w:r>
      <w:r w:rsidRPr="006445D1">
        <w:rPr>
          <w:rFonts w:ascii="Times New Roman" w:hAnsi="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14:paraId="7745DE15"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гражданственность</w:t>
      </w:r>
      <w:r w:rsidRPr="006445D1">
        <w:rPr>
          <w:rFonts w:ascii="Times New Roman" w:hAnsi="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4E65BD72"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bCs/>
          <w:sz w:val="24"/>
          <w:szCs w:val="24"/>
        </w:rPr>
        <w:t xml:space="preserve">человечность </w:t>
      </w:r>
      <w:r w:rsidRPr="006445D1">
        <w:rPr>
          <w:rFonts w:ascii="Times New Roman" w:hAnsi="Times New Roman"/>
          <w:sz w:val="24"/>
          <w:szCs w:val="24"/>
        </w:rPr>
        <w:t>(</w:t>
      </w:r>
      <w:r w:rsidRPr="006445D1">
        <w:rPr>
          <w:rFonts w:ascii="Times New Roman" w:hAnsi="Times New Roman"/>
          <w:color w:val="000000"/>
          <w:sz w:val="24"/>
          <w:szCs w:val="24"/>
        </w:rPr>
        <w:t xml:space="preserve">мир во всем мире, </w:t>
      </w:r>
      <w:r w:rsidRPr="006445D1">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14:paraId="302194F5"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bCs/>
          <w:sz w:val="24"/>
          <w:szCs w:val="24"/>
        </w:rPr>
        <w:t>честь;</w:t>
      </w:r>
    </w:p>
    <w:p w14:paraId="135C4CFA"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bCs/>
          <w:sz w:val="24"/>
          <w:szCs w:val="24"/>
        </w:rPr>
        <w:t>достоинство;</w:t>
      </w:r>
    </w:p>
    <w:p w14:paraId="5701E1B8"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bCs/>
          <w:sz w:val="24"/>
          <w:szCs w:val="24"/>
        </w:rPr>
        <w:t xml:space="preserve">свобода </w:t>
      </w:r>
      <w:r w:rsidRPr="006445D1">
        <w:rPr>
          <w:rFonts w:ascii="Times New Roman" w:hAnsi="Times New Roman"/>
          <w:sz w:val="24"/>
          <w:szCs w:val="24"/>
        </w:rPr>
        <w:t>(личная и национальная);</w:t>
      </w:r>
    </w:p>
    <w:p w14:paraId="7E3D33F2"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sz w:val="24"/>
          <w:szCs w:val="24"/>
        </w:rPr>
      </w:pPr>
      <w:r w:rsidRPr="006445D1">
        <w:rPr>
          <w:rFonts w:ascii="Times New Roman" w:hAnsi="Times New Roman"/>
          <w:b/>
          <w:bCs/>
          <w:sz w:val="24"/>
          <w:szCs w:val="24"/>
        </w:rPr>
        <w:t xml:space="preserve">доверие </w:t>
      </w:r>
      <w:r w:rsidRPr="006445D1">
        <w:rPr>
          <w:rFonts w:ascii="Times New Roman" w:hAnsi="Times New Roman"/>
          <w:bCs/>
          <w:sz w:val="24"/>
          <w:szCs w:val="24"/>
        </w:rPr>
        <w:t>(к людям, институтам государства и гражданского общества);</w:t>
      </w:r>
    </w:p>
    <w:p w14:paraId="0CFEBE88"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семья</w:t>
      </w:r>
      <w:r w:rsidRPr="006445D1">
        <w:rPr>
          <w:rFonts w:ascii="Times New Roman" w:hAnsi="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14:paraId="23E02560"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bCs/>
          <w:sz w:val="24"/>
          <w:szCs w:val="24"/>
        </w:rPr>
        <w:t xml:space="preserve">любовь </w:t>
      </w:r>
      <w:r w:rsidRPr="006445D1">
        <w:rPr>
          <w:rFonts w:ascii="Times New Roman" w:hAnsi="Times New Roman"/>
          <w:sz w:val="24"/>
          <w:szCs w:val="24"/>
        </w:rPr>
        <w:t>(к близким, друзьям, школе и действия во благо их);</w:t>
      </w:r>
    </w:p>
    <w:p w14:paraId="69068FAA"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bCs/>
          <w:sz w:val="24"/>
          <w:szCs w:val="24"/>
        </w:rPr>
        <w:t>дружба;</w:t>
      </w:r>
    </w:p>
    <w:p w14:paraId="3BC26B03"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bCs/>
          <w:sz w:val="24"/>
          <w:szCs w:val="24"/>
        </w:rPr>
        <w:t xml:space="preserve">здоровье и безопасность,  </w:t>
      </w:r>
      <w:r w:rsidRPr="006445D1">
        <w:rPr>
          <w:rFonts w:ascii="Times New Roman" w:hAnsi="Times New Roman"/>
          <w:sz w:val="24"/>
          <w:szCs w:val="24"/>
        </w:rPr>
        <w:t>(физическое и душевное, психологическое, нравственное, личное, близких и общества, здоровый образ жизни, безопасное поведение);</w:t>
      </w:r>
    </w:p>
    <w:p w14:paraId="2C902E67"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труд и творчество</w:t>
      </w:r>
      <w:r w:rsidRPr="006445D1">
        <w:rPr>
          <w:rFonts w:ascii="Times New Roman" w:hAnsi="Times New Roman"/>
          <w:color w:val="000000"/>
          <w:sz w:val="24"/>
          <w:szCs w:val="24"/>
        </w:rPr>
        <w:t xml:space="preserve"> (творчество и созидание, целеустремленность и настойчивость, трудолюбие, бережливость);</w:t>
      </w:r>
    </w:p>
    <w:p w14:paraId="3250F6DE"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наука</w:t>
      </w:r>
      <w:r w:rsidRPr="006445D1">
        <w:rPr>
          <w:rFonts w:ascii="Times New Roman" w:hAnsi="Times New Roman"/>
          <w:color w:val="000000"/>
          <w:sz w:val="24"/>
          <w:szCs w:val="24"/>
        </w:rPr>
        <w:t xml:space="preserve"> (познание, истина, научная картина мира, экологическое сознание);</w:t>
      </w:r>
    </w:p>
    <w:p w14:paraId="671B6721"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традиционные российские религии</w:t>
      </w:r>
      <w:r w:rsidRPr="006445D1">
        <w:rPr>
          <w:rFonts w:ascii="Times New Roman" w:hAnsi="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14:paraId="21505DF1"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искусство и литература</w:t>
      </w:r>
      <w:r w:rsidRPr="006445D1">
        <w:rPr>
          <w:rFonts w:ascii="Times New Roman" w:hAnsi="Times New Roman"/>
          <w:color w:val="000000"/>
          <w:sz w:val="24"/>
          <w:szCs w:val="24"/>
        </w:rPr>
        <w:t xml:space="preserve"> (красота, гармония, духовный мир человека, нравственный выбор, смысл жизни, эстетическое развитие);</w:t>
      </w:r>
    </w:p>
    <w:p w14:paraId="2330B12E" w14:textId="77777777" w:rsidR="006445D1" w:rsidRPr="006445D1" w:rsidRDefault="006445D1" w:rsidP="006B6823">
      <w:pPr>
        <w:numPr>
          <w:ilvl w:val="0"/>
          <w:numId w:val="163"/>
        </w:numPr>
        <w:tabs>
          <w:tab w:val="left" w:pos="426"/>
        </w:tabs>
        <w:suppressAutoHyphens/>
        <w:spacing w:after="0" w:line="240" w:lineRule="auto"/>
        <w:ind w:left="0" w:hanging="426"/>
        <w:jc w:val="both"/>
        <w:rPr>
          <w:rFonts w:ascii="Times New Roman" w:hAnsi="Times New Roman"/>
          <w:color w:val="000000"/>
          <w:sz w:val="24"/>
          <w:szCs w:val="24"/>
        </w:rPr>
      </w:pPr>
      <w:r w:rsidRPr="006445D1">
        <w:rPr>
          <w:rFonts w:ascii="Times New Roman" w:hAnsi="Times New Roman"/>
          <w:b/>
          <w:color w:val="000000"/>
          <w:sz w:val="24"/>
          <w:szCs w:val="24"/>
        </w:rPr>
        <w:t>природа</w:t>
      </w:r>
      <w:r w:rsidRPr="006445D1">
        <w:rPr>
          <w:rFonts w:ascii="Times New Roman" w:hAnsi="Times New Roman"/>
          <w:color w:val="000000"/>
          <w:sz w:val="24"/>
          <w:szCs w:val="24"/>
        </w:rPr>
        <w:t xml:space="preserve"> (жизнь, родная земля, заповедная природа, планета Земля).</w:t>
      </w:r>
    </w:p>
    <w:p w14:paraId="1E0A0841" w14:textId="77777777" w:rsidR="006445D1" w:rsidRPr="00557EDB" w:rsidRDefault="006445D1" w:rsidP="00557EDB">
      <w:pPr>
        <w:shd w:val="clear" w:color="auto" w:fill="FFFFFF"/>
        <w:autoSpaceDE w:val="0"/>
        <w:autoSpaceDN w:val="0"/>
        <w:adjustRightInd w:val="0"/>
        <w:spacing w:line="240" w:lineRule="auto"/>
        <w:ind w:firstLine="567"/>
        <w:jc w:val="both"/>
        <w:rPr>
          <w:rFonts w:ascii="Times New Roman" w:hAnsi="Times New Roman"/>
          <w:sz w:val="24"/>
          <w:szCs w:val="24"/>
        </w:rPr>
      </w:pPr>
      <w:r w:rsidRPr="006445D1">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в урочной, внеурочной, внешкольной, досуговой, социально-значимой и практико-ориентированной деятельности.</w:t>
      </w:r>
    </w:p>
    <w:p w14:paraId="01EB7797" w14:textId="77777777" w:rsidR="006445D1" w:rsidRPr="006445D1" w:rsidRDefault="006445D1" w:rsidP="006445D1">
      <w:pPr>
        <w:pStyle w:val="1ff3"/>
        <w:spacing w:before="0" w:after="0"/>
        <w:jc w:val="center"/>
        <w:rPr>
          <w:b/>
          <w:color w:val="000000"/>
          <w:sz w:val="24"/>
          <w:szCs w:val="24"/>
        </w:rPr>
      </w:pPr>
      <w:r w:rsidRPr="006445D1">
        <w:rPr>
          <w:b/>
          <w:color w:val="000000"/>
          <w:sz w:val="24"/>
          <w:szCs w:val="24"/>
          <w:lang w:val="en-US"/>
        </w:rPr>
        <w:t>II</w:t>
      </w:r>
      <w:r w:rsidRPr="006445D1">
        <w:rPr>
          <w:b/>
          <w:color w:val="000000"/>
          <w:sz w:val="24"/>
          <w:szCs w:val="24"/>
        </w:rPr>
        <w:t>. Основные направления деятельности по духовно-нравственному развитию, воспитанию и социализации, профессиональной ориентации обучающихся, здоровье сберегающей деятельности и формированию экологической культуры обучающихся  на ступени основного общего образования.</w:t>
      </w:r>
    </w:p>
    <w:p w14:paraId="41578464" w14:textId="77777777" w:rsidR="006445D1" w:rsidRPr="006445D1" w:rsidRDefault="006445D1" w:rsidP="006445D1">
      <w:pPr>
        <w:pStyle w:val="1ff3"/>
        <w:spacing w:before="0" w:after="0"/>
        <w:jc w:val="center"/>
        <w:rPr>
          <w:b/>
          <w:color w:val="000000"/>
          <w:sz w:val="24"/>
          <w:szCs w:val="24"/>
        </w:rPr>
      </w:pPr>
    </w:p>
    <w:p w14:paraId="557ED46F" w14:textId="77777777" w:rsidR="006445D1" w:rsidRPr="006445D1" w:rsidRDefault="006445D1" w:rsidP="006445D1">
      <w:pPr>
        <w:spacing w:line="240" w:lineRule="auto"/>
        <w:jc w:val="both"/>
        <w:rPr>
          <w:rFonts w:ascii="Times New Roman" w:hAnsi="Times New Roman"/>
          <w:b/>
          <w:i/>
          <w:sz w:val="24"/>
          <w:szCs w:val="24"/>
        </w:rPr>
      </w:pPr>
      <w:r w:rsidRPr="006445D1">
        <w:rPr>
          <w:rFonts w:ascii="Times New Roman" w:hAnsi="Times New Roman"/>
          <w:b/>
          <w:i/>
          <w:sz w:val="24"/>
          <w:szCs w:val="24"/>
        </w:rPr>
        <w:t>2.1. Воспитание гражданственности, патриотизма, уважения к правам, свободам и обязанностям человека.</w:t>
      </w:r>
    </w:p>
    <w:p w14:paraId="7DA88A93"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 xml:space="preserve"> общие представления о политическом устройстве Российского государства, его институтах, их роли в жизни общества, о его важнейших законах;</w:t>
      </w:r>
    </w:p>
    <w:p w14:paraId="45D92AF4"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системные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14:paraId="3751AEBA"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 xml:space="preserve"> представления об институтах гражданского общества, о возможностях участия граждан в общественном управлении;</w:t>
      </w:r>
    </w:p>
    <w:p w14:paraId="53A8F87A"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 xml:space="preserve"> системные представления о правах и обязанностях гражданина России</w:t>
      </w:r>
      <w:r w:rsidR="00DA009C">
        <w:rPr>
          <w:rFonts w:ascii="Times New Roman" w:hAnsi="Times New Roman"/>
          <w:sz w:val="24"/>
          <w:szCs w:val="24"/>
        </w:rPr>
        <w:t>, антикоррупционном поведении</w:t>
      </w:r>
      <w:r w:rsidRPr="006445D1">
        <w:rPr>
          <w:rFonts w:ascii="Times New Roman" w:hAnsi="Times New Roman"/>
          <w:sz w:val="24"/>
          <w:szCs w:val="24"/>
        </w:rPr>
        <w:t>;</w:t>
      </w:r>
    </w:p>
    <w:p w14:paraId="1451312C"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интерес к общественным явлениям, понимание активной роли человека в обществе;</w:t>
      </w:r>
    </w:p>
    <w:p w14:paraId="09D81817"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lastRenderedPageBreak/>
        <w:t>уважительное отношение к русскому языку как государственному, языку межнационального общения;</w:t>
      </w:r>
    </w:p>
    <w:p w14:paraId="4220D930"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ценностное отношение к своему национальному языку и культуре;</w:t>
      </w:r>
    </w:p>
    <w:p w14:paraId="0138CE13"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w:t>
      </w:r>
    </w:p>
    <w:p w14:paraId="7B4654E3"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 xml:space="preserve"> представления о национальных героях и важнейших событиях истории России и ее народов;</w:t>
      </w:r>
    </w:p>
    <w:p w14:paraId="54338C30"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интерес к государственным праздникам и важнейшим событиям в жизни России, малой Родины.</w:t>
      </w:r>
    </w:p>
    <w:p w14:paraId="5895FF41"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стремление активно участвовать в делах класса, гимназии, семьи, любовь к школе, своему городу, малой Родине, народу России;</w:t>
      </w:r>
    </w:p>
    <w:p w14:paraId="0D6E3715"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уважение к защитникам Отечества;</w:t>
      </w:r>
    </w:p>
    <w:p w14:paraId="5843EBA2" w14:textId="77777777" w:rsidR="006445D1" w:rsidRP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умение отвечать за свои поступки;</w:t>
      </w:r>
    </w:p>
    <w:p w14:paraId="40B378DF" w14:textId="77777777" w:rsidR="006445D1" w:rsidRDefault="006445D1" w:rsidP="006B6823">
      <w:pPr>
        <w:numPr>
          <w:ilvl w:val="0"/>
          <w:numId w:val="17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14:paraId="4030E6BE"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2F10D7CC" w14:textId="77777777" w:rsidR="006445D1" w:rsidRPr="006445D1" w:rsidRDefault="006445D1" w:rsidP="006445D1">
      <w:pPr>
        <w:spacing w:line="240" w:lineRule="auto"/>
        <w:jc w:val="both"/>
        <w:rPr>
          <w:rFonts w:ascii="Times New Roman" w:hAnsi="Times New Roman"/>
          <w:b/>
          <w:i/>
          <w:sz w:val="24"/>
          <w:szCs w:val="24"/>
        </w:rPr>
      </w:pPr>
      <w:r w:rsidRPr="006445D1">
        <w:rPr>
          <w:rFonts w:ascii="Times New Roman" w:hAnsi="Times New Roman"/>
          <w:b/>
          <w:i/>
          <w:sz w:val="24"/>
          <w:szCs w:val="24"/>
        </w:rPr>
        <w:t>2.2. Воспитание нравственных чувств и этического сознания.</w:t>
      </w:r>
    </w:p>
    <w:p w14:paraId="34337F9B"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 xml:space="preserve"> системные представления о базовых национальных российских ценностях;</w:t>
      </w:r>
    </w:p>
    <w:p w14:paraId="36B336A0"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различие хороших и плохих поступков;</w:t>
      </w:r>
    </w:p>
    <w:p w14:paraId="14435F63"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представления о правилах поведения в образовательном учреждении, дома, на улице, в общественных местах, на природе;</w:t>
      </w:r>
    </w:p>
    <w:p w14:paraId="77AF0279"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представления о религиозной картине мира, роли традиционных религий в развитии Российского государства, в истории и культуре нашей страны;</w:t>
      </w:r>
    </w:p>
    <w:p w14:paraId="0FFECDED"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уважительное отношение к родителям, старшим, доброжелательное отношение к сверстникам и младшим;</w:t>
      </w:r>
    </w:p>
    <w:p w14:paraId="3D2EBB37"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14:paraId="44D0F6B6"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бережное, гуманное отношение ко всему живому;</w:t>
      </w:r>
    </w:p>
    <w:p w14:paraId="1F9573C5"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14:paraId="43870344"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14:paraId="2D95121C" w14:textId="77777777" w:rsidR="006445D1" w:rsidRP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4AE47DCF" w14:textId="77777777" w:rsidR="006445D1" w:rsidRDefault="006445D1" w:rsidP="006B6823">
      <w:pPr>
        <w:numPr>
          <w:ilvl w:val="0"/>
          <w:numId w:val="17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3ABB4C89"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3E73F18C" w14:textId="77777777" w:rsidR="006445D1" w:rsidRPr="006445D1" w:rsidRDefault="006445D1" w:rsidP="006445D1">
      <w:pPr>
        <w:spacing w:line="240" w:lineRule="auto"/>
        <w:jc w:val="both"/>
        <w:rPr>
          <w:rFonts w:ascii="Times New Roman" w:hAnsi="Times New Roman"/>
          <w:b/>
          <w:i/>
          <w:sz w:val="24"/>
          <w:szCs w:val="24"/>
        </w:rPr>
      </w:pPr>
      <w:r w:rsidRPr="006445D1">
        <w:rPr>
          <w:rFonts w:ascii="Times New Roman" w:hAnsi="Times New Roman"/>
          <w:b/>
          <w:i/>
          <w:sz w:val="24"/>
          <w:szCs w:val="24"/>
        </w:rPr>
        <w:t>2.3. Воспитание трудолюбия, творческого отношения к учению, труду, жизни.</w:t>
      </w:r>
    </w:p>
    <w:p w14:paraId="0106502B"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представления о нравственных основах учебы, ведущей роли образования, труда и значении творчества в жизни человека и общества;</w:t>
      </w:r>
    </w:p>
    <w:p w14:paraId="6A3E3FF6"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ценностное отношение к учебе как виду творческой деятельности;</w:t>
      </w:r>
    </w:p>
    <w:p w14:paraId="71289F00"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осознание важности непрерывного образования и самообразования в течение всей жизни;</w:t>
      </w:r>
    </w:p>
    <w:p w14:paraId="3E68B81D"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526C06C7"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154CDCC2"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lastRenderedPageBreak/>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14:paraId="40BDB77F"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493565BE"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14:paraId="208D055D" w14:textId="77777777" w:rsidR="006445D1" w:rsidRP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общее знакомство с трудовым законодательством;</w:t>
      </w:r>
    </w:p>
    <w:p w14:paraId="5D13845E" w14:textId="77777777" w:rsidR="006445D1" w:rsidRDefault="006445D1" w:rsidP="006B6823">
      <w:pPr>
        <w:numPr>
          <w:ilvl w:val="0"/>
          <w:numId w:val="17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нетерпимое отношение к лени, безответственности и пассивности в образовании и труде.</w:t>
      </w:r>
    </w:p>
    <w:p w14:paraId="50CA0435"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71103AF8"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i/>
          <w:sz w:val="24"/>
          <w:szCs w:val="24"/>
        </w:rPr>
      </w:pPr>
      <w:r w:rsidRPr="006445D1">
        <w:rPr>
          <w:rFonts w:ascii="Times New Roman" w:hAnsi="Times New Roman"/>
          <w:b/>
          <w:i/>
          <w:sz w:val="24"/>
          <w:szCs w:val="24"/>
        </w:rPr>
        <w:t>2.4. Формирование ценностного отношения к здоровью и здоровому образу жизни.</w:t>
      </w:r>
    </w:p>
    <w:p w14:paraId="16B33482" w14:textId="77777777" w:rsidR="006445D1" w:rsidRPr="006445D1" w:rsidRDefault="006445D1" w:rsidP="006B6823">
      <w:pPr>
        <w:numPr>
          <w:ilvl w:val="0"/>
          <w:numId w:val="210"/>
        </w:numPr>
        <w:shd w:val="clear" w:color="auto" w:fill="FFFFFF"/>
        <w:autoSpaceDE w:val="0"/>
        <w:autoSpaceDN w:val="0"/>
        <w:adjustRightInd w:val="0"/>
        <w:spacing w:after="0" w:line="240" w:lineRule="auto"/>
        <w:ind w:left="0" w:hanging="284"/>
        <w:jc w:val="both"/>
        <w:rPr>
          <w:rFonts w:ascii="Times New Roman" w:hAnsi="Times New Roman"/>
          <w:b/>
          <w:i/>
          <w:sz w:val="24"/>
          <w:szCs w:val="24"/>
        </w:rPr>
      </w:pPr>
      <w:r w:rsidRPr="006445D1">
        <w:rPr>
          <w:rFonts w:ascii="Times New Roman" w:hAnsi="Times New Roman"/>
          <w:sz w:val="24"/>
          <w:szCs w:val="24"/>
        </w:rPr>
        <w:t xml:space="preserve">   устойчивое ценностное отношение к своему здоровью, здоровью родителей, членов своей семьи, педагогов, сверстников;</w:t>
      </w:r>
    </w:p>
    <w:p w14:paraId="73F20ECE" w14:textId="77777777" w:rsidR="006445D1" w:rsidRPr="006445D1" w:rsidRDefault="006445D1" w:rsidP="006B6823">
      <w:pPr>
        <w:numPr>
          <w:ilvl w:val="0"/>
          <w:numId w:val="178"/>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14:paraId="282EDBCA"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осознание непосредственного влияния нравственности человека на состояние его здоровья и здоровья окружающих его людей;</w:t>
      </w:r>
    </w:p>
    <w:p w14:paraId="28B29E0A"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осознание важности физической культуры и спорта для здоровья человека, его образования, труда и творчества, всестороннего развития личности;</w:t>
      </w:r>
    </w:p>
    <w:p w14:paraId="6765AE50"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14:paraId="42DD143F"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365E7EEB"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представление об оздоровительном влиянии экологически чистых природных факторов на человека;</w:t>
      </w:r>
    </w:p>
    <w:p w14:paraId="6237C287"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опыт участия в спортивных соревнованиях, туристических походах, мероприятиях санитарно-гигиенической направленности;</w:t>
      </w:r>
    </w:p>
    <w:p w14:paraId="102EA7FC"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представления о возможном негативном влиянии компьютерных игр, телевидения, рекламы на здоровье человека;</w:t>
      </w:r>
    </w:p>
    <w:p w14:paraId="68EF3A72" w14:textId="77777777" w:rsidR="006445D1" w:rsidRP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14:paraId="3CA227B1" w14:textId="77777777" w:rsidR="006445D1" w:rsidRDefault="006445D1" w:rsidP="006B6823">
      <w:pPr>
        <w:numPr>
          <w:ilvl w:val="0"/>
          <w:numId w:val="178"/>
        </w:numPr>
        <w:spacing w:after="0" w:line="240" w:lineRule="auto"/>
        <w:ind w:left="0" w:hanging="284"/>
        <w:jc w:val="both"/>
        <w:rPr>
          <w:rFonts w:ascii="Times New Roman" w:hAnsi="Times New Roman"/>
          <w:sz w:val="24"/>
          <w:szCs w:val="24"/>
        </w:rPr>
      </w:pPr>
      <w:r w:rsidRPr="006445D1">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33D989F1" w14:textId="77777777" w:rsidR="00557EDB" w:rsidRPr="00557EDB" w:rsidRDefault="00557EDB" w:rsidP="00557EDB">
      <w:pPr>
        <w:spacing w:after="0" w:line="240" w:lineRule="auto"/>
        <w:jc w:val="both"/>
        <w:rPr>
          <w:rFonts w:ascii="Times New Roman" w:hAnsi="Times New Roman"/>
          <w:sz w:val="24"/>
          <w:szCs w:val="24"/>
        </w:rPr>
      </w:pPr>
    </w:p>
    <w:p w14:paraId="3B8DB7D2" w14:textId="77777777" w:rsidR="006445D1" w:rsidRPr="006445D1" w:rsidRDefault="006445D1" w:rsidP="006445D1">
      <w:pPr>
        <w:spacing w:line="240" w:lineRule="auto"/>
        <w:jc w:val="both"/>
        <w:rPr>
          <w:rFonts w:ascii="Times New Roman" w:hAnsi="Times New Roman"/>
          <w:b/>
          <w:i/>
          <w:sz w:val="24"/>
          <w:szCs w:val="24"/>
        </w:rPr>
      </w:pPr>
      <w:r w:rsidRPr="006445D1">
        <w:rPr>
          <w:rFonts w:ascii="Times New Roman" w:hAnsi="Times New Roman"/>
          <w:b/>
          <w:i/>
          <w:sz w:val="24"/>
          <w:szCs w:val="24"/>
        </w:rPr>
        <w:t>2.5. Воспитание ценностного отношения к природе, окружающей среде (экологическое воспитание)</w:t>
      </w:r>
    </w:p>
    <w:p w14:paraId="46D1C1E4"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способностью оценивать последствия деятельности человека в природе, влияние факторов риска на экологическое качество окружающей среды; </w:t>
      </w:r>
    </w:p>
    <w:p w14:paraId="7808100E"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lastRenderedPageBreak/>
        <w:t xml:space="preserve">  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14:paraId="685CED2F"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 </w:t>
      </w:r>
    </w:p>
    <w:p w14:paraId="500406E7"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4589BC29"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14:paraId="50044E7B"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14:paraId="50439980"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14:paraId="4C64B504"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знание о нормах и правилах экологической этики и экологического законодательства</w:t>
      </w:r>
    </w:p>
    <w:p w14:paraId="4E813B69" w14:textId="77777777" w:rsidR="006445D1" w:rsidRP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представления о вкладе разных профессий в решение проблем экологии, здоровья, устойчивого развития; </w:t>
      </w:r>
    </w:p>
    <w:p w14:paraId="4ED106A2" w14:textId="77777777" w:rsidR="006445D1" w:rsidRDefault="006445D1" w:rsidP="006B6823">
      <w:pPr>
        <w:numPr>
          <w:ilvl w:val="0"/>
          <w:numId w:val="211"/>
        </w:numPr>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развитие экологической грамотности родителей; привлечение их к организации экологически ориентированной внеурочной деятельности.</w:t>
      </w:r>
    </w:p>
    <w:p w14:paraId="43F84660" w14:textId="77777777" w:rsidR="00557EDB" w:rsidRPr="00557EDB" w:rsidRDefault="00557EDB" w:rsidP="00557EDB">
      <w:pPr>
        <w:spacing w:after="0" w:line="240" w:lineRule="auto"/>
        <w:jc w:val="both"/>
        <w:rPr>
          <w:rFonts w:ascii="Times New Roman" w:hAnsi="Times New Roman"/>
          <w:sz w:val="24"/>
          <w:szCs w:val="24"/>
        </w:rPr>
      </w:pPr>
    </w:p>
    <w:p w14:paraId="26B09C54" w14:textId="77777777" w:rsidR="006445D1" w:rsidRPr="006445D1" w:rsidRDefault="006445D1" w:rsidP="006445D1">
      <w:pPr>
        <w:spacing w:line="240" w:lineRule="auto"/>
        <w:jc w:val="both"/>
        <w:rPr>
          <w:rFonts w:ascii="Times New Roman" w:hAnsi="Times New Roman"/>
          <w:b/>
          <w:i/>
          <w:sz w:val="24"/>
          <w:szCs w:val="24"/>
        </w:rPr>
      </w:pPr>
      <w:r w:rsidRPr="006445D1">
        <w:rPr>
          <w:rFonts w:ascii="Times New Roman" w:hAnsi="Times New Roman"/>
          <w:b/>
          <w:i/>
          <w:sz w:val="24"/>
          <w:szCs w:val="24"/>
        </w:rPr>
        <w:t>2.6. Воспитание ценностного отношения к прекрасному, формирование представлений об эстетических идеалах и ценностях.</w:t>
      </w:r>
    </w:p>
    <w:p w14:paraId="606A18FB" w14:textId="77777777" w:rsidR="006445D1" w:rsidRPr="006445D1" w:rsidRDefault="006445D1" w:rsidP="006B6823">
      <w:pPr>
        <w:numPr>
          <w:ilvl w:val="0"/>
          <w:numId w:val="212"/>
        </w:numPr>
        <w:spacing w:after="0" w:line="240" w:lineRule="auto"/>
        <w:ind w:left="0" w:hanging="142"/>
        <w:jc w:val="both"/>
        <w:rPr>
          <w:rFonts w:ascii="Times New Roman" w:hAnsi="Times New Roman"/>
          <w:b/>
          <w:i/>
          <w:sz w:val="24"/>
          <w:szCs w:val="24"/>
        </w:rPr>
      </w:pPr>
      <w:r w:rsidRPr="006445D1">
        <w:rPr>
          <w:rFonts w:ascii="Times New Roman" w:hAnsi="Times New Roman"/>
          <w:sz w:val="24"/>
          <w:szCs w:val="24"/>
        </w:rPr>
        <w:t xml:space="preserve"> ценностное отношение к прекрасному; восприятие искусства как особой формы познания и преобразования мира;</w:t>
      </w:r>
    </w:p>
    <w:p w14:paraId="614D468C" w14:textId="77777777" w:rsidR="006445D1" w:rsidRPr="006445D1" w:rsidRDefault="006445D1" w:rsidP="006B6823">
      <w:pPr>
        <w:pStyle w:val="21"/>
        <w:numPr>
          <w:ilvl w:val="0"/>
          <w:numId w:val="179"/>
        </w:numPr>
        <w:suppressAutoHyphens w:val="0"/>
        <w:overflowPunct w:val="0"/>
        <w:autoSpaceDN w:val="0"/>
        <w:adjustRightInd w:val="0"/>
        <w:ind w:left="0" w:hanging="142"/>
        <w:rPr>
          <w:sz w:val="24"/>
          <w:szCs w:val="24"/>
          <w:lang w:val="ru-RU"/>
        </w:rPr>
      </w:pPr>
      <w:r w:rsidRPr="006445D1">
        <w:rPr>
          <w:sz w:val="24"/>
          <w:szCs w:val="24"/>
          <w:lang w:val="ru-RU"/>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6C98623E" w14:textId="77777777" w:rsidR="006445D1" w:rsidRPr="006445D1" w:rsidRDefault="006445D1" w:rsidP="006B6823">
      <w:pPr>
        <w:numPr>
          <w:ilvl w:val="0"/>
          <w:numId w:val="179"/>
        </w:numPr>
        <w:shd w:val="clear" w:color="auto" w:fill="FFFFFF"/>
        <w:autoSpaceDE w:val="0"/>
        <w:autoSpaceDN w:val="0"/>
        <w:adjustRightInd w:val="0"/>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интерес к чтению, произведениям искусства, детским спектаклям, концертам, выставкам, музыке;</w:t>
      </w:r>
    </w:p>
    <w:p w14:paraId="2CFDC841" w14:textId="77777777" w:rsidR="006445D1" w:rsidRPr="006445D1" w:rsidRDefault="006445D1" w:rsidP="006B6823">
      <w:pPr>
        <w:numPr>
          <w:ilvl w:val="0"/>
          <w:numId w:val="179"/>
        </w:numPr>
        <w:shd w:val="clear" w:color="auto" w:fill="FFFFFF"/>
        <w:autoSpaceDE w:val="0"/>
        <w:autoSpaceDN w:val="0"/>
        <w:adjustRightInd w:val="0"/>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интерес к занятиям художественным творчеством;</w:t>
      </w:r>
    </w:p>
    <w:p w14:paraId="1EF83677" w14:textId="77777777" w:rsidR="006445D1" w:rsidRPr="006445D1" w:rsidRDefault="006445D1" w:rsidP="006B6823">
      <w:pPr>
        <w:numPr>
          <w:ilvl w:val="0"/>
          <w:numId w:val="179"/>
        </w:numPr>
        <w:shd w:val="clear" w:color="auto" w:fill="FFFFFF"/>
        <w:autoSpaceDE w:val="0"/>
        <w:autoSpaceDN w:val="0"/>
        <w:adjustRightInd w:val="0"/>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стремление к опрятному внешнему виду;</w:t>
      </w:r>
    </w:p>
    <w:p w14:paraId="334E2655" w14:textId="77777777" w:rsidR="006445D1" w:rsidRDefault="006445D1" w:rsidP="006B6823">
      <w:pPr>
        <w:numPr>
          <w:ilvl w:val="0"/>
          <w:numId w:val="179"/>
        </w:numPr>
        <w:shd w:val="clear" w:color="auto" w:fill="FFFFFF"/>
        <w:autoSpaceDE w:val="0"/>
        <w:autoSpaceDN w:val="0"/>
        <w:adjustRightInd w:val="0"/>
        <w:spacing w:after="0" w:line="240" w:lineRule="auto"/>
        <w:ind w:left="0" w:hanging="142"/>
        <w:jc w:val="both"/>
        <w:rPr>
          <w:rFonts w:ascii="Times New Roman" w:hAnsi="Times New Roman"/>
          <w:sz w:val="24"/>
          <w:szCs w:val="24"/>
        </w:rPr>
      </w:pPr>
      <w:r w:rsidRPr="006445D1">
        <w:rPr>
          <w:rFonts w:ascii="Times New Roman" w:hAnsi="Times New Roman"/>
          <w:sz w:val="24"/>
          <w:szCs w:val="24"/>
        </w:rPr>
        <w:t xml:space="preserve"> отрицательное отношение к некрасивым поступкам и неряшливости.</w:t>
      </w:r>
    </w:p>
    <w:p w14:paraId="58216012"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136F8089" w14:textId="77777777" w:rsidR="006445D1" w:rsidRDefault="006445D1" w:rsidP="00557EDB">
      <w:pPr>
        <w:pStyle w:val="1ff3"/>
        <w:spacing w:before="0" w:after="0"/>
        <w:ind w:left="1080"/>
        <w:rPr>
          <w:b/>
          <w:color w:val="000000"/>
          <w:sz w:val="24"/>
          <w:szCs w:val="24"/>
        </w:rPr>
      </w:pPr>
      <w:r w:rsidRPr="006445D1">
        <w:rPr>
          <w:b/>
          <w:color w:val="000000"/>
          <w:sz w:val="24"/>
          <w:szCs w:val="24"/>
          <w:lang w:val="en-US"/>
        </w:rPr>
        <w:t>III</w:t>
      </w:r>
      <w:r w:rsidRPr="006445D1">
        <w:rPr>
          <w:b/>
          <w:color w:val="000000"/>
          <w:sz w:val="24"/>
          <w:szCs w:val="24"/>
        </w:rPr>
        <w:t>.Принципы и особенности организации духовно-нравстенного развития и воспитания  обучающихся на ступени основного общего образования.</w:t>
      </w:r>
    </w:p>
    <w:p w14:paraId="37A2D41F" w14:textId="77777777" w:rsidR="00557EDB" w:rsidRPr="00557EDB" w:rsidRDefault="00557EDB" w:rsidP="00557EDB">
      <w:pPr>
        <w:pStyle w:val="1ff3"/>
        <w:spacing w:before="0" w:after="0"/>
        <w:ind w:left="1080"/>
        <w:rPr>
          <w:b/>
          <w:color w:val="000000"/>
          <w:sz w:val="24"/>
          <w:szCs w:val="24"/>
        </w:rPr>
      </w:pPr>
    </w:p>
    <w:p w14:paraId="7CB0869E" w14:textId="77777777" w:rsidR="006445D1" w:rsidRPr="006445D1" w:rsidRDefault="006445D1" w:rsidP="006445D1">
      <w:pPr>
        <w:pStyle w:val="afb"/>
        <w:spacing w:after="0" w:line="240" w:lineRule="auto"/>
        <w:ind w:firstLine="567"/>
        <w:jc w:val="both"/>
        <w:rPr>
          <w:rFonts w:ascii="Times New Roman" w:hAnsi="Times New Roman"/>
          <w:sz w:val="24"/>
          <w:szCs w:val="24"/>
        </w:rPr>
      </w:pPr>
      <w:r w:rsidRPr="006445D1">
        <w:rPr>
          <w:rFonts w:ascii="Times New Roman" w:hAnsi="Times New Roman"/>
          <w:sz w:val="24"/>
          <w:szCs w:val="24"/>
        </w:rPr>
        <w:t xml:space="preserve">Программа воспитания </w:t>
      </w:r>
      <w:r w:rsidRPr="006445D1">
        <w:rPr>
          <w:rFonts w:ascii="Times New Roman" w:hAnsi="Times New Roman"/>
          <w:bCs/>
          <w:color w:val="000000"/>
          <w:sz w:val="24"/>
          <w:szCs w:val="24"/>
        </w:rPr>
        <w:t xml:space="preserve">и социализации обучающихся </w:t>
      </w:r>
      <w:r w:rsidRPr="006445D1">
        <w:rPr>
          <w:rFonts w:ascii="Times New Roman" w:hAnsi="Times New Roman"/>
          <w:bCs/>
          <w:sz w:val="24"/>
          <w:szCs w:val="24"/>
        </w:rPr>
        <w:t xml:space="preserve">на ступени основного общего образования </w:t>
      </w:r>
      <w:r w:rsidRPr="006445D1">
        <w:rPr>
          <w:rFonts w:ascii="Times New Roman" w:hAnsi="Times New Roman"/>
          <w:sz w:val="24"/>
          <w:szCs w:val="24"/>
        </w:rPr>
        <w:t>направлена на формирование морально-нравственного, интеллектуально-развивающего,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14:paraId="1B29680B"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 xml:space="preserve">Уклад школьной жизни – это процесс формирования жизни обучающихся, организуемый педагогическим коллективом ОУ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с учетом традиции и накопленного опыта ОУ. </w:t>
      </w:r>
    </w:p>
    <w:p w14:paraId="1E891F3A"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lastRenderedPageBreak/>
        <w:t xml:space="preserve">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младшего школьника есть одно из условий его духовно – нравственного развития. </w:t>
      </w:r>
    </w:p>
    <w:p w14:paraId="0D7FB483" w14:textId="77777777" w:rsidR="006445D1" w:rsidRPr="00557EDB" w:rsidRDefault="006445D1" w:rsidP="00557EDB">
      <w:pPr>
        <w:shd w:val="clear" w:color="auto" w:fill="FFFFFF"/>
        <w:spacing w:line="240" w:lineRule="auto"/>
        <w:ind w:firstLine="567"/>
        <w:jc w:val="both"/>
        <w:rPr>
          <w:rFonts w:ascii="Times New Roman" w:hAnsi="Times New Roman"/>
          <w:sz w:val="24"/>
          <w:szCs w:val="24"/>
        </w:rPr>
      </w:pPr>
      <w:r w:rsidRPr="006445D1">
        <w:rPr>
          <w:rFonts w:ascii="Times New Roman" w:hAnsi="Times New Roman"/>
          <w:sz w:val="24"/>
          <w:szCs w:val="24"/>
        </w:rPr>
        <w:t xml:space="preserve">В основе Программы воспитания </w:t>
      </w:r>
      <w:r w:rsidRPr="006445D1">
        <w:rPr>
          <w:rFonts w:ascii="Times New Roman" w:hAnsi="Times New Roman"/>
          <w:bCs/>
          <w:color w:val="000000"/>
          <w:sz w:val="24"/>
          <w:szCs w:val="24"/>
        </w:rPr>
        <w:t xml:space="preserve">и социализации обучающихся </w:t>
      </w:r>
      <w:r w:rsidRPr="006445D1">
        <w:rPr>
          <w:rFonts w:ascii="Times New Roman" w:hAnsi="Times New Roman"/>
          <w:bCs/>
          <w:sz w:val="24"/>
          <w:szCs w:val="24"/>
        </w:rPr>
        <w:t xml:space="preserve">на ступени основного общего </w:t>
      </w:r>
      <w:r w:rsidRPr="006445D1">
        <w:rPr>
          <w:rFonts w:ascii="Times New Roman" w:hAnsi="Times New Roman"/>
          <w:sz w:val="24"/>
          <w:szCs w:val="24"/>
        </w:rPr>
        <w:t>и организуемого в соответствии с ней нравственного уклада школьной жизни леж</w:t>
      </w:r>
      <w:r w:rsidR="00557EDB">
        <w:rPr>
          <w:rFonts w:ascii="Times New Roman" w:hAnsi="Times New Roman"/>
          <w:sz w:val="24"/>
          <w:szCs w:val="24"/>
        </w:rPr>
        <w:t>ат перечисленные ниже принципы.</w:t>
      </w:r>
    </w:p>
    <w:p w14:paraId="773CC128" w14:textId="77777777" w:rsidR="006445D1" w:rsidRPr="006445D1" w:rsidRDefault="006445D1" w:rsidP="006445D1">
      <w:pPr>
        <w:shd w:val="clear" w:color="auto" w:fill="FFFFFF"/>
        <w:spacing w:line="240" w:lineRule="auto"/>
        <w:jc w:val="both"/>
        <w:rPr>
          <w:rFonts w:ascii="Times New Roman" w:hAnsi="Times New Roman"/>
          <w:b/>
          <w:sz w:val="24"/>
          <w:szCs w:val="24"/>
        </w:rPr>
      </w:pPr>
      <w:r w:rsidRPr="006445D1">
        <w:rPr>
          <w:rFonts w:ascii="Times New Roman" w:hAnsi="Times New Roman"/>
          <w:b/>
          <w:sz w:val="24"/>
          <w:szCs w:val="24"/>
        </w:rPr>
        <w:t>Принцип ориентации на идеал.</w:t>
      </w:r>
    </w:p>
    <w:p w14:paraId="70CB04E1" w14:textId="77777777" w:rsidR="006445D1" w:rsidRPr="00557EDB" w:rsidRDefault="006445D1" w:rsidP="00557EDB">
      <w:pPr>
        <w:shd w:val="clear" w:color="auto" w:fill="FFFFFF"/>
        <w:spacing w:line="240" w:lineRule="auto"/>
        <w:ind w:firstLine="567"/>
        <w:jc w:val="both"/>
        <w:rPr>
          <w:rFonts w:ascii="Times New Roman" w:hAnsi="Times New Roman"/>
          <w:color w:val="000000"/>
          <w:spacing w:val="3"/>
          <w:sz w:val="24"/>
          <w:szCs w:val="24"/>
        </w:rPr>
      </w:pPr>
      <w:r w:rsidRPr="006445D1">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14:paraId="37871490" w14:textId="77777777" w:rsidR="006445D1" w:rsidRPr="006445D1" w:rsidRDefault="006445D1" w:rsidP="006445D1">
      <w:pPr>
        <w:spacing w:line="240" w:lineRule="auto"/>
        <w:jc w:val="both"/>
        <w:rPr>
          <w:rFonts w:ascii="Times New Roman" w:hAnsi="Times New Roman"/>
          <w:b/>
          <w:sz w:val="24"/>
          <w:szCs w:val="24"/>
        </w:rPr>
      </w:pPr>
      <w:r w:rsidRPr="006445D1">
        <w:rPr>
          <w:rFonts w:ascii="Times New Roman" w:hAnsi="Times New Roman"/>
          <w:b/>
          <w:sz w:val="24"/>
          <w:szCs w:val="24"/>
        </w:rPr>
        <w:t>Принцип следования нравственному примеру.</w:t>
      </w:r>
    </w:p>
    <w:p w14:paraId="542CB6A5" w14:textId="77777777" w:rsidR="006445D1" w:rsidRPr="00557EDB" w:rsidRDefault="006445D1" w:rsidP="00557EDB">
      <w:pPr>
        <w:spacing w:line="240" w:lineRule="auto"/>
        <w:ind w:firstLine="567"/>
        <w:jc w:val="both"/>
        <w:rPr>
          <w:rFonts w:ascii="Times New Roman" w:hAnsi="Times New Roman"/>
          <w:sz w:val="24"/>
          <w:szCs w:val="24"/>
        </w:rPr>
      </w:pPr>
      <w:r w:rsidRPr="006445D1">
        <w:rPr>
          <w:rFonts w:ascii="Times New Roman" w:hAnsi="Times New Roman"/>
          <w:sz w:val="24"/>
          <w:szCs w:val="24"/>
        </w:rPr>
        <w:t>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w:t>
      </w:r>
      <w:r w:rsidR="00557EDB">
        <w:rPr>
          <w:rFonts w:ascii="Times New Roman" w:hAnsi="Times New Roman"/>
          <w:sz w:val="24"/>
          <w:szCs w:val="24"/>
        </w:rPr>
        <w:t xml:space="preserve"> системы ценностных отношений. </w:t>
      </w:r>
    </w:p>
    <w:p w14:paraId="5267CC14"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b/>
          <w:sz w:val="24"/>
          <w:szCs w:val="24"/>
        </w:rPr>
        <w:t>Принцип диалогического общения.</w:t>
      </w:r>
    </w:p>
    <w:p w14:paraId="730D09EF" w14:textId="77777777" w:rsidR="006445D1" w:rsidRPr="00557EDB" w:rsidRDefault="006445D1" w:rsidP="00557EDB">
      <w:pPr>
        <w:spacing w:line="240" w:lineRule="auto"/>
        <w:ind w:firstLine="567"/>
        <w:jc w:val="both"/>
        <w:rPr>
          <w:rFonts w:ascii="Times New Roman" w:hAnsi="Times New Roman"/>
          <w:sz w:val="24"/>
          <w:szCs w:val="24"/>
        </w:rPr>
      </w:pPr>
      <w:r w:rsidRPr="006445D1">
        <w:rPr>
          <w:rFonts w:ascii="Times New Roman" w:hAnsi="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w:t>
      </w:r>
      <w:r w:rsidR="00557EDB">
        <w:rPr>
          <w:rFonts w:ascii="Times New Roman" w:hAnsi="Times New Roman"/>
          <w:sz w:val="24"/>
          <w:szCs w:val="24"/>
        </w:rPr>
        <w:t>ния ребенка со взрослым.</w:t>
      </w:r>
    </w:p>
    <w:p w14:paraId="5642FA87"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b/>
          <w:sz w:val="24"/>
          <w:szCs w:val="24"/>
        </w:rPr>
        <w:t>Принцип системно-деятельностной организации воспитания.</w:t>
      </w:r>
    </w:p>
    <w:p w14:paraId="6291EBAD"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14:paraId="130B3580"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 xml:space="preserve">-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w:t>
      </w:r>
    </w:p>
    <w:p w14:paraId="30102753"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 воспитание как деятельность должно охватывать все  виды   образовательной деятельности: учебной, внеурочной, внешкольной;</w:t>
      </w:r>
    </w:p>
    <w:p w14:paraId="76C15AFD" w14:textId="77777777" w:rsidR="006445D1" w:rsidRPr="006445D1" w:rsidRDefault="006445D1" w:rsidP="006445D1">
      <w:pPr>
        <w:spacing w:line="240" w:lineRule="auto"/>
        <w:ind w:firstLine="567"/>
        <w:jc w:val="both"/>
        <w:rPr>
          <w:rFonts w:ascii="Times New Roman" w:hAnsi="Times New Roman"/>
          <w:sz w:val="24"/>
          <w:szCs w:val="24"/>
        </w:rPr>
      </w:pPr>
      <w:r w:rsidRPr="006445D1">
        <w:rPr>
          <w:rFonts w:ascii="Times New Roman" w:hAnsi="Times New Roman"/>
          <w:sz w:val="24"/>
          <w:szCs w:val="24"/>
        </w:rPr>
        <w:t xml:space="preserve">-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14:paraId="72CC92D2" w14:textId="77777777" w:rsidR="006445D1" w:rsidRPr="006445D1" w:rsidRDefault="006445D1" w:rsidP="006445D1">
      <w:pPr>
        <w:pStyle w:val="afb"/>
        <w:spacing w:after="0" w:line="240" w:lineRule="auto"/>
        <w:jc w:val="center"/>
        <w:rPr>
          <w:rFonts w:ascii="Times New Roman" w:hAnsi="Times New Roman"/>
          <w:b/>
          <w:sz w:val="24"/>
          <w:szCs w:val="24"/>
        </w:rPr>
      </w:pPr>
    </w:p>
    <w:p w14:paraId="2D296652" w14:textId="77777777" w:rsidR="006445D1" w:rsidRPr="006445D1" w:rsidRDefault="006445D1" w:rsidP="006445D1">
      <w:pPr>
        <w:pStyle w:val="afb"/>
        <w:spacing w:after="0" w:line="240" w:lineRule="auto"/>
        <w:jc w:val="center"/>
        <w:rPr>
          <w:rFonts w:ascii="Times New Roman" w:hAnsi="Times New Roman"/>
          <w:b/>
          <w:bCs/>
          <w:sz w:val="24"/>
          <w:szCs w:val="24"/>
        </w:rPr>
      </w:pPr>
      <w:r w:rsidRPr="006445D1">
        <w:rPr>
          <w:rFonts w:ascii="Times New Roman" w:hAnsi="Times New Roman"/>
          <w:b/>
          <w:sz w:val="24"/>
          <w:szCs w:val="24"/>
          <w:lang w:val="en-US"/>
        </w:rPr>
        <w:t>IV</w:t>
      </w:r>
      <w:r w:rsidRPr="006445D1">
        <w:rPr>
          <w:rFonts w:ascii="Times New Roman" w:hAnsi="Times New Roman"/>
          <w:b/>
          <w:sz w:val="24"/>
          <w:szCs w:val="24"/>
        </w:rPr>
        <w:t>. Содержание, виды деятельности и формы занятий с обуч</w:t>
      </w:r>
      <w:r w:rsidRPr="006445D1">
        <w:rPr>
          <w:rFonts w:ascii="Times New Roman" w:hAnsi="Times New Roman"/>
          <w:b/>
          <w:bCs/>
          <w:sz w:val="24"/>
          <w:szCs w:val="24"/>
        </w:rPr>
        <w:t>ающимися                                     на ступени основного общего образования.</w:t>
      </w:r>
    </w:p>
    <w:p w14:paraId="28471E26" w14:textId="77777777" w:rsidR="006445D1" w:rsidRPr="006445D1" w:rsidRDefault="006445D1" w:rsidP="006445D1">
      <w:pPr>
        <w:shd w:val="clear" w:color="auto" w:fill="FFFFFF"/>
        <w:autoSpaceDE w:val="0"/>
        <w:autoSpaceDN w:val="0"/>
        <w:adjustRightInd w:val="0"/>
        <w:spacing w:line="240" w:lineRule="auto"/>
        <w:ind w:firstLine="567"/>
        <w:jc w:val="center"/>
        <w:rPr>
          <w:rFonts w:ascii="Times New Roman" w:hAnsi="Times New Roman"/>
          <w:b/>
          <w:bCs/>
          <w:sz w:val="24"/>
          <w:szCs w:val="24"/>
        </w:rPr>
      </w:pPr>
    </w:p>
    <w:p w14:paraId="4B5C60C9" w14:textId="77777777" w:rsidR="006445D1" w:rsidRPr="00557EDB" w:rsidRDefault="006445D1" w:rsidP="00557EDB">
      <w:pPr>
        <w:shd w:val="clear" w:color="auto" w:fill="FFFFFF"/>
        <w:autoSpaceDE w:val="0"/>
        <w:autoSpaceDN w:val="0"/>
        <w:adjustRightInd w:val="0"/>
        <w:spacing w:line="240" w:lineRule="auto"/>
        <w:ind w:firstLine="567"/>
        <w:jc w:val="both"/>
        <w:rPr>
          <w:rFonts w:ascii="Times New Roman" w:hAnsi="Times New Roman"/>
          <w:sz w:val="24"/>
          <w:szCs w:val="24"/>
        </w:rPr>
      </w:pPr>
      <w:r w:rsidRPr="006445D1">
        <w:rPr>
          <w:rFonts w:ascii="Times New Roman" w:hAnsi="Times New Roman"/>
          <w:sz w:val="24"/>
          <w:szCs w:val="24"/>
        </w:rPr>
        <w:lastRenderedPageBreak/>
        <w:t>Каждое направление представлено в виде подпрограммы</w:t>
      </w:r>
      <w:r w:rsidRPr="006445D1">
        <w:rPr>
          <w:rFonts w:ascii="Times New Roman" w:hAnsi="Times New Roman"/>
          <w:b/>
          <w:bCs/>
          <w:i/>
          <w:iCs/>
          <w:sz w:val="24"/>
          <w:szCs w:val="24"/>
        </w:rPr>
        <w:t xml:space="preserve">, </w:t>
      </w:r>
      <w:r w:rsidRPr="006445D1">
        <w:rPr>
          <w:rFonts w:ascii="Times New Roman" w:hAnsi="Times New Roman"/>
          <w:sz w:val="24"/>
          <w:szCs w:val="24"/>
        </w:rPr>
        <w:t>которая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каждой подпрограмме определены условия совместной деятельности школы с семьями обучающихся, с общественными учреждениями, обозначены планируемые результаты, представлены схемы, отражающие пути реализации данной подпрограммы</w:t>
      </w:r>
      <w:r w:rsidR="00557EDB">
        <w:rPr>
          <w:rFonts w:ascii="Times New Roman" w:hAnsi="Times New Roman"/>
          <w:sz w:val="24"/>
          <w:szCs w:val="24"/>
        </w:rPr>
        <w:t>.</w:t>
      </w:r>
    </w:p>
    <w:p w14:paraId="31F9D5B6" w14:textId="77777777" w:rsidR="006445D1" w:rsidRPr="00557EDB" w:rsidRDefault="006445D1" w:rsidP="00557EDB">
      <w:pPr>
        <w:shd w:val="clear" w:color="auto" w:fill="FFFFFF"/>
        <w:autoSpaceDE w:val="0"/>
        <w:autoSpaceDN w:val="0"/>
        <w:adjustRightInd w:val="0"/>
        <w:spacing w:line="240" w:lineRule="auto"/>
        <w:jc w:val="center"/>
        <w:rPr>
          <w:rFonts w:ascii="Times New Roman" w:hAnsi="Times New Roman"/>
          <w:sz w:val="24"/>
          <w:szCs w:val="24"/>
        </w:rPr>
      </w:pPr>
      <w:r w:rsidRPr="006445D1">
        <w:rPr>
          <w:rFonts w:ascii="Times New Roman" w:hAnsi="Times New Roman"/>
          <w:b/>
          <w:bCs/>
          <w:sz w:val="24"/>
          <w:szCs w:val="24"/>
        </w:rPr>
        <w:t>Подпрограмма</w:t>
      </w:r>
      <w:r w:rsidRPr="006445D1">
        <w:rPr>
          <w:rFonts w:ascii="Times New Roman" w:hAnsi="Times New Roman"/>
          <w:b/>
          <w:bCs/>
          <w:sz w:val="24"/>
          <w:szCs w:val="24"/>
        </w:rPr>
        <w:tab/>
        <w:t>«Я - гражданин России»</w:t>
      </w:r>
    </w:p>
    <w:p w14:paraId="58888706" w14:textId="77777777" w:rsidR="006445D1" w:rsidRPr="00557EDB"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i/>
          <w:sz w:val="24"/>
          <w:szCs w:val="24"/>
        </w:rPr>
        <w:t>Направление 1.</w:t>
      </w:r>
      <w:r w:rsidRPr="006445D1">
        <w:rPr>
          <w:rFonts w:ascii="Times New Roman" w:hAnsi="Times New Roman"/>
          <w:b/>
          <w:bCs/>
          <w:sz w:val="24"/>
          <w:szCs w:val="24"/>
        </w:rPr>
        <w:t xml:space="preserve"> </w:t>
      </w:r>
      <w:r w:rsidRPr="006445D1">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14:paraId="08B0DE3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r w:rsidRPr="006445D1">
        <w:rPr>
          <w:rFonts w:ascii="Times New Roman" w:hAnsi="Times New Roman"/>
          <w:b/>
          <w:bCs/>
          <w:sz w:val="24"/>
          <w:szCs w:val="24"/>
        </w:rPr>
        <w:t xml:space="preserve">Задачи подпрограммы: </w:t>
      </w:r>
    </w:p>
    <w:p w14:paraId="04492F63"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Cs/>
          <w:sz w:val="24"/>
          <w:szCs w:val="24"/>
        </w:rPr>
        <w:t>Получение знаний</w:t>
      </w:r>
    </w:p>
    <w:p w14:paraId="06AB88D0"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14:paraId="7DAC4E9A"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о символах государства – Флаге, Гербе России, области, района;</w:t>
      </w:r>
    </w:p>
    <w:p w14:paraId="56506F3E"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об институтах гражданского общества, о возможностях участия граждан в общественном управлении;</w:t>
      </w:r>
    </w:p>
    <w:p w14:paraId="66C87CC1"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о правах и обязанностях гражданина России;</w:t>
      </w:r>
    </w:p>
    <w:p w14:paraId="3466F326"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о правах и обязанностях, регламентированных Уставом школы, Правилами внутреннего распорядка, инструкциями, «Законами старшеклассников», «Положением о дежурстве», «Положением о школьном самоуправлении».</w:t>
      </w:r>
    </w:p>
    <w:p w14:paraId="6C8AB605"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интерес к общественным явлениям, понимание активной роли человека в обществе;</w:t>
      </w:r>
    </w:p>
    <w:p w14:paraId="2075C705"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14:paraId="6160BF31"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о народах России, об их общей исторической судьбе, о единстве народов нашей страны;</w:t>
      </w:r>
    </w:p>
    <w:p w14:paraId="5793935D"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о национальных героях и важнейших событиях истории России, и ее народах;</w:t>
      </w:r>
    </w:p>
    <w:p w14:paraId="53894B73"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интерес к государственным праздникам и важнейшим событиям в жизни России, Урала и своего района;</w:t>
      </w:r>
    </w:p>
    <w:p w14:paraId="55204D7F"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стремление активно участвовать в делах класса, школы, семьи, своего города, малой Родины, своей страны;</w:t>
      </w:r>
    </w:p>
    <w:p w14:paraId="5349EF5B"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любовь к образовательному учреждению, своему городу, области, народу России;</w:t>
      </w:r>
    </w:p>
    <w:p w14:paraId="56705751"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уважение к защитникам Отечества;</w:t>
      </w:r>
    </w:p>
    <w:p w14:paraId="2ED28F6D"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умение отвечать за свои поступки;</w:t>
      </w:r>
    </w:p>
    <w:p w14:paraId="5ED509A2" w14:textId="77777777" w:rsidR="006445D1" w:rsidRPr="006445D1" w:rsidRDefault="006445D1" w:rsidP="006B6823">
      <w:pPr>
        <w:numPr>
          <w:ilvl w:val="0"/>
          <w:numId w:val="18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6445D1">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 в быту, на дороге, в общественных местах</w:t>
      </w:r>
    </w:p>
    <w:p w14:paraId="2DDF7F2B" w14:textId="77777777" w:rsidR="00D43B4C" w:rsidRDefault="00D43B4C" w:rsidP="00D43B4C">
      <w:pPr>
        <w:pStyle w:val="a9"/>
        <w:ind w:left="0"/>
        <w:jc w:val="both"/>
        <w:rPr>
          <w:rFonts w:ascii="Times New Roman" w:hAnsi="Times New Roman"/>
          <w:b/>
          <w:bCs/>
          <w:lang w:eastAsia="en-US"/>
        </w:rPr>
      </w:pPr>
    </w:p>
    <w:p w14:paraId="721E5D00" w14:textId="77777777" w:rsidR="00D43B4C" w:rsidRPr="00D43B4C" w:rsidRDefault="00D43B4C" w:rsidP="00D43B4C">
      <w:pPr>
        <w:pStyle w:val="a9"/>
        <w:ind w:left="0"/>
        <w:jc w:val="both"/>
        <w:rPr>
          <w:rFonts w:ascii="Times New Roman" w:hAnsi="Times New Roman"/>
        </w:rPr>
      </w:pPr>
      <w:r w:rsidRPr="00D43B4C">
        <w:rPr>
          <w:rFonts w:ascii="Times New Roman" w:hAnsi="Times New Roman"/>
          <w:b/>
          <w:bCs/>
          <w:lang w:eastAsia="en-US"/>
        </w:rPr>
        <w:t xml:space="preserve">      </w:t>
      </w:r>
      <w:r w:rsidRPr="00D43B4C">
        <w:rPr>
          <w:rFonts w:ascii="Times New Roman" w:hAnsi="Times New Roman"/>
        </w:rPr>
        <w:t xml:space="preserve"> На уровне основного общего образования цель формирования антикоррупционного мировоззрения предполагает решение следующих основных задач.</w:t>
      </w:r>
    </w:p>
    <w:p w14:paraId="11E2B4AD" w14:textId="77777777" w:rsidR="00D43B4C" w:rsidRPr="00D43B4C" w:rsidRDefault="00D43B4C" w:rsidP="00D43B4C">
      <w:pPr>
        <w:pStyle w:val="a9"/>
        <w:ind w:left="0"/>
        <w:jc w:val="both"/>
        <w:rPr>
          <w:rFonts w:ascii="Times New Roman" w:hAnsi="Times New Roman"/>
        </w:rPr>
      </w:pPr>
      <w:r w:rsidRPr="00D43B4C">
        <w:rPr>
          <w:rFonts w:ascii="Times New Roman" w:hAnsi="Times New Roman"/>
        </w:rPr>
        <w:t xml:space="preserve">В области формирования </w:t>
      </w:r>
      <w:r w:rsidRPr="00D43B4C">
        <w:rPr>
          <w:rFonts w:ascii="Times New Roman" w:hAnsi="Times New Roman"/>
          <w:b/>
        </w:rPr>
        <w:t>личностной культуры</w:t>
      </w:r>
      <w:r w:rsidRPr="00D43B4C">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43B4C" w:rsidRPr="00D43B4C" w14:paraId="09405BF4" w14:textId="77777777" w:rsidTr="00BB65D3">
        <w:trPr>
          <w:trHeight w:val="647"/>
        </w:trPr>
        <w:tc>
          <w:tcPr>
            <w:tcW w:w="4077" w:type="dxa"/>
            <w:shd w:val="clear" w:color="auto" w:fill="auto"/>
            <w:vAlign w:val="center"/>
          </w:tcPr>
          <w:p w14:paraId="413A0513" w14:textId="77777777" w:rsidR="00D43B4C" w:rsidRPr="00D43B4C" w:rsidRDefault="00D43B4C" w:rsidP="00BB65D3">
            <w:pPr>
              <w:pStyle w:val="a9"/>
              <w:ind w:left="0"/>
              <w:jc w:val="center"/>
              <w:rPr>
                <w:rFonts w:ascii="Times New Roman" w:hAnsi="Times New Roman"/>
                <w:b/>
              </w:rPr>
            </w:pPr>
            <w:r w:rsidRPr="00D43B4C">
              <w:rPr>
                <w:rFonts w:ascii="Times New Roman" w:hAnsi="Times New Roman"/>
                <w:b/>
              </w:rPr>
              <w:t>Задача программы</w:t>
            </w:r>
          </w:p>
        </w:tc>
        <w:tc>
          <w:tcPr>
            <w:tcW w:w="5103" w:type="dxa"/>
            <w:shd w:val="clear" w:color="auto" w:fill="auto"/>
            <w:vAlign w:val="center"/>
          </w:tcPr>
          <w:p w14:paraId="69E17487" w14:textId="77777777" w:rsidR="00D43B4C" w:rsidRPr="00D43B4C" w:rsidRDefault="00D43B4C" w:rsidP="00BB65D3">
            <w:pPr>
              <w:pStyle w:val="a9"/>
              <w:ind w:left="0"/>
              <w:jc w:val="center"/>
              <w:rPr>
                <w:rFonts w:ascii="Times New Roman" w:hAnsi="Times New Roman"/>
                <w:b/>
              </w:rPr>
            </w:pPr>
            <w:r w:rsidRPr="00D43B4C">
              <w:rPr>
                <w:rFonts w:ascii="Times New Roman" w:hAnsi="Times New Roman"/>
                <w:b/>
              </w:rPr>
              <w:t>Значение для формирования антикоррупционного мировоззрения</w:t>
            </w:r>
          </w:p>
        </w:tc>
      </w:tr>
      <w:tr w:rsidR="00D43B4C" w:rsidRPr="00D43B4C" w14:paraId="5FEF65E5" w14:textId="77777777" w:rsidTr="00BB65D3">
        <w:tc>
          <w:tcPr>
            <w:tcW w:w="4077" w:type="dxa"/>
            <w:shd w:val="clear" w:color="auto" w:fill="auto"/>
          </w:tcPr>
          <w:p w14:paraId="05144B41"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Усвоение общечеловеческих и национальных ценностей</w:t>
            </w:r>
          </w:p>
        </w:tc>
        <w:tc>
          <w:tcPr>
            <w:tcW w:w="5103" w:type="dxa"/>
            <w:shd w:val="clear" w:color="auto" w:fill="auto"/>
          </w:tcPr>
          <w:p w14:paraId="7697A526"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формирование аксиологической базы правовой культуры и правосознания;</w:t>
            </w:r>
          </w:p>
          <w:p w14:paraId="32A786E9"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изучение цивилизационных основ правомерного поведения.</w:t>
            </w:r>
          </w:p>
        </w:tc>
      </w:tr>
      <w:tr w:rsidR="00D43B4C" w:rsidRPr="00D43B4C" w14:paraId="1DD633D0" w14:textId="77777777" w:rsidTr="00BB65D3">
        <w:tc>
          <w:tcPr>
            <w:tcW w:w="4077" w:type="dxa"/>
            <w:shd w:val="clear" w:color="auto" w:fill="auto"/>
          </w:tcPr>
          <w:p w14:paraId="7E24E671"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Развитие целеустремлённости и настойчивости в достижении результата</w:t>
            </w:r>
          </w:p>
        </w:tc>
        <w:tc>
          <w:tcPr>
            <w:tcW w:w="5103" w:type="dxa"/>
            <w:shd w:val="clear" w:color="auto" w:fill="auto"/>
          </w:tcPr>
          <w:p w14:paraId="68A97E9A"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формирование способности постановки и достижения социальных целей;</w:t>
            </w:r>
          </w:p>
          <w:p w14:paraId="496AB608"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xml:space="preserve">- формирование способности выявлять и </w:t>
            </w:r>
            <w:r w:rsidRPr="00D43B4C">
              <w:rPr>
                <w:rFonts w:ascii="Times New Roman" w:hAnsi="Times New Roman"/>
              </w:rPr>
              <w:lastRenderedPageBreak/>
              <w:t>использовать наиболее эффективные правомерные способы решения задач во всех сферах жизни.</w:t>
            </w:r>
          </w:p>
        </w:tc>
      </w:tr>
    </w:tbl>
    <w:p w14:paraId="3D8E8369" w14:textId="77777777" w:rsidR="00D43B4C" w:rsidRPr="00D43B4C" w:rsidRDefault="00D43B4C" w:rsidP="00D43B4C">
      <w:pPr>
        <w:pStyle w:val="a9"/>
        <w:ind w:left="0" w:firstLine="567"/>
        <w:jc w:val="both"/>
        <w:rPr>
          <w:rFonts w:ascii="Times New Roman" w:hAnsi="Times New Roman"/>
        </w:rPr>
      </w:pPr>
      <w:r w:rsidRPr="00D43B4C">
        <w:rPr>
          <w:rFonts w:ascii="Times New Roman" w:hAnsi="Times New Roman"/>
        </w:rPr>
        <w:t xml:space="preserve">В области формирования </w:t>
      </w:r>
      <w:r w:rsidRPr="00D43B4C">
        <w:rPr>
          <w:rFonts w:ascii="Times New Roman" w:hAnsi="Times New Roman"/>
          <w:b/>
        </w:rPr>
        <w:t>социальной культуры</w:t>
      </w:r>
      <w:r w:rsidRPr="00D43B4C">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D43B4C" w:rsidRPr="00D43B4C" w14:paraId="68C5D947" w14:textId="77777777" w:rsidTr="00BB65D3">
        <w:trPr>
          <w:trHeight w:val="795"/>
        </w:trPr>
        <w:tc>
          <w:tcPr>
            <w:tcW w:w="4077" w:type="dxa"/>
            <w:shd w:val="clear" w:color="auto" w:fill="auto"/>
            <w:vAlign w:val="center"/>
          </w:tcPr>
          <w:p w14:paraId="1F542C9C" w14:textId="77777777" w:rsidR="00D43B4C" w:rsidRPr="00D43B4C" w:rsidRDefault="00D43B4C" w:rsidP="00BB65D3">
            <w:pPr>
              <w:pStyle w:val="a9"/>
              <w:ind w:left="0"/>
              <w:jc w:val="center"/>
              <w:rPr>
                <w:rFonts w:ascii="Times New Roman" w:hAnsi="Times New Roman"/>
                <w:b/>
              </w:rPr>
            </w:pPr>
            <w:r w:rsidRPr="00D43B4C">
              <w:rPr>
                <w:rFonts w:ascii="Times New Roman" w:hAnsi="Times New Roman"/>
                <w:b/>
              </w:rPr>
              <w:t>Задача программы</w:t>
            </w:r>
          </w:p>
        </w:tc>
        <w:tc>
          <w:tcPr>
            <w:tcW w:w="5103" w:type="dxa"/>
            <w:shd w:val="clear" w:color="auto" w:fill="auto"/>
            <w:vAlign w:val="center"/>
          </w:tcPr>
          <w:p w14:paraId="7B4031DD" w14:textId="77777777" w:rsidR="00D43B4C" w:rsidRPr="00D43B4C" w:rsidRDefault="00D43B4C" w:rsidP="00BB65D3">
            <w:pPr>
              <w:pStyle w:val="a9"/>
              <w:ind w:left="0"/>
              <w:jc w:val="center"/>
              <w:rPr>
                <w:rFonts w:ascii="Times New Roman" w:hAnsi="Times New Roman"/>
                <w:b/>
              </w:rPr>
            </w:pPr>
            <w:r w:rsidRPr="00D43B4C">
              <w:rPr>
                <w:rFonts w:ascii="Times New Roman" w:hAnsi="Times New Roman"/>
                <w:b/>
              </w:rPr>
              <w:t>Значение для формирования антикоррупционного мировоззрения</w:t>
            </w:r>
          </w:p>
        </w:tc>
      </w:tr>
      <w:tr w:rsidR="00D43B4C" w:rsidRPr="00D43B4C" w14:paraId="671C6C15" w14:textId="77777777" w:rsidTr="00BB65D3">
        <w:tc>
          <w:tcPr>
            <w:tcW w:w="4077" w:type="dxa"/>
            <w:shd w:val="clear" w:color="auto" w:fill="auto"/>
          </w:tcPr>
          <w:p w14:paraId="092D6B83"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Формирование гражданского самосознания</w:t>
            </w:r>
          </w:p>
        </w:tc>
        <w:tc>
          <w:tcPr>
            <w:tcW w:w="5103" w:type="dxa"/>
            <w:shd w:val="clear" w:color="auto" w:fill="auto"/>
          </w:tcPr>
          <w:p w14:paraId="2E823797"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14:paraId="549B5BC5"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появление убежденности в необходимости активного участия в делах общества и государства.</w:t>
            </w:r>
          </w:p>
        </w:tc>
      </w:tr>
      <w:tr w:rsidR="00D43B4C" w:rsidRPr="00D43B4C" w14:paraId="327C352B" w14:textId="77777777" w:rsidTr="00BB65D3">
        <w:tc>
          <w:tcPr>
            <w:tcW w:w="4077" w:type="dxa"/>
            <w:shd w:val="clear" w:color="auto" w:fill="auto"/>
          </w:tcPr>
          <w:p w14:paraId="486B4176"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Усвоение ценностей правового демократического  государства</w:t>
            </w:r>
          </w:p>
        </w:tc>
        <w:tc>
          <w:tcPr>
            <w:tcW w:w="5103" w:type="dxa"/>
            <w:shd w:val="clear" w:color="auto" w:fill="auto"/>
          </w:tcPr>
          <w:p w14:paraId="55BB31EB"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позитивная оценка принципов законности, равенства прав и свобод человека и гражданина, верховенства права;</w:t>
            </w:r>
          </w:p>
          <w:p w14:paraId="0976ED59" w14:textId="77777777" w:rsidR="00D43B4C" w:rsidRPr="00D43B4C" w:rsidRDefault="00D43B4C" w:rsidP="00BB65D3">
            <w:pPr>
              <w:pStyle w:val="a9"/>
              <w:ind w:left="0"/>
              <w:jc w:val="both"/>
              <w:rPr>
                <w:rFonts w:ascii="Times New Roman" w:hAnsi="Times New Roman"/>
              </w:rPr>
            </w:pPr>
            <w:r w:rsidRPr="00D43B4C">
              <w:rPr>
                <w:rFonts w:ascii="Times New Roman" w:hAnsi="Times New Roman"/>
              </w:rPr>
              <w:t>- уважение прав и свобод других лиц, негативная оценка правонарушений, посягающих на интересы общества.</w:t>
            </w:r>
          </w:p>
        </w:tc>
      </w:tr>
    </w:tbl>
    <w:p w14:paraId="6210712F" w14:textId="77777777" w:rsidR="00D43B4C" w:rsidRPr="00D43B4C" w:rsidRDefault="00D43B4C" w:rsidP="006445D1">
      <w:pPr>
        <w:shd w:val="clear" w:color="auto" w:fill="FFFFFF"/>
        <w:autoSpaceDE w:val="0"/>
        <w:autoSpaceDN w:val="0"/>
        <w:adjustRightInd w:val="0"/>
        <w:spacing w:line="240" w:lineRule="auto"/>
        <w:jc w:val="both"/>
        <w:rPr>
          <w:rFonts w:ascii="Times New Roman" w:hAnsi="Times New Roman"/>
          <w:b/>
          <w:bCs/>
          <w:sz w:val="24"/>
          <w:szCs w:val="24"/>
        </w:rPr>
      </w:pPr>
    </w:p>
    <w:p w14:paraId="2BD30B9D" w14:textId="77777777" w:rsidR="006445D1" w:rsidRPr="00557EDB" w:rsidRDefault="006445D1" w:rsidP="00557EDB">
      <w:pPr>
        <w:shd w:val="clear" w:color="auto" w:fill="FFFFFF"/>
        <w:autoSpaceDE w:val="0"/>
        <w:autoSpaceDN w:val="0"/>
        <w:adjustRightInd w:val="0"/>
        <w:spacing w:line="240" w:lineRule="auto"/>
        <w:jc w:val="both"/>
        <w:rPr>
          <w:rStyle w:val="ab"/>
          <w:rFonts w:ascii="Times New Roman" w:hAnsi="Times New Roman"/>
          <w:b w:val="0"/>
          <w:bCs w:val="0"/>
          <w:sz w:val="24"/>
          <w:szCs w:val="24"/>
        </w:rPr>
      </w:pPr>
      <w:r w:rsidRPr="006445D1">
        <w:rPr>
          <w:rFonts w:ascii="Times New Roman" w:hAnsi="Times New Roman"/>
          <w:b/>
          <w:bCs/>
          <w:sz w:val="24"/>
          <w:szCs w:val="24"/>
        </w:rPr>
        <w:t xml:space="preserve">Ценности: </w:t>
      </w:r>
      <w:r w:rsidRPr="006445D1">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w:t>
      </w:r>
      <w:r w:rsidR="00557EDB">
        <w:rPr>
          <w:rFonts w:ascii="Times New Roman" w:hAnsi="Times New Roman"/>
          <w:sz w:val="24"/>
          <w:szCs w:val="24"/>
        </w:rPr>
        <w:t>арства и гражданского общества.</w:t>
      </w:r>
    </w:p>
    <w:p w14:paraId="5A716352" w14:textId="77777777" w:rsidR="006445D1" w:rsidRPr="006445D1" w:rsidRDefault="006445D1" w:rsidP="006445D1">
      <w:pPr>
        <w:spacing w:line="240" w:lineRule="auto"/>
        <w:jc w:val="center"/>
        <w:rPr>
          <w:rStyle w:val="ab"/>
          <w:rFonts w:ascii="Times New Roman" w:hAnsi="Times New Roman"/>
          <w:sz w:val="24"/>
          <w:szCs w:val="24"/>
        </w:rPr>
      </w:pPr>
      <w:r w:rsidRPr="006445D1">
        <w:rPr>
          <w:rStyle w:val="ab"/>
          <w:rFonts w:ascii="Times New Roman" w:hAnsi="Times New Roman"/>
          <w:sz w:val="24"/>
          <w:szCs w:val="24"/>
        </w:rPr>
        <w:t>Основные направления работы</w:t>
      </w:r>
    </w:p>
    <w:tbl>
      <w:tblPr>
        <w:tblW w:w="9782" w:type="dxa"/>
        <w:tblCellSpacing w:w="0" w:type="dxa"/>
        <w:tblInd w:w="-19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403"/>
        <w:gridCol w:w="6379"/>
      </w:tblGrid>
      <w:tr w:rsidR="006445D1" w:rsidRPr="006445D1" w14:paraId="4AA1844D" w14:textId="77777777" w:rsidTr="005E1E0C">
        <w:trPr>
          <w:tblCellSpacing w:w="0" w:type="dxa"/>
        </w:trPr>
        <w:tc>
          <w:tcPr>
            <w:tcW w:w="3403" w:type="dxa"/>
            <w:tcBorders>
              <w:top w:val="outset" w:sz="6" w:space="0" w:color="FFFFFF"/>
              <w:left w:val="outset" w:sz="6" w:space="0" w:color="FFFFFF"/>
              <w:bottom w:val="outset" w:sz="6" w:space="0" w:color="FFFFFF"/>
              <w:right w:val="outset" w:sz="6" w:space="0" w:color="FFFFFF"/>
            </w:tcBorders>
          </w:tcPr>
          <w:p w14:paraId="4AFC2019" w14:textId="77777777" w:rsidR="006445D1" w:rsidRPr="006445D1" w:rsidRDefault="006445D1" w:rsidP="006445D1">
            <w:pPr>
              <w:pStyle w:val="a7"/>
              <w:spacing w:after="0"/>
              <w:jc w:val="center"/>
              <w:rPr>
                <w:rStyle w:val="ab"/>
                <w:rFonts w:ascii="Times New Roman" w:eastAsia="@Arial Unicode MS" w:hAnsi="Times New Roman"/>
                <w:b w:val="0"/>
              </w:rPr>
            </w:pPr>
            <w:r w:rsidRPr="006445D1">
              <w:rPr>
                <w:rStyle w:val="ab"/>
                <w:rFonts w:ascii="Times New Roman" w:eastAsia="@Arial Unicode MS" w:hAnsi="Times New Roman"/>
                <w:b w:val="0"/>
              </w:rPr>
              <w:t>Воспитательные задачи</w:t>
            </w:r>
          </w:p>
        </w:tc>
        <w:tc>
          <w:tcPr>
            <w:tcW w:w="6379" w:type="dxa"/>
            <w:tcBorders>
              <w:top w:val="outset" w:sz="6" w:space="0" w:color="FFFFFF"/>
              <w:left w:val="outset" w:sz="6" w:space="0" w:color="FFFFFF"/>
              <w:bottom w:val="outset" w:sz="6" w:space="0" w:color="FFFFFF"/>
              <w:right w:val="outset" w:sz="6" w:space="0" w:color="FFFFFF"/>
            </w:tcBorders>
          </w:tcPr>
          <w:p w14:paraId="45683AB8" w14:textId="77777777" w:rsidR="006445D1" w:rsidRPr="006445D1" w:rsidRDefault="006445D1" w:rsidP="006445D1">
            <w:pPr>
              <w:pStyle w:val="a7"/>
              <w:spacing w:after="0"/>
              <w:jc w:val="center"/>
              <w:rPr>
                <w:rFonts w:ascii="Times New Roman" w:hAnsi="Times New Roman"/>
              </w:rPr>
            </w:pPr>
            <w:r w:rsidRPr="006445D1">
              <w:rPr>
                <w:rFonts w:ascii="Times New Roman" w:hAnsi="Times New Roman"/>
                <w:bCs/>
              </w:rPr>
              <w:t>Ключевые дела</w:t>
            </w:r>
          </w:p>
        </w:tc>
      </w:tr>
      <w:tr w:rsidR="006445D1" w:rsidRPr="006445D1" w14:paraId="273BF9C0" w14:textId="77777777" w:rsidTr="005E1E0C">
        <w:trPr>
          <w:tblCellSpacing w:w="0" w:type="dxa"/>
        </w:trPr>
        <w:tc>
          <w:tcPr>
            <w:tcW w:w="3403" w:type="dxa"/>
            <w:tcBorders>
              <w:top w:val="outset" w:sz="6" w:space="0" w:color="FFFFFF"/>
              <w:left w:val="outset" w:sz="6" w:space="0" w:color="FFFFFF"/>
              <w:bottom w:val="outset" w:sz="6" w:space="0" w:color="FFFFFF"/>
              <w:right w:val="outset" w:sz="6" w:space="0" w:color="FFFFFF"/>
            </w:tcBorders>
          </w:tcPr>
          <w:p w14:paraId="315D678C" w14:textId="77777777" w:rsidR="006445D1" w:rsidRPr="006445D1" w:rsidRDefault="006445D1" w:rsidP="006B6823">
            <w:pPr>
              <w:numPr>
                <w:ilvl w:val="0"/>
                <w:numId w:val="169"/>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чувства патриотизма, сопричастности к героической истории Российского государства;</w:t>
            </w:r>
          </w:p>
          <w:p w14:paraId="675A3D13" w14:textId="77777777" w:rsidR="006445D1" w:rsidRPr="006445D1" w:rsidRDefault="006445D1" w:rsidP="006B6823">
            <w:pPr>
              <w:numPr>
                <w:ilvl w:val="0"/>
                <w:numId w:val="169"/>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14:paraId="0BE5EC3B" w14:textId="77777777" w:rsidR="006445D1" w:rsidRPr="006445D1" w:rsidRDefault="006445D1" w:rsidP="006B6823">
            <w:pPr>
              <w:numPr>
                <w:ilvl w:val="0"/>
                <w:numId w:val="169"/>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гражданского отношения к Отечеству и малой Родине;</w:t>
            </w:r>
          </w:p>
          <w:p w14:paraId="0EA43D3F" w14:textId="77777777" w:rsidR="006445D1" w:rsidRPr="006445D1" w:rsidRDefault="006445D1" w:rsidP="006B6823">
            <w:pPr>
              <w:numPr>
                <w:ilvl w:val="0"/>
                <w:numId w:val="169"/>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верности духовным традициям России;</w:t>
            </w:r>
          </w:p>
          <w:p w14:paraId="4DCE5B00" w14:textId="77777777" w:rsidR="006445D1" w:rsidRPr="006445D1" w:rsidRDefault="006445D1" w:rsidP="006B6823">
            <w:pPr>
              <w:numPr>
                <w:ilvl w:val="0"/>
                <w:numId w:val="169"/>
              </w:numPr>
              <w:spacing w:after="0" w:line="240" w:lineRule="auto"/>
              <w:ind w:left="0"/>
              <w:rPr>
                <w:rFonts w:ascii="Times New Roman" w:hAnsi="Times New Roman"/>
                <w:sz w:val="24"/>
                <w:szCs w:val="24"/>
              </w:rPr>
            </w:pPr>
            <w:r w:rsidRPr="006445D1">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6379" w:type="dxa"/>
            <w:tcBorders>
              <w:top w:val="outset" w:sz="6" w:space="0" w:color="FFFFFF"/>
              <w:left w:val="outset" w:sz="6" w:space="0" w:color="FFFFFF"/>
              <w:bottom w:val="outset" w:sz="6" w:space="0" w:color="FFFFFF"/>
              <w:right w:val="outset" w:sz="6" w:space="0" w:color="FFFFFF"/>
            </w:tcBorders>
          </w:tcPr>
          <w:p w14:paraId="0085E2ED"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День народного единства;</w:t>
            </w:r>
          </w:p>
          <w:p w14:paraId="2B5F3BFF"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классные часы «Уроки нравственности», посвященные Международному Дню толерантности, Дню матери;</w:t>
            </w:r>
          </w:p>
          <w:p w14:paraId="7F8D6B51"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дни правовой культуры «Я – гражданин!»;</w:t>
            </w:r>
          </w:p>
          <w:p w14:paraId="6F5B0B48"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«Уроки прав и обязанностей», посвященные Дню Конституции;</w:t>
            </w:r>
          </w:p>
          <w:p w14:paraId="12CCAD57"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месячник гражданско-патриотического воспитания;</w:t>
            </w:r>
          </w:p>
          <w:p w14:paraId="51229089"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«Уроки воинской славы», посвящённые Дню вывода Советских войск из Афганистана, Дню Защитника Отечества;</w:t>
            </w:r>
          </w:p>
          <w:p w14:paraId="360FBEDF"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День космонавтики;</w:t>
            </w:r>
          </w:p>
          <w:p w14:paraId="151A4875"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Военно-спортивная игра «Победа»;</w:t>
            </w:r>
          </w:p>
          <w:p w14:paraId="2C5A6302"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акция «Ветеран» (поздравление ветеранов Великой Отечественной войны и труда);</w:t>
            </w:r>
          </w:p>
          <w:p w14:paraId="2295078A"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«Уроки мужества и памяти»;</w:t>
            </w:r>
          </w:p>
          <w:p w14:paraId="4A4EFB5E"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«Вахта Памяти» (мероприятия, посвящённые Дню Победы);</w:t>
            </w:r>
          </w:p>
          <w:p w14:paraId="530E34DE"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День России;</w:t>
            </w:r>
          </w:p>
          <w:p w14:paraId="630EFBD1"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интеллектуальные игры;</w:t>
            </w:r>
          </w:p>
          <w:p w14:paraId="50DF7297" w14:textId="77777777" w:rsidR="006445D1" w:rsidRPr="006445D1" w:rsidRDefault="006445D1" w:rsidP="006B6823">
            <w:pPr>
              <w:numPr>
                <w:ilvl w:val="0"/>
                <w:numId w:val="169"/>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 xml:space="preserve">участие в районных, областных и всероссийских конкурсах правовой, патриотической и краеведческой </w:t>
            </w:r>
            <w:r w:rsidRPr="006445D1">
              <w:rPr>
                <w:rFonts w:ascii="Times New Roman" w:hAnsi="Times New Roman"/>
                <w:sz w:val="24"/>
                <w:szCs w:val="24"/>
              </w:rPr>
              <w:lastRenderedPageBreak/>
              <w:t>направленности.</w:t>
            </w:r>
          </w:p>
        </w:tc>
      </w:tr>
    </w:tbl>
    <w:p w14:paraId="42E90DFF"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01CAC1E9"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Совместная педагогическая деятельность семьи и школы:</w:t>
      </w:r>
    </w:p>
    <w:p w14:paraId="5A7DCC0E" w14:textId="77777777" w:rsidR="006445D1" w:rsidRPr="006445D1" w:rsidRDefault="006445D1" w:rsidP="006B6823">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посещение семей, в которых есть (или были) ветераны войны два раза в год;</w:t>
      </w:r>
    </w:p>
    <w:p w14:paraId="270A08B6" w14:textId="77777777" w:rsidR="006445D1" w:rsidRPr="006445D1" w:rsidRDefault="006445D1" w:rsidP="006B6823">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привлечение родителей к подготовке и проведению праздников, мероприятий;</w:t>
      </w:r>
    </w:p>
    <w:p w14:paraId="46FCED82" w14:textId="77777777" w:rsidR="006445D1" w:rsidRPr="006445D1" w:rsidRDefault="006445D1" w:rsidP="006B6823">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изучение семейных традиций в рамках обществознания, географии и ОКЧ «Уроки семейного счастья»;</w:t>
      </w:r>
    </w:p>
    <w:p w14:paraId="70306153" w14:textId="77777777" w:rsidR="006445D1" w:rsidRPr="006445D1" w:rsidRDefault="006445D1" w:rsidP="006B6823">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и проведение совместных встреч, конкурсов и викторин, выходов на природу;</w:t>
      </w:r>
    </w:p>
    <w:p w14:paraId="0B12A9D6" w14:textId="77777777" w:rsidR="006445D1" w:rsidRPr="006445D1" w:rsidRDefault="006445D1" w:rsidP="006B6823">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совместных экскурсий в музеи;</w:t>
      </w:r>
    </w:p>
    <w:p w14:paraId="660A33CF" w14:textId="77777777" w:rsidR="006445D1" w:rsidRDefault="006445D1" w:rsidP="006B6823">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совместные проекты.</w:t>
      </w:r>
    </w:p>
    <w:p w14:paraId="30726777"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2FF7FCD9" w14:textId="77777777" w:rsidR="006445D1" w:rsidRPr="006445D1" w:rsidRDefault="006445D1" w:rsidP="00557EDB">
      <w:pPr>
        <w:shd w:val="clear" w:color="auto" w:fill="FFFFFF"/>
        <w:autoSpaceDE w:val="0"/>
        <w:autoSpaceDN w:val="0"/>
        <w:adjustRightInd w:val="0"/>
        <w:spacing w:line="240" w:lineRule="auto"/>
        <w:jc w:val="center"/>
        <w:rPr>
          <w:rFonts w:ascii="Times New Roman" w:hAnsi="Times New Roman"/>
          <w:b/>
          <w:bCs/>
          <w:sz w:val="24"/>
          <w:szCs w:val="24"/>
        </w:rPr>
      </w:pPr>
      <w:r w:rsidRPr="006445D1">
        <w:rPr>
          <w:rFonts w:ascii="Times New Roman" w:hAnsi="Times New Roman"/>
          <w:b/>
          <w:bCs/>
          <w:sz w:val="24"/>
          <w:szCs w:val="24"/>
        </w:rPr>
        <w:t>Пути реализации подпрограммы « Я- гражданин России»</w:t>
      </w:r>
    </w:p>
    <w:p w14:paraId="57ABE8A6" w14:textId="77777777" w:rsidR="006445D1" w:rsidRPr="006445D1" w:rsidRDefault="006445D1" w:rsidP="006B6823">
      <w:pPr>
        <w:numPr>
          <w:ilvl w:val="0"/>
          <w:numId w:val="213"/>
        </w:numPr>
        <w:shd w:val="clear" w:color="auto" w:fill="FFFFFF"/>
        <w:autoSpaceDE w:val="0"/>
        <w:autoSpaceDN w:val="0"/>
        <w:adjustRightInd w:val="0"/>
        <w:spacing w:after="0" w:line="240" w:lineRule="auto"/>
        <w:ind w:left="-284" w:firstLine="0"/>
        <w:rPr>
          <w:rFonts w:ascii="Times New Roman" w:hAnsi="Times New Roman"/>
          <w:b/>
          <w:bCs/>
          <w:sz w:val="24"/>
          <w:szCs w:val="24"/>
        </w:rPr>
      </w:pPr>
      <w:r w:rsidRPr="006445D1">
        <w:rPr>
          <w:rFonts w:ascii="Times New Roman" w:hAnsi="Times New Roman"/>
          <w:bCs/>
          <w:sz w:val="24"/>
          <w:szCs w:val="24"/>
        </w:rPr>
        <w:t>Включение воспитательных задач в урочную деятельность.</w:t>
      </w:r>
    </w:p>
    <w:p w14:paraId="7908FDA5" w14:textId="77777777" w:rsidR="006445D1" w:rsidRPr="006445D1" w:rsidRDefault="006445D1" w:rsidP="006B6823">
      <w:pPr>
        <w:numPr>
          <w:ilvl w:val="0"/>
          <w:numId w:val="214"/>
        </w:numPr>
        <w:shd w:val="clear" w:color="auto" w:fill="FFFFFF"/>
        <w:spacing w:after="0" w:line="240" w:lineRule="auto"/>
        <w:ind w:left="-284" w:firstLine="0"/>
        <w:rPr>
          <w:rFonts w:ascii="Times New Roman" w:hAnsi="Times New Roman"/>
          <w:bCs/>
          <w:sz w:val="24"/>
          <w:szCs w:val="24"/>
        </w:rPr>
      </w:pPr>
      <w:r w:rsidRPr="006445D1">
        <w:rPr>
          <w:rFonts w:ascii="Times New Roman" w:hAnsi="Times New Roman"/>
          <w:bCs/>
          <w:sz w:val="24"/>
          <w:szCs w:val="24"/>
        </w:rPr>
        <w:t>Встреча с ветеранами Великой Отечественной войны и тружениками тыла.</w:t>
      </w:r>
    </w:p>
    <w:p w14:paraId="68F79EDF" w14:textId="77777777" w:rsidR="006445D1" w:rsidRPr="006445D1" w:rsidRDefault="006445D1" w:rsidP="006B6823">
      <w:pPr>
        <w:numPr>
          <w:ilvl w:val="0"/>
          <w:numId w:val="215"/>
        </w:numPr>
        <w:shd w:val="clear" w:color="auto" w:fill="FFFFFF"/>
        <w:spacing w:after="0" w:line="240" w:lineRule="auto"/>
        <w:ind w:left="-284" w:firstLine="0"/>
        <w:rPr>
          <w:rFonts w:ascii="Times New Roman" w:hAnsi="Times New Roman"/>
          <w:bCs/>
          <w:sz w:val="24"/>
          <w:szCs w:val="24"/>
        </w:rPr>
      </w:pPr>
      <w:r w:rsidRPr="006445D1">
        <w:rPr>
          <w:rFonts w:ascii="Times New Roman" w:hAnsi="Times New Roman"/>
          <w:bCs/>
          <w:sz w:val="24"/>
          <w:szCs w:val="24"/>
        </w:rPr>
        <w:t>Взаимодействие с музеем г. Туринска, общественными организациями</w:t>
      </w:r>
    </w:p>
    <w:p w14:paraId="7E96BBA2" w14:textId="77777777" w:rsidR="006445D1" w:rsidRPr="006445D1" w:rsidRDefault="006445D1" w:rsidP="006B6823">
      <w:pPr>
        <w:numPr>
          <w:ilvl w:val="0"/>
          <w:numId w:val="215"/>
        </w:numPr>
        <w:shd w:val="clear" w:color="auto" w:fill="FFFFFF"/>
        <w:spacing w:after="0" w:line="240" w:lineRule="auto"/>
        <w:ind w:left="-284" w:firstLine="0"/>
        <w:rPr>
          <w:rFonts w:ascii="Times New Roman" w:hAnsi="Times New Roman"/>
          <w:bCs/>
          <w:sz w:val="24"/>
          <w:szCs w:val="24"/>
        </w:rPr>
      </w:pPr>
      <w:r w:rsidRPr="006445D1">
        <w:rPr>
          <w:rFonts w:ascii="Times New Roman" w:hAnsi="Times New Roman"/>
          <w:bCs/>
          <w:sz w:val="24"/>
          <w:szCs w:val="24"/>
        </w:rPr>
        <w:t>Сотрудничество с  ДК с. Липовского, сельской библиотекой.</w:t>
      </w:r>
    </w:p>
    <w:p w14:paraId="77A921E5" w14:textId="77777777" w:rsidR="006445D1" w:rsidRPr="006445D1" w:rsidRDefault="006445D1" w:rsidP="006B6823">
      <w:pPr>
        <w:numPr>
          <w:ilvl w:val="0"/>
          <w:numId w:val="215"/>
        </w:numPr>
        <w:shd w:val="clear" w:color="auto" w:fill="FFFFFF"/>
        <w:spacing w:after="0" w:line="240" w:lineRule="auto"/>
        <w:ind w:left="-284" w:firstLine="0"/>
        <w:rPr>
          <w:rFonts w:ascii="Times New Roman" w:hAnsi="Times New Roman"/>
          <w:bCs/>
          <w:sz w:val="24"/>
          <w:szCs w:val="24"/>
        </w:rPr>
      </w:pPr>
      <w:r w:rsidRPr="006445D1">
        <w:rPr>
          <w:rFonts w:ascii="Times New Roman" w:hAnsi="Times New Roman"/>
          <w:bCs/>
          <w:sz w:val="24"/>
          <w:szCs w:val="24"/>
        </w:rPr>
        <w:t>Сотрудничество с ЦДОД ДОД «Спектр», ДЮСШ.</w:t>
      </w:r>
    </w:p>
    <w:p w14:paraId="2E864BB3" w14:textId="77777777" w:rsidR="006445D1" w:rsidRPr="006445D1" w:rsidRDefault="006445D1" w:rsidP="006B6823">
      <w:pPr>
        <w:numPr>
          <w:ilvl w:val="0"/>
          <w:numId w:val="215"/>
        </w:numPr>
        <w:shd w:val="clear" w:color="auto" w:fill="FFFFFF"/>
        <w:spacing w:after="0" w:line="240" w:lineRule="auto"/>
        <w:ind w:left="-284" w:firstLine="0"/>
        <w:rPr>
          <w:rFonts w:ascii="Times New Roman" w:hAnsi="Times New Roman"/>
          <w:bCs/>
          <w:sz w:val="24"/>
          <w:szCs w:val="24"/>
        </w:rPr>
      </w:pPr>
      <w:r w:rsidRPr="006445D1">
        <w:rPr>
          <w:rFonts w:ascii="Times New Roman" w:hAnsi="Times New Roman"/>
          <w:bCs/>
          <w:sz w:val="24"/>
          <w:szCs w:val="24"/>
        </w:rPr>
        <w:t>Организованная система КТД.</w:t>
      </w:r>
    </w:p>
    <w:p w14:paraId="7112CF17" w14:textId="77777777" w:rsidR="006445D1" w:rsidRDefault="006445D1" w:rsidP="006B6823">
      <w:pPr>
        <w:numPr>
          <w:ilvl w:val="0"/>
          <w:numId w:val="215"/>
        </w:numPr>
        <w:shd w:val="clear" w:color="auto" w:fill="FFFFFF"/>
        <w:spacing w:after="0" w:line="240" w:lineRule="auto"/>
        <w:ind w:left="-284" w:firstLine="0"/>
        <w:rPr>
          <w:rFonts w:ascii="Times New Roman" w:hAnsi="Times New Roman"/>
          <w:bCs/>
          <w:sz w:val="24"/>
          <w:szCs w:val="24"/>
        </w:rPr>
      </w:pPr>
      <w:r w:rsidRPr="006445D1">
        <w:rPr>
          <w:rFonts w:ascii="Times New Roman" w:hAnsi="Times New Roman"/>
          <w:bCs/>
          <w:sz w:val="24"/>
          <w:szCs w:val="24"/>
        </w:rPr>
        <w:t>Преподавание курсов «Обществознание», ОРКСЭ</w:t>
      </w:r>
    </w:p>
    <w:p w14:paraId="799FA6FA" w14:textId="77777777" w:rsidR="00557EDB" w:rsidRPr="00557EDB" w:rsidRDefault="00557EDB" w:rsidP="00557EDB">
      <w:pPr>
        <w:shd w:val="clear" w:color="auto" w:fill="FFFFFF"/>
        <w:spacing w:after="0" w:line="240" w:lineRule="auto"/>
        <w:ind w:left="-284"/>
        <w:rPr>
          <w:rFonts w:ascii="Times New Roman" w:hAnsi="Times New Roman"/>
          <w:bCs/>
          <w:sz w:val="24"/>
          <w:szCs w:val="24"/>
        </w:rPr>
      </w:pPr>
    </w:p>
    <w:p w14:paraId="7CD5CE4F" w14:textId="77777777" w:rsidR="006445D1" w:rsidRPr="006445D1" w:rsidRDefault="00D5758B" w:rsidP="006445D1">
      <w:pPr>
        <w:shd w:val="clear" w:color="auto" w:fill="FFFFFF"/>
        <w:autoSpaceDE w:val="0"/>
        <w:autoSpaceDN w:val="0"/>
        <w:adjustRightInd w:val="0"/>
        <w:spacing w:line="240" w:lineRule="auto"/>
        <w:jc w:val="both"/>
        <w:rPr>
          <w:rFonts w:ascii="Times New Roman" w:hAnsi="Times New Roman"/>
          <w:sz w:val="24"/>
          <w:szCs w:val="24"/>
        </w:rPr>
      </w:pPr>
      <w:r>
        <w:rPr>
          <w:rFonts w:ascii="Times New Roman" w:hAnsi="Times New Roman"/>
          <w:bCs/>
          <w:noProof/>
          <w:sz w:val="24"/>
          <w:szCs w:val="24"/>
        </w:rPr>
        <w:pict w14:anchorId="167637C8">
          <v:shapetype id="_x0000_t32" coordsize="21600,21600" o:spt="32" o:oned="t" path="m,l21600,21600e" filled="f">
            <v:path arrowok="t" fillok="f" o:connecttype="none"/>
            <o:lock v:ext="edit" shapetype="t"/>
          </v:shapetype>
          <v:shape id="_x0000_s1059" type="#_x0000_t32" style="position:absolute;left:0;text-align:left;margin-left:199.55pt;margin-top:5.7pt;width:73.1pt;height:.6pt;flip:y;z-index:251659264" o:connectortype="straight"/>
        </w:pict>
      </w:r>
      <w:r w:rsidR="006445D1" w:rsidRPr="006445D1">
        <w:rPr>
          <w:rFonts w:ascii="Times New Roman" w:hAnsi="Times New Roman"/>
          <w:b/>
          <w:bCs/>
          <w:sz w:val="24"/>
          <w:szCs w:val="24"/>
        </w:rPr>
        <w:t xml:space="preserve">Планируемые результаты:  </w:t>
      </w:r>
      <w:r w:rsidR="006445D1" w:rsidRPr="006445D1">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14:paraId="3158B8E4" w14:textId="77777777" w:rsidR="006445D1" w:rsidRPr="006445D1" w:rsidRDefault="006445D1" w:rsidP="006445D1">
      <w:pPr>
        <w:shd w:val="clear" w:color="auto" w:fill="FFFFFF"/>
        <w:autoSpaceDE w:val="0"/>
        <w:autoSpaceDN w:val="0"/>
        <w:adjustRightInd w:val="0"/>
        <w:spacing w:line="240" w:lineRule="auto"/>
        <w:ind w:firstLine="567"/>
        <w:jc w:val="both"/>
        <w:rPr>
          <w:rFonts w:ascii="Times New Roman" w:hAnsi="Times New Roman"/>
          <w:sz w:val="24"/>
          <w:szCs w:val="24"/>
        </w:rPr>
      </w:pPr>
      <w:r w:rsidRPr="006445D1">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14:paraId="33B9D6F9" w14:textId="77777777" w:rsidR="006445D1" w:rsidRPr="006445D1" w:rsidRDefault="006445D1" w:rsidP="006B6823">
      <w:pPr>
        <w:numPr>
          <w:ilvl w:val="0"/>
          <w:numId w:val="18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14:paraId="7B78E79E" w14:textId="77777777" w:rsidR="006445D1" w:rsidRPr="006445D1" w:rsidRDefault="006445D1" w:rsidP="006B6823">
      <w:pPr>
        <w:numPr>
          <w:ilvl w:val="0"/>
          <w:numId w:val="18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685A9E71" w14:textId="77777777" w:rsidR="006445D1" w:rsidRPr="006445D1" w:rsidRDefault="006445D1" w:rsidP="006B6823">
      <w:pPr>
        <w:numPr>
          <w:ilvl w:val="0"/>
          <w:numId w:val="18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опыт постижения ценностей гражданского общества, национальной истории и культуры;</w:t>
      </w:r>
    </w:p>
    <w:p w14:paraId="777D539A" w14:textId="77777777" w:rsidR="006445D1" w:rsidRPr="006445D1" w:rsidRDefault="006445D1" w:rsidP="006B6823">
      <w:pPr>
        <w:numPr>
          <w:ilvl w:val="0"/>
          <w:numId w:val="18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опыт ролевого взаимодействия и реализации гражданской, патриотической позиции;</w:t>
      </w:r>
    </w:p>
    <w:p w14:paraId="1DFD3322" w14:textId="77777777" w:rsidR="006445D1" w:rsidRPr="006445D1" w:rsidRDefault="006445D1" w:rsidP="006B6823">
      <w:pPr>
        <w:numPr>
          <w:ilvl w:val="0"/>
          <w:numId w:val="18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опыт социальной и межкультурной коммуникации;</w:t>
      </w:r>
    </w:p>
    <w:p w14:paraId="159F6051" w14:textId="77777777" w:rsidR="007E02CD" w:rsidRDefault="006445D1" w:rsidP="007E02CD">
      <w:pPr>
        <w:numPr>
          <w:ilvl w:val="0"/>
          <w:numId w:val="18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знания о правах и обязанностях человека, гражданина, семьянина, товарища.</w:t>
      </w:r>
    </w:p>
    <w:p w14:paraId="1E3EC969" w14:textId="77777777" w:rsidR="007E02CD" w:rsidRDefault="007E02CD" w:rsidP="007E02CD">
      <w:pPr>
        <w:shd w:val="clear" w:color="auto" w:fill="FFFFFF"/>
        <w:autoSpaceDE w:val="0"/>
        <w:autoSpaceDN w:val="0"/>
        <w:adjustRightInd w:val="0"/>
        <w:spacing w:after="0" w:line="240" w:lineRule="auto"/>
        <w:jc w:val="both"/>
        <w:rPr>
          <w:rFonts w:ascii="Times New Roman" w:hAnsi="Times New Roman"/>
          <w:sz w:val="24"/>
          <w:szCs w:val="24"/>
        </w:rPr>
      </w:pPr>
    </w:p>
    <w:p w14:paraId="69C18DA5" w14:textId="77777777" w:rsidR="007E02CD" w:rsidRPr="007E02CD" w:rsidRDefault="007E02CD" w:rsidP="007E02CD">
      <w:pPr>
        <w:shd w:val="clear" w:color="auto" w:fill="FFFFFF"/>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lang w:eastAsia="ar-SA"/>
        </w:rPr>
        <w:t xml:space="preserve">        </w:t>
      </w:r>
      <w:r w:rsidRPr="007E02CD">
        <w:rPr>
          <w:rFonts w:ascii="Times New Roman" w:hAnsi="Times New Roman"/>
          <w:sz w:val="24"/>
          <w:szCs w:val="24"/>
          <w:lang w:eastAsia="ar-SA"/>
        </w:rPr>
        <w:t xml:space="preserve">Воспитание и социализация обучающихся на ступени основного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7E02CD">
        <w:rPr>
          <w:rFonts w:ascii="Times New Roman" w:hAnsi="Times New Roman"/>
          <w:b/>
          <w:sz w:val="24"/>
          <w:szCs w:val="24"/>
          <w:lang w:eastAsia="ar-SA"/>
        </w:rPr>
        <w:t>Формирование нетерпимого отношения к коррупции, развитие антикоррупционного мировоззрения</w:t>
      </w:r>
      <w:r w:rsidRPr="007E02CD">
        <w:rPr>
          <w:rFonts w:ascii="Times New Roman" w:hAnsi="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воспитательныезадачи, ключевые мероприятия, планируемые результаты, формы совместной деятельности семьи и школы.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938"/>
      </w:tblGrid>
      <w:tr w:rsidR="007E02CD" w:rsidRPr="007E02CD" w14:paraId="48766776" w14:textId="77777777" w:rsidTr="007E02CD">
        <w:tc>
          <w:tcPr>
            <w:tcW w:w="1986" w:type="dxa"/>
            <w:shd w:val="clear" w:color="auto" w:fill="auto"/>
          </w:tcPr>
          <w:p w14:paraId="4163DE3D"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xml:space="preserve">Воспитательные </w:t>
            </w:r>
            <w:r w:rsidRPr="007E02CD">
              <w:rPr>
                <w:rFonts w:ascii="Times New Roman" w:hAnsi="Times New Roman" w:cs="Calibri"/>
                <w:sz w:val="24"/>
                <w:szCs w:val="24"/>
                <w:lang w:eastAsia="ar-SA"/>
              </w:rPr>
              <w:lastRenderedPageBreak/>
              <w:t>задачи</w:t>
            </w:r>
          </w:p>
        </w:tc>
        <w:tc>
          <w:tcPr>
            <w:tcW w:w="7938" w:type="dxa"/>
            <w:shd w:val="clear" w:color="auto" w:fill="auto"/>
          </w:tcPr>
          <w:p w14:paraId="2F51A832"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lastRenderedPageBreak/>
              <w:t>- формирование навыков совместного поддержания порядка в коллективе;</w:t>
            </w:r>
          </w:p>
          <w:p w14:paraId="6AAE5E6D"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lastRenderedPageBreak/>
              <w:t>- формирование навыков эффективного правомерного решения типовых ситуаций бытового характера;</w:t>
            </w:r>
          </w:p>
          <w:p w14:paraId="3E697AC0"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усвоение знаний о вреде коррупционных проявлений для личности, общества и государства;</w:t>
            </w:r>
          </w:p>
          <w:p w14:paraId="6F96FAF4"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14:paraId="0E264F5D"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усвоение основных знаний о правах и обязанностях человека и гражданина;</w:t>
            </w:r>
          </w:p>
          <w:p w14:paraId="6EBF6BD6"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14:paraId="4098F4C4"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14:paraId="46F2DF24"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формирование духовно-нравственных ориентиров, исключающих возможность коррупционного поведения;</w:t>
            </w:r>
          </w:p>
          <w:p w14:paraId="6E673D0B"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14:paraId="099DCE74"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14:paraId="0605EA92"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14:paraId="2C049FE2"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формирование позитивного образа сотрудника правоохранительных органов.</w:t>
            </w:r>
          </w:p>
        </w:tc>
      </w:tr>
      <w:tr w:rsidR="007E02CD" w:rsidRPr="007E02CD" w14:paraId="4BB3B565" w14:textId="77777777" w:rsidTr="007E02CD">
        <w:tc>
          <w:tcPr>
            <w:tcW w:w="1986" w:type="dxa"/>
            <w:shd w:val="clear" w:color="auto" w:fill="auto"/>
          </w:tcPr>
          <w:p w14:paraId="016BE2DA"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Ключевые мероприятия</w:t>
            </w:r>
          </w:p>
        </w:tc>
        <w:tc>
          <w:tcPr>
            <w:tcW w:w="7938" w:type="dxa"/>
            <w:shd w:val="clear" w:color="auto" w:fill="auto"/>
          </w:tcPr>
          <w:p w14:paraId="22EA7587"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выполнение творческих заданий по дисциплинам;</w:t>
            </w:r>
          </w:p>
          <w:p w14:paraId="17AB7598"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проведение тематического классного часа;</w:t>
            </w:r>
          </w:p>
          <w:p w14:paraId="27CAF404"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посещение с экскурсией органов государственной власти и местного самоуправления;</w:t>
            </w:r>
          </w:p>
          <w:p w14:paraId="30000A98"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сюжетно-ролевые творческие мероприятия;</w:t>
            </w:r>
          </w:p>
          <w:p w14:paraId="0CA32FD8"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оформление наглядных пособий, презентаций, плакатов, стендов и т.п.;</w:t>
            </w:r>
          </w:p>
          <w:p w14:paraId="6B6F194A"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14:paraId="202A2DB3"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проведение тематических конкурсов;</w:t>
            </w:r>
          </w:p>
          <w:p w14:paraId="0D27E700"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14:paraId="4ED59C9A"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обсуждение публикаций в средствах массовой информации, связанных с противодействием коррупции;</w:t>
            </w:r>
          </w:p>
          <w:p w14:paraId="73E5A339"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7E02CD" w:rsidRPr="007E02CD" w14:paraId="6061D19C" w14:textId="77777777" w:rsidTr="007E02CD">
        <w:tc>
          <w:tcPr>
            <w:tcW w:w="1986" w:type="dxa"/>
            <w:shd w:val="clear" w:color="auto" w:fill="auto"/>
          </w:tcPr>
          <w:p w14:paraId="4842CEEA"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Планируемый образовательный результат</w:t>
            </w:r>
          </w:p>
        </w:tc>
        <w:tc>
          <w:tcPr>
            <w:tcW w:w="7938" w:type="dxa"/>
            <w:shd w:val="clear" w:color="auto" w:fill="auto"/>
          </w:tcPr>
          <w:p w14:paraId="4608BE13"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нетерпимое отношение к проявлениям коррупционного поведения и их последствиям;</w:t>
            </w:r>
          </w:p>
          <w:p w14:paraId="5870BB4A"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умение вести дискуссию об общественной опасности коррупционного поведения;</w:t>
            </w:r>
          </w:p>
          <w:p w14:paraId="77CDDE4C"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14:paraId="2FD5F056"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14:paraId="3D71EE48"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xml:space="preserve">- умение применять алгоритмы правомерного разрешения конфликтов </w:t>
            </w:r>
            <w:r w:rsidRPr="007E02CD">
              <w:rPr>
                <w:rFonts w:ascii="Times New Roman" w:hAnsi="Times New Roman" w:cs="Calibri"/>
                <w:sz w:val="24"/>
                <w:szCs w:val="24"/>
                <w:lang w:eastAsia="ar-SA"/>
              </w:rPr>
              <w:lastRenderedPageBreak/>
              <w:t>интересов, возникающих в рамках взаимодействия с представителями органов государственной власти;</w:t>
            </w:r>
          </w:p>
          <w:p w14:paraId="56CF0E3B"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заинтересованность в участии в мероприятиях, направленных на борьбу с коррупцией.</w:t>
            </w:r>
          </w:p>
        </w:tc>
      </w:tr>
      <w:tr w:rsidR="007E02CD" w:rsidRPr="007E02CD" w14:paraId="2FD5F366" w14:textId="77777777" w:rsidTr="007E02CD">
        <w:tc>
          <w:tcPr>
            <w:tcW w:w="1986" w:type="dxa"/>
            <w:shd w:val="clear" w:color="auto" w:fill="auto"/>
          </w:tcPr>
          <w:p w14:paraId="23B34842"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Совместная деятельность семьи и школы</w:t>
            </w:r>
          </w:p>
        </w:tc>
        <w:tc>
          <w:tcPr>
            <w:tcW w:w="7938" w:type="dxa"/>
            <w:shd w:val="clear" w:color="auto" w:fill="auto"/>
          </w:tcPr>
          <w:p w14:paraId="2FE7C5BF"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тематические родительские собрания;</w:t>
            </w:r>
          </w:p>
          <w:p w14:paraId="699A0BF2"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оформление информационных стендов;</w:t>
            </w:r>
          </w:p>
          <w:p w14:paraId="55C941C4"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индивидуальные консультации и беседы;</w:t>
            </w:r>
          </w:p>
          <w:p w14:paraId="24ECE9E6" w14:textId="77777777" w:rsidR="007E02CD" w:rsidRPr="007E02CD" w:rsidRDefault="007E02CD" w:rsidP="00BB65D3">
            <w:pPr>
              <w:spacing w:after="0" w:line="240" w:lineRule="auto"/>
              <w:jc w:val="both"/>
              <w:rPr>
                <w:rFonts w:ascii="Times New Roman" w:hAnsi="Times New Roman" w:cs="Calibri"/>
                <w:sz w:val="24"/>
                <w:szCs w:val="24"/>
                <w:lang w:eastAsia="ar-SA"/>
              </w:rPr>
            </w:pPr>
            <w:r w:rsidRPr="007E02CD">
              <w:rPr>
                <w:rFonts w:ascii="Times New Roman" w:hAnsi="Times New Roman" w:cs="Calibri"/>
                <w:sz w:val="24"/>
                <w:szCs w:val="24"/>
                <w:lang w:eastAsia="ar-SA"/>
              </w:rPr>
              <w:t>- проведение опросов, иных форм социологических исследований.</w:t>
            </w:r>
          </w:p>
        </w:tc>
      </w:tr>
    </w:tbl>
    <w:p w14:paraId="3DE75789" w14:textId="77777777" w:rsidR="007E02CD" w:rsidRPr="007E02CD" w:rsidRDefault="007E02CD" w:rsidP="007E02CD">
      <w:pPr>
        <w:shd w:val="clear" w:color="auto" w:fill="FFFFFF"/>
        <w:autoSpaceDE w:val="0"/>
        <w:autoSpaceDN w:val="0"/>
        <w:adjustRightInd w:val="0"/>
        <w:spacing w:line="240" w:lineRule="auto"/>
        <w:rPr>
          <w:sz w:val="24"/>
          <w:szCs w:val="24"/>
        </w:rPr>
      </w:pPr>
    </w:p>
    <w:p w14:paraId="6F16078C"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xml:space="preserve">Направление воспитательной работы по развитию антикоррупционного мировоззрения предполагает использование следующих </w:t>
      </w:r>
      <w:r w:rsidRPr="007E02CD">
        <w:rPr>
          <w:rFonts w:ascii="Times New Roman" w:hAnsi="Times New Roman"/>
          <w:b/>
        </w:rPr>
        <w:t>видов деятельности и форм занятий</w:t>
      </w:r>
      <w:r>
        <w:rPr>
          <w:rFonts w:ascii="Times New Roman" w:hAnsi="Times New Roman"/>
          <w:b/>
        </w:rPr>
        <w:t xml:space="preserve"> </w:t>
      </w:r>
      <w:r w:rsidRPr="007E02CD">
        <w:rPr>
          <w:rFonts w:ascii="Times New Roman" w:hAnsi="Times New Roman"/>
        </w:rPr>
        <w:t>с обучающимися:</w:t>
      </w:r>
    </w:p>
    <w:p w14:paraId="3B2C6B76"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изучение Конституции Российской Федерации (основы конституционного строя, основы правового статуса личности);</w:t>
      </w:r>
    </w:p>
    <w:p w14:paraId="32237365"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14:paraId="150EC841"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участие во встречах с выпускниками школы;</w:t>
      </w:r>
    </w:p>
    <w:p w14:paraId="732521EE"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организация и проведение ролевых творческих мероприятий (игр), направленных на развитие навыков правомерного поведения в типовых ситуациях);</w:t>
      </w:r>
    </w:p>
    <w:p w14:paraId="729389C4"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14:paraId="21190A08"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Формирование антикоррупционного мировоззрения осуществляется на различных этапах социализации обучающихся.</w:t>
      </w:r>
    </w:p>
    <w:p w14:paraId="58A2A90D"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xml:space="preserve">В рамках </w:t>
      </w:r>
      <w:r w:rsidRPr="007E02CD">
        <w:rPr>
          <w:rFonts w:ascii="Times New Roman" w:hAnsi="Times New Roman"/>
          <w:b/>
        </w:rPr>
        <w:t>организационно-административного</w:t>
      </w:r>
      <w:r w:rsidRPr="007E02CD">
        <w:rPr>
          <w:rFonts w:ascii="Times New Roman" w:hAnsi="Times New Roman"/>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14:paraId="733C30E2"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xml:space="preserve">В рамках </w:t>
      </w:r>
      <w:r w:rsidRPr="007E02CD">
        <w:rPr>
          <w:rFonts w:ascii="Times New Roman" w:hAnsi="Times New Roman"/>
          <w:b/>
        </w:rPr>
        <w:t>организационно-педагогического</w:t>
      </w:r>
      <w:r w:rsidRPr="007E02CD">
        <w:rPr>
          <w:rFonts w:ascii="Times New Roman" w:hAnsi="Times New Roman"/>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14:paraId="672C5425" w14:textId="77777777" w:rsidR="007E02CD" w:rsidRPr="007E02CD" w:rsidRDefault="007E02CD" w:rsidP="007E02CD">
      <w:pPr>
        <w:pStyle w:val="a9"/>
        <w:ind w:left="0" w:firstLine="567"/>
        <w:jc w:val="both"/>
        <w:rPr>
          <w:rFonts w:ascii="Times New Roman" w:hAnsi="Times New Roman"/>
        </w:rPr>
      </w:pPr>
      <w:r w:rsidRPr="007E02CD">
        <w:rPr>
          <w:rFonts w:ascii="Times New Roman" w:hAnsi="Times New Roman"/>
        </w:rPr>
        <w:t xml:space="preserve">В процессе </w:t>
      </w:r>
      <w:r w:rsidRPr="007E02CD">
        <w:rPr>
          <w:rFonts w:ascii="Times New Roman" w:hAnsi="Times New Roman"/>
          <w:b/>
        </w:rPr>
        <w:t>социализации обучающихся</w:t>
      </w:r>
      <w:r w:rsidRPr="007E02CD">
        <w:rPr>
          <w:rFonts w:ascii="Times New Roman" w:hAnsi="Times New Roman"/>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14:paraId="2AA50DFF" w14:textId="77777777" w:rsidR="007E02CD" w:rsidRPr="007E02CD" w:rsidRDefault="007E02CD" w:rsidP="007E02CD">
      <w:pPr>
        <w:rPr>
          <w:rFonts w:ascii="Times New Roman" w:hAnsi="Times New Roman"/>
          <w:sz w:val="28"/>
          <w:szCs w:val="28"/>
        </w:rPr>
      </w:pPr>
    </w:p>
    <w:p w14:paraId="1916C176" w14:textId="77777777" w:rsidR="007E02CD" w:rsidRPr="007E02CD" w:rsidRDefault="007E02CD" w:rsidP="007E02CD">
      <w:pPr>
        <w:shd w:val="clear" w:color="auto" w:fill="FFFFFF"/>
        <w:autoSpaceDE w:val="0"/>
        <w:autoSpaceDN w:val="0"/>
        <w:adjustRightInd w:val="0"/>
        <w:spacing w:line="240" w:lineRule="auto"/>
        <w:rPr>
          <w:rFonts w:ascii="Times New Roman" w:hAnsi="Times New Roman"/>
        </w:rPr>
      </w:pPr>
    </w:p>
    <w:p w14:paraId="19088CD5" w14:textId="77777777" w:rsidR="007E02CD" w:rsidRDefault="007E02CD" w:rsidP="00557EDB">
      <w:pPr>
        <w:shd w:val="clear" w:color="auto" w:fill="FFFFFF"/>
        <w:autoSpaceDE w:val="0"/>
        <w:autoSpaceDN w:val="0"/>
        <w:adjustRightInd w:val="0"/>
        <w:spacing w:line="240" w:lineRule="auto"/>
        <w:jc w:val="center"/>
      </w:pPr>
    </w:p>
    <w:p w14:paraId="780F8D5C" w14:textId="77777777" w:rsidR="007E02CD" w:rsidRDefault="007E02CD" w:rsidP="00557EDB">
      <w:pPr>
        <w:shd w:val="clear" w:color="auto" w:fill="FFFFFF"/>
        <w:autoSpaceDE w:val="0"/>
        <w:autoSpaceDN w:val="0"/>
        <w:adjustRightInd w:val="0"/>
        <w:spacing w:line="240" w:lineRule="auto"/>
        <w:jc w:val="center"/>
      </w:pPr>
    </w:p>
    <w:p w14:paraId="07AEF54A" w14:textId="77777777" w:rsidR="006445D1" w:rsidRPr="006445D1" w:rsidRDefault="006445D1" w:rsidP="00557EDB">
      <w:pPr>
        <w:shd w:val="clear" w:color="auto" w:fill="FFFFFF"/>
        <w:autoSpaceDE w:val="0"/>
        <w:autoSpaceDN w:val="0"/>
        <w:adjustRightInd w:val="0"/>
        <w:spacing w:line="240" w:lineRule="auto"/>
        <w:jc w:val="center"/>
        <w:rPr>
          <w:rFonts w:ascii="Times New Roman" w:hAnsi="Times New Roman"/>
          <w:b/>
          <w:bCs/>
          <w:sz w:val="24"/>
          <w:szCs w:val="24"/>
        </w:rPr>
      </w:pPr>
      <w:r w:rsidRPr="006445D1">
        <w:rPr>
          <w:rFonts w:ascii="Times New Roman" w:hAnsi="Times New Roman"/>
          <w:b/>
          <w:bCs/>
          <w:sz w:val="24"/>
          <w:szCs w:val="24"/>
        </w:rPr>
        <w:t>Подпрограмма «Я - ч</w:t>
      </w:r>
      <w:r w:rsidR="00557EDB">
        <w:rPr>
          <w:rFonts w:ascii="Times New Roman" w:hAnsi="Times New Roman"/>
          <w:b/>
          <w:bCs/>
          <w:sz w:val="24"/>
          <w:szCs w:val="24"/>
        </w:rPr>
        <w:t>еловек»</w:t>
      </w:r>
    </w:p>
    <w:p w14:paraId="5E04DCE4" w14:textId="77777777" w:rsidR="006445D1" w:rsidRPr="00557EDB" w:rsidRDefault="006445D1" w:rsidP="006445D1">
      <w:pPr>
        <w:shd w:val="clear" w:color="auto" w:fill="FFFFFF"/>
        <w:autoSpaceDE w:val="0"/>
        <w:autoSpaceDN w:val="0"/>
        <w:adjustRightInd w:val="0"/>
        <w:spacing w:line="240" w:lineRule="auto"/>
        <w:jc w:val="both"/>
        <w:rPr>
          <w:rFonts w:ascii="Times New Roman" w:hAnsi="Times New Roman"/>
          <w:i/>
          <w:sz w:val="24"/>
          <w:szCs w:val="24"/>
        </w:rPr>
      </w:pPr>
      <w:r w:rsidRPr="006445D1">
        <w:rPr>
          <w:rFonts w:ascii="Times New Roman" w:hAnsi="Times New Roman"/>
          <w:b/>
          <w:bCs/>
          <w:i/>
          <w:sz w:val="24"/>
          <w:szCs w:val="24"/>
        </w:rPr>
        <w:t xml:space="preserve">Направление 2: </w:t>
      </w:r>
      <w:r w:rsidRPr="006445D1">
        <w:rPr>
          <w:rFonts w:ascii="Times New Roman" w:hAnsi="Times New Roman"/>
          <w:b/>
          <w:bCs/>
          <w:i/>
          <w:iCs/>
          <w:sz w:val="24"/>
          <w:szCs w:val="24"/>
        </w:rPr>
        <w:t>Воспитание нравственных чувств и этического сознания.</w:t>
      </w:r>
    </w:p>
    <w:p w14:paraId="7B9AFBD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r w:rsidRPr="006445D1">
        <w:rPr>
          <w:rFonts w:ascii="Times New Roman" w:hAnsi="Times New Roman"/>
          <w:b/>
          <w:bCs/>
          <w:sz w:val="24"/>
          <w:szCs w:val="24"/>
        </w:rPr>
        <w:t>Задачи подпрограммы:</w:t>
      </w:r>
    </w:p>
    <w:p w14:paraId="03BBEE87"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Cs/>
          <w:sz w:val="24"/>
          <w:szCs w:val="24"/>
        </w:rPr>
        <w:t>Получение знаний</w:t>
      </w:r>
    </w:p>
    <w:p w14:paraId="5BBA63EB"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 базовых национальных российских ценностях;</w:t>
      </w:r>
    </w:p>
    <w:p w14:paraId="18981507"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различия хороших и плохих поступков;</w:t>
      </w:r>
    </w:p>
    <w:p w14:paraId="1D6B5B2D"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 правилах поведения в школе, дома, на улице, в общественных местах, на природе;</w:t>
      </w:r>
    </w:p>
    <w:p w14:paraId="3A959894"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14:paraId="180B2755"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14:paraId="7EF098E1"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14:paraId="6F25E7FF"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бережного, гуманного отношение ко всему живому;</w:t>
      </w:r>
    </w:p>
    <w:p w14:paraId="1C421002"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правил этики, культуры речи;</w:t>
      </w:r>
    </w:p>
    <w:p w14:paraId="2D6CE5A2"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14:paraId="45B24793"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6370B66E" w14:textId="77777777" w:rsidR="006445D1" w:rsidRPr="006445D1" w:rsidRDefault="006445D1" w:rsidP="006B6823">
      <w:pPr>
        <w:numPr>
          <w:ilvl w:val="0"/>
          <w:numId w:val="18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7613869B"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661FD0AF" w14:textId="77777777" w:rsidR="006445D1" w:rsidRPr="00557EDB" w:rsidRDefault="006445D1" w:rsidP="00557EDB">
      <w:pPr>
        <w:shd w:val="clear" w:color="auto" w:fill="FFFFFF"/>
        <w:autoSpaceDE w:val="0"/>
        <w:autoSpaceDN w:val="0"/>
        <w:adjustRightInd w:val="0"/>
        <w:spacing w:line="240" w:lineRule="auto"/>
        <w:jc w:val="both"/>
        <w:rPr>
          <w:rStyle w:val="ab"/>
          <w:rFonts w:ascii="Times New Roman" w:hAnsi="Times New Roman"/>
          <w:b w:val="0"/>
          <w:bCs w:val="0"/>
          <w:sz w:val="24"/>
          <w:szCs w:val="24"/>
        </w:rPr>
      </w:pPr>
      <w:r w:rsidRPr="006445D1">
        <w:rPr>
          <w:rFonts w:ascii="Times New Roman" w:hAnsi="Times New Roman"/>
          <w:b/>
          <w:bCs/>
          <w:sz w:val="24"/>
          <w:szCs w:val="24"/>
        </w:rPr>
        <w:t xml:space="preserve">Ценности: </w:t>
      </w:r>
      <w:r w:rsidRPr="006445D1">
        <w:rPr>
          <w:rFonts w:ascii="Times New Roman" w:hAnsi="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14:paraId="6D95A476" w14:textId="77777777" w:rsidR="006445D1" w:rsidRPr="006445D1" w:rsidRDefault="006445D1" w:rsidP="006445D1">
      <w:pPr>
        <w:spacing w:line="240" w:lineRule="auto"/>
        <w:jc w:val="center"/>
        <w:rPr>
          <w:rStyle w:val="ab"/>
          <w:rFonts w:ascii="Times New Roman" w:hAnsi="Times New Roman"/>
          <w:sz w:val="24"/>
          <w:szCs w:val="24"/>
        </w:rPr>
      </w:pPr>
      <w:r w:rsidRPr="006445D1">
        <w:rPr>
          <w:rStyle w:val="ab"/>
          <w:rFonts w:ascii="Times New Roman" w:hAnsi="Times New Roman"/>
          <w:sz w:val="24"/>
          <w:szCs w:val="24"/>
        </w:rPr>
        <w:t>Основные направления работы</w:t>
      </w:r>
    </w:p>
    <w:tbl>
      <w:tblPr>
        <w:tblW w:w="9727" w:type="dxa"/>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120"/>
        <w:gridCol w:w="6607"/>
      </w:tblGrid>
      <w:tr w:rsidR="006445D1" w:rsidRPr="006445D1" w14:paraId="384E9F83" w14:textId="77777777" w:rsidTr="005E1E0C">
        <w:trPr>
          <w:tblCellSpacing w:w="0" w:type="dxa"/>
        </w:trPr>
        <w:tc>
          <w:tcPr>
            <w:tcW w:w="3120" w:type="dxa"/>
            <w:tcBorders>
              <w:top w:val="outset" w:sz="6" w:space="0" w:color="FFFFFF"/>
              <w:left w:val="outset" w:sz="6" w:space="0" w:color="FFFFFF"/>
              <w:bottom w:val="outset" w:sz="6" w:space="0" w:color="FFFFFF"/>
              <w:right w:val="outset" w:sz="6" w:space="0" w:color="FFFFFF"/>
            </w:tcBorders>
          </w:tcPr>
          <w:p w14:paraId="20D3295F" w14:textId="77777777" w:rsidR="006445D1" w:rsidRPr="006445D1" w:rsidRDefault="006445D1" w:rsidP="006445D1">
            <w:pPr>
              <w:spacing w:line="240" w:lineRule="auto"/>
              <w:ind w:hanging="360"/>
              <w:jc w:val="center"/>
              <w:rPr>
                <w:rStyle w:val="ab"/>
                <w:rFonts w:ascii="Times New Roman" w:hAnsi="Times New Roman"/>
                <w:b w:val="0"/>
                <w:bCs w:val="0"/>
                <w:sz w:val="24"/>
                <w:szCs w:val="24"/>
              </w:rPr>
            </w:pPr>
            <w:r w:rsidRPr="006445D1">
              <w:rPr>
                <w:rStyle w:val="ab"/>
                <w:rFonts w:ascii="Times New Roman" w:hAnsi="Times New Roman"/>
                <w:b w:val="0"/>
                <w:bCs w:val="0"/>
                <w:sz w:val="24"/>
                <w:szCs w:val="24"/>
              </w:rPr>
              <w:t>Воспитательные задачи</w:t>
            </w:r>
          </w:p>
        </w:tc>
        <w:tc>
          <w:tcPr>
            <w:tcW w:w="6607" w:type="dxa"/>
            <w:tcBorders>
              <w:top w:val="outset" w:sz="6" w:space="0" w:color="FFFFFF"/>
              <w:left w:val="outset" w:sz="6" w:space="0" w:color="FFFFFF"/>
              <w:bottom w:val="outset" w:sz="6" w:space="0" w:color="FFFFFF"/>
              <w:right w:val="outset" w:sz="6" w:space="0" w:color="FFFFFF"/>
            </w:tcBorders>
          </w:tcPr>
          <w:p w14:paraId="5FE6E791" w14:textId="77777777" w:rsidR="006445D1" w:rsidRPr="006445D1" w:rsidRDefault="006445D1" w:rsidP="006445D1">
            <w:pPr>
              <w:shd w:val="clear" w:color="auto" w:fill="FFFFFF"/>
              <w:autoSpaceDE w:val="0"/>
              <w:autoSpaceDN w:val="0"/>
              <w:adjustRightInd w:val="0"/>
              <w:spacing w:line="240" w:lineRule="auto"/>
              <w:ind w:hanging="360"/>
              <w:jc w:val="center"/>
              <w:rPr>
                <w:rFonts w:ascii="Times New Roman" w:hAnsi="Times New Roman"/>
                <w:sz w:val="24"/>
                <w:szCs w:val="24"/>
              </w:rPr>
            </w:pPr>
            <w:r w:rsidRPr="006445D1">
              <w:rPr>
                <w:rFonts w:ascii="Times New Roman" w:hAnsi="Times New Roman"/>
                <w:sz w:val="24"/>
                <w:szCs w:val="24"/>
              </w:rPr>
              <w:t>Ключевые дела</w:t>
            </w:r>
          </w:p>
        </w:tc>
      </w:tr>
      <w:tr w:rsidR="006445D1" w:rsidRPr="006445D1" w14:paraId="79C96EB9" w14:textId="77777777" w:rsidTr="005E1E0C">
        <w:trPr>
          <w:tblCellSpacing w:w="0" w:type="dxa"/>
        </w:trPr>
        <w:tc>
          <w:tcPr>
            <w:tcW w:w="3120" w:type="dxa"/>
            <w:tcBorders>
              <w:top w:val="outset" w:sz="6" w:space="0" w:color="FFFFFF"/>
              <w:left w:val="outset" w:sz="6" w:space="0" w:color="FFFFFF"/>
              <w:bottom w:val="outset" w:sz="6" w:space="0" w:color="FFFFFF"/>
              <w:right w:val="outset" w:sz="6" w:space="0" w:color="FFFFFF"/>
            </w:tcBorders>
          </w:tcPr>
          <w:p w14:paraId="3B4A2567" w14:textId="77777777" w:rsidR="006445D1" w:rsidRPr="006445D1" w:rsidRDefault="006445D1" w:rsidP="006B6823">
            <w:pPr>
              <w:numPr>
                <w:ilvl w:val="0"/>
                <w:numId w:val="164"/>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духовно-нравственных ориентиров;</w:t>
            </w:r>
          </w:p>
          <w:p w14:paraId="2689BED4" w14:textId="77777777" w:rsidR="006445D1" w:rsidRPr="006445D1" w:rsidRDefault="006445D1" w:rsidP="006B6823">
            <w:pPr>
              <w:numPr>
                <w:ilvl w:val="0"/>
                <w:numId w:val="164"/>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гражданского отношения к себе;</w:t>
            </w:r>
          </w:p>
          <w:p w14:paraId="0D6A9FC3" w14:textId="77777777" w:rsidR="006445D1" w:rsidRPr="006445D1" w:rsidRDefault="006445D1" w:rsidP="006B6823">
            <w:pPr>
              <w:numPr>
                <w:ilvl w:val="0"/>
                <w:numId w:val="164"/>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сознательной дисциплины и культуры поведения, ответственности и исполнительности;</w:t>
            </w:r>
          </w:p>
          <w:p w14:paraId="4E7FC006" w14:textId="77777777" w:rsidR="006445D1" w:rsidRPr="006445D1" w:rsidRDefault="006445D1" w:rsidP="006B6823">
            <w:pPr>
              <w:numPr>
                <w:ilvl w:val="0"/>
                <w:numId w:val="164"/>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потребности самообразования, самовоспитания своих морально-волевых качеств;</w:t>
            </w:r>
          </w:p>
          <w:p w14:paraId="15F68B43" w14:textId="77777777" w:rsidR="006445D1" w:rsidRPr="006445D1" w:rsidRDefault="006445D1" w:rsidP="006B6823">
            <w:pPr>
              <w:numPr>
                <w:ilvl w:val="0"/>
                <w:numId w:val="164"/>
              </w:numPr>
              <w:spacing w:after="0" w:line="240" w:lineRule="auto"/>
              <w:ind w:left="0"/>
              <w:rPr>
                <w:rFonts w:ascii="Times New Roman" w:hAnsi="Times New Roman"/>
                <w:sz w:val="24"/>
                <w:szCs w:val="24"/>
              </w:rPr>
            </w:pPr>
            <w:r w:rsidRPr="006445D1">
              <w:rPr>
                <w:rFonts w:ascii="Times New Roman" w:hAnsi="Times New Roman"/>
                <w:sz w:val="24"/>
                <w:szCs w:val="24"/>
              </w:rPr>
              <w:t xml:space="preserve">развитие самосовершенствования </w:t>
            </w:r>
            <w:r w:rsidRPr="006445D1">
              <w:rPr>
                <w:rFonts w:ascii="Times New Roman" w:hAnsi="Times New Roman"/>
                <w:sz w:val="24"/>
                <w:szCs w:val="24"/>
              </w:rPr>
              <w:lastRenderedPageBreak/>
              <w:t>личности.</w:t>
            </w:r>
          </w:p>
        </w:tc>
        <w:tc>
          <w:tcPr>
            <w:tcW w:w="6607" w:type="dxa"/>
            <w:tcBorders>
              <w:top w:val="outset" w:sz="6" w:space="0" w:color="FFFFFF"/>
              <w:left w:val="outset" w:sz="6" w:space="0" w:color="FFFFFF"/>
              <w:bottom w:val="outset" w:sz="6" w:space="0" w:color="FFFFFF"/>
              <w:right w:val="outset" w:sz="6" w:space="0" w:color="FFFFFF"/>
            </w:tcBorders>
          </w:tcPr>
          <w:p w14:paraId="2E493E17"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lastRenderedPageBreak/>
              <w:t>День Знаний, месячник безопасности ;</w:t>
            </w:r>
          </w:p>
          <w:p w14:paraId="4ADFCD66"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День пожилого человека, акции по ПДД и волонтерству;</w:t>
            </w:r>
          </w:p>
          <w:p w14:paraId="06D7A21E"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День Учителя, операция «Школьник»;</w:t>
            </w:r>
          </w:p>
          <w:p w14:paraId="19730722"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День матери;</w:t>
            </w:r>
          </w:p>
          <w:p w14:paraId="6CE55999"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Вечер встречи выпускников;</w:t>
            </w:r>
          </w:p>
          <w:p w14:paraId="35AB2FE7"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Праздник посвящения в первоклассники;</w:t>
            </w:r>
          </w:p>
          <w:p w14:paraId="03598B5C"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благотворительная акция «1000 добрых дел»;</w:t>
            </w:r>
          </w:p>
          <w:p w14:paraId="1D44051E"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КТД «Новогодний праздник»;</w:t>
            </w:r>
          </w:p>
          <w:p w14:paraId="55850852"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мероприятия ко Дню защитника Отечества;</w:t>
            </w:r>
          </w:p>
          <w:p w14:paraId="6B9D0302"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Конкурс стихов;</w:t>
            </w:r>
          </w:p>
          <w:p w14:paraId="01896009"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праздничные мероприятия, посвященные 8 марта;</w:t>
            </w:r>
          </w:p>
          <w:p w14:paraId="0E35F9F0"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hanging="331"/>
              <w:rPr>
                <w:rFonts w:ascii="Times New Roman" w:hAnsi="Times New Roman"/>
                <w:sz w:val="24"/>
                <w:szCs w:val="24"/>
              </w:rPr>
            </w:pPr>
            <w:r w:rsidRPr="006445D1">
              <w:rPr>
                <w:rFonts w:ascii="Times New Roman" w:hAnsi="Times New Roman"/>
                <w:sz w:val="24"/>
                <w:szCs w:val="24"/>
              </w:rPr>
              <w:t>совместные мероприятия с библиотеками, музеями, учреждениями ДО (праздники, творческая деятельность, беседы);</w:t>
            </w:r>
          </w:p>
          <w:p w14:paraId="47C2164C"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hanging="331"/>
              <w:rPr>
                <w:rFonts w:ascii="Times New Roman" w:hAnsi="Times New Roman"/>
                <w:sz w:val="24"/>
                <w:szCs w:val="24"/>
              </w:rPr>
            </w:pPr>
            <w:r w:rsidRPr="006445D1">
              <w:rPr>
                <w:rFonts w:ascii="Times New Roman" w:hAnsi="Times New Roman"/>
                <w:sz w:val="24"/>
                <w:szCs w:val="24"/>
              </w:rPr>
              <w:t>«День правовой помощи детям»;</w:t>
            </w:r>
          </w:p>
          <w:p w14:paraId="7BDE4A18"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hanging="331"/>
              <w:rPr>
                <w:rFonts w:ascii="Times New Roman" w:hAnsi="Times New Roman"/>
                <w:sz w:val="24"/>
                <w:szCs w:val="24"/>
              </w:rPr>
            </w:pPr>
            <w:r w:rsidRPr="006445D1">
              <w:rPr>
                <w:rFonts w:ascii="Times New Roman" w:hAnsi="Times New Roman"/>
                <w:sz w:val="24"/>
                <w:szCs w:val="24"/>
              </w:rPr>
              <w:lastRenderedPageBreak/>
              <w:t>беседы с обучающимися «Правила поведения в общественных местах», «МВД, ГИБДД, МЧС, на страже жизни человека»,  «Как не стать жертвой преступления, мошенничества» и т.д.;</w:t>
            </w:r>
          </w:p>
          <w:p w14:paraId="19CD7335" w14:textId="77777777" w:rsidR="006445D1" w:rsidRPr="006445D1" w:rsidRDefault="006445D1" w:rsidP="006B6823">
            <w:pPr>
              <w:numPr>
                <w:ilvl w:val="0"/>
                <w:numId w:val="173"/>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ведение «Дневника добрых дел», вовлечение учащихся в детские объединения, секции, клубы по интересам.</w:t>
            </w:r>
          </w:p>
        </w:tc>
      </w:tr>
    </w:tbl>
    <w:p w14:paraId="3FA9B16F"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6C08BD79"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Совместная педагогическая деятельность семьи и школы:</w:t>
      </w:r>
    </w:p>
    <w:p w14:paraId="2659B61B"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оформление информационных стендов;</w:t>
      </w:r>
    </w:p>
    <w:p w14:paraId="5AABFA0E"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тематические общешкольные родительские собрания;</w:t>
      </w:r>
    </w:p>
    <w:p w14:paraId="12A4D989"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работе Родительского комитета ОУ;</w:t>
      </w:r>
    </w:p>
    <w:p w14:paraId="593A0634"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субботников по благоустройству территории;</w:t>
      </w:r>
    </w:p>
    <w:p w14:paraId="220CE3E4"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и проведение совместных праздников, экскурсионных походов;</w:t>
      </w:r>
    </w:p>
    <w:p w14:paraId="638F63FD"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Весенние старты;</w:t>
      </w:r>
    </w:p>
    <w:p w14:paraId="0EFBC9AA" w14:textId="77777777" w:rsidR="00557EDB"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День Учителя, День М</w:t>
      </w:r>
      <w:r w:rsidR="00557EDB">
        <w:rPr>
          <w:rFonts w:ascii="Times New Roman" w:hAnsi="Times New Roman"/>
          <w:sz w:val="24"/>
          <w:szCs w:val="24"/>
        </w:rPr>
        <w:t>атери;</w:t>
      </w:r>
    </w:p>
    <w:p w14:paraId="6C742FAF"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праздник «Моя семья» в классах;</w:t>
      </w:r>
    </w:p>
    <w:p w14:paraId="40563DDE"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конкурсах, акциях, проводимых в школе:</w:t>
      </w:r>
    </w:p>
    <w:p w14:paraId="479039B3"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на лучшую новогоднюю игрушку;</w:t>
      </w:r>
    </w:p>
    <w:p w14:paraId="03026FE2"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благотворительная акция «1000 добрых дел»;</w:t>
      </w:r>
    </w:p>
    <w:p w14:paraId="0F8ADB2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акция милосердия «Живая капелька добра»;</w:t>
      </w:r>
    </w:p>
    <w:p w14:paraId="5D05A3BC"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индивидуальные консультации (психологическая, педагогическая и медицинская помощь);</w:t>
      </w:r>
    </w:p>
    <w:p w14:paraId="3C6741DB" w14:textId="77777777" w:rsidR="006445D1" w:rsidRPr="006445D1" w:rsidRDefault="006445D1" w:rsidP="006B6823">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изучение мотивов и потребностей родителей.</w:t>
      </w:r>
    </w:p>
    <w:p w14:paraId="6056513D" w14:textId="77777777" w:rsidR="006445D1" w:rsidRPr="006445D1" w:rsidRDefault="006445D1" w:rsidP="006445D1">
      <w:pPr>
        <w:shd w:val="clear" w:color="auto" w:fill="FFFFFF"/>
        <w:autoSpaceDE w:val="0"/>
        <w:autoSpaceDN w:val="0"/>
        <w:adjustRightInd w:val="0"/>
        <w:spacing w:line="240" w:lineRule="auto"/>
        <w:jc w:val="center"/>
        <w:rPr>
          <w:rFonts w:ascii="Times New Roman" w:hAnsi="Times New Roman"/>
          <w:b/>
          <w:bCs/>
          <w:sz w:val="24"/>
          <w:szCs w:val="24"/>
        </w:rPr>
      </w:pPr>
    </w:p>
    <w:p w14:paraId="6A777377" w14:textId="77777777" w:rsidR="006445D1" w:rsidRPr="006445D1" w:rsidRDefault="006445D1" w:rsidP="00557EDB">
      <w:pPr>
        <w:shd w:val="clear" w:color="auto" w:fill="FFFFFF"/>
        <w:autoSpaceDE w:val="0"/>
        <w:autoSpaceDN w:val="0"/>
        <w:adjustRightInd w:val="0"/>
        <w:spacing w:line="240" w:lineRule="auto"/>
        <w:jc w:val="center"/>
        <w:rPr>
          <w:rFonts w:ascii="Times New Roman" w:hAnsi="Times New Roman"/>
          <w:b/>
          <w:bCs/>
          <w:sz w:val="24"/>
          <w:szCs w:val="24"/>
        </w:rPr>
      </w:pPr>
      <w:r w:rsidRPr="006445D1">
        <w:rPr>
          <w:rFonts w:ascii="Times New Roman" w:hAnsi="Times New Roman"/>
          <w:b/>
          <w:bCs/>
          <w:sz w:val="24"/>
          <w:szCs w:val="24"/>
        </w:rPr>
        <w:t>Пути реализации подпрограммы « Я - человек»</w:t>
      </w:r>
    </w:p>
    <w:p w14:paraId="03958210"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Включение воспитательных задач в урочную деятельность.</w:t>
      </w:r>
    </w:p>
    <w:p w14:paraId="19AB4D85"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Сотрудничество с администрацией с. Липовского.</w:t>
      </w:r>
    </w:p>
    <w:p w14:paraId="5BC9B983"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Взаимодействие с музеем г. Туринска, общественными организациями</w:t>
      </w:r>
    </w:p>
    <w:p w14:paraId="64DEBA64"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Сотрудничество с ДК с. Липовского, сельской библиотекой.</w:t>
      </w:r>
    </w:p>
    <w:p w14:paraId="4FA18C6F" w14:textId="77777777" w:rsidR="006445D1" w:rsidRPr="006445D1" w:rsidRDefault="006445D1" w:rsidP="006B6823">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Сотрудничество с ЦДОД ДОД «Спектр», ДЮСШ.</w:t>
      </w:r>
    </w:p>
    <w:p w14:paraId="03954CB4" w14:textId="77777777" w:rsidR="006445D1" w:rsidRPr="006445D1" w:rsidRDefault="006445D1" w:rsidP="006B6823">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Организация КТД.</w:t>
      </w:r>
    </w:p>
    <w:p w14:paraId="11AC48B8" w14:textId="77777777" w:rsidR="006445D1" w:rsidRDefault="006445D1" w:rsidP="006445D1">
      <w:pPr>
        <w:shd w:val="clear" w:color="auto" w:fill="FFFFFF"/>
        <w:autoSpaceDE w:val="0"/>
        <w:autoSpaceDN w:val="0"/>
        <w:adjustRightInd w:val="0"/>
        <w:spacing w:line="240" w:lineRule="auto"/>
        <w:jc w:val="both"/>
        <w:rPr>
          <w:rFonts w:ascii="Times New Roman" w:hAnsi="Times New Roman"/>
          <w:bCs/>
          <w:sz w:val="24"/>
          <w:szCs w:val="24"/>
        </w:rPr>
      </w:pPr>
    </w:p>
    <w:p w14:paraId="196E7E95" w14:textId="77777777" w:rsidR="00557EDB" w:rsidRPr="006445D1" w:rsidRDefault="00557EDB" w:rsidP="006445D1">
      <w:pPr>
        <w:shd w:val="clear" w:color="auto" w:fill="FFFFFF"/>
        <w:autoSpaceDE w:val="0"/>
        <w:autoSpaceDN w:val="0"/>
        <w:adjustRightInd w:val="0"/>
        <w:spacing w:line="240" w:lineRule="auto"/>
        <w:jc w:val="both"/>
        <w:rPr>
          <w:rFonts w:ascii="Times New Roman" w:hAnsi="Times New Roman"/>
          <w:bCs/>
          <w:sz w:val="24"/>
          <w:szCs w:val="24"/>
        </w:rPr>
      </w:pPr>
    </w:p>
    <w:p w14:paraId="3EFAD566"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Планируемые результаты:</w:t>
      </w:r>
    </w:p>
    <w:p w14:paraId="37D97788" w14:textId="77777777" w:rsidR="006445D1" w:rsidRPr="006445D1" w:rsidRDefault="006445D1" w:rsidP="006B6823">
      <w:pPr>
        <w:numPr>
          <w:ilvl w:val="0"/>
          <w:numId w:val="18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2CCB6F34" w14:textId="77777777" w:rsidR="006445D1" w:rsidRPr="006445D1" w:rsidRDefault="006445D1" w:rsidP="006B6823">
      <w:pPr>
        <w:numPr>
          <w:ilvl w:val="0"/>
          <w:numId w:val="18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1375ECB8" w14:textId="77777777" w:rsidR="006445D1" w:rsidRPr="006445D1" w:rsidRDefault="006445D1" w:rsidP="006B6823">
      <w:pPr>
        <w:numPr>
          <w:ilvl w:val="0"/>
          <w:numId w:val="18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уважительное отношение к традиционным религиям;</w:t>
      </w:r>
    </w:p>
    <w:p w14:paraId="2E07059E" w14:textId="77777777" w:rsidR="006445D1" w:rsidRPr="006445D1" w:rsidRDefault="006445D1" w:rsidP="006B6823">
      <w:pPr>
        <w:numPr>
          <w:ilvl w:val="0"/>
          <w:numId w:val="18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14:paraId="5E6F4FC5" w14:textId="77777777" w:rsidR="006445D1" w:rsidRPr="006445D1" w:rsidRDefault="006445D1" w:rsidP="006B6823">
      <w:pPr>
        <w:numPr>
          <w:ilvl w:val="0"/>
          <w:numId w:val="18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6F541C71" w14:textId="77777777" w:rsidR="006445D1" w:rsidRPr="006445D1" w:rsidRDefault="006445D1" w:rsidP="006B6823">
      <w:pPr>
        <w:numPr>
          <w:ilvl w:val="0"/>
          <w:numId w:val="18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14:paraId="08D42021" w14:textId="77777777" w:rsidR="006445D1" w:rsidRDefault="006445D1" w:rsidP="006B6823">
      <w:pPr>
        <w:numPr>
          <w:ilvl w:val="0"/>
          <w:numId w:val="18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знание традиций своей семьи и школы, бережное отношение к ним.</w:t>
      </w:r>
    </w:p>
    <w:p w14:paraId="4CE135E1"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76DCD2CD" w14:textId="77777777" w:rsidR="006445D1" w:rsidRPr="006445D1" w:rsidRDefault="006445D1" w:rsidP="00557EDB">
      <w:pPr>
        <w:shd w:val="clear" w:color="auto" w:fill="FFFFFF"/>
        <w:autoSpaceDE w:val="0"/>
        <w:autoSpaceDN w:val="0"/>
        <w:adjustRightInd w:val="0"/>
        <w:spacing w:line="240" w:lineRule="auto"/>
        <w:jc w:val="center"/>
        <w:rPr>
          <w:rFonts w:ascii="Times New Roman" w:hAnsi="Times New Roman"/>
          <w:b/>
          <w:bCs/>
          <w:sz w:val="24"/>
          <w:szCs w:val="24"/>
        </w:rPr>
      </w:pPr>
      <w:r w:rsidRPr="006445D1">
        <w:rPr>
          <w:rFonts w:ascii="Times New Roman" w:hAnsi="Times New Roman"/>
          <w:b/>
          <w:bCs/>
          <w:sz w:val="24"/>
          <w:szCs w:val="24"/>
        </w:rPr>
        <w:t>Подпрограмма «Я и т</w:t>
      </w:r>
      <w:r w:rsidR="00557EDB">
        <w:rPr>
          <w:rFonts w:ascii="Times New Roman" w:hAnsi="Times New Roman"/>
          <w:b/>
          <w:bCs/>
          <w:sz w:val="24"/>
          <w:szCs w:val="24"/>
        </w:rPr>
        <w:t>руд»</w:t>
      </w:r>
    </w:p>
    <w:p w14:paraId="108FE90D" w14:textId="77777777" w:rsidR="006445D1" w:rsidRPr="00557EDB" w:rsidRDefault="006445D1" w:rsidP="006445D1">
      <w:pPr>
        <w:shd w:val="clear" w:color="auto" w:fill="FFFFFF"/>
        <w:autoSpaceDE w:val="0"/>
        <w:autoSpaceDN w:val="0"/>
        <w:adjustRightInd w:val="0"/>
        <w:spacing w:line="240" w:lineRule="auto"/>
        <w:jc w:val="both"/>
        <w:rPr>
          <w:rFonts w:ascii="Times New Roman" w:hAnsi="Times New Roman"/>
          <w:i/>
          <w:sz w:val="24"/>
          <w:szCs w:val="24"/>
        </w:rPr>
      </w:pPr>
      <w:r w:rsidRPr="006445D1">
        <w:rPr>
          <w:rFonts w:ascii="Times New Roman" w:hAnsi="Times New Roman"/>
          <w:b/>
          <w:bCs/>
          <w:i/>
          <w:sz w:val="24"/>
          <w:szCs w:val="24"/>
        </w:rPr>
        <w:t xml:space="preserve">Направление 3. </w:t>
      </w:r>
      <w:r w:rsidRPr="006445D1">
        <w:rPr>
          <w:rFonts w:ascii="Times New Roman" w:hAnsi="Times New Roman"/>
          <w:b/>
          <w:bCs/>
          <w:i/>
          <w:iCs/>
          <w:sz w:val="24"/>
          <w:szCs w:val="24"/>
        </w:rPr>
        <w:t>Воспитание трудолюбия, творческого отношения к учению, труду, жизни.</w:t>
      </w:r>
    </w:p>
    <w:p w14:paraId="7BEC64D2"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r w:rsidRPr="006445D1">
        <w:rPr>
          <w:rFonts w:ascii="Times New Roman" w:hAnsi="Times New Roman"/>
          <w:b/>
          <w:bCs/>
          <w:sz w:val="24"/>
          <w:szCs w:val="24"/>
        </w:rPr>
        <w:t>Задачи подпрограммы:</w:t>
      </w:r>
    </w:p>
    <w:p w14:paraId="36E4C8F8"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Cs/>
          <w:sz w:val="24"/>
          <w:szCs w:val="24"/>
        </w:rPr>
        <w:t>Получение знаний</w:t>
      </w:r>
    </w:p>
    <w:p w14:paraId="01FEB587"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14:paraId="2386B0F2"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уважение к труду и творчеству старших и сверстников;</w:t>
      </w:r>
    </w:p>
    <w:p w14:paraId="013EF08A"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об основных горно-инженерных профессиях;</w:t>
      </w:r>
    </w:p>
    <w:p w14:paraId="669E8039"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ценностного отношения к учебе как виду творческой деятельности;</w:t>
      </w:r>
    </w:p>
    <w:p w14:paraId="69A9FD59"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общие представления о роли знаний, науки, современного производства в жизни человека и общества;</w:t>
      </w:r>
    </w:p>
    <w:p w14:paraId="39692130"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навыки коллективной работы, в том числе при разработке и реализации учебных и социальных проектов;</w:t>
      </w:r>
    </w:p>
    <w:p w14:paraId="112B10D2"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14:paraId="3C310EB9"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умение соблюдать порядок на рабочем месте;</w:t>
      </w:r>
    </w:p>
    <w:p w14:paraId="410E9F28" w14:textId="77777777" w:rsidR="006445D1" w:rsidRP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14:paraId="68FC941A" w14:textId="77777777" w:rsidR="006445D1" w:rsidRDefault="006445D1" w:rsidP="006B6823">
      <w:pPr>
        <w:numPr>
          <w:ilvl w:val="0"/>
          <w:numId w:val="18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14:paraId="3CCA89BB"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41128E12" w14:textId="77777777" w:rsidR="006445D1" w:rsidRPr="00557EDB"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 xml:space="preserve">Ценности: </w:t>
      </w:r>
      <w:r w:rsidRPr="006445D1">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w:t>
      </w:r>
      <w:r w:rsidR="00557EDB">
        <w:rPr>
          <w:rFonts w:ascii="Times New Roman" w:hAnsi="Times New Roman"/>
          <w:sz w:val="24"/>
          <w:szCs w:val="24"/>
        </w:rPr>
        <w:t xml:space="preserve"> бережливость.</w:t>
      </w:r>
    </w:p>
    <w:p w14:paraId="7FE118C9" w14:textId="77777777" w:rsidR="006445D1" w:rsidRPr="006445D1" w:rsidRDefault="006445D1" w:rsidP="006445D1">
      <w:pPr>
        <w:spacing w:line="240" w:lineRule="auto"/>
        <w:jc w:val="center"/>
        <w:rPr>
          <w:rStyle w:val="ab"/>
          <w:rFonts w:ascii="Times New Roman" w:hAnsi="Times New Roman"/>
          <w:sz w:val="24"/>
          <w:szCs w:val="24"/>
        </w:rPr>
      </w:pPr>
      <w:r w:rsidRPr="006445D1">
        <w:rPr>
          <w:rStyle w:val="ab"/>
          <w:rFonts w:ascii="Times New Roman" w:hAnsi="Times New Roman"/>
          <w:sz w:val="24"/>
          <w:szCs w:val="24"/>
        </w:rPr>
        <w:t>Основные направления работы</w:t>
      </w:r>
    </w:p>
    <w:tbl>
      <w:tblPr>
        <w:tblW w:w="9782" w:type="dxa"/>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254"/>
        <w:gridCol w:w="5528"/>
      </w:tblGrid>
      <w:tr w:rsidR="006445D1" w:rsidRPr="006445D1" w14:paraId="743F555B" w14:textId="77777777" w:rsidTr="005E1E0C">
        <w:trPr>
          <w:tblCellSpacing w:w="0" w:type="dxa"/>
        </w:trPr>
        <w:tc>
          <w:tcPr>
            <w:tcW w:w="4254" w:type="dxa"/>
            <w:tcBorders>
              <w:top w:val="outset" w:sz="6" w:space="0" w:color="FFFFFF"/>
              <w:left w:val="outset" w:sz="6" w:space="0" w:color="FFFFFF"/>
              <w:bottom w:val="outset" w:sz="6" w:space="0" w:color="FFFFFF"/>
              <w:right w:val="outset" w:sz="6" w:space="0" w:color="FFFFFF"/>
            </w:tcBorders>
          </w:tcPr>
          <w:p w14:paraId="7980C576" w14:textId="77777777" w:rsidR="006445D1" w:rsidRPr="006445D1" w:rsidRDefault="006445D1" w:rsidP="006445D1">
            <w:pPr>
              <w:spacing w:line="240" w:lineRule="auto"/>
              <w:ind w:hanging="360"/>
              <w:jc w:val="center"/>
              <w:rPr>
                <w:rStyle w:val="ab"/>
                <w:rFonts w:ascii="Times New Roman" w:hAnsi="Times New Roman"/>
                <w:b w:val="0"/>
                <w:bCs w:val="0"/>
                <w:sz w:val="24"/>
                <w:szCs w:val="24"/>
              </w:rPr>
            </w:pPr>
            <w:r w:rsidRPr="006445D1">
              <w:rPr>
                <w:rStyle w:val="ab"/>
                <w:rFonts w:ascii="Times New Roman" w:hAnsi="Times New Roman"/>
                <w:b w:val="0"/>
                <w:bCs w:val="0"/>
                <w:sz w:val="24"/>
                <w:szCs w:val="24"/>
              </w:rPr>
              <w:t>Воспитательные задачи</w:t>
            </w:r>
          </w:p>
        </w:tc>
        <w:tc>
          <w:tcPr>
            <w:tcW w:w="5528" w:type="dxa"/>
            <w:tcBorders>
              <w:top w:val="outset" w:sz="6" w:space="0" w:color="FFFFFF"/>
              <w:left w:val="outset" w:sz="6" w:space="0" w:color="FFFFFF"/>
              <w:bottom w:val="outset" w:sz="6" w:space="0" w:color="FFFFFF"/>
              <w:right w:val="outset" w:sz="6" w:space="0" w:color="FFFFFF"/>
            </w:tcBorders>
          </w:tcPr>
          <w:p w14:paraId="5C24362D" w14:textId="77777777" w:rsidR="006445D1" w:rsidRPr="006445D1" w:rsidRDefault="006445D1" w:rsidP="006445D1">
            <w:pPr>
              <w:tabs>
                <w:tab w:val="left" w:pos="0"/>
              </w:tabs>
              <w:spacing w:line="240" w:lineRule="auto"/>
              <w:ind w:hanging="360"/>
              <w:jc w:val="center"/>
              <w:rPr>
                <w:rFonts w:ascii="Times New Roman" w:hAnsi="Times New Roman"/>
                <w:sz w:val="24"/>
                <w:szCs w:val="24"/>
              </w:rPr>
            </w:pPr>
            <w:r w:rsidRPr="006445D1">
              <w:rPr>
                <w:rFonts w:ascii="Times New Roman" w:hAnsi="Times New Roman"/>
                <w:sz w:val="24"/>
                <w:szCs w:val="24"/>
              </w:rPr>
              <w:t>Ключевые дела</w:t>
            </w:r>
          </w:p>
        </w:tc>
      </w:tr>
      <w:tr w:rsidR="006445D1" w:rsidRPr="006445D1" w14:paraId="56FDD567" w14:textId="77777777" w:rsidTr="005E1E0C">
        <w:trPr>
          <w:tblCellSpacing w:w="0" w:type="dxa"/>
        </w:trPr>
        <w:tc>
          <w:tcPr>
            <w:tcW w:w="4254" w:type="dxa"/>
            <w:tcBorders>
              <w:top w:val="outset" w:sz="6" w:space="0" w:color="FFFFFF"/>
              <w:left w:val="outset" w:sz="6" w:space="0" w:color="FFFFFF"/>
              <w:bottom w:val="outset" w:sz="6" w:space="0" w:color="FFFFFF"/>
              <w:right w:val="outset" w:sz="6" w:space="0" w:color="FFFFFF"/>
            </w:tcBorders>
          </w:tcPr>
          <w:p w14:paraId="3CBA6B4F" w14:textId="77777777" w:rsidR="006445D1" w:rsidRPr="006445D1" w:rsidRDefault="006445D1" w:rsidP="006B6823">
            <w:pPr>
              <w:numPr>
                <w:ilvl w:val="0"/>
                <w:numId w:val="166"/>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у учащихся осознания принадлежности к школьному коллективу;</w:t>
            </w:r>
          </w:p>
          <w:p w14:paraId="56B39B3A" w14:textId="77777777" w:rsidR="006445D1" w:rsidRPr="006445D1" w:rsidRDefault="006445D1" w:rsidP="006B6823">
            <w:pPr>
              <w:numPr>
                <w:ilvl w:val="0"/>
                <w:numId w:val="166"/>
              </w:numPr>
              <w:spacing w:after="0" w:line="240" w:lineRule="auto"/>
              <w:ind w:left="0"/>
              <w:rPr>
                <w:rFonts w:ascii="Times New Roman" w:hAnsi="Times New Roman"/>
                <w:sz w:val="24"/>
                <w:szCs w:val="24"/>
              </w:rPr>
            </w:pPr>
            <w:r w:rsidRPr="006445D1">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14:paraId="4356DEA1" w14:textId="77777777" w:rsidR="006445D1" w:rsidRPr="006445D1" w:rsidRDefault="006445D1" w:rsidP="006B6823">
            <w:pPr>
              <w:numPr>
                <w:ilvl w:val="0"/>
                <w:numId w:val="166"/>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сознательного отношения к учебе, труду;</w:t>
            </w:r>
          </w:p>
          <w:p w14:paraId="76A7A92A" w14:textId="77777777" w:rsidR="006445D1" w:rsidRPr="006445D1" w:rsidRDefault="006445D1" w:rsidP="006B6823">
            <w:pPr>
              <w:numPr>
                <w:ilvl w:val="0"/>
                <w:numId w:val="166"/>
              </w:numPr>
              <w:spacing w:after="0" w:line="240" w:lineRule="auto"/>
              <w:ind w:left="0"/>
              <w:rPr>
                <w:rFonts w:ascii="Times New Roman" w:hAnsi="Times New Roman"/>
                <w:sz w:val="24"/>
                <w:szCs w:val="24"/>
              </w:rPr>
            </w:pPr>
            <w:r w:rsidRPr="006445D1">
              <w:rPr>
                <w:rFonts w:ascii="Times New Roman" w:hAnsi="Times New Roman"/>
                <w:sz w:val="24"/>
                <w:szCs w:val="24"/>
              </w:rPr>
              <w:t>развитие познавательной активности, участия в общешкольных мероприятиях;</w:t>
            </w:r>
          </w:p>
          <w:p w14:paraId="1911B8EE" w14:textId="77777777" w:rsidR="006445D1" w:rsidRPr="006445D1" w:rsidRDefault="006445D1" w:rsidP="006B6823">
            <w:pPr>
              <w:numPr>
                <w:ilvl w:val="0"/>
                <w:numId w:val="166"/>
              </w:numPr>
              <w:spacing w:after="0" w:line="240" w:lineRule="auto"/>
              <w:ind w:left="0"/>
              <w:rPr>
                <w:rFonts w:ascii="Times New Roman" w:hAnsi="Times New Roman"/>
                <w:sz w:val="24"/>
                <w:szCs w:val="24"/>
              </w:rPr>
            </w:pPr>
            <w:r w:rsidRPr="006445D1">
              <w:rPr>
                <w:rFonts w:ascii="Times New Roman" w:hAnsi="Times New Roman"/>
                <w:sz w:val="24"/>
                <w:szCs w:val="24"/>
              </w:rPr>
              <w:lastRenderedPageBreak/>
              <w:t>формирование готовности школьников к сознательному выбору профессии.</w:t>
            </w:r>
          </w:p>
        </w:tc>
        <w:tc>
          <w:tcPr>
            <w:tcW w:w="5528" w:type="dxa"/>
            <w:tcBorders>
              <w:top w:val="outset" w:sz="6" w:space="0" w:color="FFFFFF"/>
              <w:left w:val="outset" w:sz="6" w:space="0" w:color="FFFFFF"/>
              <w:bottom w:val="outset" w:sz="6" w:space="0" w:color="FFFFFF"/>
              <w:right w:val="outset" w:sz="6" w:space="0" w:color="FFFFFF"/>
            </w:tcBorders>
          </w:tcPr>
          <w:p w14:paraId="57F041ED" w14:textId="77777777" w:rsidR="006445D1" w:rsidRPr="006445D1" w:rsidRDefault="006445D1" w:rsidP="006B6823">
            <w:pPr>
              <w:numPr>
                <w:ilvl w:val="0"/>
                <w:numId w:val="171"/>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lastRenderedPageBreak/>
              <w:t>Праздник «Золотая осень», «Славим человека труда»; Единый день профориентации;</w:t>
            </w:r>
          </w:p>
          <w:p w14:paraId="371DF52B" w14:textId="77777777" w:rsidR="006445D1" w:rsidRPr="006445D1" w:rsidRDefault="006445D1" w:rsidP="006B6823">
            <w:pPr>
              <w:numPr>
                <w:ilvl w:val="0"/>
                <w:numId w:val="171"/>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Татьянин день;</w:t>
            </w:r>
          </w:p>
          <w:p w14:paraId="135344D2"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субботники по благоустройству территории школы – «Моя школа – самая чистая»;</w:t>
            </w:r>
          </w:p>
          <w:p w14:paraId="7C83E9BA"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акция «Мастерская Деда Мороза»;</w:t>
            </w:r>
          </w:p>
          <w:p w14:paraId="6BAA82AC"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оформление школы к Новому году;</w:t>
            </w:r>
          </w:p>
          <w:p w14:paraId="0763F54D"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экскурсии на предприятия села, района;</w:t>
            </w:r>
          </w:p>
          <w:p w14:paraId="20C64558"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Праздник «Последнего звонка»;</w:t>
            </w:r>
          </w:p>
          <w:p w14:paraId="715F078C" w14:textId="77777777" w:rsidR="006445D1" w:rsidRPr="006445D1" w:rsidRDefault="006445D1" w:rsidP="006B6823">
            <w:pPr>
              <w:numPr>
                <w:ilvl w:val="0"/>
                <w:numId w:val="171"/>
              </w:numPr>
              <w:spacing w:after="0" w:line="240" w:lineRule="auto"/>
              <w:ind w:left="0"/>
              <w:rPr>
                <w:rFonts w:ascii="Times New Roman" w:hAnsi="Times New Roman"/>
                <w:sz w:val="24"/>
                <w:szCs w:val="24"/>
              </w:rPr>
            </w:pPr>
            <w:r w:rsidRPr="006445D1">
              <w:rPr>
                <w:rFonts w:ascii="Times New Roman" w:hAnsi="Times New Roman"/>
                <w:sz w:val="24"/>
                <w:szCs w:val="24"/>
              </w:rPr>
              <w:t>выставки декоративно-прикладного творчества, моделей техники, робототехники;</w:t>
            </w:r>
          </w:p>
          <w:p w14:paraId="65B18A1B"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lastRenderedPageBreak/>
              <w:t>конкурсные, познавательно развлекательные, сюжетно-ролевые и коллективно-творческие мероприятия;</w:t>
            </w:r>
          </w:p>
          <w:p w14:paraId="670C1E93"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вовлечение учащихся в детские объединения, секции, клубы по интересам в школе и социуме.</w:t>
            </w:r>
          </w:p>
        </w:tc>
      </w:tr>
    </w:tbl>
    <w:p w14:paraId="62F0AEC0"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466CEFE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Совместная педагогическая деятельность семьи и школы:</w:t>
      </w:r>
    </w:p>
    <w:p w14:paraId="5C3BC622" w14:textId="77777777" w:rsidR="006445D1" w:rsidRPr="006445D1" w:rsidRDefault="006445D1" w:rsidP="006B6823">
      <w:pPr>
        <w:numPr>
          <w:ilvl w:val="0"/>
          <w:numId w:val="188"/>
        </w:numPr>
        <w:tabs>
          <w:tab w:val="left" w:pos="0"/>
        </w:tabs>
        <w:spacing w:after="0" w:line="240" w:lineRule="auto"/>
        <w:ind w:left="0"/>
        <w:rPr>
          <w:rFonts w:ascii="Times New Roman" w:hAnsi="Times New Roman"/>
          <w:sz w:val="24"/>
          <w:szCs w:val="24"/>
        </w:rPr>
      </w:pPr>
      <w:r w:rsidRPr="006445D1">
        <w:rPr>
          <w:rFonts w:ascii="Times New Roman" w:hAnsi="Times New Roman"/>
          <w:sz w:val="24"/>
          <w:szCs w:val="24"/>
        </w:rPr>
        <w:t>участие родителей в празднике «Золотая осень»;</w:t>
      </w:r>
    </w:p>
    <w:p w14:paraId="7C2CEB0D" w14:textId="77777777" w:rsidR="006445D1" w:rsidRPr="006445D1" w:rsidRDefault="006445D1" w:rsidP="006B6823">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субботниках по благоустройству территории школы;</w:t>
      </w:r>
    </w:p>
    <w:p w14:paraId="624256B8" w14:textId="77777777" w:rsidR="006445D1" w:rsidRPr="006445D1" w:rsidRDefault="006445D1" w:rsidP="006B6823">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экскурсий на предприятия с привлечением родителей;</w:t>
      </w:r>
    </w:p>
    <w:p w14:paraId="2605BA92" w14:textId="77777777" w:rsidR="006445D1" w:rsidRPr="006445D1" w:rsidRDefault="006445D1" w:rsidP="006B6823">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совместные проекты с родителями «Мамина школа», «Безопасная дорога», «Цветы к обелиску», «Школьный цветник», «Зелёная зона», конкурс «Домик для птиц»;</w:t>
      </w:r>
    </w:p>
    <w:p w14:paraId="44D331D4" w14:textId="77777777" w:rsidR="006445D1" w:rsidRPr="006445D1" w:rsidRDefault="006445D1" w:rsidP="006B6823">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14:paraId="752B7418" w14:textId="77777777" w:rsidR="006445D1" w:rsidRPr="006445D1" w:rsidRDefault="006445D1" w:rsidP="006B6823">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в коллективно-творческих делах по подготовке праздников;</w:t>
      </w:r>
    </w:p>
    <w:p w14:paraId="1F11B402" w14:textId="77777777" w:rsidR="006445D1" w:rsidRPr="006445D1" w:rsidRDefault="006445D1" w:rsidP="006B6823">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волонтерские акции.</w:t>
      </w:r>
    </w:p>
    <w:p w14:paraId="05336ACD" w14:textId="77777777" w:rsidR="006445D1" w:rsidRPr="006445D1" w:rsidRDefault="006445D1" w:rsidP="006445D1">
      <w:pPr>
        <w:shd w:val="clear" w:color="auto" w:fill="FFFFFF"/>
        <w:autoSpaceDE w:val="0"/>
        <w:autoSpaceDN w:val="0"/>
        <w:adjustRightInd w:val="0"/>
        <w:spacing w:line="240" w:lineRule="auto"/>
        <w:jc w:val="center"/>
        <w:rPr>
          <w:rFonts w:ascii="Times New Roman" w:hAnsi="Times New Roman"/>
          <w:b/>
          <w:bCs/>
          <w:sz w:val="24"/>
          <w:szCs w:val="24"/>
        </w:rPr>
      </w:pPr>
    </w:p>
    <w:p w14:paraId="2094E52F" w14:textId="77777777" w:rsidR="006445D1" w:rsidRPr="006445D1" w:rsidRDefault="006445D1" w:rsidP="00557EDB">
      <w:pPr>
        <w:shd w:val="clear" w:color="auto" w:fill="FFFFFF"/>
        <w:autoSpaceDE w:val="0"/>
        <w:autoSpaceDN w:val="0"/>
        <w:adjustRightInd w:val="0"/>
        <w:spacing w:line="240" w:lineRule="auto"/>
        <w:jc w:val="center"/>
        <w:rPr>
          <w:rFonts w:ascii="Times New Roman" w:hAnsi="Times New Roman"/>
          <w:b/>
          <w:bCs/>
          <w:sz w:val="24"/>
          <w:szCs w:val="24"/>
        </w:rPr>
      </w:pPr>
      <w:r w:rsidRPr="006445D1">
        <w:rPr>
          <w:rFonts w:ascii="Times New Roman" w:hAnsi="Times New Roman"/>
          <w:b/>
          <w:bCs/>
          <w:sz w:val="24"/>
          <w:szCs w:val="24"/>
        </w:rPr>
        <w:t>Пути реализации подпрограммы « Я и труд»</w:t>
      </w:r>
    </w:p>
    <w:p w14:paraId="0B290415"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Включение воспитательных задач в урочную деятельность.</w:t>
      </w:r>
    </w:p>
    <w:p w14:paraId="3F8E6276"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Сотрудничество с администрацией  ООО АХ «Алтай», Туринским ЦБЗ.</w:t>
      </w:r>
    </w:p>
    <w:p w14:paraId="5464119F"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Взаимодействие с музеем г. Туринска, общественными организациями</w:t>
      </w:r>
    </w:p>
    <w:p w14:paraId="1E04E8EA"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Сотрудничество с ДК с. Липовского, сельской библиотекой.</w:t>
      </w:r>
    </w:p>
    <w:p w14:paraId="3D681EEB" w14:textId="77777777" w:rsidR="006445D1" w:rsidRPr="006445D1" w:rsidRDefault="006445D1" w:rsidP="006B6823">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Сотрудничество с ЦДОД ДОД «Спектр», Центром занятости г. Туринска.</w:t>
      </w:r>
    </w:p>
    <w:p w14:paraId="5E76E2E7" w14:textId="77777777" w:rsidR="006445D1" w:rsidRDefault="006445D1" w:rsidP="006B6823">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Организация КТД.</w:t>
      </w:r>
    </w:p>
    <w:p w14:paraId="11EBA757" w14:textId="77777777" w:rsidR="00557EDB" w:rsidRPr="00557EDB" w:rsidRDefault="00557EDB" w:rsidP="00557EDB">
      <w:pPr>
        <w:shd w:val="clear" w:color="auto" w:fill="FFFFFF"/>
        <w:spacing w:after="0" w:line="240" w:lineRule="auto"/>
        <w:ind w:left="-142"/>
        <w:rPr>
          <w:rFonts w:ascii="Times New Roman" w:hAnsi="Times New Roman"/>
          <w:bCs/>
          <w:sz w:val="24"/>
          <w:szCs w:val="24"/>
        </w:rPr>
      </w:pPr>
    </w:p>
    <w:p w14:paraId="187F6BE8"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Планируемые результаты:</w:t>
      </w:r>
    </w:p>
    <w:p w14:paraId="6B5B58B4" w14:textId="77777777" w:rsidR="006445D1" w:rsidRP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14:paraId="2A66DECA" w14:textId="77777777" w:rsidR="006445D1" w:rsidRP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ценностное и творческое отношение к учебному труду;</w:t>
      </w:r>
    </w:p>
    <w:p w14:paraId="477DA65A" w14:textId="77777777" w:rsidR="006445D1" w:rsidRP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знания о различных профессиях;</w:t>
      </w:r>
    </w:p>
    <w:p w14:paraId="3A63A2A9" w14:textId="77777777" w:rsidR="006445D1" w:rsidRP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навыки трудового творческого сотрудничества со сверстниками, взрослыми;</w:t>
      </w:r>
    </w:p>
    <w:p w14:paraId="1B6410AD" w14:textId="77777777" w:rsidR="006445D1" w:rsidRP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осознание приоритета нравственных основ труда, творчества, создания нового;</w:t>
      </w:r>
    </w:p>
    <w:p w14:paraId="68E08A2C" w14:textId="77777777" w:rsidR="006445D1" w:rsidRP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опыт участия в различных видах общественно полезной и личностно значимой деятельности;</w:t>
      </w:r>
    </w:p>
    <w:p w14:paraId="0921A536" w14:textId="77777777" w:rsidR="006445D1" w:rsidRP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14:paraId="6ACBB951" w14:textId="77777777" w:rsidR="006445D1" w:rsidRDefault="006445D1" w:rsidP="006B6823">
      <w:pPr>
        <w:numPr>
          <w:ilvl w:val="0"/>
          <w:numId w:val="19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14:paraId="24915B2D"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7763A5D6" w14:textId="77777777" w:rsidR="006445D1" w:rsidRPr="006445D1" w:rsidRDefault="006445D1" w:rsidP="006445D1">
      <w:pPr>
        <w:shd w:val="clear" w:color="auto" w:fill="FFFFFF"/>
        <w:autoSpaceDE w:val="0"/>
        <w:autoSpaceDN w:val="0"/>
        <w:adjustRightInd w:val="0"/>
        <w:spacing w:line="240" w:lineRule="auto"/>
        <w:jc w:val="center"/>
        <w:rPr>
          <w:rFonts w:ascii="Times New Roman" w:hAnsi="Times New Roman"/>
          <w:sz w:val="24"/>
          <w:szCs w:val="24"/>
        </w:rPr>
      </w:pPr>
      <w:r w:rsidRPr="006445D1">
        <w:rPr>
          <w:rFonts w:ascii="Times New Roman" w:hAnsi="Times New Roman"/>
          <w:b/>
          <w:bCs/>
          <w:sz w:val="24"/>
          <w:szCs w:val="24"/>
        </w:rPr>
        <w:t>Подпрограмма  « Я и здоровье»</w:t>
      </w:r>
    </w:p>
    <w:p w14:paraId="44DDF070" w14:textId="77777777" w:rsidR="006445D1" w:rsidRPr="00557EDB" w:rsidRDefault="006445D1" w:rsidP="006445D1">
      <w:pPr>
        <w:shd w:val="clear" w:color="auto" w:fill="FFFFFF"/>
        <w:autoSpaceDE w:val="0"/>
        <w:autoSpaceDN w:val="0"/>
        <w:adjustRightInd w:val="0"/>
        <w:spacing w:line="240" w:lineRule="auto"/>
        <w:jc w:val="both"/>
        <w:rPr>
          <w:rFonts w:ascii="Times New Roman" w:hAnsi="Times New Roman"/>
          <w:i/>
          <w:sz w:val="24"/>
          <w:szCs w:val="24"/>
        </w:rPr>
      </w:pPr>
      <w:r w:rsidRPr="006445D1">
        <w:rPr>
          <w:rFonts w:ascii="Times New Roman" w:hAnsi="Times New Roman"/>
          <w:b/>
          <w:bCs/>
          <w:i/>
          <w:sz w:val="24"/>
          <w:szCs w:val="24"/>
        </w:rPr>
        <w:t xml:space="preserve">Направление 4. </w:t>
      </w:r>
      <w:r w:rsidRPr="006445D1">
        <w:rPr>
          <w:rFonts w:ascii="Times New Roman" w:hAnsi="Times New Roman"/>
          <w:b/>
          <w:bCs/>
          <w:i/>
          <w:iCs/>
          <w:sz w:val="24"/>
          <w:szCs w:val="24"/>
        </w:rPr>
        <w:t>Формирование ценностного отношения к семье, здоровью и здоровому образу жизни.</w:t>
      </w:r>
    </w:p>
    <w:p w14:paraId="115DCF88" w14:textId="77777777" w:rsidR="006445D1" w:rsidRPr="00557EDB"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iCs/>
          <w:sz w:val="24"/>
          <w:szCs w:val="24"/>
        </w:rPr>
        <w:t>Цель:</w:t>
      </w:r>
      <w:r w:rsidRPr="006445D1">
        <w:rPr>
          <w:rFonts w:ascii="Times New Roman" w:hAnsi="Times New Roman"/>
          <w:b/>
          <w:bCs/>
          <w:i/>
          <w:iCs/>
          <w:sz w:val="24"/>
          <w:szCs w:val="24"/>
        </w:rPr>
        <w:t xml:space="preserve"> </w:t>
      </w:r>
      <w:r w:rsidRPr="006445D1">
        <w:rPr>
          <w:rFonts w:ascii="Times New Roman" w:hAnsi="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w:t>
      </w:r>
      <w:r w:rsidR="00557EDB">
        <w:rPr>
          <w:rFonts w:ascii="Times New Roman" w:hAnsi="Times New Roman"/>
          <w:sz w:val="24"/>
          <w:szCs w:val="24"/>
        </w:rPr>
        <w:t>ьтуры, спорта, туризма в семье.</w:t>
      </w:r>
    </w:p>
    <w:p w14:paraId="56EF5BE3"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lastRenderedPageBreak/>
        <w:t xml:space="preserve">Задачи подпрограммы: </w:t>
      </w:r>
      <w:r w:rsidRPr="006445D1">
        <w:rPr>
          <w:rFonts w:ascii="Times New Roman" w:hAnsi="Times New Roman"/>
          <w:bCs/>
          <w:sz w:val="24"/>
          <w:szCs w:val="24"/>
        </w:rPr>
        <w:t>Получение знаний</w:t>
      </w:r>
    </w:p>
    <w:p w14:paraId="37A4F83F"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 здоровом образе жизни и опасностях, угрожающих здоровью людей;</w:t>
      </w:r>
    </w:p>
    <w:p w14:paraId="4ED44820"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14:paraId="40DFD927"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понимание устройства человеческого организма, способы сбережения здоровья;</w:t>
      </w:r>
    </w:p>
    <w:p w14:paraId="669A8BBA"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влияние слова на физическое и психологическое состояние человека;</w:t>
      </w:r>
    </w:p>
    <w:p w14:paraId="51EF4140"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получение опыта укрепления и сбережения здоровья в процессе учебной деятельности;</w:t>
      </w:r>
    </w:p>
    <w:p w14:paraId="62A7168E"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осмысленное чередование умственной и физической активности в процессе учебы;</w:t>
      </w:r>
    </w:p>
    <w:p w14:paraId="3F192B6A"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регулярность безопасных физических упражнений, игр на уроках физической культуры, на перемене;</w:t>
      </w:r>
    </w:p>
    <w:p w14:paraId="43A35594"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опыт ограждения своего здоровья и здоровья близких людей от вредных факторов окружающей среды и общества (вредных привычек);</w:t>
      </w:r>
    </w:p>
    <w:p w14:paraId="6C16E0F6"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14:paraId="44C1212C"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составление и следование здоровьесберегающему режиму дня – учебы, труда и отдыха;</w:t>
      </w:r>
    </w:p>
    <w:p w14:paraId="40226CBA" w14:textId="77777777" w:rsidR="006445D1" w:rsidRPr="006445D1" w:rsidRDefault="006445D1" w:rsidP="006B6823">
      <w:pPr>
        <w:numPr>
          <w:ilvl w:val="0"/>
          <w:numId w:val="19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14:paraId="03B1E9F3"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5B68C29A"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 xml:space="preserve">Ценности: </w:t>
      </w:r>
      <w:r w:rsidRPr="006445D1">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14:paraId="5CFE780B" w14:textId="77777777" w:rsidR="006445D1" w:rsidRPr="006445D1" w:rsidRDefault="006445D1" w:rsidP="006445D1">
      <w:pPr>
        <w:spacing w:line="240" w:lineRule="auto"/>
        <w:jc w:val="center"/>
        <w:rPr>
          <w:rStyle w:val="ab"/>
          <w:rFonts w:ascii="Times New Roman" w:hAnsi="Times New Roman"/>
          <w:sz w:val="24"/>
          <w:szCs w:val="24"/>
        </w:rPr>
      </w:pPr>
      <w:r w:rsidRPr="006445D1">
        <w:rPr>
          <w:rStyle w:val="ab"/>
          <w:rFonts w:ascii="Times New Roman" w:hAnsi="Times New Roman"/>
          <w:sz w:val="24"/>
          <w:szCs w:val="24"/>
        </w:rPr>
        <w:t>Основные направления работы</w:t>
      </w:r>
    </w:p>
    <w:tbl>
      <w:tblPr>
        <w:tblW w:w="9699" w:type="dxa"/>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111"/>
        <w:gridCol w:w="6588"/>
      </w:tblGrid>
      <w:tr w:rsidR="006445D1" w:rsidRPr="006445D1" w14:paraId="2A954687" w14:textId="77777777" w:rsidTr="005E1E0C">
        <w:trPr>
          <w:trHeight w:val="235"/>
          <w:tblCellSpacing w:w="0" w:type="dxa"/>
        </w:trPr>
        <w:tc>
          <w:tcPr>
            <w:tcW w:w="3111" w:type="dxa"/>
            <w:tcBorders>
              <w:top w:val="outset" w:sz="6" w:space="0" w:color="FFFFFF"/>
              <w:left w:val="outset" w:sz="6" w:space="0" w:color="FFFFFF"/>
              <w:bottom w:val="outset" w:sz="6" w:space="0" w:color="FFFFFF"/>
              <w:right w:val="outset" w:sz="6" w:space="0" w:color="FFFFFF"/>
            </w:tcBorders>
          </w:tcPr>
          <w:p w14:paraId="29501FA1" w14:textId="77777777" w:rsidR="006445D1" w:rsidRPr="006445D1" w:rsidRDefault="006445D1" w:rsidP="006445D1">
            <w:pPr>
              <w:spacing w:line="240" w:lineRule="auto"/>
              <w:ind w:hanging="360"/>
              <w:jc w:val="center"/>
              <w:rPr>
                <w:rStyle w:val="ab"/>
                <w:rFonts w:ascii="Times New Roman" w:hAnsi="Times New Roman"/>
                <w:b w:val="0"/>
                <w:bCs w:val="0"/>
                <w:sz w:val="24"/>
                <w:szCs w:val="24"/>
              </w:rPr>
            </w:pPr>
            <w:r w:rsidRPr="006445D1">
              <w:rPr>
                <w:rStyle w:val="ab"/>
                <w:rFonts w:ascii="Times New Roman" w:hAnsi="Times New Roman"/>
                <w:b w:val="0"/>
                <w:bCs w:val="0"/>
                <w:sz w:val="24"/>
                <w:szCs w:val="24"/>
              </w:rPr>
              <w:t>Воспитательные задачи</w:t>
            </w:r>
          </w:p>
        </w:tc>
        <w:tc>
          <w:tcPr>
            <w:tcW w:w="6588" w:type="dxa"/>
            <w:tcBorders>
              <w:top w:val="outset" w:sz="6" w:space="0" w:color="FFFFFF"/>
              <w:left w:val="outset" w:sz="6" w:space="0" w:color="FFFFFF"/>
              <w:bottom w:val="outset" w:sz="6" w:space="0" w:color="FFFFFF"/>
              <w:right w:val="outset" w:sz="6" w:space="0" w:color="FFFFFF"/>
            </w:tcBorders>
          </w:tcPr>
          <w:p w14:paraId="01DA30F8" w14:textId="77777777" w:rsidR="006445D1" w:rsidRPr="006445D1" w:rsidRDefault="006445D1" w:rsidP="006445D1">
            <w:pPr>
              <w:shd w:val="clear" w:color="auto" w:fill="FFFFFF"/>
              <w:autoSpaceDE w:val="0"/>
              <w:autoSpaceDN w:val="0"/>
              <w:adjustRightInd w:val="0"/>
              <w:spacing w:line="240" w:lineRule="auto"/>
              <w:ind w:hanging="360"/>
              <w:jc w:val="center"/>
              <w:rPr>
                <w:rFonts w:ascii="Times New Roman" w:hAnsi="Times New Roman"/>
                <w:sz w:val="24"/>
                <w:szCs w:val="24"/>
              </w:rPr>
            </w:pPr>
            <w:r w:rsidRPr="006445D1">
              <w:rPr>
                <w:rFonts w:ascii="Times New Roman" w:hAnsi="Times New Roman"/>
                <w:sz w:val="24"/>
                <w:szCs w:val="24"/>
              </w:rPr>
              <w:t>Ключевые дела</w:t>
            </w:r>
          </w:p>
        </w:tc>
      </w:tr>
      <w:tr w:rsidR="00557EDB" w:rsidRPr="006445D1" w14:paraId="7C825898" w14:textId="77777777" w:rsidTr="005E1E0C">
        <w:trPr>
          <w:trHeight w:val="235"/>
          <w:tblCellSpacing w:w="0" w:type="dxa"/>
        </w:trPr>
        <w:tc>
          <w:tcPr>
            <w:tcW w:w="3111" w:type="dxa"/>
            <w:tcBorders>
              <w:top w:val="outset" w:sz="6" w:space="0" w:color="FFFFFF"/>
              <w:left w:val="outset" w:sz="6" w:space="0" w:color="FFFFFF"/>
              <w:bottom w:val="outset" w:sz="6" w:space="0" w:color="FFFFFF"/>
              <w:right w:val="outset" w:sz="6" w:space="0" w:color="FFFFFF"/>
            </w:tcBorders>
          </w:tcPr>
          <w:p w14:paraId="3BBF77DF" w14:textId="77777777" w:rsidR="00557EDB" w:rsidRPr="006445D1" w:rsidRDefault="00557EDB" w:rsidP="006B6823">
            <w:pPr>
              <w:numPr>
                <w:ilvl w:val="0"/>
                <w:numId w:val="168"/>
              </w:numPr>
              <w:spacing w:after="0" w:line="240" w:lineRule="auto"/>
              <w:ind w:left="0"/>
              <w:rPr>
                <w:rFonts w:ascii="Times New Roman" w:hAnsi="Times New Roman"/>
                <w:sz w:val="24"/>
                <w:szCs w:val="24"/>
              </w:rPr>
            </w:pPr>
            <w:r w:rsidRPr="006445D1">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14:paraId="3B6673CA" w14:textId="77777777" w:rsidR="00557EDB" w:rsidRPr="006445D1" w:rsidRDefault="00557EDB" w:rsidP="006B6823">
            <w:pPr>
              <w:numPr>
                <w:ilvl w:val="0"/>
                <w:numId w:val="168"/>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негативного отношения к вредным привычкам;</w:t>
            </w:r>
          </w:p>
          <w:p w14:paraId="6474D4B0" w14:textId="77777777" w:rsidR="00557EDB" w:rsidRPr="006445D1" w:rsidRDefault="00557EDB" w:rsidP="006B6823">
            <w:pPr>
              <w:numPr>
                <w:ilvl w:val="0"/>
                <w:numId w:val="168"/>
              </w:numPr>
              <w:spacing w:after="0" w:line="240" w:lineRule="auto"/>
              <w:ind w:left="0"/>
              <w:rPr>
                <w:rFonts w:ascii="Times New Roman" w:hAnsi="Times New Roman"/>
                <w:sz w:val="24"/>
                <w:szCs w:val="24"/>
              </w:rPr>
            </w:pPr>
            <w:r w:rsidRPr="006445D1">
              <w:rPr>
                <w:rFonts w:ascii="Times New Roman" w:hAnsi="Times New Roman"/>
                <w:sz w:val="24"/>
                <w:szCs w:val="24"/>
              </w:rPr>
              <w:t>пропаганда физической культуры и здорового образа жизни.</w:t>
            </w:r>
          </w:p>
        </w:tc>
        <w:tc>
          <w:tcPr>
            <w:tcW w:w="6588" w:type="dxa"/>
            <w:tcBorders>
              <w:top w:val="outset" w:sz="6" w:space="0" w:color="FFFFFF"/>
              <w:left w:val="outset" w:sz="6" w:space="0" w:color="FFFFFF"/>
              <w:bottom w:val="outset" w:sz="6" w:space="0" w:color="FFFFFF"/>
              <w:right w:val="outset" w:sz="6" w:space="0" w:color="FFFFFF"/>
            </w:tcBorders>
          </w:tcPr>
          <w:p w14:paraId="711048A3"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Общешкольный День Здоровья – поход на природу; ежегодные профилактические медицинские осмотры детей;</w:t>
            </w:r>
          </w:p>
          <w:p w14:paraId="18BF9A37"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система профилактических мер по ПДД и ОБЖ, вакцинация;</w:t>
            </w:r>
          </w:p>
          <w:p w14:paraId="098BF358"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профилактическая программа «Безопасная школьная среда»;</w:t>
            </w:r>
          </w:p>
          <w:p w14:paraId="590335C2"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 xml:space="preserve">всероссийская акция «Спорт вместо наркотиков», «Я выбираю жизнь»; «Сообщи, где торгуют смертью»; </w:t>
            </w:r>
          </w:p>
          <w:p w14:paraId="6B32358E" w14:textId="77777777" w:rsidR="00557EDB" w:rsidRPr="006445D1" w:rsidRDefault="00557EDB" w:rsidP="006B6823">
            <w:pPr>
              <w:numPr>
                <w:ilvl w:val="0"/>
                <w:numId w:val="170"/>
              </w:numPr>
              <w:spacing w:after="0" w:line="240" w:lineRule="auto"/>
              <w:ind w:left="0"/>
              <w:rPr>
                <w:rFonts w:ascii="Times New Roman" w:hAnsi="Times New Roman"/>
                <w:sz w:val="24"/>
                <w:szCs w:val="24"/>
              </w:rPr>
            </w:pPr>
            <w:r w:rsidRPr="006445D1">
              <w:rPr>
                <w:rFonts w:ascii="Times New Roman" w:hAnsi="Times New Roman"/>
                <w:sz w:val="24"/>
                <w:szCs w:val="24"/>
              </w:rPr>
              <w:t>игра «Мы выбираем здоровье»;</w:t>
            </w:r>
          </w:p>
          <w:p w14:paraId="003D7FE0"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спортивные мероприятия: «Кросс Наций», «Лыжня России»;</w:t>
            </w:r>
          </w:p>
          <w:p w14:paraId="525F6E72"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беседы врачей с обучающимися «Здоровый образ жизни», «Профилактика простудных заболеваний», «Правильное питание»;</w:t>
            </w:r>
          </w:p>
          <w:p w14:paraId="321CDC7D"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участие в массовых мероприятиях «День защиты детей», «День правовой помощи детям»;</w:t>
            </w:r>
          </w:p>
          <w:p w14:paraId="18437DCE"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акция «Внимание – дети!» по профилактике дорожно-транспортного травматизма;</w:t>
            </w:r>
          </w:p>
          <w:p w14:paraId="703E0BDE"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мероприятия, посвященные Всемирному дню борьбы со СПИДом;</w:t>
            </w:r>
          </w:p>
          <w:p w14:paraId="175A4128" w14:textId="77777777" w:rsidR="00557EDB" w:rsidRPr="006445D1" w:rsidRDefault="00557EDB" w:rsidP="006B6823">
            <w:pPr>
              <w:numPr>
                <w:ilvl w:val="0"/>
                <w:numId w:val="170"/>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вовлечение учащихся в детские объединения, секции, клубы по интересам.</w:t>
            </w:r>
          </w:p>
        </w:tc>
      </w:tr>
    </w:tbl>
    <w:p w14:paraId="2F8DC0D9"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6C2C0199"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Совместная педагогическая деятельность семьи и школы:</w:t>
      </w:r>
    </w:p>
    <w:p w14:paraId="6F463055" w14:textId="77777777" w:rsidR="006445D1" w:rsidRPr="006445D1" w:rsidRDefault="006445D1" w:rsidP="00AB1850">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lastRenderedPageBreak/>
        <w:t>родительские собрания по профилактике табакокурения, наркомании, сквернословия, детского дорожно-транспортного травматизма;</w:t>
      </w:r>
    </w:p>
    <w:p w14:paraId="72B9207E" w14:textId="77777777" w:rsidR="006445D1" w:rsidRPr="006445D1" w:rsidRDefault="006445D1" w:rsidP="00AB1850">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беседы на тему:</w:t>
      </w:r>
    </w:p>
    <w:p w14:paraId="4320661A"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информационной безопасности и духовного здоровья детей;</w:t>
      </w:r>
    </w:p>
    <w:p w14:paraId="4CF9D5AD"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14:paraId="27872CB5"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безопасности детей в лесу, на водоемах, на дороге, в местах массового скопления людей</w:t>
      </w:r>
    </w:p>
    <w:p w14:paraId="07CAF3F3"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интернет-безопасности;</w:t>
      </w:r>
    </w:p>
    <w:p w14:paraId="0FFD5CBD" w14:textId="77777777" w:rsidR="006445D1" w:rsidRPr="006445D1" w:rsidRDefault="006445D1" w:rsidP="00AB1850">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консультации социального педагога, фельдшера Липовского ФАП, учителя физической культуры по вопросам здоровьесбережения обучающихся;</w:t>
      </w:r>
    </w:p>
    <w:p w14:paraId="05DB7FA0" w14:textId="77777777" w:rsidR="006445D1" w:rsidRPr="006445D1" w:rsidRDefault="006445D1" w:rsidP="00AB1850">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распространение буклетов для родители по вопросам здоровьесбережения детей «Это необходимо знать»;</w:t>
      </w:r>
    </w:p>
    <w:p w14:paraId="50BBE31B" w14:textId="77777777" w:rsidR="006445D1" w:rsidRDefault="006445D1" w:rsidP="00AB1850">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совместный праздник для детей и родителей «Весенние старты».</w:t>
      </w:r>
    </w:p>
    <w:p w14:paraId="530475AC" w14:textId="77777777" w:rsidR="00557EDB" w:rsidRPr="00557EDB" w:rsidRDefault="00557EDB" w:rsidP="00AB1850">
      <w:pPr>
        <w:shd w:val="clear" w:color="auto" w:fill="FFFFFF"/>
        <w:autoSpaceDE w:val="0"/>
        <w:autoSpaceDN w:val="0"/>
        <w:adjustRightInd w:val="0"/>
        <w:spacing w:after="0" w:line="240" w:lineRule="auto"/>
        <w:jc w:val="both"/>
        <w:rPr>
          <w:rFonts w:ascii="Times New Roman" w:hAnsi="Times New Roman"/>
          <w:sz w:val="24"/>
          <w:szCs w:val="24"/>
        </w:rPr>
      </w:pPr>
    </w:p>
    <w:p w14:paraId="6D2332C7" w14:textId="77777777" w:rsidR="006445D1" w:rsidRPr="006445D1" w:rsidRDefault="006445D1" w:rsidP="00557EDB">
      <w:pPr>
        <w:shd w:val="clear" w:color="auto" w:fill="FFFFFF"/>
        <w:autoSpaceDE w:val="0"/>
        <w:autoSpaceDN w:val="0"/>
        <w:adjustRightInd w:val="0"/>
        <w:spacing w:line="240" w:lineRule="auto"/>
        <w:jc w:val="center"/>
        <w:rPr>
          <w:rFonts w:ascii="Times New Roman" w:hAnsi="Times New Roman"/>
          <w:b/>
          <w:sz w:val="24"/>
          <w:szCs w:val="24"/>
        </w:rPr>
      </w:pPr>
      <w:r w:rsidRPr="006445D1">
        <w:rPr>
          <w:rFonts w:ascii="Times New Roman" w:hAnsi="Times New Roman"/>
          <w:b/>
          <w:bCs/>
          <w:sz w:val="24"/>
          <w:szCs w:val="24"/>
        </w:rPr>
        <w:t>Пути реализации  подпрограммы «Здоровье</w:t>
      </w:r>
      <w:r w:rsidRPr="006445D1">
        <w:rPr>
          <w:rFonts w:ascii="Times New Roman" w:hAnsi="Times New Roman"/>
          <w:b/>
          <w:sz w:val="24"/>
          <w:szCs w:val="24"/>
        </w:rPr>
        <w:t>»</w:t>
      </w:r>
    </w:p>
    <w:p w14:paraId="7A6000B0"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Включение воспитательных задач в урочную деятельность.</w:t>
      </w:r>
    </w:p>
    <w:p w14:paraId="50075EA4"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Сотрудничество с ФАП с. Липовского.</w:t>
      </w:r>
    </w:p>
    <w:p w14:paraId="45C69969"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Взаимодействие с МУЗ ЦРБ им. О.Д. Зубова г. Туринска.</w:t>
      </w:r>
    </w:p>
    <w:p w14:paraId="6EF83732" w14:textId="77777777" w:rsidR="006445D1" w:rsidRPr="006445D1" w:rsidRDefault="006445D1" w:rsidP="006B6823">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Сотрудничество с ДК с. Липовского, сельской библиотекой.</w:t>
      </w:r>
    </w:p>
    <w:p w14:paraId="436A6224" w14:textId="77777777" w:rsidR="006445D1" w:rsidRPr="006445D1" w:rsidRDefault="006445D1" w:rsidP="006B6823">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Сотрудничество с ЦДОД ДОД «Спектр», ДЮСШ, ГИБДД.</w:t>
      </w:r>
    </w:p>
    <w:p w14:paraId="6343C4FC" w14:textId="77777777" w:rsidR="006445D1" w:rsidRPr="006445D1" w:rsidRDefault="006445D1" w:rsidP="006B6823">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Организация КТД.</w:t>
      </w:r>
    </w:p>
    <w:p w14:paraId="39E8E372" w14:textId="77777777" w:rsidR="006445D1" w:rsidRPr="00AB1850" w:rsidRDefault="006445D1" w:rsidP="00AB1850">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Организация летнего отдыха учащихся.</w:t>
      </w:r>
    </w:p>
    <w:p w14:paraId="366A5578"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Планируемые результаты:</w:t>
      </w:r>
    </w:p>
    <w:p w14:paraId="285DBA42" w14:textId="77777777" w:rsidR="006445D1" w:rsidRPr="006445D1" w:rsidRDefault="006445D1" w:rsidP="00AB185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445D1">
        <w:rPr>
          <w:rFonts w:ascii="Times New Roman" w:hAnsi="Times New Roman"/>
          <w:sz w:val="24"/>
          <w:szCs w:val="24"/>
        </w:rPr>
        <w:t xml:space="preserve">В школе создана интеллектуально-развивающая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14:paraId="2EBF2B67"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u w:val="single"/>
        </w:rPr>
        <w:t>Формируемые компетенции:</w:t>
      </w:r>
    </w:p>
    <w:p w14:paraId="76F0D572" w14:textId="77777777" w:rsidR="006445D1" w:rsidRPr="006445D1" w:rsidRDefault="006445D1" w:rsidP="00AB1850">
      <w:pPr>
        <w:numPr>
          <w:ilvl w:val="0"/>
          <w:numId w:val="19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ценностное отношение к своему здоровью, здоровью близких и окружающих людей;</w:t>
      </w:r>
    </w:p>
    <w:p w14:paraId="10397E1D" w14:textId="77777777" w:rsidR="006445D1" w:rsidRPr="006445D1" w:rsidRDefault="006445D1" w:rsidP="00AB1850">
      <w:pPr>
        <w:numPr>
          <w:ilvl w:val="0"/>
          <w:numId w:val="19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14:paraId="08A7D037" w14:textId="77777777" w:rsidR="006445D1" w:rsidRPr="006445D1" w:rsidRDefault="006445D1" w:rsidP="00AB1850">
      <w:pPr>
        <w:numPr>
          <w:ilvl w:val="0"/>
          <w:numId w:val="19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личный опыт безопасной деятельности, знание норм безопасности для жизни и здоровья;</w:t>
      </w:r>
    </w:p>
    <w:p w14:paraId="28EB91DE" w14:textId="77777777" w:rsidR="006445D1" w:rsidRPr="006445D1" w:rsidRDefault="006445D1" w:rsidP="00AB1850">
      <w:pPr>
        <w:numPr>
          <w:ilvl w:val="0"/>
          <w:numId w:val="19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14:paraId="7047BADA" w14:textId="77777777" w:rsidR="006445D1" w:rsidRDefault="006445D1" w:rsidP="00AB1850">
      <w:pPr>
        <w:numPr>
          <w:ilvl w:val="0"/>
          <w:numId w:val="19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6445D1">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14:paraId="0AD828CC" w14:textId="77777777" w:rsidR="00557EDB" w:rsidRPr="00557EDB" w:rsidRDefault="00557EDB" w:rsidP="00AB1850">
      <w:pPr>
        <w:shd w:val="clear" w:color="auto" w:fill="FFFFFF"/>
        <w:autoSpaceDE w:val="0"/>
        <w:autoSpaceDN w:val="0"/>
        <w:adjustRightInd w:val="0"/>
        <w:spacing w:after="0" w:line="240" w:lineRule="auto"/>
        <w:jc w:val="both"/>
        <w:rPr>
          <w:rFonts w:ascii="Times New Roman" w:hAnsi="Times New Roman"/>
          <w:sz w:val="24"/>
          <w:szCs w:val="24"/>
        </w:rPr>
      </w:pPr>
    </w:p>
    <w:p w14:paraId="21A1C74B" w14:textId="77777777" w:rsidR="006445D1" w:rsidRPr="00557EDB" w:rsidRDefault="006445D1" w:rsidP="00AB1850">
      <w:pPr>
        <w:shd w:val="clear" w:color="auto" w:fill="FFFFFF"/>
        <w:autoSpaceDE w:val="0"/>
        <w:autoSpaceDN w:val="0"/>
        <w:adjustRightInd w:val="0"/>
        <w:spacing w:after="0" w:line="240" w:lineRule="auto"/>
        <w:jc w:val="center"/>
        <w:rPr>
          <w:rFonts w:ascii="Times New Roman" w:hAnsi="Times New Roman"/>
          <w:sz w:val="24"/>
          <w:szCs w:val="24"/>
        </w:rPr>
      </w:pPr>
      <w:r w:rsidRPr="006445D1">
        <w:rPr>
          <w:rFonts w:ascii="Times New Roman" w:hAnsi="Times New Roman"/>
          <w:b/>
          <w:bCs/>
          <w:sz w:val="24"/>
          <w:szCs w:val="24"/>
        </w:rPr>
        <w:t>Подпрограмма «Я и природа»</w:t>
      </w:r>
    </w:p>
    <w:p w14:paraId="56675007" w14:textId="77777777" w:rsidR="006445D1" w:rsidRPr="00557EDB" w:rsidRDefault="006445D1" w:rsidP="00AB1850">
      <w:pPr>
        <w:shd w:val="clear" w:color="auto" w:fill="FFFFFF"/>
        <w:autoSpaceDE w:val="0"/>
        <w:autoSpaceDN w:val="0"/>
        <w:adjustRightInd w:val="0"/>
        <w:spacing w:after="0" w:line="240" w:lineRule="auto"/>
        <w:jc w:val="both"/>
        <w:rPr>
          <w:rFonts w:ascii="Times New Roman" w:hAnsi="Times New Roman"/>
          <w:i/>
          <w:sz w:val="24"/>
          <w:szCs w:val="24"/>
        </w:rPr>
      </w:pPr>
      <w:r w:rsidRPr="006445D1">
        <w:rPr>
          <w:rFonts w:ascii="Times New Roman" w:hAnsi="Times New Roman"/>
          <w:b/>
          <w:bCs/>
          <w:i/>
          <w:sz w:val="24"/>
          <w:szCs w:val="24"/>
        </w:rPr>
        <w:t xml:space="preserve">Направление 5. </w:t>
      </w:r>
      <w:r w:rsidRPr="006445D1">
        <w:rPr>
          <w:rFonts w:ascii="Times New Roman" w:hAnsi="Times New Roman"/>
          <w:b/>
          <w:bCs/>
          <w:i/>
          <w:iCs/>
          <w:sz w:val="24"/>
          <w:szCs w:val="24"/>
        </w:rPr>
        <w:t>Воспитание ценностного отношения к природе, окружающей среде.</w:t>
      </w:r>
    </w:p>
    <w:p w14:paraId="5475F6D5"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Задачи подпрограммы:</w:t>
      </w:r>
    </w:p>
    <w:p w14:paraId="4C8B1E7F" w14:textId="77777777" w:rsidR="006445D1" w:rsidRPr="006445D1" w:rsidRDefault="006445D1" w:rsidP="006B6823">
      <w:pPr>
        <w:numPr>
          <w:ilvl w:val="0"/>
          <w:numId w:val="19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14:paraId="101DD52B" w14:textId="77777777" w:rsidR="006445D1" w:rsidRPr="006445D1" w:rsidRDefault="006445D1" w:rsidP="006B6823">
      <w:pPr>
        <w:numPr>
          <w:ilvl w:val="0"/>
          <w:numId w:val="19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формирование ценностного отношения к природе и всем формам жизни;</w:t>
      </w:r>
    </w:p>
    <w:p w14:paraId="63877CBB" w14:textId="77777777" w:rsidR="006445D1" w:rsidRPr="006445D1" w:rsidRDefault="006445D1" w:rsidP="006B6823">
      <w:pPr>
        <w:numPr>
          <w:ilvl w:val="0"/>
          <w:numId w:val="19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приобретение элементарного опыта природоохранительной деятельности;</w:t>
      </w:r>
    </w:p>
    <w:p w14:paraId="5FC8EEEB" w14:textId="77777777" w:rsidR="006445D1" w:rsidRPr="006445D1" w:rsidRDefault="006445D1" w:rsidP="006B6823">
      <w:pPr>
        <w:numPr>
          <w:ilvl w:val="0"/>
          <w:numId w:val="194"/>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формирование бережного отношения к растениям и животным.</w:t>
      </w:r>
    </w:p>
    <w:p w14:paraId="3A82972C"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3EEE38BE"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 xml:space="preserve">Ценности: </w:t>
      </w:r>
      <w:r w:rsidRPr="006445D1">
        <w:rPr>
          <w:rFonts w:ascii="Times New Roman" w:hAnsi="Times New Roman"/>
          <w:sz w:val="24"/>
          <w:szCs w:val="24"/>
        </w:rPr>
        <w:t>родная земля; заповедная природа; планета Земля</w:t>
      </w:r>
      <w:r w:rsidR="00557EDB">
        <w:rPr>
          <w:rFonts w:ascii="Times New Roman" w:hAnsi="Times New Roman"/>
          <w:sz w:val="24"/>
          <w:szCs w:val="24"/>
        </w:rPr>
        <w:t xml:space="preserve">; экологическое сознание. </w:t>
      </w:r>
    </w:p>
    <w:p w14:paraId="5403AEFC" w14:textId="77777777" w:rsidR="006445D1" w:rsidRPr="006445D1" w:rsidRDefault="006445D1" w:rsidP="006445D1">
      <w:pPr>
        <w:spacing w:line="240" w:lineRule="auto"/>
        <w:jc w:val="center"/>
        <w:rPr>
          <w:rStyle w:val="ab"/>
          <w:rFonts w:ascii="Times New Roman" w:hAnsi="Times New Roman"/>
          <w:sz w:val="24"/>
          <w:szCs w:val="24"/>
        </w:rPr>
      </w:pPr>
      <w:r w:rsidRPr="006445D1">
        <w:rPr>
          <w:rStyle w:val="ab"/>
          <w:rFonts w:ascii="Times New Roman" w:hAnsi="Times New Roman"/>
          <w:sz w:val="24"/>
          <w:szCs w:val="24"/>
        </w:rPr>
        <w:lastRenderedPageBreak/>
        <w:t>Основные направления работы</w:t>
      </w:r>
    </w:p>
    <w:tbl>
      <w:tblPr>
        <w:tblW w:w="9727" w:type="dxa"/>
        <w:tblCellSpacing w:w="0" w:type="dxa"/>
        <w:tblInd w:w="-33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545"/>
        <w:gridCol w:w="6182"/>
      </w:tblGrid>
      <w:tr w:rsidR="006445D1" w:rsidRPr="006445D1" w14:paraId="3D487512" w14:textId="77777777" w:rsidTr="005E1E0C">
        <w:trPr>
          <w:tblCellSpacing w:w="0" w:type="dxa"/>
        </w:trPr>
        <w:tc>
          <w:tcPr>
            <w:tcW w:w="3545" w:type="dxa"/>
            <w:tcBorders>
              <w:top w:val="outset" w:sz="6" w:space="0" w:color="FFFFFF"/>
              <w:left w:val="outset" w:sz="6" w:space="0" w:color="FFFFFF"/>
              <w:bottom w:val="outset" w:sz="6" w:space="0" w:color="FFFFFF"/>
              <w:right w:val="outset" w:sz="6" w:space="0" w:color="FFFFFF"/>
            </w:tcBorders>
          </w:tcPr>
          <w:p w14:paraId="2C5CCAD8" w14:textId="77777777" w:rsidR="006445D1" w:rsidRPr="006445D1" w:rsidRDefault="006445D1" w:rsidP="006445D1">
            <w:pPr>
              <w:spacing w:line="240" w:lineRule="auto"/>
              <w:ind w:hanging="360"/>
              <w:jc w:val="center"/>
              <w:rPr>
                <w:rStyle w:val="ab"/>
                <w:rFonts w:ascii="Times New Roman" w:hAnsi="Times New Roman"/>
                <w:b w:val="0"/>
                <w:bCs w:val="0"/>
                <w:sz w:val="24"/>
                <w:szCs w:val="24"/>
              </w:rPr>
            </w:pPr>
            <w:r w:rsidRPr="006445D1">
              <w:rPr>
                <w:rStyle w:val="ab"/>
                <w:rFonts w:ascii="Times New Roman" w:hAnsi="Times New Roman"/>
                <w:b w:val="0"/>
                <w:bCs w:val="0"/>
                <w:sz w:val="24"/>
                <w:szCs w:val="24"/>
              </w:rPr>
              <w:t>Воспитательные задачи</w:t>
            </w:r>
          </w:p>
        </w:tc>
        <w:tc>
          <w:tcPr>
            <w:tcW w:w="6182" w:type="dxa"/>
            <w:tcBorders>
              <w:top w:val="outset" w:sz="6" w:space="0" w:color="FFFFFF"/>
              <w:left w:val="outset" w:sz="6" w:space="0" w:color="FFFFFF"/>
              <w:bottom w:val="outset" w:sz="6" w:space="0" w:color="FFFFFF"/>
              <w:right w:val="outset" w:sz="6" w:space="0" w:color="FFFFFF"/>
            </w:tcBorders>
          </w:tcPr>
          <w:p w14:paraId="7EDE9D60" w14:textId="77777777" w:rsidR="006445D1" w:rsidRPr="006445D1" w:rsidRDefault="006445D1" w:rsidP="006445D1">
            <w:pPr>
              <w:spacing w:line="240" w:lineRule="auto"/>
              <w:ind w:hanging="360"/>
              <w:jc w:val="center"/>
              <w:rPr>
                <w:rFonts w:ascii="Times New Roman" w:hAnsi="Times New Roman"/>
                <w:sz w:val="24"/>
                <w:szCs w:val="24"/>
              </w:rPr>
            </w:pPr>
            <w:r w:rsidRPr="006445D1">
              <w:rPr>
                <w:rFonts w:ascii="Times New Roman" w:hAnsi="Times New Roman"/>
                <w:sz w:val="24"/>
                <w:szCs w:val="24"/>
              </w:rPr>
              <w:t>Ключевые дела</w:t>
            </w:r>
          </w:p>
        </w:tc>
      </w:tr>
      <w:tr w:rsidR="006445D1" w:rsidRPr="006445D1" w14:paraId="34ACBC09" w14:textId="77777777" w:rsidTr="005E1E0C">
        <w:trPr>
          <w:tblCellSpacing w:w="0" w:type="dxa"/>
        </w:trPr>
        <w:tc>
          <w:tcPr>
            <w:tcW w:w="3545" w:type="dxa"/>
            <w:tcBorders>
              <w:top w:val="outset" w:sz="6" w:space="0" w:color="FFFFFF"/>
              <w:left w:val="outset" w:sz="6" w:space="0" w:color="FFFFFF"/>
              <w:bottom w:val="outset" w:sz="6" w:space="0" w:color="FFFFFF"/>
              <w:right w:val="outset" w:sz="6" w:space="0" w:color="FFFFFF"/>
            </w:tcBorders>
          </w:tcPr>
          <w:p w14:paraId="1FBFFD7F" w14:textId="77777777" w:rsidR="006445D1" w:rsidRPr="006445D1" w:rsidRDefault="006445D1" w:rsidP="006B6823">
            <w:pPr>
              <w:numPr>
                <w:ilvl w:val="0"/>
                <w:numId w:val="165"/>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w:t>
            </w:r>
          </w:p>
          <w:p w14:paraId="236CAF54" w14:textId="77777777" w:rsidR="006445D1" w:rsidRPr="006445D1" w:rsidRDefault="006445D1" w:rsidP="006B6823">
            <w:pPr>
              <w:numPr>
                <w:ilvl w:val="0"/>
                <w:numId w:val="165"/>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понимания взаимосвязей между человеком, обществом, природой;</w:t>
            </w:r>
          </w:p>
          <w:p w14:paraId="1B8EFA37" w14:textId="77777777" w:rsidR="006445D1" w:rsidRPr="006445D1" w:rsidRDefault="006445D1" w:rsidP="006B6823">
            <w:pPr>
              <w:numPr>
                <w:ilvl w:val="0"/>
                <w:numId w:val="165"/>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гуманистического отношения к людям;</w:t>
            </w:r>
          </w:p>
          <w:p w14:paraId="5721DB82" w14:textId="77777777" w:rsidR="006445D1" w:rsidRPr="006445D1" w:rsidRDefault="006445D1" w:rsidP="006B6823">
            <w:pPr>
              <w:numPr>
                <w:ilvl w:val="0"/>
                <w:numId w:val="165"/>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14:paraId="48EEE7A9" w14:textId="77777777" w:rsidR="006445D1" w:rsidRPr="006445D1" w:rsidRDefault="006445D1" w:rsidP="006B6823">
            <w:pPr>
              <w:numPr>
                <w:ilvl w:val="0"/>
                <w:numId w:val="165"/>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экологической  грамотности.</w:t>
            </w:r>
          </w:p>
        </w:tc>
        <w:tc>
          <w:tcPr>
            <w:tcW w:w="6182" w:type="dxa"/>
            <w:tcBorders>
              <w:top w:val="outset" w:sz="6" w:space="0" w:color="FFFFFF"/>
              <w:left w:val="outset" w:sz="6" w:space="0" w:color="FFFFFF"/>
              <w:bottom w:val="outset" w:sz="6" w:space="0" w:color="FFFFFF"/>
              <w:right w:val="outset" w:sz="6" w:space="0" w:color="FFFFFF"/>
            </w:tcBorders>
          </w:tcPr>
          <w:p w14:paraId="103A2BA5" w14:textId="77777777" w:rsidR="006445D1" w:rsidRPr="006445D1" w:rsidRDefault="006445D1" w:rsidP="006B6823">
            <w:pPr>
              <w:numPr>
                <w:ilvl w:val="0"/>
                <w:numId w:val="172"/>
              </w:numPr>
              <w:spacing w:after="0" w:line="240" w:lineRule="auto"/>
              <w:ind w:left="0"/>
              <w:rPr>
                <w:rFonts w:ascii="Times New Roman" w:hAnsi="Times New Roman"/>
                <w:sz w:val="24"/>
                <w:szCs w:val="24"/>
              </w:rPr>
            </w:pPr>
            <w:r w:rsidRPr="006445D1">
              <w:rPr>
                <w:rFonts w:ascii="Times New Roman" w:hAnsi="Times New Roman"/>
                <w:sz w:val="24"/>
                <w:szCs w:val="24"/>
              </w:rPr>
              <w:t>Тематические классные часы, посвященные проблемам экологии;</w:t>
            </w:r>
          </w:p>
          <w:p w14:paraId="22A905FA"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организация экскурсий по историческим местам района;</w:t>
            </w:r>
          </w:p>
          <w:p w14:paraId="495701AA"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посещение историко-краеведческого музея;</w:t>
            </w:r>
          </w:p>
          <w:p w14:paraId="29E7B94A" w14:textId="77777777" w:rsidR="006445D1" w:rsidRPr="006445D1" w:rsidRDefault="006445D1" w:rsidP="006B6823">
            <w:pPr>
              <w:numPr>
                <w:ilvl w:val="0"/>
                <w:numId w:val="172"/>
              </w:numPr>
              <w:spacing w:after="0" w:line="240" w:lineRule="auto"/>
              <w:ind w:left="0"/>
              <w:rPr>
                <w:rFonts w:ascii="Times New Roman" w:hAnsi="Times New Roman"/>
                <w:sz w:val="24"/>
                <w:szCs w:val="24"/>
              </w:rPr>
            </w:pPr>
            <w:r w:rsidRPr="006445D1">
              <w:rPr>
                <w:rFonts w:ascii="Times New Roman" w:hAnsi="Times New Roman"/>
                <w:sz w:val="24"/>
                <w:szCs w:val="24"/>
              </w:rPr>
              <w:t>экологические субботники;</w:t>
            </w:r>
          </w:p>
          <w:p w14:paraId="39BC2041"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организация и проведение походов выходного дня, турслет «Осенняя тропа»;</w:t>
            </w:r>
          </w:p>
          <w:p w14:paraId="012E2553" w14:textId="77777777" w:rsidR="006445D1" w:rsidRPr="006445D1" w:rsidRDefault="006445D1" w:rsidP="006B6823">
            <w:pPr>
              <w:numPr>
                <w:ilvl w:val="0"/>
                <w:numId w:val="172"/>
              </w:numPr>
              <w:spacing w:after="0" w:line="240" w:lineRule="auto"/>
              <w:ind w:left="0"/>
              <w:rPr>
                <w:rFonts w:ascii="Times New Roman" w:hAnsi="Times New Roman"/>
                <w:sz w:val="24"/>
                <w:szCs w:val="24"/>
              </w:rPr>
            </w:pPr>
            <w:r w:rsidRPr="006445D1">
              <w:rPr>
                <w:rFonts w:ascii="Times New Roman" w:hAnsi="Times New Roman"/>
                <w:sz w:val="24"/>
                <w:szCs w:val="24"/>
              </w:rPr>
              <w:t>участие в экологических конкурсах;</w:t>
            </w:r>
          </w:p>
          <w:p w14:paraId="625A8E1C"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День птиц;</w:t>
            </w:r>
          </w:p>
          <w:p w14:paraId="470AA16A"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участие в районных, областных конкурсах проектно-исследовательских работ по экологии;</w:t>
            </w:r>
          </w:p>
          <w:p w14:paraId="7DDF2B42"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конкурс «Домик для птиц»;</w:t>
            </w:r>
          </w:p>
          <w:p w14:paraId="758B7550"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участие в реализации проекта по благоустройству территории;</w:t>
            </w:r>
          </w:p>
          <w:p w14:paraId="02208576" w14:textId="77777777" w:rsidR="006445D1" w:rsidRPr="006445D1" w:rsidRDefault="006445D1" w:rsidP="006B6823">
            <w:pPr>
              <w:numPr>
                <w:ilvl w:val="0"/>
                <w:numId w:val="172"/>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вовлечение учащихся в детские объединения, секции, клубы по интересам.</w:t>
            </w:r>
          </w:p>
        </w:tc>
      </w:tr>
    </w:tbl>
    <w:p w14:paraId="61B679A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3065674A"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Совместная педагогическая деятельность семьи и школы:</w:t>
      </w:r>
    </w:p>
    <w:p w14:paraId="3D384C23" w14:textId="77777777" w:rsidR="006445D1" w:rsidRPr="006445D1" w:rsidRDefault="006445D1" w:rsidP="00AB1850">
      <w:pPr>
        <w:numPr>
          <w:ilvl w:val="0"/>
          <w:numId w:val="19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тематические классные родительские собрания;</w:t>
      </w:r>
    </w:p>
    <w:p w14:paraId="33CDB4C8" w14:textId="77777777" w:rsidR="006445D1" w:rsidRPr="006445D1" w:rsidRDefault="006445D1" w:rsidP="00AB1850">
      <w:pPr>
        <w:numPr>
          <w:ilvl w:val="0"/>
          <w:numId w:val="19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совместные проекты с родителями «Школьный двор», конкурс «Домик для птиц»;</w:t>
      </w:r>
    </w:p>
    <w:p w14:paraId="759D1CDE" w14:textId="77777777" w:rsidR="006445D1" w:rsidRPr="006445D1" w:rsidRDefault="006445D1" w:rsidP="00AB1850">
      <w:pPr>
        <w:numPr>
          <w:ilvl w:val="0"/>
          <w:numId w:val="19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субботниках по благоустройству территории гимназии;</w:t>
      </w:r>
    </w:p>
    <w:p w14:paraId="2769640A" w14:textId="77777777" w:rsidR="006445D1" w:rsidRDefault="006445D1" w:rsidP="00AB1850">
      <w:pPr>
        <w:numPr>
          <w:ilvl w:val="0"/>
          <w:numId w:val="19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привлечение родителей для совмес</w:t>
      </w:r>
      <w:r w:rsidR="00557EDB">
        <w:rPr>
          <w:rFonts w:ascii="Times New Roman" w:hAnsi="Times New Roman"/>
          <w:sz w:val="24"/>
          <w:szCs w:val="24"/>
        </w:rPr>
        <w:t>тной работы во внеурочное время</w:t>
      </w:r>
    </w:p>
    <w:p w14:paraId="112FA2FC" w14:textId="77777777" w:rsidR="00557EDB" w:rsidRPr="00557EDB" w:rsidRDefault="00557EDB" w:rsidP="00AB1850">
      <w:pPr>
        <w:shd w:val="clear" w:color="auto" w:fill="FFFFFF"/>
        <w:autoSpaceDE w:val="0"/>
        <w:autoSpaceDN w:val="0"/>
        <w:adjustRightInd w:val="0"/>
        <w:spacing w:after="0" w:line="240" w:lineRule="auto"/>
        <w:jc w:val="both"/>
        <w:rPr>
          <w:rFonts w:ascii="Times New Roman" w:hAnsi="Times New Roman"/>
          <w:sz w:val="24"/>
          <w:szCs w:val="24"/>
        </w:rPr>
      </w:pPr>
    </w:p>
    <w:p w14:paraId="6B8C5EBB" w14:textId="77777777" w:rsidR="006445D1" w:rsidRPr="006445D1" w:rsidRDefault="006445D1" w:rsidP="00AB1850">
      <w:pPr>
        <w:shd w:val="clear" w:color="auto" w:fill="FFFFFF"/>
        <w:autoSpaceDE w:val="0"/>
        <w:autoSpaceDN w:val="0"/>
        <w:adjustRightInd w:val="0"/>
        <w:spacing w:after="0" w:line="240" w:lineRule="auto"/>
        <w:jc w:val="center"/>
        <w:rPr>
          <w:rFonts w:ascii="Times New Roman" w:hAnsi="Times New Roman"/>
          <w:b/>
          <w:bCs/>
          <w:sz w:val="24"/>
          <w:szCs w:val="24"/>
        </w:rPr>
      </w:pPr>
      <w:r w:rsidRPr="006445D1">
        <w:rPr>
          <w:rFonts w:ascii="Times New Roman" w:hAnsi="Times New Roman"/>
          <w:b/>
          <w:bCs/>
          <w:sz w:val="24"/>
          <w:szCs w:val="24"/>
        </w:rPr>
        <w:t>Пути реализации подпрограммы «Я и природа»</w:t>
      </w:r>
    </w:p>
    <w:p w14:paraId="031B2D30" w14:textId="77777777" w:rsidR="006445D1" w:rsidRPr="006445D1" w:rsidRDefault="006445D1" w:rsidP="00AB1850">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Включение воспитательных задач в урочную деятельность.</w:t>
      </w:r>
    </w:p>
    <w:p w14:paraId="44A14AA7" w14:textId="77777777" w:rsidR="006445D1" w:rsidRPr="006445D1" w:rsidRDefault="006445D1" w:rsidP="00AB1850">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Участие в реализации проекта по благоустройству территории.</w:t>
      </w:r>
    </w:p>
    <w:p w14:paraId="7AB9B5B1" w14:textId="77777777" w:rsidR="006445D1" w:rsidRPr="006445D1" w:rsidRDefault="006445D1" w:rsidP="00AB1850">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БУНТ (большая уборка территории:  осеннее- весенние субботники)</w:t>
      </w:r>
    </w:p>
    <w:p w14:paraId="417C5404" w14:textId="77777777" w:rsidR="006445D1" w:rsidRPr="006445D1" w:rsidRDefault="006445D1" w:rsidP="00AB1850">
      <w:pPr>
        <w:numPr>
          <w:ilvl w:val="0"/>
          <w:numId w:val="216"/>
        </w:numPr>
        <w:shd w:val="clear" w:color="auto" w:fill="FFFFFF"/>
        <w:spacing w:after="0" w:line="240" w:lineRule="auto"/>
        <w:ind w:left="-284" w:firstLine="0"/>
        <w:jc w:val="both"/>
        <w:rPr>
          <w:rFonts w:ascii="Times New Roman" w:hAnsi="Times New Roman"/>
          <w:bCs/>
          <w:sz w:val="24"/>
          <w:szCs w:val="24"/>
        </w:rPr>
      </w:pPr>
      <w:r w:rsidRPr="006445D1">
        <w:rPr>
          <w:rFonts w:ascii="Times New Roman" w:hAnsi="Times New Roman"/>
          <w:bCs/>
          <w:sz w:val="24"/>
          <w:szCs w:val="24"/>
        </w:rPr>
        <w:t>Сотрудничество с ДК с. Липовского, сельской библиотекой.</w:t>
      </w:r>
    </w:p>
    <w:p w14:paraId="59AFFC16" w14:textId="77777777" w:rsidR="006445D1" w:rsidRPr="006445D1" w:rsidRDefault="006445D1" w:rsidP="00AB1850">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Сотрудничество с ЦДОД ДОД «Спектр», Центром занятости г. Туринска.</w:t>
      </w:r>
    </w:p>
    <w:p w14:paraId="4F66C1A4" w14:textId="77777777" w:rsidR="006445D1" w:rsidRDefault="006445D1" w:rsidP="00AB1850">
      <w:pPr>
        <w:numPr>
          <w:ilvl w:val="0"/>
          <w:numId w:val="216"/>
        </w:numPr>
        <w:shd w:val="clear" w:color="auto" w:fill="FFFFFF"/>
        <w:spacing w:after="0" w:line="240" w:lineRule="auto"/>
        <w:ind w:left="-142" w:hanging="142"/>
        <w:rPr>
          <w:rFonts w:ascii="Times New Roman" w:hAnsi="Times New Roman"/>
          <w:bCs/>
          <w:sz w:val="24"/>
          <w:szCs w:val="24"/>
        </w:rPr>
      </w:pPr>
      <w:r w:rsidRPr="006445D1">
        <w:rPr>
          <w:rFonts w:ascii="Times New Roman" w:hAnsi="Times New Roman"/>
          <w:bCs/>
          <w:sz w:val="24"/>
          <w:szCs w:val="24"/>
        </w:rPr>
        <w:t xml:space="preserve">   Организованная система  КТД по экологическому воспитанию.</w:t>
      </w:r>
    </w:p>
    <w:p w14:paraId="341F8EC4" w14:textId="77777777" w:rsidR="00557EDB" w:rsidRPr="00557EDB" w:rsidRDefault="00557EDB" w:rsidP="00AB1850">
      <w:pPr>
        <w:shd w:val="clear" w:color="auto" w:fill="FFFFFF"/>
        <w:spacing w:after="0" w:line="240" w:lineRule="auto"/>
        <w:ind w:left="-142"/>
        <w:rPr>
          <w:rFonts w:ascii="Times New Roman" w:hAnsi="Times New Roman"/>
          <w:bCs/>
          <w:sz w:val="24"/>
          <w:szCs w:val="24"/>
        </w:rPr>
      </w:pPr>
    </w:p>
    <w:p w14:paraId="39B4B50B"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Планируемые результаты:</w:t>
      </w:r>
    </w:p>
    <w:p w14:paraId="6492378B" w14:textId="77777777" w:rsidR="006445D1" w:rsidRPr="006445D1" w:rsidRDefault="006445D1" w:rsidP="00AB1850">
      <w:pPr>
        <w:numPr>
          <w:ilvl w:val="0"/>
          <w:numId w:val="192"/>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ценностное отношение к природе;</w:t>
      </w:r>
    </w:p>
    <w:p w14:paraId="5869B373" w14:textId="77777777" w:rsidR="006445D1" w:rsidRPr="006445D1" w:rsidRDefault="006445D1" w:rsidP="00AB1850">
      <w:pPr>
        <w:numPr>
          <w:ilvl w:val="0"/>
          <w:numId w:val="192"/>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опыт эстетического, эмоционально-нравственного отношения к природе;</w:t>
      </w:r>
    </w:p>
    <w:p w14:paraId="6A162874" w14:textId="77777777" w:rsidR="006445D1" w:rsidRPr="006445D1" w:rsidRDefault="006445D1" w:rsidP="00AB1850">
      <w:pPr>
        <w:numPr>
          <w:ilvl w:val="0"/>
          <w:numId w:val="192"/>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14:paraId="6F1AD6A2" w14:textId="77777777" w:rsidR="006445D1" w:rsidRPr="006445D1" w:rsidRDefault="006445D1" w:rsidP="00AB1850">
      <w:pPr>
        <w:numPr>
          <w:ilvl w:val="0"/>
          <w:numId w:val="192"/>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опыт участия в природоохранной деятельности в школе, на пришкольном участке, по месту жительства;</w:t>
      </w:r>
    </w:p>
    <w:p w14:paraId="73A905A7" w14:textId="77777777" w:rsidR="006445D1" w:rsidRPr="006445D1" w:rsidRDefault="006445D1" w:rsidP="00AB1850">
      <w:pPr>
        <w:numPr>
          <w:ilvl w:val="0"/>
          <w:numId w:val="192"/>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 xml:space="preserve">осознание необходимости следования принципу предосторожности при выборе варианта поведения; </w:t>
      </w:r>
    </w:p>
    <w:p w14:paraId="364ABACD" w14:textId="77777777" w:rsidR="006445D1" w:rsidRDefault="006445D1" w:rsidP="00AB1850">
      <w:pPr>
        <w:numPr>
          <w:ilvl w:val="0"/>
          <w:numId w:val="192"/>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личный опыт участия в экологических инициативах, проектах.</w:t>
      </w:r>
    </w:p>
    <w:p w14:paraId="6BED09EF" w14:textId="77777777" w:rsidR="00557EDB" w:rsidRPr="00557EDB" w:rsidRDefault="00557EDB" w:rsidP="00AB1850">
      <w:pPr>
        <w:shd w:val="clear" w:color="auto" w:fill="FFFFFF"/>
        <w:autoSpaceDE w:val="0"/>
        <w:autoSpaceDN w:val="0"/>
        <w:adjustRightInd w:val="0"/>
        <w:spacing w:after="0" w:line="240" w:lineRule="auto"/>
        <w:jc w:val="both"/>
        <w:rPr>
          <w:rFonts w:ascii="Times New Roman" w:hAnsi="Times New Roman"/>
          <w:sz w:val="24"/>
          <w:szCs w:val="24"/>
        </w:rPr>
      </w:pPr>
    </w:p>
    <w:p w14:paraId="7FA31041" w14:textId="77777777" w:rsidR="003677DA" w:rsidRDefault="003677DA" w:rsidP="00557EDB">
      <w:pPr>
        <w:shd w:val="clear" w:color="auto" w:fill="FFFFFF"/>
        <w:autoSpaceDE w:val="0"/>
        <w:autoSpaceDN w:val="0"/>
        <w:adjustRightInd w:val="0"/>
        <w:spacing w:line="240" w:lineRule="auto"/>
        <w:jc w:val="center"/>
        <w:rPr>
          <w:rFonts w:ascii="Times New Roman" w:hAnsi="Times New Roman"/>
          <w:b/>
          <w:bCs/>
          <w:sz w:val="24"/>
          <w:szCs w:val="24"/>
        </w:rPr>
      </w:pPr>
    </w:p>
    <w:p w14:paraId="2DB38653" w14:textId="77777777" w:rsidR="003677DA" w:rsidRDefault="003677DA" w:rsidP="00557EDB">
      <w:pPr>
        <w:shd w:val="clear" w:color="auto" w:fill="FFFFFF"/>
        <w:autoSpaceDE w:val="0"/>
        <w:autoSpaceDN w:val="0"/>
        <w:adjustRightInd w:val="0"/>
        <w:spacing w:line="240" w:lineRule="auto"/>
        <w:jc w:val="center"/>
        <w:rPr>
          <w:rFonts w:ascii="Times New Roman" w:hAnsi="Times New Roman"/>
          <w:b/>
          <w:bCs/>
          <w:sz w:val="24"/>
          <w:szCs w:val="24"/>
        </w:rPr>
      </w:pPr>
    </w:p>
    <w:p w14:paraId="5B34E99B" w14:textId="77777777" w:rsidR="006445D1" w:rsidRPr="00557EDB" w:rsidRDefault="006445D1" w:rsidP="00557EDB">
      <w:pPr>
        <w:shd w:val="clear" w:color="auto" w:fill="FFFFFF"/>
        <w:autoSpaceDE w:val="0"/>
        <w:autoSpaceDN w:val="0"/>
        <w:adjustRightInd w:val="0"/>
        <w:spacing w:line="240" w:lineRule="auto"/>
        <w:jc w:val="center"/>
        <w:rPr>
          <w:rFonts w:ascii="Times New Roman" w:hAnsi="Times New Roman"/>
          <w:sz w:val="24"/>
          <w:szCs w:val="24"/>
        </w:rPr>
      </w:pPr>
      <w:r w:rsidRPr="006445D1">
        <w:rPr>
          <w:rFonts w:ascii="Times New Roman" w:hAnsi="Times New Roman"/>
          <w:b/>
          <w:bCs/>
          <w:sz w:val="24"/>
          <w:szCs w:val="24"/>
        </w:rPr>
        <w:lastRenderedPageBreak/>
        <w:t>Подпрограмма «Я и культура»</w:t>
      </w:r>
    </w:p>
    <w:p w14:paraId="17F2B5C7" w14:textId="77777777" w:rsidR="006445D1" w:rsidRPr="00557EDB" w:rsidRDefault="006445D1" w:rsidP="006445D1">
      <w:pPr>
        <w:shd w:val="clear" w:color="auto" w:fill="FFFFFF"/>
        <w:autoSpaceDE w:val="0"/>
        <w:autoSpaceDN w:val="0"/>
        <w:adjustRightInd w:val="0"/>
        <w:spacing w:line="240" w:lineRule="auto"/>
        <w:jc w:val="both"/>
        <w:rPr>
          <w:rFonts w:ascii="Times New Roman" w:hAnsi="Times New Roman"/>
          <w:i/>
          <w:sz w:val="24"/>
          <w:szCs w:val="24"/>
        </w:rPr>
      </w:pPr>
      <w:r w:rsidRPr="006445D1">
        <w:rPr>
          <w:rFonts w:ascii="Times New Roman" w:hAnsi="Times New Roman"/>
          <w:b/>
          <w:bCs/>
          <w:i/>
          <w:sz w:val="24"/>
          <w:szCs w:val="24"/>
        </w:rPr>
        <w:t xml:space="preserve">Направление 6. </w:t>
      </w:r>
      <w:r w:rsidRPr="006445D1">
        <w:rPr>
          <w:rFonts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14:paraId="55345E4C"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b/>
          <w:bCs/>
          <w:sz w:val="24"/>
          <w:szCs w:val="24"/>
        </w:rPr>
      </w:pPr>
      <w:r w:rsidRPr="006445D1">
        <w:rPr>
          <w:rFonts w:ascii="Times New Roman" w:hAnsi="Times New Roman"/>
          <w:b/>
          <w:bCs/>
          <w:sz w:val="24"/>
          <w:szCs w:val="24"/>
        </w:rPr>
        <w:t>Задачи подпрограммы:</w:t>
      </w:r>
    </w:p>
    <w:p w14:paraId="55125CA1"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Cs/>
          <w:sz w:val="24"/>
          <w:szCs w:val="24"/>
        </w:rPr>
        <w:t>Получение знаний</w:t>
      </w:r>
    </w:p>
    <w:p w14:paraId="3C787038" w14:textId="77777777" w:rsidR="006445D1" w:rsidRPr="006445D1" w:rsidRDefault="006445D1" w:rsidP="00AB1850">
      <w:pPr>
        <w:numPr>
          <w:ilvl w:val="0"/>
          <w:numId w:val="19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 душевной и физической красоте человека;</w:t>
      </w:r>
    </w:p>
    <w:p w14:paraId="7375E51D" w14:textId="77777777" w:rsidR="006445D1" w:rsidRPr="006445D1" w:rsidRDefault="006445D1" w:rsidP="00AB1850">
      <w:pPr>
        <w:numPr>
          <w:ilvl w:val="0"/>
          <w:numId w:val="19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14:paraId="0CE38266" w14:textId="77777777" w:rsidR="006445D1" w:rsidRPr="006445D1" w:rsidRDefault="006445D1" w:rsidP="00AB1850">
      <w:pPr>
        <w:numPr>
          <w:ilvl w:val="0"/>
          <w:numId w:val="19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интерес к чтению, произведениям искусства, детским спектаклям, концертам, выставкам, музыке;</w:t>
      </w:r>
    </w:p>
    <w:p w14:paraId="0F0E3616" w14:textId="77777777" w:rsidR="006445D1" w:rsidRPr="006445D1" w:rsidRDefault="006445D1" w:rsidP="00AB1850">
      <w:pPr>
        <w:numPr>
          <w:ilvl w:val="0"/>
          <w:numId w:val="19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интерес к занятиям художественным творчеством;</w:t>
      </w:r>
    </w:p>
    <w:p w14:paraId="2F3D91DB" w14:textId="77777777" w:rsidR="006445D1" w:rsidRPr="006445D1" w:rsidRDefault="006445D1" w:rsidP="00AB1850">
      <w:pPr>
        <w:numPr>
          <w:ilvl w:val="0"/>
          <w:numId w:val="19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стремление к опрятному внешнему виду;</w:t>
      </w:r>
    </w:p>
    <w:p w14:paraId="68114A4F" w14:textId="77777777" w:rsidR="006445D1" w:rsidRPr="00AB1850" w:rsidRDefault="006445D1" w:rsidP="00AB1850">
      <w:pPr>
        <w:numPr>
          <w:ilvl w:val="0"/>
          <w:numId w:val="196"/>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отрицательное отношение к некрасивым поступкам и неряшливости.</w:t>
      </w:r>
    </w:p>
    <w:p w14:paraId="7A5CAB09" w14:textId="77777777" w:rsidR="006445D1" w:rsidRPr="00557EDB"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 xml:space="preserve">Ценности: </w:t>
      </w:r>
      <w:r w:rsidRPr="006445D1">
        <w:rPr>
          <w:rFonts w:ascii="Times New Roman" w:hAnsi="Times New Roman"/>
          <w:sz w:val="24"/>
          <w:szCs w:val="24"/>
        </w:rPr>
        <w:t>красота; гармония; духовный мир че</w:t>
      </w:r>
      <w:r w:rsidR="00557EDB">
        <w:rPr>
          <w:rFonts w:ascii="Times New Roman" w:hAnsi="Times New Roman"/>
          <w:sz w:val="24"/>
          <w:szCs w:val="24"/>
        </w:rPr>
        <w:t xml:space="preserve">ловека; эстетическое развитие. </w:t>
      </w:r>
    </w:p>
    <w:p w14:paraId="501A7F84" w14:textId="77777777" w:rsidR="006445D1" w:rsidRPr="006445D1" w:rsidRDefault="006445D1" w:rsidP="006445D1">
      <w:pPr>
        <w:spacing w:line="240" w:lineRule="auto"/>
        <w:jc w:val="center"/>
        <w:rPr>
          <w:rStyle w:val="ab"/>
          <w:rFonts w:ascii="Times New Roman" w:hAnsi="Times New Roman"/>
          <w:sz w:val="24"/>
          <w:szCs w:val="24"/>
        </w:rPr>
      </w:pPr>
      <w:r w:rsidRPr="006445D1">
        <w:rPr>
          <w:rStyle w:val="ab"/>
          <w:rFonts w:ascii="Times New Roman" w:hAnsi="Times New Roman"/>
          <w:sz w:val="24"/>
          <w:szCs w:val="24"/>
        </w:rPr>
        <w:t>Основные направления работы</w:t>
      </w:r>
    </w:p>
    <w:tbl>
      <w:tblPr>
        <w:tblW w:w="9868" w:type="dxa"/>
        <w:tblCellSpacing w:w="0" w:type="dxa"/>
        <w:tblInd w:w="-477"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678"/>
        <w:gridCol w:w="5190"/>
      </w:tblGrid>
      <w:tr w:rsidR="006445D1" w:rsidRPr="006445D1" w14:paraId="30D6FAEA" w14:textId="77777777" w:rsidTr="005E1E0C">
        <w:trPr>
          <w:tblCellSpacing w:w="0" w:type="dxa"/>
        </w:trPr>
        <w:tc>
          <w:tcPr>
            <w:tcW w:w="4678" w:type="dxa"/>
            <w:tcBorders>
              <w:top w:val="outset" w:sz="6" w:space="0" w:color="FFFFFF"/>
              <w:left w:val="outset" w:sz="6" w:space="0" w:color="FFFFFF"/>
              <w:bottom w:val="outset" w:sz="6" w:space="0" w:color="FFFFFF"/>
              <w:right w:val="outset" w:sz="6" w:space="0" w:color="FFFFFF"/>
            </w:tcBorders>
          </w:tcPr>
          <w:p w14:paraId="239ABF8D" w14:textId="77777777" w:rsidR="006445D1" w:rsidRPr="006445D1" w:rsidRDefault="006445D1" w:rsidP="006445D1">
            <w:pPr>
              <w:spacing w:line="240" w:lineRule="auto"/>
              <w:ind w:hanging="360"/>
              <w:jc w:val="center"/>
              <w:rPr>
                <w:rStyle w:val="ab"/>
                <w:rFonts w:ascii="Times New Roman" w:hAnsi="Times New Roman"/>
                <w:b w:val="0"/>
                <w:bCs w:val="0"/>
                <w:sz w:val="24"/>
                <w:szCs w:val="24"/>
              </w:rPr>
            </w:pPr>
            <w:r w:rsidRPr="006445D1">
              <w:rPr>
                <w:rStyle w:val="ab"/>
                <w:rFonts w:ascii="Times New Roman" w:hAnsi="Times New Roman"/>
                <w:b w:val="0"/>
                <w:bCs w:val="0"/>
                <w:sz w:val="24"/>
                <w:szCs w:val="24"/>
              </w:rPr>
              <w:t>Воспитательные задачи</w:t>
            </w:r>
          </w:p>
        </w:tc>
        <w:tc>
          <w:tcPr>
            <w:tcW w:w="5190" w:type="dxa"/>
            <w:tcBorders>
              <w:top w:val="outset" w:sz="6" w:space="0" w:color="FFFFFF"/>
              <w:left w:val="outset" w:sz="6" w:space="0" w:color="FFFFFF"/>
              <w:bottom w:val="outset" w:sz="6" w:space="0" w:color="FFFFFF"/>
              <w:right w:val="outset" w:sz="6" w:space="0" w:color="FFFFFF"/>
            </w:tcBorders>
          </w:tcPr>
          <w:p w14:paraId="02B33A7A" w14:textId="77777777" w:rsidR="006445D1" w:rsidRPr="006445D1" w:rsidRDefault="006445D1" w:rsidP="006445D1">
            <w:pPr>
              <w:shd w:val="clear" w:color="auto" w:fill="FFFFFF"/>
              <w:autoSpaceDE w:val="0"/>
              <w:autoSpaceDN w:val="0"/>
              <w:adjustRightInd w:val="0"/>
              <w:spacing w:line="240" w:lineRule="auto"/>
              <w:ind w:hanging="360"/>
              <w:jc w:val="center"/>
              <w:rPr>
                <w:rFonts w:ascii="Times New Roman" w:hAnsi="Times New Roman"/>
                <w:sz w:val="24"/>
                <w:szCs w:val="24"/>
              </w:rPr>
            </w:pPr>
            <w:r w:rsidRPr="006445D1">
              <w:rPr>
                <w:rFonts w:ascii="Times New Roman" w:hAnsi="Times New Roman"/>
                <w:sz w:val="24"/>
                <w:szCs w:val="24"/>
              </w:rPr>
              <w:t>Ключевые дела</w:t>
            </w:r>
          </w:p>
        </w:tc>
      </w:tr>
      <w:tr w:rsidR="006445D1" w:rsidRPr="006445D1" w14:paraId="10B70711" w14:textId="77777777" w:rsidTr="005E1E0C">
        <w:trPr>
          <w:tblCellSpacing w:w="0" w:type="dxa"/>
        </w:trPr>
        <w:tc>
          <w:tcPr>
            <w:tcW w:w="4678" w:type="dxa"/>
            <w:tcBorders>
              <w:top w:val="outset" w:sz="6" w:space="0" w:color="FFFFFF"/>
              <w:left w:val="outset" w:sz="6" w:space="0" w:color="FFFFFF"/>
              <w:bottom w:val="outset" w:sz="6" w:space="0" w:color="FFFFFF"/>
              <w:right w:val="outset" w:sz="6" w:space="0" w:color="FFFFFF"/>
            </w:tcBorders>
          </w:tcPr>
          <w:p w14:paraId="4264BD60" w14:textId="77777777" w:rsidR="006445D1" w:rsidRPr="006445D1" w:rsidRDefault="006445D1" w:rsidP="006B6823">
            <w:pPr>
              <w:numPr>
                <w:ilvl w:val="0"/>
                <w:numId w:val="167"/>
              </w:numPr>
              <w:spacing w:after="0" w:line="240" w:lineRule="auto"/>
              <w:ind w:left="0"/>
              <w:rPr>
                <w:rFonts w:ascii="Times New Roman" w:hAnsi="Times New Roman"/>
                <w:sz w:val="24"/>
                <w:szCs w:val="24"/>
              </w:rPr>
            </w:pPr>
            <w:r w:rsidRPr="006445D1">
              <w:rPr>
                <w:rFonts w:ascii="Times New Roman" w:hAnsi="Times New Roman"/>
                <w:sz w:val="24"/>
                <w:szCs w:val="24"/>
              </w:rPr>
              <w:t>раскрытие духовных основ отечественной культуры;</w:t>
            </w:r>
          </w:p>
          <w:p w14:paraId="2DC1D89A" w14:textId="77777777" w:rsidR="006445D1" w:rsidRPr="006445D1" w:rsidRDefault="006445D1" w:rsidP="006B6823">
            <w:pPr>
              <w:numPr>
                <w:ilvl w:val="0"/>
                <w:numId w:val="167"/>
              </w:numPr>
              <w:spacing w:after="0" w:line="240" w:lineRule="auto"/>
              <w:ind w:left="0"/>
              <w:rPr>
                <w:rFonts w:ascii="Times New Roman" w:hAnsi="Times New Roman"/>
                <w:sz w:val="24"/>
                <w:szCs w:val="24"/>
              </w:rPr>
            </w:pPr>
            <w:r w:rsidRPr="006445D1">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14:paraId="009F65CA" w14:textId="77777777" w:rsidR="006445D1" w:rsidRPr="006445D1" w:rsidRDefault="006445D1" w:rsidP="006B6823">
            <w:pPr>
              <w:numPr>
                <w:ilvl w:val="0"/>
                <w:numId w:val="167"/>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понимания значимости искусства в жизни каждого гражданина;</w:t>
            </w:r>
          </w:p>
          <w:p w14:paraId="7E10A1B0" w14:textId="77777777" w:rsidR="006445D1" w:rsidRPr="006445D1" w:rsidRDefault="006445D1" w:rsidP="006B6823">
            <w:pPr>
              <w:numPr>
                <w:ilvl w:val="0"/>
                <w:numId w:val="167"/>
              </w:numPr>
              <w:spacing w:after="0" w:line="240" w:lineRule="auto"/>
              <w:ind w:left="0"/>
              <w:rPr>
                <w:rFonts w:ascii="Times New Roman" w:hAnsi="Times New Roman"/>
                <w:sz w:val="24"/>
                <w:szCs w:val="24"/>
              </w:rPr>
            </w:pPr>
            <w:r w:rsidRPr="006445D1">
              <w:rPr>
                <w:rFonts w:ascii="Times New Roman" w:hAnsi="Times New Roman"/>
                <w:sz w:val="24"/>
                <w:szCs w:val="24"/>
              </w:rPr>
              <w:t>формирование культуры общения, поведения, эстетического участия в мероприятиях.</w:t>
            </w:r>
          </w:p>
        </w:tc>
        <w:tc>
          <w:tcPr>
            <w:tcW w:w="5190" w:type="dxa"/>
            <w:tcBorders>
              <w:top w:val="outset" w:sz="6" w:space="0" w:color="FFFFFF"/>
              <w:left w:val="outset" w:sz="6" w:space="0" w:color="FFFFFF"/>
              <w:bottom w:val="outset" w:sz="6" w:space="0" w:color="FFFFFF"/>
              <w:right w:val="outset" w:sz="6" w:space="0" w:color="FFFFFF"/>
            </w:tcBorders>
          </w:tcPr>
          <w:p w14:paraId="5F17DCB1"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День знаний;</w:t>
            </w:r>
          </w:p>
          <w:p w14:paraId="317A4C24"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выполнение творческих заданий по разным предметам;</w:t>
            </w:r>
          </w:p>
          <w:p w14:paraId="3BC7D2C0"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посещение учреждений культуры;</w:t>
            </w:r>
          </w:p>
          <w:p w14:paraId="7BECE923"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КТД эстетической направленности;</w:t>
            </w:r>
          </w:p>
          <w:p w14:paraId="4AB8D84E"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Последний звонок;</w:t>
            </w:r>
          </w:p>
          <w:p w14:paraId="304EF417"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организация экскурсий по историческим местам района;</w:t>
            </w:r>
          </w:p>
          <w:p w14:paraId="5FF6E255"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участие в творческих конкурсах, проектах, выставках декоративно-прикладного творчества;</w:t>
            </w:r>
          </w:p>
          <w:p w14:paraId="1D55B7C3"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hanging="331"/>
              <w:rPr>
                <w:rFonts w:ascii="Times New Roman" w:hAnsi="Times New Roman"/>
                <w:sz w:val="24"/>
                <w:szCs w:val="24"/>
              </w:rPr>
            </w:pPr>
            <w:r w:rsidRPr="006445D1">
              <w:rPr>
                <w:rFonts w:ascii="Times New Roman" w:hAnsi="Times New Roman"/>
                <w:sz w:val="24"/>
                <w:szCs w:val="24"/>
              </w:rPr>
              <w:t>совместные мероприятия с библиотеками и учреждениями культуры (праздники, творческая деятельность);</w:t>
            </w:r>
          </w:p>
          <w:p w14:paraId="7C77885B" w14:textId="77777777" w:rsidR="006445D1" w:rsidRPr="006445D1" w:rsidRDefault="006445D1" w:rsidP="006B6823">
            <w:pPr>
              <w:numPr>
                <w:ilvl w:val="0"/>
                <w:numId w:val="171"/>
              </w:numPr>
              <w:shd w:val="clear" w:color="auto" w:fill="FFFFFF"/>
              <w:autoSpaceDE w:val="0"/>
              <w:autoSpaceDN w:val="0"/>
              <w:adjustRightInd w:val="0"/>
              <w:spacing w:after="0" w:line="240" w:lineRule="auto"/>
              <w:ind w:left="0"/>
              <w:rPr>
                <w:rFonts w:ascii="Times New Roman" w:hAnsi="Times New Roman"/>
                <w:sz w:val="24"/>
                <w:szCs w:val="24"/>
              </w:rPr>
            </w:pPr>
            <w:r w:rsidRPr="006445D1">
              <w:rPr>
                <w:rFonts w:ascii="Times New Roman" w:hAnsi="Times New Roman"/>
                <w:sz w:val="24"/>
                <w:szCs w:val="24"/>
              </w:rPr>
              <w:t>вовлечение учащихся в детские объединения, секции, клубы по интересам.</w:t>
            </w:r>
          </w:p>
        </w:tc>
      </w:tr>
    </w:tbl>
    <w:p w14:paraId="5896E25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b/>
          <w:bCs/>
          <w:sz w:val="24"/>
          <w:szCs w:val="24"/>
        </w:rPr>
      </w:pPr>
    </w:p>
    <w:p w14:paraId="2F759179"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Совместная педагогическая деятельность семьи и школы:</w:t>
      </w:r>
    </w:p>
    <w:p w14:paraId="4C5AAA72" w14:textId="77777777" w:rsidR="006445D1" w:rsidRPr="006445D1" w:rsidRDefault="006445D1" w:rsidP="00AB1850">
      <w:pPr>
        <w:numPr>
          <w:ilvl w:val="0"/>
          <w:numId w:val="20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в коллективно-творческих делах;</w:t>
      </w:r>
    </w:p>
    <w:p w14:paraId="4D49A8F0" w14:textId="77777777" w:rsidR="006445D1" w:rsidRPr="006445D1" w:rsidRDefault="006445D1" w:rsidP="00AB1850">
      <w:pPr>
        <w:numPr>
          <w:ilvl w:val="0"/>
          <w:numId w:val="20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совместные проекты;</w:t>
      </w:r>
    </w:p>
    <w:p w14:paraId="1DE2CAA5" w14:textId="77777777" w:rsidR="006445D1" w:rsidRPr="006445D1" w:rsidRDefault="006445D1" w:rsidP="00AB1850">
      <w:pPr>
        <w:numPr>
          <w:ilvl w:val="0"/>
          <w:numId w:val="200"/>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привлечение родителей к подготовке и проведению праздников, мероприятий;</w:t>
      </w:r>
    </w:p>
    <w:p w14:paraId="2084CC0C" w14:textId="77777777" w:rsidR="006445D1" w:rsidRPr="006445D1" w:rsidRDefault="006445D1" w:rsidP="00AB1850">
      <w:pPr>
        <w:numPr>
          <w:ilvl w:val="0"/>
          <w:numId w:val="19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и проведение семейных встреч, конкурсов и викторин;</w:t>
      </w:r>
    </w:p>
    <w:p w14:paraId="2194B35D" w14:textId="77777777" w:rsidR="006445D1" w:rsidRPr="006445D1" w:rsidRDefault="006445D1" w:rsidP="00AB1850">
      <w:pPr>
        <w:numPr>
          <w:ilvl w:val="0"/>
          <w:numId w:val="19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экскурсий по историческим местам района;</w:t>
      </w:r>
    </w:p>
    <w:p w14:paraId="60B1C9CE" w14:textId="77777777" w:rsidR="006445D1" w:rsidRPr="006445D1" w:rsidRDefault="006445D1" w:rsidP="00AB1850">
      <w:pPr>
        <w:numPr>
          <w:ilvl w:val="0"/>
          <w:numId w:val="19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совместные посещения с родителями театров, музеев;</w:t>
      </w:r>
    </w:p>
    <w:p w14:paraId="1F97C791" w14:textId="77777777" w:rsidR="006445D1" w:rsidRPr="006445D1" w:rsidRDefault="006445D1" w:rsidP="00AB1850">
      <w:pPr>
        <w:numPr>
          <w:ilvl w:val="0"/>
          <w:numId w:val="19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конкурсах, акциях, проводимых в школе;</w:t>
      </w:r>
    </w:p>
    <w:p w14:paraId="1CCFD673" w14:textId="77777777" w:rsidR="006445D1" w:rsidRDefault="006445D1" w:rsidP="00AB1850">
      <w:pPr>
        <w:numPr>
          <w:ilvl w:val="0"/>
          <w:numId w:val="197"/>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в художественном оформлении классов, школы к праздникам, мероприятиям, ремонте классных помещений</w:t>
      </w:r>
      <w:r w:rsidR="00557EDB">
        <w:rPr>
          <w:rFonts w:ascii="Times New Roman" w:hAnsi="Times New Roman"/>
          <w:sz w:val="24"/>
          <w:szCs w:val="24"/>
        </w:rPr>
        <w:t>.</w:t>
      </w:r>
    </w:p>
    <w:p w14:paraId="6C62CC45" w14:textId="77777777" w:rsidR="00557EDB" w:rsidRPr="00557EDB" w:rsidRDefault="00557EDB" w:rsidP="00557EDB">
      <w:pPr>
        <w:shd w:val="clear" w:color="auto" w:fill="FFFFFF"/>
        <w:autoSpaceDE w:val="0"/>
        <w:autoSpaceDN w:val="0"/>
        <w:adjustRightInd w:val="0"/>
        <w:spacing w:after="0" w:line="240" w:lineRule="auto"/>
        <w:jc w:val="both"/>
        <w:rPr>
          <w:rFonts w:ascii="Times New Roman" w:hAnsi="Times New Roman"/>
          <w:sz w:val="24"/>
          <w:szCs w:val="24"/>
        </w:rPr>
      </w:pPr>
    </w:p>
    <w:p w14:paraId="254372BF" w14:textId="77777777" w:rsidR="003677DA" w:rsidRDefault="003677DA" w:rsidP="00557EDB">
      <w:pPr>
        <w:shd w:val="clear" w:color="auto" w:fill="FFFFFF"/>
        <w:autoSpaceDE w:val="0"/>
        <w:autoSpaceDN w:val="0"/>
        <w:adjustRightInd w:val="0"/>
        <w:spacing w:line="240" w:lineRule="auto"/>
        <w:jc w:val="center"/>
        <w:rPr>
          <w:rFonts w:ascii="Times New Roman" w:hAnsi="Times New Roman"/>
          <w:b/>
          <w:bCs/>
          <w:sz w:val="24"/>
          <w:szCs w:val="24"/>
        </w:rPr>
      </w:pPr>
    </w:p>
    <w:p w14:paraId="2795D0A5" w14:textId="77777777" w:rsidR="006445D1" w:rsidRPr="00557EDB" w:rsidRDefault="006445D1" w:rsidP="00557EDB">
      <w:pPr>
        <w:shd w:val="clear" w:color="auto" w:fill="FFFFFF"/>
        <w:autoSpaceDE w:val="0"/>
        <w:autoSpaceDN w:val="0"/>
        <w:adjustRightInd w:val="0"/>
        <w:spacing w:line="240" w:lineRule="auto"/>
        <w:jc w:val="center"/>
        <w:rPr>
          <w:rFonts w:ascii="Times New Roman" w:hAnsi="Times New Roman"/>
          <w:b/>
          <w:bCs/>
          <w:sz w:val="24"/>
          <w:szCs w:val="24"/>
        </w:rPr>
      </w:pPr>
      <w:r w:rsidRPr="006445D1">
        <w:rPr>
          <w:rFonts w:ascii="Times New Roman" w:hAnsi="Times New Roman"/>
          <w:b/>
          <w:bCs/>
          <w:sz w:val="24"/>
          <w:szCs w:val="24"/>
        </w:rPr>
        <w:lastRenderedPageBreak/>
        <w:t>Пути реализации подпрограммы « Я и культура»</w:t>
      </w:r>
    </w:p>
    <w:p w14:paraId="397219D1" w14:textId="77777777" w:rsidR="006445D1" w:rsidRPr="006445D1" w:rsidRDefault="006445D1" w:rsidP="006B6823">
      <w:pPr>
        <w:numPr>
          <w:ilvl w:val="0"/>
          <w:numId w:val="217"/>
        </w:numPr>
        <w:spacing w:after="0" w:line="240" w:lineRule="auto"/>
        <w:ind w:left="-284" w:firstLine="0"/>
        <w:rPr>
          <w:rFonts w:ascii="Times New Roman" w:hAnsi="Times New Roman"/>
          <w:sz w:val="24"/>
          <w:szCs w:val="24"/>
        </w:rPr>
      </w:pPr>
      <w:r w:rsidRPr="006445D1">
        <w:rPr>
          <w:rFonts w:ascii="Times New Roman" w:hAnsi="Times New Roman"/>
          <w:sz w:val="24"/>
          <w:szCs w:val="24"/>
        </w:rPr>
        <w:t>Включение воспитательных задач в урочную деятельность.</w:t>
      </w:r>
    </w:p>
    <w:p w14:paraId="69553287" w14:textId="77777777" w:rsidR="006445D1" w:rsidRPr="006445D1" w:rsidRDefault="006445D1" w:rsidP="006B6823">
      <w:pPr>
        <w:numPr>
          <w:ilvl w:val="0"/>
          <w:numId w:val="217"/>
        </w:numPr>
        <w:spacing w:after="0" w:line="240" w:lineRule="auto"/>
        <w:ind w:left="-284" w:firstLine="0"/>
        <w:rPr>
          <w:rFonts w:ascii="Times New Roman" w:hAnsi="Times New Roman"/>
          <w:sz w:val="24"/>
          <w:szCs w:val="24"/>
        </w:rPr>
      </w:pPr>
      <w:r w:rsidRPr="006445D1">
        <w:rPr>
          <w:rFonts w:ascii="Times New Roman" w:hAnsi="Times New Roman"/>
          <w:sz w:val="24"/>
          <w:szCs w:val="24"/>
        </w:rPr>
        <w:t>Выставки декоративно-прикладного творчества.</w:t>
      </w:r>
    </w:p>
    <w:p w14:paraId="04804973" w14:textId="77777777" w:rsidR="006445D1" w:rsidRPr="006445D1" w:rsidRDefault="006445D1" w:rsidP="006B6823">
      <w:pPr>
        <w:numPr>
          <w:ilvl w:val="0"/>
          <w:numId w:val="217"/>
        </w:numPr>
        <w:spacing w:after="0" w:line="240" w:lineRule="auto"/>
        <w:ind w:left="-284" w:firstLine="0"/>
        <w:rPr>
          <w:rFonts w:ascii="Times New Roman" w:hAnsi="Times New Roman"/>
          <w:sz w:val="24"/>
          <w:szCs w:val="24"/>
        </w:rPr>
      </w:pPr>
      <w:r w:rsidRPr="006445D1">
        <w:rPr>
          <w:rFonts w:ascii="Times New Roman" w:hAnsi="Times New Roman"/>
          <w:sz w:val="24"/>
          <w:szCs w:val="24"/>
        </w:rPr>
        <w:t>Работа детских  объединений.</w:t>
      </w:r>
    </w:p>
    <w:p w14:paraId="488E838A" w14:textId="77777777" w:rsidR="006445D1" w:rsidRPr="006445D1" w:rsidRDefault="006445D1" w:rsidP="006B6823">
      <w:pPr>
        <w:numPr>
          <w:ilvl w:val="0"/>
          <w:numId w:val="217"/>
        </w:numPr>
        <w:spacing w:after="0" w:line="240" w:lineRule="auto"/>
        <w:ind w:left="-284" w:firstLine="0"/>
        <w:rPr>
          <w:rFonts w:ascii="Times New Roman" w:hAnsi="Times New Roman"/>
          <w:sz w:val="24"/>
          <w:szCs w:val="24"/>
        </w:rPr>
      </w:pPr>
      <w:r w:rsidRPr="006445D1">
        <w:rPr>
          <w:rFonts w:ascii="Times New Roman" w:hAnsi="Times New Roman"/>
          <w:sz w:val="24"/>
          <w:szCs w:val="24"/>
        </w:rPr>
        <w:t xml:space="preserve">Организация и проведение экскурсий. </w:t>
      </w:r>
    </w:p>
    <w:p w14:paraId="1E5918E8" w14:textId="77777777" w:rsidR="006445D1" w:rsidRPr="006445D1" w:rsidRDefault="006445D1" w:rsidP="006B6823">
      <w:pPr>
        <w:numPr>
          <w:ilvl w:val="0"/>
          <w:numId w:val="217"/>
        </w:numPr>
        <w:spacing w:after="0" w:line="240" w:lineRule="auto"/>
        <w:ind w:left="-284" w:firstLine="0"/>
        <w:rPr>
          <w:rFonts w:ascii="Times New Roman" w:hAnsi="Times New Roman"/>
          <w:sz w:val="24"/>
          <w:szCs w:val="24"/>
        </w:rPr>
      </w:pPr>
      <w:r w:rsidRPr="006445D1">
        <w:rPr>
          <w:rFonts w:ascii="Times New Roman" w:hAnsi="Times New Roman"/>
          <w:sz w:val="24"/>
          <w:szCs w:val="24"/>
        </w:rPr>
        <w:t>Сотрудничество с учреждениями культуры: Липовский ДК, сельская библиотека,  ЦДОД «Спектр», музеи  г.Туринска.</w:t>
      </w:r>
    </w:p>
    <w:p w14:paraId="5B1D329A" w14:textId="77777777" w:rsidR="006445D1" w:rsidRDefault="006445D1" w:rsidP="006B6823">
      <w:pPr>
        <w:numPr>
          <w:ilvl w:val="0"/>
          <w:numId w:val="217"/>
        </w:numPr>
        <w:spacing w:after="0" w:line="240" w:lineRule="auto"/>
        <w:ind w:left="-284" w:firstLine="0"/>
        <w:rPr>
          <w:rFonts w:ascii="Times New Roman" w:hAnsi="Times New Roman"/>
          <w:sz w:val="24"/>
          <w:szCs w:val="24"/>
        </w:rPr>
      </w:pPr>
      <w:r w:rsidRPr="006445D1">
        <w:rPr>
          <w:rFonts w:ascii="Times New Roman" w:hAnsi="Times New Roman"/>
          <w:sz w:val="24"/>
          <w:szCs w:val="24"/>
        </w:rPr>
        <w:t>Работа школьной библиотеки.</w:t>
      </w:r>
    </w:p>
    <w:p w14:paraId="0A2B323D" w14:textId="77777777" w:rsidR="00557EDB" w:rsidRPr="00557EDB" w:rsidRDefault="00557EDB" w:rsidP="00557EDB">
      <w:pPr>
        <w:spacing w:after="0" w:line="240" w:lineRule="auto"/>
        <w:ind w:left="-284"/>
        <w:rPr>
          <w:rFonts w:ascii="Times New Roman" w:hAnsi="Times New Roman"/>
          <w:sz w:val="24"/>
          <w:szCs w:val="24"/>
        </w:rPr>
      </w:pPr>
    </w:p>
    <w:p w14:paraId="3632FE0A"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Планируемые результаты:</w:t>
      </w:r>
    </w:p>
    <w:p w14:paraId="5D48A218" w14:textId="77777777" w:rsidR="006445D1" w:rsidRPr="006445D1" w:rsidRDefault="006445D1" w:rsidP="006B6823">
      <w:pPr>
        <w:numPr>
          <w:ilvl w:val="0"/>
          <w:numId w:val="19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способность видеть красоту в окружающем мире;</w:t>
      </w:r>
    </w:p>
    <w:p w14:paraId="467F521A" w14:textId="77777777" w:rsidR="006445D1" w:rsidRPr="006445D1" w:rsidRDefault="006445D1" w:rsidP="006B6823">
      <w:pPr>
        <w:numPr>
          <w:ilvl w:val="0"/>
          <w:numId w:val="19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способность видеть красоту в поведении, поступках людей;</w:t>
      </w:r>
    </w:p>
    <w:p w14:paraId="1D7D920E" w14:textId="77777777" w:rsidR="006445D1" w:rsidRPr="006445D1" w:rsidRDefault="006445D1" w:rsidP="006B6823">
      <w:pPr>
        <w:numPr>
          <w:ilvl w:val="0"/>
          <w:numId w:val="19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знания об эстетических и художественных ценностях отечественной культуры;</w:t>
      </w:r>
    </w:p>
    <w:p w14:paraId="7558D80F" w14:textId="77777777" w:rsidR="006445D1" w:rsidRPr="006445D1" w:rsidRDefault="006445D1" w:rsidP="006B6823">
      <w:pPr>
        <w:numPr>
          <w:ilvl w:val="0"/>
          <w:numId w:val="19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14:paraId="6C65A165" w14:textId="77777777" w:rsidR="006445D1" w:rsidRPr="006445D1" w:rsidRDefault="006445D1" w:rsidP="006B6823">
      <w:pPr>
        <w:numPr>
          <w:ilvl w:val="0"/>
          <w:numId w:val="19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11ED99E7" w14:textId="77777777" w:rsidR="006445D1" w:rsidRPr="006445D1" w:rsidRDefault="006445D1" w:rsidP="006B6823">
      <w:pPr>
        <w:numPr>
          <w:ilvl w:val="0"/>
          <w:numId w:val="19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6335F048" w14:textId="77777777" w:rsidR="006445D1" w:rsidRPr="006445D1" w:rsidRDefault="006445D1" w:rsidP="006B6823">
      <w:pPr>
        <w:numPr>
          <w:ilvl w:val="0"/>
          <w:numId w:val="19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14:paraId="274FF14B"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p>
    <w:p w14:paraId="40E89CBE" w14:textId="77777777" w:rsidR="006445D1" w:rsidRPr="00557EDB" w:rsidRDefault="006445D1" w:rsidP="00557EDB">
      <w:pPr>
        <w:shd w:val="clear" w:color="auto" w:fill="FFFFFF"/>
        <w:autoSpaceDE w:val="0"/>
        <w:autoSpaceDN w:val="0"/>
        <w:adjustRightInd w:val="0"/>
        <w:spacing w:line="240" w:lineRule="auto"/>
        <w:ind w:firstLine="142"/>
        <w:jc w:val="both"/>
        <w:rPr>
          <w:rFonts w:ascii="Times New Roman" w:hAnsi="Times New Roman"/>
          <w:sz w:val="24"/>
          <w:szCs w:val="24"/>
        </w:rPr>
      </w:pPr>
      <w:r w:rsidRPr="006445D1">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w:t>
      </w:r>
      <w:r w:rsidR="00557EDB">
        <w:rPr>
          <w:rFonts w:ascii="Times New Roman" w:hAnsi="Times New Roman"/>
          <w:sz w:val="24"/>
          <w:szCs w:val="24"/>
        </w:rPr>
        <w:t>ственных и культурных традиций.</w:t>
      </w:r>
    </w:p>
    <w:p w14:paraId="36D1FE57" w14:textId="77777777" w:rsidR="006445D1" w:rsidRPr="00557EDB" w:rsidRDefault="006445D1" w:rsidP="00557EDB">
      <w:pPr>
        <w:tabs>
          <w:tab w:val="left" w:pos="709"/>
        </w:tabs>
        <w:spacing w:line="240" w:lineRule="auto"/>
        <w:jc w:val="center"/>
        <w:rPr>
          <w:rFonts w:ascii="Times New Roman" w:hAnsi="Times New Roman"/>
          <w:b/>
          <w:sz w:val="24"/>
          <w:szCs w:val="24"/>
        </w:rPr>
      </w:pPr>
      <w:r w:rsidRPr="006445D1">
        <w:rPr>
          <w:rFonts w:ascii="Times New Roman" w:hAnsi="Times New Roman"/>
          <w:b/>
          <w:color w:val="000000"/>
          <w:sz w:val="24"/>
          <w:szCs w:val="24"/>
          <w:lang w:val="en-US"/>
        </w:rPr>
        <w:t>V</w:t>
      </w:r>
      <w:r w:rsidRPr="006445D1">
        <w:rPr>
          <w:rFonts w:ascii="Times New Roman" w:hAnsi="Times New Roman"/>
          <w:b/>
          <w:color w:val="000000"/>
          <w:sz w:val="24"/>
          <w:szCs w:val="24"/>
        </w:rPr>
        <w:t xml:space="preserve">.   </w:t>
      </w:r>
      <w:r w:rsidRPr="006445D1">
        <w:rPr>
          <w:rFonts w:ascii="Times New Roman" w:hAnsi="Times New Roman"/>
          <w:b/>
          <w:sz w:val="24"/>
          <w:szCs w:val="24"/>
        </w:rPr>
        <w:t>Этапы организации совместной деятельности образовательного учреждения с предприятиями, общественными организациями, системой дополнительного образовани</w:t>
      </w:r>
      <w:r w:rsidR="00557EDB">
        <w:rPr>
          <w:rFonts w:ascii="Times New Roman" w:hAnsi="Times New Roman"/>
          <w:b/>
          <w:sz w:val="24"/>
          <w:szCs w:val="24"/>
        </w:rPr>
        <w:t>я, иными социальными субъектами</w:t>
      </w:r>
    </w:p>
    <w:p w14:paraId="311716DD" w14:textId="77777777" w:rsidR="006445D1" w:rsidRPr="006445D1" w:rsidRDefault="006445D1" w:rsidP="006445D1">
      <w:pPr>
        <w:pStyle w:val="af2"/>
        <w:ind w:left="-284"/>
        <w:rPr>
          <w:sz w:val="24"/>
          <w:szCs w:val="24"/>
        </w:rPr>
      </w:pPr>
      <w:r w:rsidRPr="006445D1">
        <w:rPr>
          <w:sz w:val="24"/>
          <w:szCs w:val="24"/>
        </w:rPr>
        <w:t xml:space="preserve">      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5DD4EC28" w14:textId="77777777" w:rsidR="006445D1" w:rsidRPr="006445D1" w:rsidRDefault="006445D1" w:rsidP="006445D1">
      <w:pPr>
        <w:pStyle w:val="af2"/>
        <w:ind w:left="-284"/>
        <w:rPr>
          <w:sz w:val="24"/>
          <w:szCs w:val="24"/>
        </w:rPr>
      </w:pPr>
      <w:r w:rsidRPr="006445D1">
        <w:rPr>
          <w:sz w:val="24"/>
          <w:szCs w:val="24"/>
        </w:rPr>
        <w:t xml:space="preserve">     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14:paraId="4C74AC7F" w14:textId="77777777" w:rsidR="006445D1" w:rsidRPr="006445D1" w:rsidRDefault="006445D1" w:rsidP="006B6823">
      <w:pPr>
        <w:pStyle w:val="af2"/>
        <w:numPr>
          <w:ilvl w:val="0"/>
          <w:numId w:val="219"/>
        </w:numPr>
        <w:ind w:left="-284" w:firstLine="0"/>
        <w:rPr>
          <w:sz w:val="24"/>
          <w:szCs w:val="24"/>
        </w:rPr>
      </w:pPr>
      <w:r w:rsidRPr="006445D1">
        <w:rPr>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14:paraId="330A688B" w14:textId="77777777" w:rsidR="006445D1" w:rsidRPr="006445D1" w:rsidRDefault="006445D1" w:rsidP="006B6823">
      <w:pPr>
        <w:pStyle w:val="af2"/>
        <w:numPr>
          <w:ilvl w:val="0"/>
          <w:numId w:val="219"/>
        </w:numPr>
        <w:ind w:left="-284" w:firstLine="0"/>
        <w:rPr>
          <w:sz w:val="24"/>
          <w:szCs w:val="24"/>
        </w:rPr>
      </w:pPr>
      <w:r w:rsidRPr="006445D1">
        <w:rPr>
          <w:sz w:val="24"/>
          <w:szCs w:val="24"/>
        </w:rPr>
        <w:t xml:space="preserve">проектирование партнерства школы с различными социальными субъектами: Липовский ДК, ООО АХ «Алтай», ООО «Росток», Липовский ФАП, Липовское сельское управление, ЦДОД «Спектр», ДЮСШ; </w:t>
      </w:r>
    </w:p>
    <w:p w14:paraId="31595F42" w14:textId="77777777" w:rsidR="006445D1" w:rsidRPr="006445D1" w:rsidRDefault="006445D1" w:rsidP="006B6823">
      <w:pPr>
        <w:pStyle w:val="af2"/>
        <w:numPr>
          <w:ilvl w:val="0"/>
          <w:numId w:val="219"/>
        </w:numPr>
        <w:ind w:left="-284" w:firstLine="0"/>
        <w:rPr>
          <w:sz w:val="24"/>
          <w:szCs w:val="24"/>
        </w:rPr>
      </w:pPr>
      <w:r w:rsidRPr="006445D1">
        <w:rPr>
          <w:sz w:val="24"/>
          <w:szCs w:val="24"/>
        </w:rPr>
        <w:t xml:space="preserve">осуществление социальной деятельности в процессе реализации договоров школы с социальными партнерами; </w:t>
      </w:r>
    </w:p>
    <w:p w14:paraId="4CA83ABF" w14:textId="77777777" w:rsidR="006445D1" w:rsidRPr="006445D1" w:rsidRDefault="006445D1" w:rsidP="006B6823">
      <w:pPr>
        <w:pStyle w:val="af2"/>
        <w:numPr>
          <w:ilvl w:val="0"/>
          <w:numId w:val="219"/>
        </w:numPr>
        <w:ind w:left="-284" w:firstLine="0"/>
        <w:rPr>
          <w:sz w:val="24"/>
          <w:szCs w:val="24"/>
        </w:rPr>
      </w:pPr>
      <w:r w:rsidRPr="006445D1">
        <w:rPr>
          <w:sz w:val="24"/>
          <w:szCs w:val="24"/>
        </w:rPr>
        <w:lastRenderedPageBreak/>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6CE28E12" w14:textId="77777777" w:rsidR="006445D1" w:rsidRPr="006445D1" w:rsidRDefault="006445D1" w:rsidP="006B6823">
      <w:pPr>
        <w:pStyle w:val="af2"/>
        <w:numPr>
          <w:ilvl w:val="0"/>
          <w:numId w:val="219"/>
        </w:numPr>
        <w:ind w:left="-284" w:firstLine="0"/>
        <w:rPr>
          <w:sz w:val="24"/>
          <w:szCs w:val="24"/>
        </w:rPr>
      </w:pPr>
      <w:r w:rsidRPr="006445D1">
        <w:rPr>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14:paraId="4A713CD4" w14:textId="77777777" w:rsidR="006445D1" w:rsidRPr="006445D1" w:rsidRDefault="006445D1" w:rsidP="006B6823">
      <w:pPr>
        <w:pStyle w:val="af2"/>
        <w:numPr>
          <w:ilvl w:val="0"/>
          <w:numId w:val="219"/>
        </w:numPr>
        <w:ind w:left="-142" w:hanging="142"/>
        <w:rPr>
          <w:sz w:val="24"/>
          <w:szCs w:val="24"/>
        </w:rPr>
      </w:pPr>
      <w:r w:rsidRPr="006445D1">
        <w:rPr>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14:paraId="75376741" w14:textId="77777777" w:rsidR="006445D1" w:rsidRPr="006445D1" w:rsidRDefault="006445D1" w:rsidP="006B6823">
      <w:pPr>
        <w:pStyle w:val="af2"/>
        <w:numPr>
          <w:ilvl w:val="0"/>
          <w:numId w:val="219"/>
        </w:numPr>
        <w:ind w:left="-284" w:firstLine="0"/>
        <w:rPr>
          <w:sz w:val="24"/>
          <w:szCs w:val="24"/>
        </w:rPr>
      </w:pPr>
      <w:r w:rsidRPr="006445D1">
        <w:rPr>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14:paraId="69812B70"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14:paraId="1B6C4739"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afffa"/>
          <w:sz w:val="24"/>
          <w:szCs w:val="24"/>
        </w:rPr>
        <w:t>Организационно-административный этап</w:t>
      </w:r>
      <w:r w:rsidRPr="006445D1">
        <w:rPr>
          <w:rFonts w:ascii="Times New Roman" w:hAnsi="Times New Roman"/>
          <w:sz w:val="24"/>
          <w:szCs w:val="24"/>
        </w:rPr>
        <w:t xml:space="preserve"> (ведущий субъект — администрация школы) включает:</w:t>
      </w:r>
    </w:p>
    <w:p w14:paraId="23F51FE3" w14:textId="77777777" w:rsidR="006445D1" w:rsidRPr="006445D1" w:rsidRDefault="006445D1" w:rsidP="006445D1">
      <w:pPr>
        <w:pStyle w:val="afb"/>
        <w:tabs>
          <w:tab w:val="left" w:pos="634"/>
        </w:tabs>
        <w:spacing w:after="0" w:line="240" w:lineRule="auto"/>
        <w:ind w:left="-284"/>
        <w:jc w:val="both"/>
        <w:rPr>
          <w:rFonts w:ascii="Times New Roman" w:hAnsi="Times New Roman"/>
          <w:sz w:val="24"/>
          <w:szCs w:val="24"/>
        </w:rPr>
      </w:pPr>
      <w:r w:rsidRPr="006445D1">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14:paraId="0DD51A90" w14:textId="77777777" w:rsidR="006445D1" w:rsidRPr="006445D1" w:rsidRDefault="006445D1" w:rsidP="006445D1">
      <w:pPr>
        <w:pStyle w:val="afb"/>
        <w:tabs>
          <w:tab w:val="left" w:pos="639"/>
        </w:tabs>
        <w:spacing w:after="0" w:line="240" w:lineRule="auto"/>
        <w:ind w:left="-284"/>
        <w:jc w:val="both"/>
        <w:rPr>
          <w:rFonts w:ascii="Times New Roman" w:hAnsi="Times New Roman"/>
          <w:sz w:val="24"/>
          <w:szCs w:val="24"/>
        </w:rPr>
      </w:pPr>
      <w:r w:rsidRPr="006445D1">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14:paraId="4368CAA6" w14:textId="77777777" w:rsidR="006445D1" w:rsidRPr="006445D1" w:rsidRDefault="006445D1" w:rsidP="006445D1">
      <w:pPr>
        <w:pStyle w:val="afb"/>
        <w:tabs>
          <w:tab w:val="left" w:pos="634"/>
        </w:tabs>
        <w:spacing w:after="0" w:line="240" w:lineRule="auto"/>
        <w:ind w:left="-284"/>
        <w:jc w:val="both"/>
        <w:rPr>
          <w:rFonts w:ascii="Times New Roman" w:hAnsi="Times New Roman"/>
          <w:sz w:val="24"/>
          <w:szCs w:val="24"/>
        </w:rPr>
      </w:pPr>
      <w:r w:rsidRPr="006445D1">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14:paraId="26330EF5" w14:textId="77777777" w:rsidR="006445D1" w:rsidRPr="006445D1" w:rsidRDefault="006445D1" w:rsidP="006445D1">
      <w:pPr>
        <w:pStyle w:val="afb"/>
        <w:tabs>
          <w:tab w:val="left" w:pos="634"/>
        </w:tabs>
        <w:spacing w:after="0" w:line="240" w:lineRule="auto"/>
        <w:ind w:left="-284"/>
        <w:jc w:val="both"/>
        <w:rPr>
          <w:rFonts w:ascii="Times New Roman" w:hAnsi="Times New Roman"/>
          <w:sz w:val="24"/>
          <w:szCs w:val="24"/>
        </w:rPr>
      </w:pPr>
      <w:r w:rsidRPr="006445D1">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14:paraId="0FD19FE1" w14:textId="77777777" w:rsidR="006445D1" w:rsidRPr="006445D1" w:rsidRDefault="006445D1" w:rsidP="006445D1">
      <w:pPr>
        <w:pStyle w:val="afb"/>
        <w:tabs>
          <w:tab w:val="left" w:pos="644"/>
        </w:tabs>
        <w:spacing w:after="0" w:line="240" w:lineRule="auto"/>
        <w:ind w:left="-284"/>
        <w:jc w:val="both"/>
        <w:rPr>
          <w:rFonts w:ascii="Times New Roman" w:hAnsi="Times New Roman"/>
          <w:sz w:val="24"/>
          <w:szCs w:val="24"/>
        </w:rPr>
      </w:pPr>
      <w:r w:rsidRPr="006445D1">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14:paraId="77EF2A2A" w14:textId="77777777" w:rsidR="006445D1" w:rsidRPr="006445D1" w:rsidRDefault="006445D1" w:rsidP="006445D1">
      <w:pPr>
        <w:pStyle w:val="afb"/>
        <w:tabs>
          <w:tab w:val="left" w:pos="634"/>
        </w:tabs>
        <w:spacing w:after="0" w:line="240" w:lineRule="auto"/>
        <w:ind w:left="-284"/>
        <w:jc w:val="both"/>
        <w:rPr>
          <w:rFonts w:ascii="Times New Roman" w:hAnsi="Times New Roman"/>
          <w:sz w:val="24"/>
          <w:szCs w:val="24"/>
        </w:rPr>
      </w:pPr>
      <w:r w:rsidRPr="006445D1">
        <w:rPr>
          <w:rFonts w:ascii="Times New Roman" w:hAnsi="Times New Roman"/>
          <w:sz w:val="24"/>
          <w:szCs w:val="24"/>
        </w:rPr>
        <w:t>• создание условий для организованной деятельности школьных социальных групп;</w:t>
      </w:r>
    </w:p>
    <w:p w14:paraId="2D318CA3" w14:textId="77777777" w:rsidR="006445D1" w:rsidRPr="006445D1" w:rsidRDefault="006445D1" w:rsidP="006445D1">
      <w:pPr>
        <w:pStyle w:val="afb"/>
        <w:tabs>
          <w:tab w:val="left" w:pos="639"/>
        </w:tabs>
        <w:spacing w:after="0" w:line="240" w:lineRule="auto"/>
        <w:ind w:left="-284"/>
        <w:jc w:val="both"/>
        <w:rPr>
          <w:rFonts w:ascii="Times New Roman" w:hAnsi="Times New Roman"/>
          <w:sz w:val="24"/>
          <w:szCs w:val="24"/>
        </w:rPr>
      </w:pPr>
      <w:r w:rsidRPr="006445D1">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14:paraId="60ED1AF6" w14:textId="77777777" w:rsidR="006445D1" w:rsidRPr="006445D1" w:rsidRDefault="006445D1" w:rsidP="006445D1">
      <w:pPr>
        <w:pStyle w:val="afb"/>
        <w:tabs>
          <w:tab w:val="left" w:pos="639"/>
        </w:tabs>
        <w:spacing w:after="0" w:line="240" w:lineRule="auto"/>
        <w:ind w:left="-284"/>
        <w:jc w:val="both"/>
        <w:rPr>
          <w:rFonts w:ascii="Times New Roman" w:hAnsi="Times New Roman"/>
          <w:sz w:val="24"/>
          <w:szCs w:val="24"/>
        </w:rPr>
      </w:pPr>
      <w:r w:rsidRPr="006445D1">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14:paraId="03302FBB"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afffa"/>
          <w:sz w:val="24"/>
          <w:szCs w:val="24"/>
        </w:rPr>
        <w:t>Организационно-педагогический этап</w:t>
      </w:r>
      <w:r w:rsidRPr="006445D1">
        <w:rPr>
          <w:rFonts w:ascii="Times New Roman" w:hAnsi="Times New Roman"/>
          <w:sz w:val="24"/>
          <w:szCs w:val="24"/>
        </w:rPr>
        <w:t xml:space="preserve"> (ведущий субъект — педагогический коллектив школы) включает:</w:t>
      </w:r>
    </w:p>
    <w:p w14:paraId="6AA3BCAC" w14:textId="77777777" w:rsidR="006445D1" w:rsidRPr="006445D1" w:rsidRDefault="006445D1" w:rsidP="006445D1">
      <w:pPr>
        <w:pStyle w:val="afb"/>
        <w:tabs>
          <w:tab w:val="left" w:pos="639"/>
        </w:tabs>
        <w:spacing w:after="0" w:line="240" w:lineRule="auto"/>
        <w:ind w:left="-284"/>
        <w:jc w:val="both"/>
        <w:rPr>
          <w:rFonts w:ascii="Times New Roman" w:hAnsi="Times New Roman"/>
          <w:sz w:val="24"/>
          <w:szCs w:val="24"/>
        </w:rPr>
      </w:pPr>
      <w:r w:rsidRPr="006445D1">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14:paraId="268A04FB" w14:textId="77777777" w:rsidR="006445D1" w:rsidRPr="006445D1" w:rsidRDefault="006445D1" w:rsidP="006445D1">
      <w:pPr>
        <w:pStyle w:val="afb"/>
        <w:tabs>
          <w:tab w:val="left" w:pos="1089"/>
        </w:tabs>
        <w:spacing w:after="0" w:line="240" w:lineRule="auto"/>
        <w:ind w:left="-284"/>
        <w:jc w:val="both"/>
        <w:rPr>
          <w:rFonts w:ascii="Times New Roman" w:hAnsi="Times New Roman"/>
          <w:sz w:val="24"/>
          <w:szCs w:val="24"/>
        </w:rPr>
      </w:pPr>
      <w:r w:rsidRPr="006445D1">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14:paraId="17EDCA48"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14:paraId="1875EF5F" w14:textId="77777777" w:rsidR="006445D1" w:rsidRPr="006445D1" w:rsidRDefault="006445D1" w:rsidP="006445D1">
      <w:pPr>
        <w:pStyle w:val="afb"/>
        <w:tabs>
          <w:tab w:val="left" w:pos="1079"/>
        </w:tabs>
        <w:spacing w:after="0" w:line="240" w:lineRule="auto"/>
        <w:ind w:left="-284"/>
        <w:jc w:val="both"/>
        <w:rPr>
          <w:rFonts w:ascii="Times New Roman" w:hAnsi="Times New Roman"/>
          <w:sz w:val="24"/>
          <w:szCs w:val="24"/>
        </w:rPr>
      </w:pPr>
      <w:r w:rsidRPr="006445D1">
        <w:rPr>
          <w:rFonts w:ascii="Times New Roman" w:hAnsi="Times New Roman"/>
          <w:sz w:val="24"/>
          <w:szCs w:val="24"/>
        </w:rPr>
        <w:t>• создание условий для социальной деятельности обучающихся в процессе обучения и воспитания;</w:t>
      </w:r>
    </w:p>
    <w:p w14:paraId="7F6CC05D"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14:paraId="0A1C9A1D" w14:textId="77777777" w:rsidR="006445D1" w:rsidRPr="006445D1" w:rsidRDefault="006445D1" w:rsidP="006445D1">
      <w:pPr>
        <w:pStyle w:val="afb"/>
        <w:tabs>
          <w:tab w:val="left" w:pos="1079"/>
        </w:tabs>
        <w:spacing w:after="0" w:line="240" w:lineRule="auto"/>
        <w:ind w:left="-284"/>
        <w:jc w:val="both"/>
        <w:rPr>
          <w:rFonts w:ascii="Times New Roman" w:hAnsi="Times New Roman"/>
          <w:sz w:val="24"/>
          <w:szCs w:val="24"/>
        </w:rPr>
      </w:pPr>
      <w:r w:rsidRPr="006445D1">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14:paraId="0650F46D" w14:textId="77777777" w:rsidR="006445D1" w:rsidRPr="006445D1" w:rsidRDefault="006445D1" w:rsidP="006445D1">
      <w:pPr>
        <w:pStyle w:val="afb"/>
        <w:tabs>
          <w:tab w:val="left" w:pos="1079"/>
        </w:tabs>
        <w:spacing w:after="0" w:line="240" w:lineRule="auto"/>
        <w:ind w:left="-284"/>
        <w:jc w:val="both"/>
        <w:rPr>
          <w:rFonts w:ascii="Times New Roman" w:hAnsi="Times New Roman"/>
          <w:sz w:val="24"/>
          <w:szCs w:val="24"/>
        </w:rPr>
      </w:pPr>
      <w:r w:rsidRPr="006445D1">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14:paraId="6ABD9B50" w14:textId="77777777" w:rsidR="006445D1" w:rsidRPr="006445D1" w:rsidRDefault="006445D1" w:rsidP="006445D1">
      <w:pPr>
        <w:pStyle w:val="afb"/>
        <w:tabs>
          <w:tab w:val="left" w:pos="1079"/>
        </w:tabs>
        <w:spacing w:after="0" w:line="240" w:lineRule="auto"/>
        <w:ind w:left="-284"/>
        <w:jc w:val="both"/>
        <w:rPr>
          <w:rFonts w:ascii="Times New Roman" w:hAnsi="Times New Roman"/>
          <w:sz w:val="24"/>
          <w:szCs w:val="24"/>
        </w:rPr>
      </w:pPr>
      <w:r w:rsidRPr="006445D1">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14:paraId="06FC423A" w14:textId="77777777" w:rsidR="006445D1" w:rsidRPr="006445D1" w:rsidRDefault="006445D1" w:rsidP="006445D1">
      <w:pPr>
        <w:pStyle w:val="afb"/>
        <w:tabs>
          <w:tab w:val="left" w:pos="1079"/>
        </w:tabs>
        <w:spacing w:after="0" w:line="240" w:lineRule="auto"/>
        <w:ind w:left="-284"/>
        <w:jc w:val="both"/>
        <w:rPr>
          <w:rFonts w:ascii="Times New Roman" w:hAnsi="Times New Roman"/>
          <w:sz w:val="24"/>
          <w:szCs w:val="24"/>
        </w:rPr>
      </w:pPr>
      <w:r w:rsidRPr="006445D1">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14:paraId="16856FB5" w14:textId="77777777" w:rsidR="006445D1" w:rsidRPr="006445D1" w:rsidRDefault="006445D1" w:rsidP="006445D1">
      <w:pPr>
        <w:pStyle w:val="410"/>
        <w:keepNext/>
        <w:keepLines/>
        <w:shd w:val="clear" w:color="auto" w:fill="auto"/>
        <w:spacing w:line="240" w:lineRule="auto"/>
        <w:ind w:left="-284"/>
        <w:rPr>
          <w:sz w:val="24"/>
          <w:szCs w:val="24"/>
        </w:rPr>
      </w:pPr>
      <w:r w:rsidRPr="006445D1">
        <w:rPr>
          <w:sz w:val="24"/>
          <w:szCs w:val="24"/>
        </w:rPr>
        <w:t>Этап социализации обучающихся</w:t>
      </w:r>
      <w:r w:rsidRPr="006445D1">
        <w:rPr>
          <w:rStyle w:val="411"/>
          <w:b w:val="0"/>
          <w:bCs w:val="0"/>
          <w:sz w:val="24"/>
          <w:szCs w:val="24"/>
        </w:rPr>
        <w:t xml:space="preserve"> включает:</w:t>
      </w:r>
    </w:p>
    <w:p w14:paraId="181B34EB" w14:textId="77777777" w:rsidR="006445D1" w:rsidRPr="006445D1" w:rsidRDefault="006445D1" w:rsidP="006445D1">
      <w:pPr>
        <w:pStyle w:val="afb"/>
        <w:tabs>
          <w:tab w:val="left" w:pos="1079"/>
        </w:tabs>
        <w:spacing w:after="0" w:line="240" w:lineRule="auto"/>
        <w:ind w:left="-284"/>
        <w:jc w:val="both"/>
        <w:rPr>
          <w:rFonts w:ascii="Times New Roman" w:hAnsi="Times New Roman"/>
          <w:sz w:val="24"/>
          <w:szCs w:val="24"/>
        </w:rPr>
      </w:pPr>
      <w:r w:rsidRPr="006445D1">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66C9DDC1"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14:paraId="694D32C4"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51A17A7E" w14:textId="77777777" w:rsidR="006445D1" w:rsidRPr="006445D1" w:rsidRDefault="006445D1" w:rsidP="006445D1">
      <w:pPr>
        <w:pStyle w:val="afb"/>
        <w:tabs>
          <w:tab w:val="left" w:pos="1070"/>
        </w:tabs>
        <w:spacing w:after="0" w:line="240" w:lineRule="auto"/>
        <w:ind w:left="-284"/>
        <w:jc w:val="both"/>
        <w:rPr>
          <w:rFonts w:ascii="Times New Roman" w:hAnsi="Times New Roman"/>
          <w:sz w:val="24"/>
          <w:szCs w:val="24"/>
        </w:rPr>
      </w:pPr>
      <w:r w:rsidRPr="006445D1">
        <w:rPr>
          <w:rFonts w:ascii="Times New Roman" w:hAnsi="Times New Roman"/>
          <w:sz w:val="24"/>
          <w:szCs w:val="24"/>
        </w:rPr>
        <w:t>• достижение уровня физического, социального и духовного развития, адекватного своему возрасту;</w:t>
      </w:r>
    </w:p>
    <w:p w14:paraId="3AE52631" w14:textId="77777777" w:rsidR="006445D1" w:rsidRPr="006445D1" w:rsidRDefault="006445D1" w:rsidP="006445D1">
      <w:pPr>
        <w:pStyle w:val="afb"/>
        <w:tabs>
          <w:tab w:val="left" w:pos="1074"/>
        </w:tabs>
        <w:spacing w:after="0" w:line="240" w:lineRule="auto"/>
        <w:ind w:left="-284"/>
        <w:jc w:val="both"/>
        <w:rPr>
          <w:rFonts w:ascii="Times New Roman" w:hAnsi="Times New Roman"/>
          <w:sz w:val="24"/>
          <w:szCs w:val="24"/>
        </w:rPr>
      </w:pPr>
      <w:r w:rsidRPr="006445D1">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14:paraId="03F6E74B" w14:textId="77777777" w:rsidR="006445D1" w:rsidRPr="006445D1" w:rsidRDefault="006445D1" w:rsidP="006445D1">
      <w:pPr>
        <w:pStyle w:val="afb"/>
        <w:tabs>
          <w:tab w:val="left" w:pos="1074"/>
        </w:tabs>
        <w:spacing w:after="0" w:line="240" w:lineRule="auto"/>
        <w:ind w:left="-284"/>
        <w:jc w:val="both"/>
        <w:rPr>
          <w:rFonts w:ascii="Times New Roman" w:hAnsi="Times New Roman"/>
          <w:sz w:val="24"/>
          <w:szCs w:val="24"/>
        </w:rPr>
      </w:pPr>
      <w:r w:rsidRPr="006445D1">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3213D248"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14:paraId="3D76EA2D" w14:textId="77777777" w:rsidR="006445D1" w:rsidRPr="006445D1" w:rsidRDefault="006445D1" w:rsidP="006445D1">
      <w:pPr>
        <w:pStyle w:val="afb"/>
        <w:tabs>
          <w:tab w:val="left" w:pos="1074"/>
        </w:tabs>
        <w:spacing w:after="0" w:line="240" w:lineRule="auto"/>
        <w:ind w:left="-284"/>
        <w:jc w:val="both"/>
        <w:rPr>
          <w:rFonts w:ascii="Times New Roman" w:hAnsi="Times New Roman"/>
          <w:sz w:val="24"/>
          <w:szCs w:val="24"/>
        </w:rPr>
      </w:pPr>
      <w:r w:rsidRPr="006445D1">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w:t>
      </w:r>
    </w:p>
    <w:p w14:paraId="160287E8" w14:textId="77777777" w:rsidR="006445D1" w:rsidRPr="006445D1" w:rsidRDefault="006445D1" w:rsidP="006445D1">
      <w:pPr>
        <w:pStyle w:val="afb"/>
        <w:tabs>
          <w:tab w:val="left" w:pos="631"/>
        </w:tabs>
        <w:spacing w:after="0" w:line="240" w:lineRule="auto"/>
        <w:ind w:left="-284"/>
        <w:jc w:val="both"/>
        <w:rPr>
          <w:rFonts w:ascii="Times New Roman" w:hAnsi="Times New Roman"/>
          <w:sz w:val="24"/>
          <w:szCs w:val="24"/>
        </w:rPr>
      </w:pPr>
      <w:r w:rsidRPr="006445D1">
        <w:rPr>
          <w:rFonts w:ascii="Times New Roman" w:hAnsi="Times New Roman"/>
          <w:sz w:val="24"/>
          <w:szCs w:val="24"/>
        </w:rPr>
        <w:t>• осознание мотивов своей социальной деятельности;</w:t>
      </w:r>
    </w:p>
    <w:p w14:paraId="7A2494A9" w14:textId="77777777" w:rsidR="006445D1" w:rsidRPr="006445D1" w:rsidRDefault="006445D1" w:rsidP="006445D1">
      <w:pPr>
        <w:pStyle w:val="afb"/>
        <w:tabs>
          <w:tab w:val="left" w:pos="630"/>
        </w:tabs>
        <w:spacing w:after="0" w:line="240" w:lineRule="auto"/>
        <w:ind w:left="-284"/>
        <w:jc w:val="both"/>
        <w:rPr>
          <w:rFonts w:ascii="Times New Roman" w:hAnsi="Times New Roman"/>
          <w:sz w:val="24"/>
          <w:szCs w:val="24"/>
        </w:rPr>
      </w:pPr>
      <w:r w:rsidRPr="006445D1">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68681F3D" w14:textId="77777777" w:rsidR="006445D1" w:rsidRPr="006445D1" w:rsidRDefault="006445D1" w:rsidP="006445D1">
      <w:pPr>
        <w:pStyle w:val="afb"/>
        <w:tabs>
          <w:tab w:val="left" w:pos="634"/>
        </w:tabs>
        <w:spacing w:after="0" w:line="240" w:lineRule="auto"/>
        <w:ind w:left="-284"/>
        <w:jc w:val="both"/>
        <w:rPr>
          <w:rFonts w:ascii="Times New Roman" w:hAnsi="Times New Roman"/>
          <w:sz w:val="24"/>
          <w:szCs w:val="24"/>
        </w:rPr>
      </w:pPr>
      <w:r w:rsidRPr="006445D1">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7D834D22"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313319B9"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b/>
          <w:color w:val="000000"/>
          <w:sz w:val="24"/>
          <w:szCs w:val="24"/>
        </w:rPr>
        <w:t xml:space="preserve"> Совместная деятельность школы, семьи и общественности.</w:t>
      </w:r>
    </w:p>
    <w:p w14:paraId="106E982A" w14:textId="77777777" w:rsidR="006445D1" w:rsidRPr="006445D1" w:rsidRDefault="006445D1" w:rsidP="006445D1">
      <w:pPr>
        <w:shd w:val="clear" w:color="auto" w:fill="FFFFFF"/>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14:paraId="7DD04172" w14:textId="77777777" w:rsidR="006445D1" w:rsidRPr="006445D1" w:rsidRDefault="006445D1" w:rsidP="006445D1">
      <w:pPr>
        <w:shd w:val="clear" w:color="auto" w:fill="FFFFFF"/>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Основные формы взаимодействия школы и семьи по направлениям (подпрограммам):</w:t>
      </w:r>
    </w:p>
    <w:p w14:paraId="396BA97A"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1. Подпрограмма «Я - гражданин»</w:t>
      </w:r>
    </w:p>
    <w:p w14:paraId="725178EC" w14:textId="77777777" w:rsidR="006445D1" w:rsidRPr="006445D1" w:rsidRDefault="006445D1" w:rsidP="00AB1850">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посещение семей, в которых  были  ветераны войны;</w:t>
      </w:r>
    </w:p>
    <w:p w14:paraId="3A98DA24" w14:textId="77777777" w:rsidR="006445D1" w:rsidRPr="006445D1" w:rsidRDefault="006445D1" w:rsidP="00AB1850">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привлечение родителей к подготовке и проведению праздников, мероприятий;</w:t>
      </w:r>
    </w:p>
    <w:p w14:paraId="14F559D8" w14:textId="77777777" w:rsidR="006445D1" w:rsidRPr="006445D1" w:rsidRDefault="006445D1" w:rsidP="00AB1850">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изучение семейных традиций;</w:t>
      </w:r>
    </w:p>
    <w:p w14:paraId="238460E1" w14:textId="77777777" w:rsidR="006445D1" w:rsidRPr="006445D1" w:rsidRDefault="006445D1" w:rsidP="00AB1850">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lastRenderedPageBreak/>
        <w:t>организация и проведение совместных встреч, конкурсов и викторин;</w:t>
      </w:r>
    </w:p>
    <w:p w14:paraId="28854E10" w14:textId="77777777" w:rsidR="006445D1" w:rsidRPr="006445D1" w:rsidRDefault="006445D1" w:rsidP="00AB1850">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совместных экскурсий в музеи;</w:t>
      </w:r>
    </w:p>
    <w:p w14:paraId="1D1089BE" w14:textId="77777777" w:rsidR="006445D1" w:rsidRPr="006445D1" w:rsidRDefault="006445D1" w:rsidP="00AB1850">
      <w:pPr>
        <w:numPr>
          <w:ilvl w:val="0"/>
          <w:numId w:val="183"/>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совместные проекты.</w:t>
      </w:r>
    </w:p>
    <w:p w14:paraId="1E80EDE8"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2. Подпрограмма «Я - человек»</w:t>
      </w:r>
    </w:p>
    <w:p w14:paraId="53339361"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оформление информационных стендов;</w:t>
      </w:r>
    </w:p>
    <w:p w14:paraId="7CA9CF9E"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тематические общешкольные родительские собрания;</w:t>
      </w:r>
    </w:p>
    <w:p w14:paraId="198EE95F"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работе родительского комитета;</w:t>
      </w:r>
    </w:p>
    <w:p w14:paraId="1A9B967D"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субботников по благоустройству территории;</w:t>
      </w:r>
    </w:p>
    <w:p w14:paraId="5DE8FCFE"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и проведение совместных праздников, экскурсионных походов, посещение театров, музеев:</w:t>
      </w:r>
    </w:p>
    <w:p w14:paraId="4E3E9655"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День Учителя;</w:t>
      </w:r>
    </w:p>
    <w:p w14:paraId="521A1099"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День Матери;</w:t>
      </w:r>
    </w:p>
    <w:p w14:paraId="4CFB8FA1"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семейный праздник – «Новогодний бал»;</w:t>
      </w:r>
    </w:p>
    <w:p w14:paraId="69C1E95B"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праздник «Моя семья»;</w:t>
      </w:r>
    </w:p>
    <w:p w14:paraId="4F22280B"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конкурсах, акциях, проводимых в школе:</w:t>
      </w:r>
    </w:p>
    <w:p w14:paraId="6C66FB9F"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на лучшую новогоднюю игрушку;</w:t>
      </w:r>
    </w:p>
    <w:p w14:paraId="45CFE37E"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благотворительная акция «Дети – детям»;</w:t>
      </w:r>
    </w:p>
    <w:p w14:paraId="535745CB"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акция милосердия «От сердца – к сердцу»;</w:t>
      </w:r>
    </w:p>
    <w:p w14:paraId="561D6199"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sz w:val="24"/>
          <w:szCs w:val="24"/>
        </w:rPr>
        <w:t>- самый уютный класс;</w:t>
      </w:r>
    </w:p>
    <w:p w14:paraId="40361727"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индивидуальные консультации (психологическая, педагогическая и медицинская помощь);</w:t>
      </w:r>
    </w:p>
    <w:p w14:paraId="76231492" w14:textId="77777777" w:rsidR="006445D1" w:rsidRPr="006445D1" w:rsidRDefault="006445D1" w:rsidP="00AB1850">
      <w:pPr>
        <w:numPr>
          <w:ilvl w:val="0"/>
          <w:numId w:val="189"/>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изучение мотивов и потребностей родителей.</w:t>
      </w:r>
    </w:p>
    <w:p w14:paraId="3AD92A56"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3. Подпрограмма «Я и труд»</w:t>
      </w:r>
    </w:p>
    <w:p w14:paraId="383A047A" w14:textId="77777777" w:rsidR="006445D1" w:rsidRPr="006445D1" w:rsidRDefault="006445D1" w:rsidP="00AB1850">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родителей в субботниках по благоустройству территории школы;</w:t>
      </w:r>
    </w:p>
    <w:p w14:paraId="24CA90FE" w14:textId="77777777" w:rsidR="006445D1" w:rsidRPr="006445D1" w:rsidRDefault="006445D1" w:rsidP="00AB1850">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экскурсий на предприятия с привлечением родителей;</w:t>
      </w:r>
    </w:p>
    <w:p w14:paraId="0A291D7E" w14:textId="77777777" w:rsidR="006445D1" w:rsidRPr="006445D1" w:rsidRDefault="006445D1" w:rsidP="00AB1850">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совместные проекты с родителями «Школьный двор», конкурс «Домик для птиц»;</w:t>
      </w:r>
    </w:p>
    <w:p w14:paraId="665D2D9C" w14:textId="77777777" w:rsidR="006445D1" w:rsidRPr="006445D1" w:rsidRDefault="006445D1" w:rsidP="00AB1850">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14:paraId="1FAB946A" w14:textId="77777777" w:rsidR="006445D1" w:rsidRPr="006445D1" w:rsidRDefault="006445D1" w:rsidP="00AB1850">
      <w:pPr>
        <w:numPr>
          <w:ilvl w:val="0"/>
          <w:numId w:val="188"/>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участие в коллективно-творческих делах по подготовке праздников.</w:t>
      </w:r>
    </w:p>
    <w:p w14:paraId="146958B6" w14:textId="77777777" w:rsidR="006445D1" w:rsidRPr="006445D1" w:rsidRDefault="006445D1" w:rsidP="00AB1850">
      <w:pPr>
        <w:shd w:val="clear" w:color="auto" w:fill="FFFFFF"/>
        <w:autoSpaceDE w:val="0"/>
        <w:autoSpaceDN w:val="0"/>
        <w:adjustRightInd w:val="0"/>
        <w:spacing w:after="0" w:line="240" w:lineRule="auto"/>
        <w:jc w:val="both"/>
        <w:rPr>
          <w:rFonts w:ascii="Times New Roman" w:hAnsi="Times New Roman"/>
          <w:sz w:val="24"/>
          <w:szCs w:val="24"/>
        </w:rPr>
      </w:pPr>
      <w:r w:rsidRPr="006445D1">
        <w:rPr>
          <w:rFonts w:ascii="Times New Roman" w:hAnsi="Times New Roman"/>
          <w:b/>
          <w:bCs/>
          <w:sz w:val="24"/>
          <w:szCs w:val="24"/>
        </w:rPr>
        <w:t>4. Подпрограмма «Я и здоровье».</w:t>
      </w:r>
    </w:p>
    <w:p w14:paraId="287D0C6B" w14:textId="77777777" w:rsidR="006445D1" w:rsidRPr="006445D1" w:rsidRDefault="006445D1" w:rsidP="006B6823">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14:paraId="60523797" w14:textId="77777777" w:rsidR="006445D1" w:rsidRPr="006445D1" w:rsidRDefault="006445D1" w:rsidP="006B6823">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беседы на тему:</w:t>
      </w:r>
    </w:p>
    <w:p w14:paraId="4D2B8A13"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информационной безопасности и духовного здоровья детей;</w:t>
      </w:r>
    </w:p>
    <w:p w14:paraId="1A5CDC29"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14:paraId="7776E1E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sz w:val="24"/>
          <w:szCs w:val="24"/>
        </w:rPr>
        <w:t>- безопасности детей в лесу, на водоемах и т.д.;</w:t>
      </w:r>
    </w:p>
    <w:p w14:paraId="26C4CF3B" w14:textId="77777777" w:rsidR="006445D1" w:rsidRPr="006445D1" w:rsidRDefault="006445D1" w:rsidP="006B6823">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консультации  учителя физической культуры по вопросам здоровьесбережения обучающихся;</w:t>
      </w:r>
    </w:p>
    <w:p w14:paraId="674ED762" w14:textId="77777777" w:rsidR="006445D1" w:rsidRPr="006445D1" w:rsidRDefault="006445D1" w:rsidP="006B6823">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распространение буклетов для родители по вопросам наркопрофилактики «Это необходимо знать»;</w:t>
      </w:r>
    </w:p>
    <w:p w14:paraId="56A9B958" w14:textId="77777777" w:rsidR="006445D1" w:rsidRPr="006445D1" w:rsidRDefault="006445D1" w:rsidP="006B6823">
      <w:pPr>
        <w:numPr>
          <w:ilvl w:val="0"/>
          <w:numId w:val="181"/>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совместный праздник для детей и родителей «Весенние старты».</w:t>
      </w:r>
    </w:p>
    <w:p w14:paraId="483850A4" w14:textId="77777777" w:rsidR="006445D1" w:rsidRPr="006445D1" w:rsidRDefault="006445D1" w:rsidP="006445D1">
      <w:pPr>
        <w:shd w:val="clear" w:color="auto" w:fill="FFFFFF"/>
        <w:autoSpaceDE w:val="0"/>
        <w:autoSpaceDN w:val="0"/>
        <w:adjustRightInd w:val="0"/>
        <w:spacing w:line="240" w:lineRule="auto"/>
        <w:jc w:val="both"/>
        <w:rPr>
          <w:rFonts w:ascii="Times New Roman" w:hAnsi="Times New Roman"/>
          <w:sz w:val="24"/>
          <w:szCs w:val="24"/>
        </w:rPr>
      </w:pPr>
      <w:r w:rsidRPr="006445D1">
        <w:rPr>
          <w:rFonts w:ascii="Times New Roman" w:hAnsi="Times New Roman"/>
          <w:b/>
          <w:bCs/>
          <w:sz w:val="24"/>
          <w:szCs w:val="24"/>
        </w:rPr>
        <w:t>5. Подпрограмма «Я и природа»</w:t>
      </w:r>
    </w:p>
    <w:p w14:paraId="337A7E18" w14:textId="77777777" w:rsidR="006445D1" w:rsidRPr="006445D1" w:rsidRDefault="006445D1" w:rsidP="006B6823">
      <w:pPr>
        <w:numPr>
          <w:ilvl w:val="0"/>
          <w:numId w:val="195"/>
        </w:numPr>
        <w:shd w:val="clear" w:color="auto" w:fill="FFFFFF"/>
        <w:autoSpaceDE w:val="0"/>
        <w:autoSpaceDN w:val="0"/>
        <w:adjustRightInd w:val="0"/>
        <w:spacing w:after="0" w:line="240" w:lineRule="auto"/>
        <w:ind w:left="0"/>
        <w:jc w:val="both"/>
        <w:rPr>
          <w:rFonts w:ascii="Times New Roman" w:hAnsi="Times New Roman"/>
          <w:sz w:val="24"/>
          <w:szCs w:val="24"/>
        </w:rPr>
      </w:pPr>
      <w:r w:rsidRPr="006445D1">
        <w:rPr>
          <w:rFonts w:ascii="Times New Roman" w:hAnsi="Times New Roman"/>
          <w:sz w:val="24"/>
          <w:szCs w:val="24"/>
        </w:rPr>
        <w:t>тематические классные родительские собрания;</w:t>
      </w:r>
    </w:p>
    <w:p w14:paraId="7D442260" w14:textId="77777777" w:rsidR="006445D1" w:rsidRPr="006445D1" w:rsidRDefault="006445D1" w:rsidP="006B6823">
      <w:pPr>
        <w:numPr>
          <w:ilvl w:val="0"/>
          <w:numId w:val="195"/>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совместные проекты с родителями «Школьный двор», конкурс «Домик для птиц»;</w:t>
      </w:r>
    </w:p>
    <w:p w14:paraId="39E7BDE7" w14:textId="77777777" w:rsidR="006445D1" w:rsidRPr="006445D1" w:rsidRDefault="006445D1" w:rsidP="006B6823">
      <w:pPr>
        <w:numPr>
          <w:ilvl w:val="0"/>
          <w:numId w:val="195"/>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участие родителей в субботниках по благоустройству территории гимназии;</w:t>
      </w:r>
    </w:p>
    <w:p w14:paraId="0A6D18AB" w14:textId="77777777" w:rsidR="006445D1" w:rsidRPr="006445D1" w:rsidRDefault="006445D1" w:rsidP="006B6823">
      <w:pPr>
        <w:numPr>
          <w:ilvl w:val="0"/>
          <w:numId w:val="195"/>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привлечение родителей для совместной работы во внеурочное время.</w:t>
      </w:r>
    </w:p>
    <w:p w14:paraId="1658121E" w14:textId="77777777" w:rsidR="003677DA" w:rsidRDefault="003677DA" w:rsidP="006445D1">
      <w:pPr>
        <w:shd w:val="clear" w:color="auto" w:fill="FFFFFF"/>
        <w:autoSpaceDE w:val="0"/>
        <w:autoSpaceDN w:val="0"/>
        <w:adjustRightInd w:val="0"/>
        <w:spacing w:line="240" w:lineRule="auto"/>
        <w:ind w:left="-284"/>
        <w:jc w:val="both"/>
        <w:rPr>
          <w:rFonts w:ascii="Times New Roman" w:hAnsi="Times New Roman"/>
          <w:b/>
          <w:bCs/>
          <w:sz w:val="24"/>
          <w:szCs w:val="24"/>
        </w:rPr>
      </w:pPr>
    </w:p>
    <w:p w14:paraId="4BBBD301" w14:textId="77777777" w:rsidR="006445D1" w:rsidRPr="006445D1" w:rsidRDefault="006445D1" w:rsidP="006445D1">
      <w:pPr>
        <w:shd w:val="clear" w:color="auto" w:fill="FFFFFF"/>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b/>
          <w:bCs/>
          <w:sz w:val="24"/>
          <w:szCs w:val="24"/>
        </w:rPr>
        <w:lastRenderedPageBreak/>
        <w:t>6. Подпрограмма «Я и культура»</w:t>
      </w:r>
    </w:p>
    <w:p w14:paraId="7F9A997D" w14:textId="77777777" w:rsidR="006445D1" w:rsidRPr="006445D1" w:rsidRDefault="006445D1" w:rsidP="006B6823">
      <w:pPr>
        <w:numPr>
          <w:ilvl w:val="0"/>
          <w:numId w:val="200"/>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участие в коллективно-творческих делах;</w:t>
      </w:r>
    </w:p>
    <w:p w14:paraId="68FF3F3A" w14:textId="77777777" w:rsidR="006445D1" w:rsidRPr="006445D1" w:rsidRDefault="006445D1" w:rsidP="006B6823">
      <w:pPr>
        <w:numPr>
          <w:ilvl w:val="0"/>
          <w:numId w:val="200"/>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совместные проекты;</w:t>
      </w:r>
    </w:p>
    <w:p w14:paraId="232986CA" w14:textId="77777777" w:rsidR="006445D1" w:rsidRPr="006445D1" w:rsidRDefault="006445D1" w:rsidP="006B6823">
      <w:pPr>
        <w:numPr>
          <w:ilvl w:val="0"/>
          <w:numId w:val="200"/>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привлечение родителей к подготовке и проведению праздников, мероприятий;</w:t>
      </w:r>
    </w:p>
    <w:p w14:paraId="0B24AA62" w14:textId="77777777" w:rsidR="006445D1" w:rsidRPr="006445D1" w:rsidRDefault="006445D1" w:rsidP="006B6823">
      <w:pPr>
        <w:numPr>
          <w:ilvl w:val="0"/>
          <w:numId w:val="197"/>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организация и проведение семейных встреч, конкурсов и викторин;</w:t>
      </w:r>
    </w:p>
    <w:p w14:paraId="18A93185" w14:textId="77777777" w:rsidR="006445D1" w:rsidRPr="006445D1" w:rsidRDefault="006445D1" w:rsidP="006B6823">
      <w:pPr>
        <w:numPr>
          <w:ilvl w:val="0"/>
          <w:numId w:val="197"/>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организация экскурсий по историческим местам района;</w:t>
      </w:r>
    </w:p>
    <w:p w14:paraId="2DDD6C79" w14:textId="77777777" w:rsidR="006445D1" w:rsidRPr="006445D1" w:rsidRDefault="006445D1" w:rsidP="006B6823">
      <w:pPr>
        <w:numPr>
          <w:ilvl w:val="0"/>
          <w:numId w:val="197"/>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совместные посещения с родителями театров, музеев;</w:t>
      </w:r>
    </w:p>
    <w:p w14:paraId="2297176E" w14:textId="77777777" w:rsidR="006445D1" w:rsidRPr="006445D1" w:rsidRDefault="006445D1" w:rsidP="006B6823">
      <w:pPr>
        <w:numPr>
          <w:ilvl w:val="0"/>
          <w:numId w:val="197"/>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участие родителей в конкурсах, акциях, проводимых в школе;</w:t>
      </w:r>
    </w:p>
    <w:p w14:paraId="196A96A7" w14:textId="77777777" w:rsidR="006445D1" w:rsidRPr="006445D1" w:rsidRDefault="006445D1" w:rsidP="006B6823">
      <w:pPr>
        <w:numPr>
          <w:ilvl w:val="0"/>
          <w:numId w:val="197"/>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участие в художественном оформлении классов, школы к праздникам, мероприятиям.</w:t>
      </w:r>
    </w:p>
    <w:p w14:paraId="29224748" w14:textId="77777777" w:rsidR="006445D1" w:rsidRPr="006445D1" w:rsidRDefault="006445D1" w:rsidP="006445D1">
      <w:pPr>
        <w:pStyle w:val="afb"/>
        <w:spacing w:after="0" w:line="240" w:lineRule="auto"/>
        <w:ind w:left="-284"/>
        <w:jc w:val="both"/>
        <w:rPr>
          <w:rFonts w:ascii="Times New Roman" w:hAnsi="Times New Roman"/>
          <w:sz w:val="24"/>
          <w:szCs w:val="24"/>
        </w:rPr>
      </w:pPr>
    </w:p>
    <w:p w14:paraId="23155AFE" w14:textId="77777777" w:rsidR="006445D1" w:rsidRPr="006445D1" w:rsidRDefault="006445D1" w:rsidP="006445D1">
      <w:pPr>
        <w:pStyle w:val="afb"/>
        <w:spacing w:after="0" w:line="240" w:lineRule="auto"/>
        <w:ind w:left="-284"/>
        <w:jc w:val="center"/>
        <w:rPr>
          <w:rFonts w:ascii="Times New Roman" w:hAnsi="Times New Roman"/>
          <w:b/>
          <w:sz w:val="24"/>
          <w:szCs w:val="24"/>
        </w:rPr>
      </w:pPr>
      <w:r w:rsidRPr="006445D1">
        <w:rPr>
          <w:rStyle w:val="228"/>
          <w:rFonts w:ascii="Times New Roman" w:hAnsi="Times New Roman"/>
          <w:b/>
          <w:bCs/>
          <w:sz w:val="24"/>
          <w:szCs w:val="24"/>
          <w:lang w:val="en-US"/>
        </w:rPr>
        <w:t>VI</w:t>
      </w:r>
      <w:r w:rsidRPr="006445D1">
        <w:rPr>
          <w:rStyle w:val="228"/>
          <w:rFonts w:ascii="Times New Roman" w:hAnsi="Times New Roman"/>
          <w:b/>
          <w:bCs/>
          <w:sz w:val="24"/>
          <w:szCs w:val="24"/>
        </w:rPr>
        <w:t>. Основные формы организации</w:t>
      </w:r>
      <w:r w:rsidRPr="006445D1">
        <w:rPr>
          <w:rStyle w:val="2220"/>
          <w:b/>
          <w:bCs/>
          <w:sz w:val="24"/>
          <w:szCs w:val="24"/>
        </w:rPr>
        <w:t xml:space="preserve"> </w:t>
      </w:r>
      <w:r w:rsidRPr="006445D1">
        <w:rPr>
          <w:rStyle w:val="228"/>
          <w:rFonts w:ascii="Times New Roman" w:hAnsi="Times New Roman"/>
          <w:b/>
          <w:bCs/>
          <w:sz w:val="24"/>
          <w:szCs w:val="24"/>
        </w:rPr>
        <w:t>педагогической поддержки социализации</w:t>
      </w:r>
      <w:r w:rsidRPr="006445D1">
        <w:rPr>
          <w:rFonts w:ascii="Times New Roman" w:hAnsi="Times New Roman"/>
          <w:b/>
          <w:sz w:val="24"/>
          <w:szCs w:val="24"/>
        </w:rPr>
        <w:t xml:space="preserve"> </w:t>
      </w:r>
      <w:r w:rsidRPr="006445D1">
        <w:rPr>
          <w:rStyle w:val="228"/>
          <w:rFonts w:ascii="Times New Roman" w:hAnsi="Times New Roman"/>
          <w:b/>
          <w:bCs/>
          <w:sz w:val="24"/>
          <w:szCs w:val="24"/>
        </w:rPr>
        <w:t>обучающихся</w:t>
      </w:r>
    </w:p>
    <w:p w14:paraId="055080D8" w14:textId="77777777" w:rsidR="006445D1" w:rsidRPr="006445D1" w:rsidRDefault="00AB1850" w:rsidP="006445D1">
      <w:pPr>
        <w:pStyle w:val="afb"/>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 xml:space="preserve">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14:paraId="7C6B8547" w14:textId="77777777" w:rsidR="006445D1" w:rsidRPr="006445D1" w:rsidRDefault="00AB1850" w:rsidP="006445D1">
      <w:pPr>
        <w:pStyle w:val="afb"/>
        <w:spacing w:after="0" w:line="240" w:lineRule="auto"/>
        <w:ind w:left="-284"/>
        <w:jc w:val="both"/>
        <w:rPr>
          <w:rFonts w:ascii="Times New Roman" w:hAnsi="Times New Roman"/>
          <w:sz w:val="24"/>
          <w:szCs w:val="24"/>
        </w:rPr>
      </w:pPr>
      <w:r>
        <w:rPr>
          <w:rStyle w:val="afffa"/>
          <w:sz w:val="24"/>
          <w:szCs w:val="24"/>
        </w:rPr>
        <w:t xml:space="preserve">          </w:t>
      </w:r>
      <w:r w:rsidR="006445D1" w:rsidRPr="006445D1">
        <w:rPr>
          <w:rStyle w:val="afffa"/>
          <w:sz w:val="24"/>
          <w:szCs w:val="24"/>
        </w:rPr>
        <w:t>Ролевые игры.</w:t>
      </w:r>
      <w:r w:rsidR="006445D1" w:rsidRPr="006445D1">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43E4F871" w14:textId="77777777" w:rsidR="006445D1" w:rsidRPr="006445D1" w:rsidRDefault="00AB1850" w:rsidP="006445D1">
      <w:pPr>
        <w:pStyle w:val="afb"/>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14:paraId="421BE66F" w14:textId="77777777" w:rsidR="006445D1" w:rsidRPr="006445D1" w:rsidRDefault="00AB1850" w:rsidP="006445D1">
      <w:pPr>
        <w:pStyle w:val="afb"/>
        <w:spacing w:after="0" w:line="240" w:lineRule="auto"/>
        <w:ind w:left="-284"/>
        <w:jc w:val="both"/>
        <w:rPr>
          <w:rFonts w:ascii="Times New Roman" w:hAnsi="Times New Roman"/>
          <w:sz w:val="24"/>
          <w:szCs w:val="24"/>
        </w:rPr>
      </w:pPr>
      <w:r>
        <w:rPr>
          <w:rStyle w:val="afffa"/>
          <w:sz w:val="24"/>
          <w:szCs w:val="24"/>
        </w:rPr>
        <w:t xml:space="preserve">         </w:t>
      </w:r>
      <w:r w:rsidR="006445D1" w:rsidRPr="006445D1">
        <w:rPr>
          <w:rStyle w:val="afffa"/>
          <w:sz w:val="24"/>
          <w:szCs w:val="24"/>
        </w:rPr>
        <w:t>Педагогическая поддержка социализации обучающихся в ходе познавательной деятельности.</w:t>
      </w:r>
      <w:r w:rsidR="006445D1" w:rsidRPr="006445D1">
        <w:rPr>
          <w:rFonts w:ascii="Times New Roman" w:hAnsi="Times New Roman"/>
          <w:sz w:val="24"/>
          <w:szCs w:val="24"/>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436412EE" w14:textId="77777777" w:rsidR="006445D1" w:rsidRPr="006445D1" w:rsidRDefault="00AB1850" w:rsidP="006445D1">
      <w:pPr>
        <w:pStyle w:val="afb"/>
        <w:spacing w:after="0" w:line="240" w:lineRule="auto"/>
        <w:ind w:left="-284"/>
        <w:jc w:val="both"/>
        <w:rPr>
          <w:rFonts w:ascii="Times New Roman" w:hAnsi="Times New Roman"/>
          <w:sz w:val="24"/>
          <w:szCs w:val="24"/>
        </w:rPr>
      </w:pPr>
      <w:r>
        <w:rPr>
          <w:rStyle w:val="afffa"/>
          <w:sz w:val="24"/>
          <w:szCs w:val="24"/>
        </w:rPr>
        <w:t xml:space="preserve">        </w:t>
      </w:r>
      <w:r w:rsidR="006445D1" w:rsidRPr="006445D1">
        <w:rPr>
          <w:rStyle w:val="afffa"/>
          <w:sz w:val="24"/>
          <w:szCs w:val="24"/>
        </w:rPr>
        <w:t>Педагогическая поддержка социализации обучающихся</w:t>
      </w:r>
      <w:r w:rsidR="006445D1" w:rsidRPr="006445D1">
        <w:rPr>
          <w:rStyle w:val="480"/>
          <w:sz w:val="24"/>
          <w:szCs w:val="24"/>
        </w:rPr>
        <w:t xml:space="preserve"> </w:t>
      </w:r>
      <w:r w:rsidR="006445D1" w:rsidRPr="006445D1">
        <w:rPr>
          <w:rStyle w:val="afffa"/>
          <w:sz w:val="24"/>
          <w:szCs w:val="24"/>
        </w:rPr>
        <w:t>средствами общественной деятельности.</w:t>
      </w:r>
      <w:r w:rsidR="006445D1" w:rsidRPr="006445D1">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14:paraId="71370FCC" w14:textId="77777777" w:rsidR="006445D1" w:rsidRPr="006445D1" w:rsidRDefault="00AB1850" w:rsidP="006445D1">
      <w:pPr>
        <w:pStyle w:val="afb"/>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14:paraId="6865EF0E" w14:textId="77777777" w:rsidR="006445D1" w:rsidRPr="006445D1" w:rsidRDefault="006445D1" w:rsidP="006445D1">
      <w:pPr>
        <w:pStyle w:val="afb"/>
        <w:tabs>
          <w:tab w:val="left" w:pos="1074"/>
        </w:tabs>
        <w:spacing w:after="0" w:line="240" w:lineRule="auto"/>
        <w:ind w:left="-284"/>
        <w:jc w:val="both"/>
        <w:rPr>
          <w:rFonts w:ascii="Times New Roman" w:hAnsi="Times New Roman"/>
          <w:sz w:val="24"/>
          <w:szCs w:val="24"/>
        </w:rPr>
      </w:pPr>
      <w:r w:rsidRPr="006445D1">
        <w:rPr>
          <w:rFonts w:ascii="Times New Roman" w:hAnsi="Times New Roman"/>
          <w:sz w:val="24"/>
          <w:szCs w:val="24"/>
        </w:rPr>
        <w:t>• участвовать в принятии решений совета старшеклассников;</w:t>
      </w:r>
    </w:p>
    <w:p w14:paraId="2990E64C"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14:paraId="36DFAEE7"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t>• контролировать выполнение обучающимися основных прав и обязанностей;</w:t>
      </w:r>
    </w:p>
    <w:p w14:paraId="3E459DB9" w14:textId="77777777" w:rsidR="006445D1" w:rsidRPr="006445D1" w:rsidRDefault="006445D1" w:rsidP="006445D1">
      <w:pPr>
        <w:pStyle w:val="afb"/>
        <w:tabs>
          <w:tab w:val="left" w:pos="1079"/>
        </w:tabs>
        <w:spacing w:after="0" w:line="240" w:lineRule="auto"/>
        <w:ind w:left="-284"/>
        <w:jc w:val="both"/>
        <w:rPr>
          <w:rFonts w:ascii="Times New Roman" w:hAnsi="Times New Roman"/>
          <w:sz w:val="24"/>
          <w:szCs w:val="24"/>
        </w:rPr>
      </w:pPr>
      <w:r w:rsidRPr="006445D1">
        <w:rPr>
          <w:rFonts w:ascii="Times New Roman" w:hAnsi="Times New Roman"/>
          <w:sz w:val="24"/>
          <w:szCs w:val="24"/>
        </w:rPr>
        <w:t>• защищать права обучающихся на всех уровнях управления школой.</w:t>
      </w:r>
    </w:p>
    <w:p w14:paraId="0FC098D4" w14:textId="77777777" w:rsidR="006445D1" w:rsidRPr="006445D1" w:rsidRDefault="00AB1850" w:rsidP="006445D1">
      <w:pPr>
        <w:pStyle w:val="afb"/>
        <w:spacing w:after="0" w:line="240" w:lineRule="auto"/>
        <w:ind w:left="-284"/>
        <w:jc w:val="both"/>
        <w:rPr>
          <w:rFonts w:ascii="Times New Roman" w:hAnsi="Times New Roman"/>
          <w:sz w:val="24"/>
          <w:szCs w:val="24"/>
        </w:rPr>
      </w:pPr>
      <w:r>
        <w:rPr>
          <w:rFonts w:ascii="Times New Roman" w:hAnsi="Times New Roman"/>
          <w:sz w:val="24"/>
          <w:szCs w:val="24"/>
        </w:rPr>
        <w:lastRenderedPageBreak/>
        <w:t xml:space="preserve">         </w:t>
      </w:r>
      <w:r w:rsidR="006445D1" w:rsidRPr="006445D1">
        <w:rPr>
          <w:rFonts w:ascii="Times New Roman" w:hAnsi="Times New Roman"/>
          <w:sz w:val="24"/>
          <w:szCs w:val="24"/>
        </w:rPr>
        <w:t>Деятельность общественной организации и органов ученического самоуправления в школе создаёт условия для реализации обучающимися собственных социальных инициатив, а также:</w:t>
      </w:r>
    </w:p>
    <w:p w14:paraId="6AB3AF97" w14:textId="77777777" w:rsidR="006445D1" w:rsidRPr="006445D1" w:rsidRDefault="006445D1" w:rsidP="006445D1">
      <w:pPr>
        <w:pStyle w:val="afb"/>
        <w:tabs>
          <w:tab w:val="left" w:pos="1074"/>
        </w:tabs>
        <w:spacing w:after="0" w:line="240" w:lineRule="auto"/>
        <w:ind w:left="-284"/>
        <w:jc w:val="both"/>
        <w:rPr>
          <w:rFonts w:ascii="Times New Roman" w:hAnsi="Times New Roman"/>
          <w:sz w:val="24"/>
          <w:szCs w:val="24"/>
        </w:rPr>
      </w:pPr>
      <w:r w:rsidRPr="006445D1">
        <w:rPr>
          <w:rFonts w:ascii="Times New Roman" w:hAnsi="Times New Roman"/>
          <w:sz w:val="24"/>
          <w:szCs w:val="24"/>
        </w:rPr>
        <w:t>• придания общественного характера системе управления образовательным процессом;</w:t>
      </w:r>
    </w:p>
    <w:p w14:paraId="0A642500" w14:textId="77777777" w:rsidR="006445D1" w:rsidRPr="006445D1" w:rsidRDefault="006445D1" w:rsidP="006445D1">
      <w:pPr>
        <w:pStyle w:val="afb"/>
        <w:tabs>
          <w:tab w:val="left" w:pos="1089"/>
        </w:tabs>
        <w:spacing w:after="0" w:line="240" w:lineRule="auto"/>
        <w:ind w:left="-284"/>
        <w:jc w:val="both"/>
        <w:rPr>
          <w:rFonts w:ascii="Times New Roman" w:hAnsi="Times New Roman"/>
          <w:sz w:val="24"/>
          <w:szCs w:val="24"/>
        </w:rPr>
      </w:pPr>
      <w:r w:rsidRPr="006445D1">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14:paraId="3EEC2F1E" w14:textId="77777777" w:rsidR="006445D1" w:rsidRPr="006445D1" w:rsidRDefault="00AB1850" w:rsidP="006445D1">
      <w:pPr>
        <w:pStyle w:val="afb"/>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w:t>
      </w:r>
    </w:p>
    <w:p w14:paraId="05D85BA2"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Совместное планирование, подготовка и проведение общешкольных мероприятий таких как:</w:t>
      </w:r>
    </w:p>
    <w:p w14:paraId="583FFF23" w14:textId="77777777" w:rsidR="006445D1" w:rsidRPr="006445D1" w:rsidRDefault="006445D1" w:rsidP="006B6823">
      <w:pPr>
        <w:pStyle w:val="afb"/>
        <w:numPr>
          <w:ilvl w:val="0"/>
          <w:numId w:val="220"/>
        </w:numPr>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«День Знаний»;</w:t>
      </w:r>
    </w:p>
    <w:p w14:paraId="2A2BBEC7" w14:textId="77777777" w:rsidR="006445D1" w:rsidRPr="006445D1" w:rsidRDefault="006445D1" w:rsidP="006B6823">
      <w:pPr>
        <w:pStyle w:val="afb"/>
        <w:numPr>
          <w:ilvl w:val="0"/>
          <w:numId w:val="220"/>
        </w:numPr>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«День самоуправления»;</w:t>
      </w:r>
    </w:p>
    <w:p w14:paraId="6B42A2B2" w14:textId="77777777" w:rsidR="006445D1" w:rsidRPr="006445D1" w:rsidRDefault="006445D1" w:rsidP="006B6823">
      <w:pPr>
        <w:pStyle w:val="afb"/>
        <w:numPr>
          <w:ilvl w:val="0"/>
          <w:numId w:val="220"/>
        </w:numPr>
        <w:spacing w:after="0" w:line="240" w:lineRule="auto"/>
        <w:ind w:hanging="759"/>
        <w:jc w:val="both"/>
        <w:rPr>
          <w:rFonts w:ascii="Times New Roman" w:hAnsi="Times New Roman"/>
          <w:sz w:val="24"/>
          <w:szCs w:val="24"/>
        </w:rPr>
      </w:pPr>
      <w:r w:rsidRPr="006445D1">
        <w:rPr>
          <w:rFonts w:ascii="Times New Roman" w:hAnsi="Times New Roman"/>
          <w:sz w:val="24"/>
          <w:szCs w:val="24"/>
        </w:rPr>
        <w:t>«Осенний бал»;</w:t>
      </w:r>
    </w:p>
    <w:p w14:paraId="76686EA9" w14:textId="77777777" w:rsidR="006445D1" w:rsidRPr="006445D1" w:rsidRDefault="006445D1" w:rsidP="006B6823">
      <w:pPr>
        <w:pStyle w:val="afb"/>
        <w:numPr>
          <w:ilvl w:val="0"/>
          <w:numId w:val="220"/>
        </w:numPr>
        <w:spacing w:after="0" w:line="240" w:lineRule="auto"/>
        <w:ind w:hanging="759"/>
        <w:jc w:val="both"/>
        <w:rPr>
          <w:rFonts w:ascii="Times New Roman" w:hAnsi="Times New Roman"/>
          <w:sz w:val="24"/>
          <w:szCs w:val="24"/>
        </w:rPr>
      </w:pPr>
      <w:r w:rsidRPr="006445D1">
        <w:rPr>
          <w:rFonts w:ascii="Times New Roman" w:hAnsi="Times New Roman"/>
          <w:sz w:val="24"/>
          <w:szCs w:val="24"/>
        </w:rPr>
        <w:t>«Новогодний калейдоскоп»;</w:t>
      </w:r>
    </w:p>
    <w:p w14:paraId="1F6A4E18" w14:textId="77777777" w:rsidR="006445D1" w:rsidRPr="006445D1" w:rsidRDefault="006445D1" w:rsidP="006B6823">
      <w:pPr>
        <w:pStyle w:val="afb"/>
        <w:numPr>
          <w:ilvl w:val="0"/>
          <w:numId w:val="220"/>
        </w:numPr>
        <w:spacing w:after="0" w:line="240" w:lineRule="auto"/>
        <w:ind w:hanging="759"/>
        <w:jc w:val="both"/>
        <w:rPr>
          <w:rFonts w:ascii="Times New Roman" w:hAnsi="Times New Roman"/>
          <w:sz w:val="24"/>
          <w:szCs w:val="24"/>
        </w:rPr>
      </w:pPr>
      <w:r w:rsidRPr="006445D1">
        <w:rPr>
          <w:rFonts w:ascii="Times New Roman" w:hAnsi="Times New Roman"/>
          <w:sz w:val="24"/>
          <w:szCs w:val="24"/>
        </w:rPr>
        <w:t>«День Защитников Отечества».</w:t>
      </w:r>
    </w:p>
    <w:p w14:paraId="4C42BC92"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w:t>
      </w:r>
      <w:r w:rsidR="00AB1850">
        <w:rPr>
          <w:rFonts w:ascii="Times New Roman" w:hAnsi="Times New Roman"/>
          <w:sz w:val="24"/>
          <w:szCs w:val="24"/>
        </w:rPr>
        <w:t xml:space="preserve">         </w:t>
      </w:r>
      <w:r w:rsidRPr="006445D1">
        <w:rPr>
          <w:rFonts w:ascii="Times New Roman" w:hAnsi="Times New Roman"/>
          <w:sz w:val="24"/>
          <w:szCs w:val="24"/>
        </w:rPr>
        <w:t>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14:paraId="3748FC50" w14:textId="77777777" w:rsidR="006445D1" w:rsidRPr="006445D1" w:rsidRDefault="00AB1850" w:rsidP="006445D1">
      <w:pPr>
        <w:pStyle w:val="afb"/>
        <w:spacing w:after="0" w:line="240" w:lineRule="auto"/>
        <w:ind w:left="-284"/>
        <w:jc w:val="both"/>
        <w:rPr>
          <w:rFonts w:ascii="Times New Roman" w:hAnsi="Times New Roman"/>
          <w:sz w:val="24"/>
          <w:szCs w:val="24"/>
        </w:rPr>
      </w:pPr>
      <w:r>
        <w:rPr>
          <w:rStyle w:val="afffa"/>
          <w:sz w:val="24"/>
          <w:szCs w:val="24"/>
        </w:rPr>
        <w:t xml:space="preserve">           </w:t>
      </w:r>
      <w:r w:rsidR="006445D1" w:rsidRPr="006445D1">
        <w:rPr>
          <w:rStyle w:val="afffa"/>
          <w:sz w:val="24"/>
          <w:szCs w:val="24"/>
        </w:rPr>
        <w:t>Педагогическая поддержка социализации обучающихся средствами трудовой деятельности.</w:t>
      </w:r>
      <w:r w:rsidR="006445D1" w:rsidRPr="006445D1">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14:paraId="060469A6" w14:textId="77777777" w:rsidR="006445D1" w:rsidRPr="006445D1" w:rsidRDefault="00AB1850" w:rsidP="006445D1">
      <w:pPr>
        <w:pStyle w:val="afb"/>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14:paraId="7255BDF3"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w:t>
      </w:r>
      <w:r w:rsidR="00AB1850">
        <w:rPr>
          <w:rFonts w:ascii="Times New Roman" w:hAnsi="Times New Roman"/>
          <w:sz w:val="24"/>
          <w:szCs w:val="24"/>
        </w:rPr>
        <w:t xml:space="preserve">      </w:t>
      </w:r>
      <w:r w:rsidRPr="006445D1">
        <w:rPr>
          <w:rFonts w:ascii="Times New Roman" w:hAnsi="Times New Roman"/>
          <w:sz w:val="24"/>
          <w:szCs w:val="24"/>
        </w:rPr>
        <w:t xml:space="preserve"> Социализация обучающихся средствами трудовой деятельности направлена на формирование у них отношения к труду как важнейшему жизненному приоритету и происходит в процессе трудовой деятельности в рамках учебного предмета «Технология», работы на пришкольном участке (март – май: выращивание рассады; май-начало июня: посевные работы на участке; июнь-август- уход за растениями: полив, прополка; сентябрь – сбор урожая), участие в трудовых десантах и субботниках по уборке территории школы.</w:t>
      </w:r>
    </w:p>
    <w:p w14:paraId="5E64F967"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w:t>
      </w:r>
      <w:r w:rsidR="00AB1850">
        <w:rPr>
          <w:rFonts w:ascii="Times New Roman" w:hAnsi="Times New Roman"/>
          <w:sz w:val="24"/>
          <w:szCs w:val="24"/>
        </w:rPr>
        <w:t xml:space="preserve">     </w:t>
      </w:r>
      <w:r w:rsidRPr="006445D1">
        <w:rPr>
          <w:rFonts w:ascii="Times New Roman" w:hAnsi="Times New Roman"/>
          <w:sz w:val="24"/>
          <w:szCs w:val="24"/>
        </w:rPr>
        <w:t xml:space="preserve"> В рамках такой социализации организация различных видов трудовой деятельности обучающихся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14:paraId="62C0D46F" w14:textId="77777777" w:rsidR="006445D1" w:rsidRPr="006445D1" w:rsidRDefault="006445D1" w:rsidP="00AB1850">
      <w:pPr>
        <w:shd w:val="clear" w:color="auto" w:fill="FFFFFF"/>
        <w:autoSpaceDE w:val="0"/>
        <w:autoSpaceDN w:val="0"/>
        <w:adjustRightInd w:val="0"/>
        <w:spacing w:after="0" w:line="240" w:lineRule="auto"/>
        <w:ind w:left="-284"/>
        <w:rPr>
          <w:rFonts w:ascii="Times New Roman" w:hAnsi="Times New Roman"/>
          <w:b/>
          <w:sz w:val="24"/>
          <w:szCs w:val="24"/>
        </w:rPr>
      </w:pPr>
    </w:p>
    <w:p w14:paraId="1AA2955F" w14:textId="77777777" w:rsidR="006445D1" w:rsidRPr="006445D1" w:rsidRDefault="006445D1" w:rsidP="00AB1850">
      <w:pPr>
        <w:shd w:val="clear" w:color="auto" w:fill="FFFFFF"/>
        <w:autoSpaceDE w:val="0"/>
        <w:autoSpaceDN w:val="0"/>
        <w:adjustRightInd w:val="0"/>
        <w:spacing w:after="0" w:line="240" w:lineRule="auto"/>
        <w:ind w:left="-284"/>
        <w:rPr>
          <w:rFonts w:ascii="Times New Roman" w:hAnsi="Times New Roman"/>
          <w:b/>
          <w:sz w:val="24"/>
          <w:szCs w:val="24"/>
        </w:rPr>
      </w:pPr>
      <w:r w:rsidRPr="006445D1">
        <w:rPr>
          <w:rFonts w:ascii="Times New Roman" w:hAnsi="Times New Roman"/>
          <w:b/>
          <w:sz w:val="24"/>
          <w:szCs w:val="24"/>
        </w:rPr>
        <w:t xml:space="preserve"> </w:t>
      </w:r>
      <w:r w:rsidR="00AB1850">
        <w:rPr>
          <w:rFonts w:ascii="Times New Roman" w:hAnsi="Times New Roman"/>
          <w:b/>
          <w:sz w:val="24"/>
          <w:szCs w:val="24"/>
        </w:rPr>
        <w:t xml:space="preserve">        </w:t>
      </w:r>
      <w:r w:rsidRPr="006445D1">
        <w:rPr>
          <w:rFonts w:ascii="Times New Roman" w:hAnsi="Times New Roman"/>
          <w:b/>
          <w:sz w:val="24"/>
          <w:szCs w:val="24"/>
        </w:rPr>
        <w:t xml:space="preserve"> Основные формы повышения педагогической культуры родителей (законных представителей) обучающихся.</w:t>
      </w:r>
    </w:p>
    <w:p w14:paraId="6A491854"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Одно из ключевых направлений реализации программы воспитания и социализации обучающихся на ступени основного общего образования является </w:t>
      </w:r>
      <w:r w:rsidRPr="006445D1">
        <w:rPr>
          <w:rFonts w:ascii="Times New Roman" w:hAnsi="Times New Roman"/>
          <w:iCs/>
          <w:sz w:val="24"/>
          <w:szCs w:val="24"/>
        </w:rPr>
        <w:t>повышение педагогической культуры родителей.</w:t>
      </w:r>
    </w:p>
    <w:p w14:paraId="11373EE9"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b/>
          <w:bCs/>
          <w:sz w:val="24"/>
          <w:szCs w:val="24"/>
        </w:rPr>
        <w:t xml:space="preserve">   </w:t>
      </w:r>
      <w:r w:rsidR="00AB1850">
        <w:rPr>
          <w:rFonts w:ascii="Times New Roman" w:hAnsi="Times New Roman"/>
          <w:b/>
          <w:bCs/>
          <w:sz w:val="24"/>
          <w:szCs w:val="24"/>
        </w:rPr>
        <w:t xml:space="preserve">     </w:t>
      </w:r>
      <w:r w:rsidRPr="006445D1">
        <w:rPr>
          <w:rFonts w:ascii="Times New Roman" w:hAnsi="Times New Roman"/>
          <w:b/>
          <w:bCs/>
          <w:sz w:val="24"/>
          <w:szCs w:val="24"/>
        </w:rPr>
        <w:t xml:space="preserve">  Педагогическая культура родителей (законных представителей) обучающихся — </w:t>
      </w:r>
      <w:r w:rsidRPr="006445D1">
        <w:rPr>
          <w:rFonts w:ascii="Times New Roman" w:hAnsi="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14:paraId="0F7535CE"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 xml:space="preserve">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w:t>
      </w:r>
      <w:r w:rsidR="006445D1" w:rsidRPr="006445D1">
        <w:rPr>
          <w:rFonts w:ascii="Times New Roman" w:hAnsi="Times New Roman"/>
          <w:sz w:val="24"/>
          <w:szCs w:val="24"/>
        </w:rPr>
        <w:lastRenderedPageBreak/>
        <w:t>образовательного учреждения, систематического повышения педагогической культуры родителей (законных представителей).</w:t>
      </w:r>
    </w:p>
    <w:p w14:paraId="1E9DEC6A" w14:textId="77777777" w:rsidR="006445D1" w:rsidRPr="006445D1" w:rsidRDefault="006445D1" w:rsidP="00AB1850">
      <w:pPr>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w:t>
      </w:r>
      <w:r w:rsidR="00AB1850">
        <w:rPr>
          <w:rFonts w:ascii="Times New Roman" w:hAnsi="Times New Roman"/>
          <w:sz w:val="24"/>
          <w:szCs w:val="24"/>
        </w:rPr>
        <w:t xml:space="preserve">   </w:t>
      </w:r>
      <w:r w:rsidRPr="006445D1">
        <w:rPr>
          <w:rFonts w:ascii="Times New Roman" w:hAnsi="Times New Roman"/>
          <w:sz w:val="24"/>
          <w:szCs w:val="24"/>
        </w:rPr>
        <w:t xml:space="preserve">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Федерального закона «Об образовании в Российской Федерации</w:t>
      </w:r>
      <w:r w:rsidRPr="006445D1">
        <w:rPr>
          <w:rFonts w:ascii="Times New Roman" w:hAnsi="Times New Roman"/>
          <w:b/>
          <w:sz w:val="24"/>
          <w:szCs w:val="24"/>
        </w:rPr>
        <w:t>»</w:t>
      </w:r>
      <w:r w:rsidRPr="006445D1">
        <w:rPr>
          <w:rFonts w:ascii="Times New Roman" w:hAnsi="Times New Roman"/>
          <w:sz w:val="24"/>
          <w:szCs w:val="24"/>
        </w:rPr>
        <w:t xml:space="preserve"> (№ 273-ФЗ от 29 декабря 2012 г.):</w:t>
      </w:r>
    </w:p>
    <w:p w14:paraId="2B836A69"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14:paraId="6B96180E" w14:textId="77777777" w:rsidR="006445D1" w:rsidRPr="006445D1" w:rsidRDefault="006445D1" w:rsidP="006B6823">
      <w:pPr>
        <w:numPr>
          <w:ilvl w:val="0"/>
          <w:numId w:val="199"/>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14:paraId="7825D016" w14:textId="77777777" w:rsidR="006445D1" w:rsidRPr="006445D1" w:rsidRDefault="006445D1" w:rsidP="006B6823">
      <w:pPr>
        <w:numPr>
          <w:ilvl w:val="0"/>
          <w:numId w:val="199"/>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14:paraId="5DACD7B3" w14:textId="77777777" w:rsidR="006445D1" w:rsidRPr="006445D1" w:rsidRDefault="006445D1" w:rsidP="006B6823">
      <w:pPr>
        <w:numPr>
          <w:ilvl w:val="0"/>
          <w:numId w:val="199"/>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педагогическое внимание, уважение и требовательность к родителям (законным представителям);</w:t>
      </w:r>
    </w:p>
    <w:p w14:paraId="4ADBC3AC" w14:textId="77777777" w:rsidR="006445D1" w:rsidRPr="006445D1" w:rsidRDefault="006445D1" w:rsidP="006B6823">
      <w:pPr>
        <w:numPr>
          <w:ilvl w:val="0"/>
          <w:numId w:val="199"/>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6BEE688F" w14:textId="77777777" w:rsidR="006445D1" w:rsidRPr="006445D1" w:rsidRDefault="006445D1" w:rsidP="006B6823">
      <w:pPr>
        <w:numPr>
          <w:ilvl w:val="0"/>
          <w:numId w:val="199"/>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14:paraId="342E364D" w14:textId="77777777" w:rsidR="006445D1" w:rsidRPr="006445D1" w:rsidRDefault="006445D1" w:rsidP="006B6823">
      <w:pPr>
        <w:numPr>
          <w:ilvl w:val="0"/>
          <w:numId w:val="199"/>
        </w:numPr>
        <w:shd w:val="clear" w:color="auto" w:fill="FFFFFF"/>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опора на положительный опыт семейного воспитания.</w:t>
      </w:r>
    </w:p>
    <w:p w14:paraId="6BE607A7" w14:textId="77777777" w:rsidR="006445D1" w:rsidRPr="006445D1" w:rsidRDefault="00AB1850" w:rsidP="006445D1">
      <w:pPr>
        <w:shd w:val="clear" w:color="auto" w:fill="FFFFFF"/>
        <w:autoSpaceDE w:val="0"/>
        <w:autoSpaceDN w:val="0"/>
        <w:adjustRightInd w:val="0"/>
        <w:spacing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006445D1" w:rsidRPr="006445D1">
        <w:rPr>
          <w:rFonts w:ascii="Times New Roman" w:hAnsi="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14:paraId="72C09025" w14:textId="77777777" w:rsidR="006445D1" w:rsidRPr="006445D1" w:rsidRDefault="006445D1" w:rsidP="006445D1">
      <w:pPr>
        <w:shd w:val="clear" w:color="auto" w:fill="FFFFFF"/>
        <w:autoSpaceDE w:val="0"/>
        <w:autoSpaceDN w:val="0"/>
        <w:adjustRightInd w:val="0"/>
        <w:spacing w:line="240" w:lineRule="auto"/>
        <w:ind w:left="-284"/>
        <w:rPr>
          <w:rFonts w:ascii="Times New Roman" w:hAnsi="Times New Roman"/>
          <w:b/>
          <w:bCs/>
          <w:sz w:val="24"/>
          <w:szCs w:val="24"/>
        </w:rPr>
      </w:pPr>
      <w:r w:rsidRPr="006445D1">
        <w:rPr>
          <w:rFonts w:ascii="Times New Roman" w:hAnsi="Times New Roman"/>
          <w:b/>
          <w:bCs/>
          <w:sz w:val="24"/>
          <w:szCs w:val="24"/>
        </w:rPr>
        <w:t xml:space="preserve">   Формы психолого-педагогического просвещения родителей</w:t>
      </w:r>
    </w:p>
    <w:p w14:paraId="6066CCA8"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родительские собрания</w:t>
      </w:r>
      <w:r w:rsidRPr="006445D1">
        <w:rPr>
          <w:rStyle w:val="FontStyle14"/>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14:paraId="62C6348D" w14:textId="77777777" w:rsidR="006445D1" w:rsidRPr="006445D1" w:rsidRDefault="006445D1" w:rsidP="006B6823">
      <w:pPr>
        <w:numPr>
          <w:ilvl w:val="0"/>
          <w:numId w:val="207"/>
        </w:numPr>
        <w:shd w:val="clear" w:color="auto" w:fill="FFFFFF"/>
        <w:tabs>
          <w:tab w:val="clear" w:pos="1146"/>
          <w:tab w:val="num" w:pos="-284"/>
        </w:tabs>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b/>
          <w:bCs/>
          <w:sz w:val="24"/>
          <w:szCs w:val="24"/>
        </w:rPr>
        <w:t>общешкольные родительские собрания</w:t>
      </w:r>
      <w:r w:rsidRPr="006445D1">
        <w:rPr>
          <w:rFonts w:ascii="Times New Roman" w:hAnsi="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14:paraId="68DAF829" w14:textId="77777777" w:rsidR="006445D1" w:rsidRPr="006445D1" w:rsidRDefault="006445D1" w:rsidP="006B6823">
      <w:pPr>
        <w:numPr>
          <w:ilvl w:val="0"/>
          <w:numId w:val="207"/>
        </w:numPr>
        <w:shd w:val="clear" w:color="auto" w:fill="FFFFFF"/>
        <w:tabs>
          <w:tab w:val="clear" w:pos="1146"/>
          <w:tab w:val="num" w:pos="-284"/>
        </w:tabs>
        <w:autoSpaceDE w:val="0"/>
        <w:autoSpaceDN w:val="0"/>
        <w:adjustRightInd w:val="0"/>
        <w:spacing w:after="0" w:line="240" w:lineRule="auto"/>
        <w:ind w:left="-284" w:firstLine="0"/>
        <w:jc w:val="both"/>
        <w:rPr>
          <w:rStyle w:val="FontStyle14"/>
          <w:sz w:val="24"/>
          <w:szCs w:val="24"/>
        </w:rPr>
      </w:pPr>
      <w:r w:rsidRPr="006445D1">
        <w:rPr>
          <w:rFonts w:ascii="Times New Roman" w:hAnsi="Times New Roman"/>
          <w:b/>
          <w:bCs/>
          <w:sz w:val="24"/>
          <w:szCs w:val="24"/>
        </w:rPr>
        <w:t xml:space="preserve">классные родительские собрания </w:t>
      </w:r>
      <w:r w:rsidRPr="006445D1">
        <w:rPr>
          <w:rFonts w:ascii="Times New Roman" w:hAnsi="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6445D1">
        <w:rPr>
          <w:rStyle w:val="FontStyle14"/>
          <w:sz w:val="24"/>
          <w:szCs w:val="24"/>
        </w:rPr>
        <w:t>;</w:t>
      </w:r>
    </w:p>
    <w:p w14:paraId="336F2F29"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родительские конференции</w:t>
      </w:r>
      <w:r w:rsidRPr="006445D1">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14:paraId="4B7111CF"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родительский лекторий</w:t>
      </w:r>
      <w:r w:rsidRPr="006445D1">
        <w:rPr>
          <w:rStyle w:val="FontStyle14"/>
          <w:sz w:val="24"/>
          <w:szCs w:val="24"/>
        </w:rPr>
        <w:t>, способствующий повышению педагогической культуры родителей;</w:t>
      </w:r>
    </w:p>
    <w:p w14:paraId="4BC50AD7"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презентации семейного опыта</w:t>
      </w:r>
      <w:r w:rsidRPr="006445D1">
        <w:rPr>
          <w:rStyle w:val="FontStyle14"/>
          <w:sz w:val="24"/>
          <w:szCs w:val="24"/>
        </w:rPr>
        <w:t>, способствующие использованию позитивного опыта благополучных семей;</w:t>
      </w:r>
    </w:p>
    <w:p w14:paraId="613DAF5F"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вечер вопросов и ответов</w:t>
      </w:r>
      <w:r w:rsidRPr="006445D1">
        <w:rPr>
          <w:rStyle w:val="FontStyle14"/>
          <w:sz w:val="24"/>
          <w:szCs w:val="24"/>
        </w:rPr>
        <w:t xml:space="preserve"> с приглашением специалистов по вопросам воспитания детей;</w:t>
      </w:r>
    </w:p>
    <w:p w14:paraId="167DC47A"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 xml:space="preserve">«круглый стол» </w:t>
      </w:r>
      <w:r w:rsidRPr="006445D1">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14:paraId="71E7448C"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дискуссионные клубы</w:t>
      </w:r>
      <w:r w:rsidRPr="006445D1">
        <w:rPr>
          <w:rStyle w:val="FontStyle14"/>
          <w:sz w:val="24"/>
          <w:szCs w:val="24"/>
        </w:rPr>
        <w:t xml:space="preserve">, собрания-диспуты нацелены на выявление и согласование </w:t>
      </w:r>
      <w:r w:rsidRPr="006445D1">
        <w:rPr>
          <w:rStyle w:val="FontStyle14"/>
          <w:sz w:val="24"/>
          <w:szCs w:val="24"/>
        </w:rPr>
        <w:lastRenderedPageBreak/>
        <w:t>различных точек зрения в сообществе педагогов и родителей;</w:t>
      </w:r>
    </w:p>
    <w:p w14:paraId="503DB2F5"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деловые и ролевые игры</w:t>
      </w:r>
      <w:r w:rsidRPr="006445D1">
        <w:rPr>
          <w:rStyle w:val="FontStyle14"/>
          <w:sz w:val="24"/>
          <w:szCs w:val="24"/>
        </w:rPr>
        <w:t xml:space="preserve"> дают возможность моделировать социальные отношения, отношения с детьми в коллективе, семье;</w:t>
      </w:r>
    </w:p>
    <w:p w14:paraId="6A0743D5"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социально-психологические тренинги</w:t>
      </w:r>
      <w:r w:rsidRPr="006445D1">
        <w:rPr>
          <w:rStyle w:val="FontStyle14"/>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14:paraId="33C2329F"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afd"/>
          <w:rFonts w:ascii="Times New Roman" w:hAnsi="Times New Roman"/>
          <w:b/>
          <w:bCs/>
          <w:i w:val="0"/>
          <w:iCs w:val="0"/>
          <w:color w:val="000000"/>
          <w:szCs w:val="24"/>
        </w:rPr>
        <w:t>семинары – практикумы</w:t>
      </w:r>
      <w:r w:rsidRPr="006445D1">
        <w:rPr>
          <w:rFonts w:ascii="Times New Roman" w:hAnsi="Times New Roman"/>
          <w:color w:val="000000"/>
          <w:sz w:val="24"/>
          <w:szCs w:val="24"/>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14:paraId="3C1CDB59" w14:textId="77777777" w:rsidR="006445D1" w:rsidRPr="006445D1" w:rsidRDefault="006445D1" w:rsidP="006B6823">
      <w:pPr>
        <w:widowControl w:val="0"/>
        <w:numPr>
          <w:ilvl w:val="0"/>
          <w:numId w:val="207"/>
        </w:numPr>
        <w:tabs>
          <w:tab w:val="clear" w:pos="1146"/>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совместные собрания с детьми</w:t>
      </w:r>
      <w:r w:rsidRPr="006445D1">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14:paraId="3A17BA27" w14:textId="77777777" w:rsidR="006445D1" w:rsidRPr="006445D1" w:rsidRDefault="006445D1" w:rsidP="006445D1">
      <w:pPr>
        <w:spacing w:line="240" w:lineRule="auto"/>
        <w:ind w:left="-284"/>
        <w:jc w:val="both"/>
        <w:rPr>
          <w:rStyle w:val="FontStyle14"/>
          <w:sz w:val="24"/>
          <w:szCs w:val="24"/>
        </w:rPr>
      </w:pPr>
      <w:r w:rsidRPr="006445D1">
        <w:rPr>
          <w:rStyle w:val="FontStyle14"/>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14:paraId="3B4D3552" w14:textId="77777777" w:rsidR="006445D1" w:rsidRPr="006445D1" w:rsidRDefault="006445D1" w:rsidP="006B6823">
      <w:pPr>
        <w:widowControl w:val="0"/>
        <w:numPr>
          <w:ilvl w:val="0"/>
          <w:numId w:val="208"/>
        </w:numPr>
        <w:tabs>
          <w:tab w:val="clear" w:pos="720"/>
        </w:tabs>
        <w:autoSpaceDE w:val="0"/>
        <w:autoSpaceDN w:val="0"/>
        <w:adjustRightInd w:val="0"/>
        <w:spacing w:after="0" w:line="240" w:lineRule="auto"/>
        <w:ind w:left="-284" w:firstLine="0"/>
        <w:jc w:val="both"/>
        <w:rPr>
          <w:rStyle w:val="FontStyle14"/>
          <w:sz w:val="24"/>
          <w:szCs w:val="24"/>
        </w:rPr>
      </w:pPr>
      <w:r w:rsidRPr="006445D1">
        <w:rPr>
          <w:rStyle w:val="FontStyle14"/>
          <w:b/>
          <w:bCs/>
          <w:sz w:val="24"/>
          <w:szCs w:val="24"/>
        </w:rPr>
        <w:t xml:space="preserve"> «День открытых дверей в классе»</w:t>
      </w:r>
      <w:r w:rsidRPr="006445D1">
        <w:rPr>
          <w:rStyle w:val="FontStyle14"/>
          <w:sz w:val="24"/>
          <w:szCs w:val="24"/>
        </w:rPr>
        <w:t xml:space="preserve"> - демонстрация достижений обучающихся родителям;</w:t>
      </w:r>
    </w:p>
    <w:p w14:paraId="1C036BC0" w14:textId="77777777" w:rsidR="006445D1" w:rsidRPr="006445D1" w:rsidRDefault="006445D1" w:rsidP="006445D1">
      <w:pPr>
        <w:shd w:val="clear" w:color="auto" w:fill="FFFFFF"/>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b/>
          <w:bCs/>
          <w:sz w:val="24"/>
          <w:szCs w:val="24"/>
        </w:rPr>
        <w:t xml:space="preserve">Индивидуальные тематические консультации: </w:t>
      </w:r>
      <w:r w:rsidRPr="006445D1">
        <w:rPr>
          <w:rFonts w:ascii="Times New Roman" w:hAnsi="Times New Roman"/>
          <w:sz w:val="24"/>
          <w:szCs w:val="24"/>
        </w:rPr>
        <w:t>обмен информацией, дающей реальное представление о школьных делах и поведении ребенка, его проблемах.</w:t>
      </w:r>
    </w:p>
    <w:p w14:paraId="4A4959E0"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   </w:t>
      </w:r>
      <w:r w:rsidR="00AB1850">
        <w:rPr>
          <w:rFonts w:ascii="Times New Roman" w:hAnsi="Times New Roman"/>
          <w:sz w:val="24"/>
          <w:szCs w:val="24"/>
        </w:rPr>
        <w:t xml:space="preserve">    </w:t>
      </w:r>
      <w:r w:rsidRPr="006445D1">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14:paraId="7B09B7E5"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особенности здоровья ребенка;</w:t>
      </w:r>
    </w:p>
    <w:p w14:paraId="3EE0BE02"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его увлечения, интересы;</w:t>
      </w:r>
    </w:p>
    <w:p w14:paraId="4EE62945"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предпочтения в общении в семье;</w:t>
      </w:r>
    </w:p>
    <w:p w14:paraId="6ECA0E09"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поведенческие реакции;</w:t>
      </w:r>
    </w:p>
    <w:p w14:paraId="58896488"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особенности характера;</w:t>
      </w:r>
    </w:p>
    <w:p w14:paraId="29E29996"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мотивации учения;</w:t>
      </w:r>
    </w:p>
    <w:p w14:paraId="752AE3B5"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моральные ценности семьи.</w:t>
      </w:r>
    </w:p>
    <w:p w14:paraId="096E9D41" w14:textId="77777777" w:rsid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b/>
          <w:bCs/>
          <w:sz w:val="24"/>
          <w:szCs w:val="24"/>
        </w:rPr>
        <w:t xml:space="preserve">Посещение семьи: </w:t>
      </w:r>
      <w:r w:rsidRPr="006445D1">
        <w:rPr>
          <w:rFonts w:ascii="Times New Roman" w:hAnsi="Times New Roman"/>
          <w:sz w:val="24"/>
          <w:szCs w:val="24"/>
        </w:rPr>
        <w:t>индивидуальная работа педагога, психолога (по необходимости) с родителями, знакомство с услови</w:t>
      </w:r>
      <w:r w:rsidR="00557EDB">
        <w:rPr>
          <w:rFonts w:ascii="Times New Roman" w:hAnsi="Times New Roman"/>
          <w:sz w:val="24"/>
          <w:szCs w:val="24"/>
        </w:rPr>
        <w:t>ями жизни.</w:t>
      </w:r>
    </w:p>
    <w:p w14:paraId="73937BE2" w14:textId="77777777" w:rsidR="00AB1850"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p>
    <w:p w14:paraId="7C0492EC" w14:textId="77777777" w:rsidR="006445D1" w:rsidRPr="006445D1" w:rsidRDefault="006445D1" w:rsidP="00557EDB">
      <w:pPr>
        <w:spacing w:line="240" w:lineRule="auto"/>
        <w:ind w:firstLine="454"/>
        <w:jc w:val="center"/>
        <w:rPr>
          <w:rFonts w:ascii="Times New Roman" w:hAnsi="Times New Roman"/>
          <w:sz w:val="24"/>
          <w:szCs w:val="24"/>
        </w:rPr>
      </w:pPr>
      <w:r w:rsidRPr="006445D1">
        <w:rPr>
          <w:rFonts w:ascii="Times New Roman" w:hAnsi="Times New Roman"/>
          <w:b/>
          <w:sz w:val="24"/>
          <w:szCs w:val="24"/>
          <w:lang w:val="en-US"/>
        </w:rPr>
        <w:t>VII</w:t>
      </w:r>
      <w:r w:rsidRPr="006445D1">
        <w:rPr>
          <w:rFonts w:ascii="Times New Roman" w:hAnsi="Times New Roman"/>
          <w:b/>
          <w:sz w:val="24"/>
          <w:szCs w:val="24"/>
        </w:rPr>
        <w:t>. Организация работы по формированию экологически целесообразного, здорового и безопасного образа жизни</w:t>
      </w:r>
    </w:p>
    <w:p w14:paraId="56855175"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5392DABB"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МОДУЛЬ 1 — комплекс мероприятий, позволяющих сформировать у обучающихся:</w:t>
      </w:r>
    </w:p>
    <w:p w14:paraId="43DE20FC" w14:textId="77777777" w:rsidR="006445D1" w:rsidRPr="006445D1" w:rsidRDefault="006445D1" w:rsidP="006B6823">
      <w:pPr>
        <w:widowControl w:val="0"/>
        <w:numPr>
          <w:ilvl w:val="0"/>
          <w:numId w:val="221"/>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r w:rsidRPr="006445D1">
        <w:rPr>
          <w:rFonts w:ascii="Times New Roman" w:hAnsi="Times New Roman"/>
          <w:sz w:val="24"/>
          <w:szCs w:val="24"/>
        </w:rPr>
        <w:lastRenderedPageBreak/>
        <w:t>напряжённости разных видов деятельности; выбирать оптимальный режим дня с учётом учебных и внеучебных нагрузок;</w:t>
      </w:r>
    </w:p>
    <w:p w14:paraId="3BA43059" w14:textId="77777777" w:rsidR="006445D1" w:rsidRPr="006445D1" w:rsidRDefault="006445D1" w:rsidP="006B6823">
      <w:pPr>
        <w:widowControl w:val="0"/>
        <w:numPr>
          <w:ilvl w:val="0"/>
          <w:numId w:val="221"/>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24DFA724" w14:textId="77777777" w:rsidR="006445D1" w:rsidRPr="006445D1" w:rsidRDefault="006445D1" w:rsidP="006B6823">
      <w:pPr>
        <w:widowControl w:val="0"/>
        <w:numPr>
          <w:ilvl w:val="0"/>
          <w:numId w:val="221"/>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знание основ профилактики переутомления и перенапряжения.</w:t>
      </w:r>
    </w:p>
    <w:p w14:paraId="331BDDA1"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МОДУЛЬ 2 — комплекс мероприятий, позволяющих сформировать у обучающихся:</w:t>
      </w:r>
    </w:p>
    <w:p w14:paraId="4F124340" w14:textId="77777777" w:rsidR="006445D1" w:rsidRPr="006445D1" w:rsidRDefault="006445D1" w:rsidP="006B6823">
      <w:pPr>
        <w:widowControl w:val="0"/>
        <w:numPr>
          <w:ilvl w:val="0"/>
          <w:numId w:val="222"/>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0AAADF52" w14:textId="77777777" w:rsidR="006445D1" w:rsidRPr="006445D1" w:rsidRDefault="006445D1" w:rsidP="006B6823">
      <w:pPr>
        <w:widowControl w:val="0"/>
        <w:numPr>
          <w:ilvl w:val="0"/>
          <w:numId w:val="222"/>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 xml:space="preserve">представление о рисках для здоровья неадекватных нагрузок и использования биостимуляторов; </w:t>
      </w:r>
    </w:p>
    <w:p w14:paraId="584603EF" w14:textId="77777777" w:rsidR="006445D1" w:rsidRPr="006445D1" w:rsidRDefault="006445D1" w:rsidP="006B6823">
      <w:pPr>
        <w:widowControl w:val="0"/>
        <w:numPr>
          <w:ilvl w:val="0"/>
          <w:numId w:val="222"/>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потребность в двигательной активности и ежедневных занятиях физической культурой;</w:t>
      </w:r>
    </w:p>
    <w:p w14:paraId="1111DC0B" w14:textId="77777777" w:rsidR="006445D1" w:rsidRPr="006445D1" w:rsidRDefault="006445D1" w:rsidP="006B6823">
      <w:pPr>
        <w:widowControl w:val="0"/>
        <w:numPr>
          <w:ilvl w:val="0"/>
          <w:numId w:val="222"/>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75333AE7"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Для реализации этого модуля предусмотрена интеграция с курсом физической культуры.</w:t>
      </w:r>
    </w:p>
    <w:p w14:paraId="4967B6DD"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МОДУЛЬ 3 — комплекс мероприятий, позволяющих сформировать у обучающихся:</w:t>
      </w:r>
    </w:p>
    <w:p w14:paraId="2ADF1B5F" w14:textId="77777777" w:rsidR="006445D1" w:rsidRPr="006445D1" w:rsidRDefault="006445D1" w:rsidP="006B6823">
      <w:pPr>
        <w:widowControl w:val="0"/>
        <w:numPr>
          <w:ilvl w:val="0"/>
          <w:numId w:val="223"/>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4C29D23E" w14:textId="77777777" w:rsidR="006445D1" w:rsidRPr="006445D1" w:rsidRDefault="006445D1" w:rsidP="006B6823">
      <w:pPr>
        <w:widowControl w:val="0"/>
        <w:numPr>
          <w:ilvl w:val="0"/>
          <w:numId w:val="223"/>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навыки работы в условиях стрессовых ситуаций;</w:t>
      </w:r>
    </w:p>
    <w:p w14:paraId="7B738058" w14:textId="77777777" w:rsidR="006445D1" w:rsidRPr="006445D1" w:rsidRDefault="006445D1" w:rsidP="006B6823">
      <w:pPr>
        <w:widowControl w:val="0"/>
        <w:numPr>
          <w:ilvl w:val="0"/>
          <w:numId w:val="223"/>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владение элементами саморегуляции для снятия эмоционального и физического напряжения;</w:t>
      </w:r>
    </w:p>
    <w:p w14:paraId="190F986C" w14:textId="77777777" w:rsidR="006445D1" w:rsidRPr="006445D1" w:rsidRDefault="006445D1" w:rsidP="006B6823">
      <w:pPr>
        <w:widowControl w:val="0"/>
        <w:numPr>
          <w:ilvl w:val="0"/>
          <w:numId w:val="223"/>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навыки самоконтроля за собственным состоянием, чувствами в стрессовых ситуациях;</w:t>
      </w:r>
    </w:p>
    <w:p w14:paraId="065722CE" w14:textId="77777777" w:rsidR="006445D1" w:rsidRPr="006445D1" w:rsidRDefault="006445D1" w:rsidP="006B6823">
      <w:pPr>
        <w:widowControl w:val="0"/>
        <w:numPr>
          <w:ilvl w:val="0"/>
          <w:numId w:val="223"/>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14:paraId="57DEFBD2" w14:textId="77777777" w:rsidR="006445D1" w:rsidRPr="006445D1" w:rsidRDefault="006445D1" w:rsidP="006B6823">
      <w:pPr>
        <w:widowControl w:val="0"/>
        <w:numPr>
          <w:ilvl w:val="0"/>
          <w:numId w:val="223"/>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навыки эмоциональной разгрузки и их использование в повседневной жизни;</w:t>
      </w:r>
    </w:p>
    <w:p w14:paraId="206F8FF7" w14:textId="77777777" w:rsidR="006445D1" w:rsidRPr="006445D1" w:rsidRDefault="006445D1" w:rsidP="006B6823">
      <w:pPr>
        <w:widowControl w:val="0"/>
        <w:numPr>
          <w:ilvl w:val="0"/>
          <w:numId w:val="223"/>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навыки управления своим эмоциональным состоянием и поведением.</w:t>
      </w:r>
    </w:p>
    <w:p w14:paraId="72F2C70D"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66CB3322"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МОДУЛЬ 4 — комплекс мероприятий, позволяющих сформировать у обучающихся:</w:t>
      </w:r>
    </w:p>
    <w:p w14:paraId="1C759178" w14:textId="77777777" w:rsidR="006445D1" w:rsidRPr="006445D1" w:rsidRDefault="006445D1" w:rsidP="006B6823">
      <w:pPr>
        <w:widowControl w:val="0"/>
        <w:numPr>
          <w:ilvl w:val="0"/>
          <w:numId w:val="224"/>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655A7492" w14:textId="77777777" w:rsidR="006445D1" w:rsidRPr="006445D1" w:rsidRDefault="006445D1" w:rsidP="006B6823">
      <w:pPr>
        <w:widowControl w:val="0"/>
        <w:numPr>
          <w:ilvl w:val="0"/>
          <w:numId w:val="224"/>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5A36E5EC" w14:textId="77777777" w:rsidR="006445D1" w:rsidRPr="006445D1" w:rsidRDefault="006445D1" w:rsidP="006B6823">
      <w:pPr>
        <w:widowControl w:val="0"/>
        <w:numPr>
          <w:ilvl w:val="0"/>
          <w:numId w:val="224"/>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14:paraId="071F6342"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5A2F8A41"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МОДУЛЬ 5 — комплекс мероприятий, позволяющих провести профилактику разного рода зависимостей:</w:t>
      </w:r>
    </w:p>
    <w:p w14:paraId="6CD7D10D" w14:textId="77777777" w:rsidR="006445D1" w:rsidRPr="006445D1" w:rsidRDefault="006445D1" w:rsidP="006445D1">
      <w:pPr>
        <w:widowControl w:val="0"/>
        <w:autoSpaceDE w:val="0"/>
        <w:autoSpaceDN w:val="0"/>
        <w:adjustRightInd w:val="0"/>
        <w:spacing w:line="240" w:lineRule="auto"/>
        <w:ind w:left="-284"/>
        <w:contextualSpacing/>
        <w:jc w:val="both"/>
        <w:rPr>
          <w:rFonts w:ascii="Times New Roman" w:hAnsi="Times New Roman"/>
          <w:sz w:val="24"/>
          <w:szCs w:val="24"/>
        </w:rPr>
      </w:pPr>
      <w:r w:rsidRPr="006445D1">
        <w:rPr>
          <w:rFonts w:ascii="Times New Roman" w:hAnsi="Times New Roman"/>
          <w:sz w:val="24"/>
          <w:szCs w:val="24"/>
        </w:rPr>
        <w:t xml:space="preserve">развитие представлений подростков о ценности здоровья, важности и необходимости </w:t>
      </w:r>
      <w:r w:rsidRPr="006445D1">
        <w:rPr>
          <w:rFonts w:ascii="Times New Roman" w:hAnsi="Times New Roman"/>
          <w:sz w:val="24"/>
          <w:szCs w:val="24"/>
        </w:rPr>
        <w:lastRenderedPageBreak/>
        <w:t>бережного отношения к нему; расширение знаний обучающихся о правилах здорового образа жизни, воспитание готовности соблюдать эти правила;</w:t>
      </w:r>
    </w:p>
    <w:p w14:paraId="2E7BE014" w14:textId="77777777" w:rsidR="006445D1" w:rsidRPr="006445D1" w:rsidRDefault="006445D1" w:rsidP="006B6823">
      <w:pPr>
        <w:widowControl w:val="0"/>
        <w:numPr>
          <w:ilvl w:val="0"/>
          <w:numId w:val="225"/>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61501896" w14:textId="77777777" w:rsidR="006445D1" w:rsidRPr="006445D1" w:rsidRDefault="006445D1" w:rsidP="006B6823">
      <w:pPr>
        <w:widowControl w:val="0"/>
        <w:numPr>
          <w:ilvl w:val="0"/>
          <w:numId w:val="225"/>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14:paraId="58CC0A9B" w14:textId="77777777" w:rsidR="006445D1" w:rsidRPr="006445D1" w:rsidRDefault="006445D1" w:rsidP="006B6823">
      <w:pPr>
        <w:widowControl w:val="0"/>
        <w:numPr>
          <w:ilvl w:val="0"/>
          <w:numId w:val="225"/>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26BFCD87" w14:textId="77777777" w:rsidR="006445D1" w:rsidRPr="006445D1" w:rsidRDefault="006445D1" w:rsidP="006B6823">
      <w:pPr>
        <w:widowControl w:val="0"/>
        <w:numPr>
          <w:ilvl w:val="0"/>
          <w:numId w:val="225"/>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273C7921" w14:textId="77777777" w:rsidR="006445D1" w:rsidRPr="006445D1" w:rsidRDefault="006445D1" w:rsidP="006B6823">
      <w:pPr>
        <w:widowControl w:val="0"/>
        <w:numPr>
          <w:ilvl w:val="0"/>
          <w:numId w:val="225"/>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развитие способности контролировать время, проведённое за компьютером.</w:t>
      </w:r>
    </w:p>
    <w:p w14:paraId="55FFAC98"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МОДУЛЬ 6 — комплекс мероприятий, позволяющих овладеть основами позитивного коммуникативного общения:</w:t>
      </w:r>
    </w:p>
    <w:p w14:paraId="4C8D399B" w14:textId="77777777" w:rsidR="006445D1" w:rsidRPr="006445D1" w:rsidRDefault="006445D1" w:rsidP="006B6823">
      <w:pPr>
        <w:widowControl w:val="0"/>
        <w:numPr>
          <w:ilvl w:val="0"/>
          <w:numId w:val="226"/>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60E7C8D9" w14:textId="77777777" w:rsidR="006445D1" w:rsidRPr="006445D1" w:rsidRDefault="006445D1" w:rsidP="006B6823">
      <w:pPr>
        <w:widowControl w:val="0"/>
        <w:numPr>
          <w:ilvl w:val="0"/>
          <w:numId w:val="226"/>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развитие умения бесконфликтного решения спорных вопросов;</w:t>
      </w:r>
    </w:p>
    <w:p w14:paraId="371108FF" w14:textId="77777777" w:rsidR="006445D1" w:rsidRDefault="006445D1" w:rsidP="006B6823">
      <w:pPr>
        <w:widowControl w:val="0"/>
        <w:numPr>
          <w:ilvl w:val="0"/>
          <w:numId w:val="226"/>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формирование умения оценивать себя (своё состояние, поступки, поведение), а также поступки и поведение других людей.</w:t>
      </w:r>
    </w:p>
    <w:p w14:paraId="2392E226" w14:textId="77777777" w:rsidR="00557EDB" w:rsidRPr="006445D1" w:rsidRDefault="00557EDB" w:rsidP="00557EDB">
      <w:pPr>
        <w:widowControl w:val="0"/>
        <w:autoSpaceDE w:val="0"/>
        <w:autoSpaceDN w:val="0"/>
        <w:adjustRightInd w:val="0"/>
        <w:spacing w:after="0" w:line="240" w:lineRule="auto"/>
        <w:ind w:left="-284"/>
        <w:contextualSpacing/>
        <w:jc w:val="both"/>
        <w:rPr>
          <w:rFonts w:ascii="Times New Roman" w:hAnsi="Times New Roman"/>
          <w:sz w:val="24"/>
          <w:szCs w:val="24"/>
        </w:rPr>
      </w:pPr>
    </w:p>
    <w:p w14:paraId="54FA9888" w14:textId="77777777" w:rsidR="006445D1" w:rsidRPr="006445D1" w:rsidRDefault="006445D1" w:rsidP="00557EDB">
      <w:pPr>
        <w:autoSpaceDN w:val="0"/>
        <w:spacing w:line="240" w:lineRule="auto"/>
        <w:rPr>
          <w:rFonts w:ascii="Times New Roman" w:hAnsi="Times New Roman"/>
          <w:b/>
          <w:sz w:val="24"/>
          <w:szCs w:val="24"/>
        </w:rPr>
      </w:pPr>
      <w:r w:rsidRPr="006445D1">
        <w:rPr>
          <w:rFonts w:ascii="Times New Roman" w:hAnsi="Times New Roman"/>
          <w:b/>
          <w:color w:val="000000"/>
          <w:sz w:val="24"/>
          <w:szCs w:val="24"/>
          <w:lang w:val="en-US"/>
        </w:rPr>
        <w:t>VIII</w:t>
      </w:r>
      <w:r w:rsidRPr="006445D1">
        <w:rPr>
          <w:rFonts w:ascii="Times New Roman" w:hAnsi="Times New Roman"/>
          <w:b/>
          <w:color w:val="000000"/>
          <w:sz w:val="24"/>
          <w:szCs w:val="24"/>
        </w:rPr>
        <w:t xml:space="preserve">. </w:t>
      </w:r>
      <w:r w:rsidRPr="006445D1">
        <w:rPr>
          <w:rFonts w:ascii="Times New Roman" w:hAnsi="Times New Roman"/>
          <w:b/>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14:paraId="2CBA733F"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Экологическая здоровьесберегающая деятельность  МАОУ Липовская СОШ  на ступени основного общего образования </w:t>
      </w:r>
      <w:r w:rsidRPr="006445D1">
        <w:rPr>
          <w:rFonts w:ascii="Times New Roman" w:hAnsi="Times New Roman"/>
          <w:b/>
          <w:sz w:val="24"/>
          <w:szCs w:val="24"/>
        </w:rPr>
        <w:t>представлена</w:t>
      </w:r>
      <w:r w:rsidRPr="006445D1">
        <w:rPr>
          <w:rFonts w:ascii="Times New Roman" w:hAnsi="Times New Roman"/>
          <w:sz w:val="24"/>
          <w:szCs w:val="24"/>
        </w:rPr>
        <w:t xml:space="preserve"> в виде пяти взаимосвязанных блоков:</w:t>
      </w:r>
    </w:p>
    <w:p w14:paraId="07E40990" w14:textId="77777777" w:rsidR="006445D1" w:rsidRPr="006445D1" w:rsidRDefault="006445D1" w:rsidP="006B6823">
      <w:pPr>
        <w:widowControl w:val="0"/>
        <w:numPr>
          <w:ilvl w:val="0"/>
          <w:numId w:val="227"/>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 xml:space="preserve">по созданию экологически безопасной здоровьесберагающей инфраструктуры; </w:t>
      </w:r>
    </w:p>
    <w:p w14:paraId="524F8C56" w14:textId="77777777" w:rsidR="006445D1" w:rsidRPr="006445D1" w:rsidRDefault="006445D1" w:rsidP="006B6823">
      <w:pPr>
        <w:widowControl w:val="0"/>
        <w:numPr>
          <w:ilvl w:val="0"/>
          <w:numId w:val="227"/>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рациональной организации учебной и внеучебной деятельности обучающихся;</w:t>
      </w:r>
    </w:p>
    <w:p w14:paraId="50C7B3D4" w14:textId="77777777" w:rsidR="006445D1" w:rsidRPr="006445D1" w:rsidRDefault="006445D1" w:rsidP="006B6823">
      <w:pPr>
        <w:widowControl w:val="0"/>
        <w:numPr>
          <w:ilvl w:val="0"/>
          <w:numId w:val="227"/>
        </w:numPr>
        <w:autoSpaceDE w:val="0"/>
        <w:autoSpaceDN w:val="0"/>
        <w:adjustRightInd w:val="0"/>
        <w:spacing w:after="0" w:line="240" w:lineRule="auto"/>
        <w:ind w:left="426" w:hanging="710"/>
        <w:contextualSpacing/>
        <w:jc w:val="both"/>
        <w:rPr>
          <w:rFonts w:ascii="Times New Roman" w:hAnsi="Times New Roman"/>
          <w:sz w:val="24"/>
          <w:szCs w:val="24"/>
        </w:rPr>
      </w:pPr>
      <w:r w:rsidRPr="006445D1">
        <w:rPr>
          <w:rFonts w:ascii="Times New Roman" w:hAnsi="Times New Roman"/>
          <w:sz w:val="24"/>
          <w:szCs w:val="24"/>
        </w:rPr>
        <w:t>эффективной организации физкультурно-оздоровительной работы;</w:t>
      </w:r>
    </w:p>
    <w:p w14:paraId="184ABE22" w14:textId="77777777" w:rsidR="006445D1" w:rsidRPr="006445D1" w:rsidRDefault="006445D1" w:rsidP="006B6823">
      <w:pPr>
        <w:widowControl w:val="0"/>
        <w:numPr>
          <w:ilvl w:val="0"/>
          <w:numId w:val="227"/>
        </w:numPr>
        <w:autoSpaceDE w:val="0"/>
        <w:autoSpaceDN w:val="0"/>
        <w:adjustRightInd w:val="0"/>
        <w:spacing w:after="0" w:line="240" w:lineRule="auto"/>
        <w:ind w:left="426" w:hanging="710"/>
        <w:contextualSpacing/>
        <w:jc w:val="both"/>
        <w:rPr>
          <w:rFonts w:ascii="Times New Roman" w:hAnsi="Times New Roman"/>
          <w:sz w:val="24"/>
          <w:szCs w:val="24"/>
        </w:rPr>
      </w:pPr>
      <w:r w:rsidRPr="006445D1">
        <w:rPr>
          <w:rFonts w:ascii="Times New Roman" w:hAnsi="Times New Roman"/>
          <w:sz w:val="24"/>
          <w:szCs w:val="24"/>
        </w:rPr>
        <w:t>реализации модульных образовательных программ;</w:t>
      </w:r>
    </w:p>
    <w:p w14:paraId="066CEA55" w14:textId="77777777" w:rsidR="006445D1" w:rsidRPr="006445D1" w:rsidRDefault="006445D1" w:rsidP="006B6823">
      <w:pPr>
        <w:widowControl w:val="0"/>
        <w:numPr>
          <w:ilvl w:val="0"/>
          <w:numId w:val="227"/>
        </w:numPr>
        <w:autoSpaceDE w:val="0"/>
        <w:autoSpaceDN w:val="0"/>
        <w:adjustRightInd w:val="0"/>
        <w:spacing w:after="0" w:line="240" w:lineRule="auto"/>
        <w:ind w:left="426" w:hanging="710"/>
        <w:contextualSpacing/>
        <w:jc w:val="both"/>
        <w:rPr>
          <w:rFonts w:ascii="Times New Roman" w:hAnsi="Times New Roman"/>
          <w:sz w:val="24"/>
          <w:szCs w:val="24"/>
        </w:rPr>
      </w:pPr>
      <w:r w:rsidRPr="006445D1">
        <w:rPr>
          <w:rFonts w:ascii="Times New Roman" w:hAnsi="Times New Roman"/>
          <w:sz w:val="24"/>
          <w:szCs w:val="24"/>
        </w:rPr>
        <w:t>просветительской работы с родителями (законными представителями);</w:t>
      </w:r>
    </w:p>
    <w:p w14:paraId="1B667967"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b/>
          <w:sz w:val="24"/>
          <w:szCs w:val="24"/>
        </w:rPr>
        <w:t xml:space="preserve">способствует </w:t>
      </w:r>
      <w:r w:rsidRPr="006445D1">
        <w:rPr>
          <w:rFonts w:ascii="Times New Roman" w:hAnsi="Times New Roman"/>
          <w:sz w:val="24"/>
          <w:szCs w:val="24"/>
        </w:rPr>
        <w:t>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14:paraId="454C1293" w14:textId="77777777" w:rsidR="006445D1" w:rsidRPr="006445D1" w:rsidRDefault="00AB1850" w:rsidP="006445D1">
      <w:pPr>
        <w:widowControl w:val="0"/>
        <w:autoSpaceDE w:val="0"/>
        <w:autoSpaceDN w:val="0"/>
        <w:adjustRightInd w:val="0"/>
        <w:spacing w:line="240" w:lineRule="auto"/>
        <w:ind w:left="-284"/>
        <w:jc w:val="both"/>
        <w:rPr>
          <w:rFonts w:ascii="Times New Roman" w:hAnsi="Times New Roman"/>
          <w:sz w:val="24"/>
          <w:szCs w:val="24"/>
        </w:rPr>
      </w:pPr>
      <w:r>
        <w:rPr>
          <w:rFonts w:ascii="Times New Roman" w:hAnsi="Times New Roman"/>
          <w:b/>
          <w:sz w:val="24"/>
          <w:szCs w:val="24"/>
        </w:rPr>
        <w:t xml:space="preserve">        </w:t>
      </w:r>
      <w:r w:rsidR="006445D1" w:rsidRPr="006445D1">
        <w:rPr>
          <w:rFonts w:ascii="Times New Roman" w:hAnsi="Times New Roman"/>
          <w:b/>
          <w:sz w:val="24"/>
          <w:szCs w:val="24"/>
        </w:rPr>
        <w:t>Экологически безопасная здоровье сберегающая инфраструктура образовательного учреждения</w:t>
      </w:r>
      <w:r w:rsidR="006445D1" w:rsidRPr="006445D1">
        <w:rPr>
          <w:rFonts w:ascii="Times New Roman" w:hAnsi="Times New Roman"/>
          <w:sz w:val="24"/>
          <w:szCs w:val="24"/>
        </w:rPr>
        <w:t xml:space="preserve"> включает:</w:t>
      </w:r>
    </w:p>
    <w:p w14:paraId="1271670C" w14:textId="77777777" w:rsidR="006445D1" w:rsidRPr="006445D1" w:rsidRDefault="006445D1" w:rsidP="006B6823">
      <w:pPr>
        <w:widowControl w:val="0"/>
        <w:numPr>
          <w:ilvl w:val="0"/>
          <w:numId w:val="228"/>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соответствие состояния и содержания здания и помещений школы санитарным и гигиеническим нормам (СанПиН 2.4.2.2821-10, утвержденные Постановлением Главного Государственного санитарного врача РФ от 29.12.2010 г. № 189.), нормам пожарной безопасности, требованиям охраны здоровья и охраны труда обучающихся и работников образования;</w:t>
      </w:r>
    </w:p>
    <w:p w14:paraId="238B0271" w14:textId="77777777" w:rsidR="006445D1" w:rsidRPr="006445D1" w:rsidRDefault="006445D1" w:rsidP="006B6823">
      <w:pPr>
        <w:widowControl w:val="0"/>
        <w:numPr>
          <w:ilvl w:val="0"/>
          <w:numId w:val="228"/>
        </w:numPr>
        <w:autoSpaceDE w:val="0"/>
        <w:autoSpaceDN w:val="0"/>
        <w:adjustRightInd w:val="0"/>
        <w:spacing w:after="0" w:line="240" w:lineRule="auto"/>
        <w:ind w:left="-142" w:hanging="142"/>
        <w:contextualSpacing/>
        <w:jc w:val="both"/>
        <w:rPr>
          <w:rFonts w:ascii="Times New Roman" w:hAnsi="Times New Roman"/>
          <w:sz w:val="24"/>
          <w:szCs w:val="24"/>
        </w:rPr>
      </w:pPr>
      <w:r w:rsidRPr="006445D1">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14:paraId="26E95CAE" w14:textId="77777777" w:rsidR="006445D1" w:rsidRPr="006445D1" w:rsidRDefault="006445D1" w:rsidP="006B6823">
      <w:pPr>
        <w:widowControl w:val="0"/>
        <w:numPr>
          <w:ilvl w:val="0"/>
          <w:numId w:val="228"/>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организация качественного горячего питания обучающихся, в том числе горячих завтраков;</w:t>
      </w:r>
    </w:p>
    <w:p w14:paraId="61953874" w14:textId="77777777" w:rsidR="006445D1" w:rsidRPr="006445D1" w:rsidRDefault="006445D1" w:rsidP="006B6823">
      <w:pPr>
        <w:widowControl w:val="0"/>
        <w:numPr>
          <w:ilvl w:val="0"/>
          <w:numId w:val="228"/>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 xml:space="preserve">оснащённость кабинетов, физкультурного зала, спортплощадок необходимым игровым и спортивным оборудованием и инвентарём </w:t>
      </w:r>
    </w:p>
    <w:p w14:paraId="34A3B1A7" w14:textId="77777777" w:rsidR="006445D1" w:rsidRPr="006445D1" w:rsidRDefault="006445D1" w:rsidP="006B6823">
      <w:pPr>
        <w:widowControl w:val="0"/>
        <w:numPr>
          <w:ilvl w:val="0"/>
          <w:numId w:val="228"/>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 xml:space="preserve">наличие пришкольной участка для экологического образования </w:t>
      </w:r>
    </w:p>
    <w:p w14:paraId="06E322A5"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lastRenderedPageBreak/>
        <w:t xml:space="preserve">  Ответственность за реализацию этого блока и контроль возлагаются на администрацию школы.</w:t>
      </w:r>
    </w:p>
    <w:p w14:paraId="52B4D8A6" w14:textId="77777777" w:rsidR="006445D1" w:rsidRPr="006445D1" w:rsidRDefault="00AB1850" w:rsidP="006445D1">
      <w:pPr>
        <w:widowControl w:val="0"/>
        <w:autoSpaceDE w:val="0"/>
        <w:autoSpaceDN w:val="0"/>
        <w:adjustRightInd w:val="0"/>
        <w:spacing w:line="240" w:lineRule="auto"/>
        <w:ind w:left="-284" w:firstLine="284"/>
        <w:jc w:val="both"/>
        <w:rPr>
          <w:rFonts w:ascii="Times New Roman" w:hAnsi="Times New Roman"/>
          <w:sz w:val="24"/>
          <w:szCs w:val="24"/>
        </w:rPr>
      </w:pPr>
      <w:r>
        <w:rPr>
          <w:rFonts w:ascii="Times New Roman" w:hAnsi="Times New Roman"/>
          <w:b/>
          <w:sz w:val="24"/>
          <w:szCs w:val="24"/>
        </w:rPr>
        <w:t xml:space="preserve">    </w:t>
      </w:r>
      <w:r w:rsidR="006445D1" w:rsidRPr="006445D1">
        <w:rPr>
          <w:rFonts w:ascii="Times New Roman" w:hAnsi="Times New Roman"/>
          <w:b/>
          <w:sz w:val="24"/>
          <w:szCs w:val="24"/>
        </w:rPr>
        <w:t>Рациональная организация учебной и внеучебной деятельности обучающихся</w:t>
      </w:r>
      <w:r w:rsidR="006445D1" w:rsidRPr="006445D1">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14:paraId="7EE847CB" w14:textId="77777777" w:rsidR="006445D1" w:rsidRPr="006445D1" w:rsidRDefault="006445D1" w:rsidP="006B6823">
      <w:pPr>
        <w:widowControl w:val="0"/>
        <w:numPr>
          <w:ilvl w:val="0"/>
          <w:numId w:val="229"/>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14:paraId="301741BD" w14:textId="77777777" w:rsidR="006445D1" w:rsidRPr="006445D1" w:rsidRDefault="006445D1" w:rsidP="006B6823">
      <w:pPr>
        <w:widowControl w:val="0"/>
        <w:numPr>
          <w:ilvl w:val="0"/>
          <w:numId w:val="229"/>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0741C768" w14:textId="77777777" w:rsidR="006445D1" w:rsidRPr="006445D1" w:rsidRDefault="006445D1" w:rsidP="006B6823">
      <w:pPr>
        <w:widowControl w:val="0"/>
        <w:numPr>
          <w:ilvl w:val="0"/>
          <w:numId w:val="229"/>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14:paraId="018B88CC" w14:textId="77777777" w:rsidR="006445D1" w:rsidRPr="006445D1" w:rsidRDefault="006445D1" w:rsidP="006B6823">
      <w:pPr>
        <w:widowControl w:val="0"/>
        <w:numPr>
          <w:ilvl w:val="0"/>
          <w:numId w:val="229"/>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введение любых инноваций в учебный процесс только под контролем специалистов;</w:t>
      </w:r>
    </w:p>
    <w:p w14:paraId="610BAD6F" w14:textId="77777777" w:rsidR="006445D1" w:rsidRPr="006445D1" w:rsidRDefault="006445D1" w:rsidP="006B6823">
      <w:pPr>
        <w:widowControl w:val="0"/>
        <w:numPr>
          <w:ilvl w:val="0"/>
          <w:numId w:val="229"/>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14:paraId="1809656D" w14:textId="77777777" w:rsidR="006445D1" w:rsidRPr="006445D1" w:rsidRDefault="006445D1" w:rsidP="006B6823">
      <w:pPr>
        <w:widowControl w:val="0"/>
        <w:numPr>
          <w:ilvl w:val="0"/>
          <w:numId w:val="229"/>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14:paraId="3B84CD55" w14:textId="77777777" w:rsidR="006445D1" w:rsidRPr="006445D1" w:rsidRDefault="006445D1" w:rsidP="006B6823">
      <w:pPr>
        <w:widowControl w:val="0"/>
        <w:numPr>
          <w:ilvl w:val="0"/>
          <w:numId w:val="229"/>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14:paraId="70C5FB56"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14:paraId="7647FAB0"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b/>
          <w:sz w:val="24"/>
          <w:szCs w:val="24"/>
        </w:rPr>
        <w:t xml:space="preserve">  Эффективная организация физкультурно-оздоровительной работы,</w:t>
      </w:r>
      <w:r w:rsidRPr="006445D1">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42693A3B" w14:textId="77777777" w:rsidR="006445D1" w:rsidRPr="006445D1" w:rsidRDefault="006445D1" w:rsidP="006B6823">
      <w:pPr>
        <w:widowControl w:val="0"/>
        <w:numPr>
          <w:ilvl w:val="0"/>
          <w:numId w:val="230"/>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14:paraId="59EBD2DB" w14:textId="77777777" w:rsidR="006445D1" w:rsidRPr="006445D1" w:rsidRDefault="006445D1" w:rsidP="006B6823">
      <w:pPr>
        <w:widowControl w:val="0"/>
        <w:numPr>
          <w:ilvl w:val="0"/>
          <w:numId w:val="230"/>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14:paraId="47050B34" w14:textId="77777777" w:rsidR="006445D1" w:rsidRPr="006445D1" w:rsidRDefault="006445D1" w:rsidP="006B6823">
      <w:pPr>
        <w:widowControl w:val="0"/>
        <w:numPr>
          <w:ilvl w:val="0"/>
          <w:numId w:val="230"/>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278B9618" w14:textId="77777777" w:rsidR="006445D1" w:rsidRPr="006445D1" w:rsidRDefault="006445D1" w:rsidP="006B6823">
      <w:pPr>
        <w:widowControl w:val="0"/>
        <w:numPr>
          <w:ilvl w:val="0"/>
          <w:numId w:val="230"/>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регулярное проведение спортивно-оздоровительных, туристических мероприятий (дней здоровья, соревнований,  походов и т.п.).</w:t>
      </w:r>
    </w:p>
    <w:p w14:paraId="3109E625"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b/>
          <w:sz w:val="24"/>
          <w:szCs w:val="24"/>
        </w:rPr>
        <w:t xml:space="preserve">  Реализация модульных образовательных программ </w:t>
      </w:r>
      <w:r w:rsidRPr="006445D1">
        <w:rPr>
          <w:rFonts w:ascii="Times New Roman" w:hAnsi="Times New Roman"/>
          <w:sz w:val="24"/>
          <w:szCs w:val="24"/>
        </w:rPr>
        <w:t>предусматривает:</w:t>
      </w:r>
    </w:p>
    <w:p w14:paraId="63CEE198" w14:textId="77777777" w:rsidR="006445D1" w:rsidRPr="006445D1" w:rsidRDefault="006445D1" w:rsidP="006B6823">
      <w:pPr>
        <w:pStyle w:val="a9"/>
        <w:numPr>
          <w:ilvl w:val="0"/>
          <w:numId w:val="232"/>
        </w:numPr>
        <w:spacing w:after="200"/>
        <w:ind w:left="-284" w:firstLine="0"/>
        <w:jc w:val="both"/>
        <w:rPr>
          <w:rFonts w:ascii="Times New Roman" w:hAnsi="Times New Roman"/>
          <w:shd w:val="clear" w:color="auto" w:fill="FFFFFF"/>
        </w:rPr>
      </w:pPr>
      <w:r w:rsidRPr="006445D1">
        <w:rPr>
          <w:rFonts w:ascii="Times New Roman" w:hAnsi="Times New Roman"/>
          <w:shd w:val="clear" w:color="auto" w:fill="FFFFFF"/>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14:paraId="12B1815A" w14:textId="77777777" w:rsidR="006445D1" w:rsidRPr="006445D1" w:rsidRDefault="006445D1" w:rsidP="006B6823">
      <w:pPr>
        <w:pStyle w:val="a9"/>
        <w:numPr>
          <w:ilvl w:val="0"/>
          <w:numId w:val="232"/>
        </w:numPr>
        <w:spacing w:after="200"/>
        <w:ind w:left="-284" w:firstLine="0"/>
        <w:jc w:val="both"/>
        <w:rPr>
          <w:rFonts w:ascii="Times New Roman" w:hAnsi="Times New Roman"/>
          <w:shd w:val="clear" w:color="auto" w:fill="FFFFFF"/>
        </w:rPr>
      </w:pPr>
      <w:r w:rsidRPr="006445D1">
        <w:rPr>
          <w:rFonts w:ascii="Times New Roman" w:hAnsi="Times New Roman"/>
          <w:shd w:val="clear" w:color="auto" w:fill="FFFFFF"/>
        </w:rPr>
        <w:t>проведение дней  здоровья, конкурсов, праздников и т. п.;</w:t>
      </w:r>
    </w:p>
    <w:p w14:paraId="3EBC1A35"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sz w:val="24"/>
          <w:szCs w:val="24"/>
          <w:shd w:val="clear" w:color="auto" w:fill="FFFFFF"/>
        </w:rPr>
        <w:t xml:space="preserve">    Программа предусматривают разные формы организации занятий:</w:t>
      </w:r>
    </w:p>
    <w:p w14:paraId="51464C27" w14:textId="77777777" w:rsidR="006445D1" w:rsidRPr="006445D1" w:rsidRDefault="006445D1" w:rsidP="006B6823">
      <w:pPr>
        <w:pStyle w:val="a9"/>
        <w:numPr>
          <w:ilvl w:val="0"/>
          <w:numId w:val="232"/>
        </w:numPr>
        <w:spacing w:after="200"/>
        <w:ind w:left="-284" w:firstLine="0"/>
        <w:jc w:val="both"/>
        <w:rPr>
          <w:rFonts w:ascii="Times New Roman" w:hAnsi="Times New Roman"/>
        </w:rPr>
      </w:pPr>
      <w:r w:rsidRPr="006445D1">
        <w:rPr>
          <w:rFonts w:ascii="Times New Roman" w:hAnsi="Times New Roman"/>
          <w:shd w:val="clear" w:color="auto" w:fill="FFFFFF"/>
        </w:rPr>
        <w:t>интеграцию в базовые образовательные дисциплины;</w:t>
      </w:r>
    </w:p>
    <w:p w14:paraId="10E45966" w14:textId="77777777" w:rsidR="006445D1" w:rsidRPr="006445D1" w:rsidRDefault="006445D1" w:rsidP="006B6823">
      <w:pPr>
        <w:pStyle w:val="a9"/>
        <w:numPr>
          <w:ilvl w:val="0"/>
          <w:numId w:val="233"/>
        </w:numPr>
        <w:spacing w:after="200"/>
        <w:ind w:left="-284" w:firstLine="0"/>
        <w:jc w:val="both"/>
        <w:rPr>
          <w:rFonts w:ascii="Times New Roman" w:hAnsi="Times New Roman"/>
        </w:rPr>
      </w:pPr>
      <w:r w:rsidRPr="006445D1">
        <w:rPr>
          <w:rFonts w:ascii="Times New Roman" w:hAnsi="Times New Roman"/>
          <w:shd w:val="clear" w:color="auto" w:fill="FFFFFF"/>
        </w:rPr>
        <w:lastRenderedPageBreak/>
        <w:t>проведение часов здоровья и экологической безопасности;</w:t>
      </w:r>
    </w:p>
    <w:p w14:paraId="234660BE" w14:textId="77777777" w:rsidR="006445D1" w:rsidRPr="006445D1" w:rsidRDefault="006445D1" w:rsidP="006B6823">
      <w:pPr>
        <w:pStyle w:val="a9"/>
        <w:numPr>
          <w:ilvl w:val="0"/>
          <w:numId w:val="233"/>
        </w:numPr>
        <w:spacing w:after="200"/>
        <w:ind w:left="142" w:hanging="426"/>
        <w:jc w:val="both"/>
        <w:rPr>
          <w:rFonts w:ascii="Times New Roman" w:hAnsi="Times New Roman"/>
        </w:rPr>
      </w:pPr>
      <w:r w:rsidRPr="006445D1">
        <w:rPr>
          <w:rFonts w:ascii="Times New Roman" w:hAnsi="Times New Roman"/>
          <w:shd w:val="clear" w:color="auto" w:fill="FFFFFF"/>
        </w:rPr>
        <w:t>факультативные занятия;</w:t>
      </w:r>
    </w:p>
    <w:p w14:paraId="5DFA25D3" w14:textId="77777777" w:rsidR="006445D1" w:rsidRPr="006445D1" w:rsidRDefault="006445D1" w:rsidP="006B6823">
      <w:pPr>
        <w:pStyle w:val="a9"/>
        <w:numPr>
          <w:ilvl w:val="0"/>
          <w:numId w:val="233"/>
        </w:numPr>
        <w:spacing w:after="200"/>
        <w:ind w:left="426" w:hanging="710"/>
        <w:jc w:val="both"/>
        <w:rPr>
          <w:rFonts w:ascii="Times New Roman" w:hAnsi="Times New Roman"/>
        </w:rPr>
      </w:pPr>
      <w:r w:rsidRPr="006445D1">
        <w:rPr>
          <w:rFonts w:ascii="Times New Roman" w:hAnsi="Times New Roman"/>
          <w:shd w:val="clear" w:color="auto" w:fill="FFFFFF"/>
        </w:rPr>
        <w:t>проведение классных часов;</w:t>
      </w:r>
    </w:p>
    <w:p w14:paraId="6089F075" w14:textId="77777777" w:rsidR="006445D1" w:rsidRPr="006445D1" w:rsidRDefault="006445D1" w:rsidP="006B6823">
      <w:pPr>
        <w:pStyle w:val="a9"/>
        <w:numPr>
          <w:ilvl w:val="0"/>
          <w:numId w:val="233"/>
        </w:numPr>
        <w:spacing w:after="200"/>
        <w:ind w:left="426" w:hanging="710"/>
        <w:jc w:val="both"/>
        <w:rPr>
          <w:rFonts w:ascii="Times New Roman" w:hAnsi="Times New Roman"/>
        </w:rPr>
      </w:pPr>
      <w:r w:rsidRPr="006445D1">
        <w:rPr>
          <w:rFonts w:ascii="Times New Roman" w:hAnsi="Times New Roman"/>
          <w:shd w:val="clear" w:color="auto" w:fill="FFFFFF"/>
        </w:rPr>
        <w:t>занятия в кружках;</w:t>
      </w:r>
    </w:p>
    <w:p w14:paraId="26DAAC6B" w14:textId="77777777" w:rsidR="006445D1" w:rsidRPr="006445D1" w:rsidRDefault="006445D1" w:rsidP="006445D1">
      <w:pPr>
        <w:pStyle w:val="a9"/>
        <w:spacing w:after="200"/>
        <w:ind w:left="426" w:hanging="710"/>
        <w:jc w:val="both"/>
        <w:rPr>
          <w:rFonts w:ascii="Times New Roman" w:hAnsi="Times New Roman"/>
        </w:rPr>
      </w:pPr>
      <w:r w:rsidRPr="006445D1">
        <w:rPr>
          <w:rFonts w:ascii="Times New Roman" w:hAnsi="Times New Roman"/>
          <w:b/>
        </w:rPr>
        <w:t xml:space="preserve">  Просветительская работа с родителями (законными представителями) </w:t>
      </w:r>
      <w:r w:rsidRPr="006445D1">
        <w:rPr>
          <w:rFonts w:ascii="Times New Roman" w:hAnsi="Times New Roman"/>
        </w:rPr>
        <w:t>включает:</w:t>
      </w:r>
    </w:p>
    <w:p w14:paraId="2E155EA3" w14:textId="77777777" w:rsidR="006445D1" w:rsidRPr="006445D1" w:rsidRDefault="006445D1" w:rsidP="006B6823">
      <w:pPr>
        <w:widowControl w:val="0"/>
        <w:numPr>
          <w:ilvl w:val="0"/>
          <w:numId w:val="231"/>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14:paraId="04DC5DEC" w14:textId="77777777" w:rsidR="006445D1" w:rsidRPr="006445D1" w:rsidRDefault="006445D1" w:rsidP="006B6823">
      <w:pPr>
        <w:widowControl w:val="0"/>
        <w:numPr>
          <w:ilvl w:val="0"/>
          <w:numId w:val="231"/>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содействие в приобретении для родителей (законных представителей) необходимой научно-методической литературы;</w:t>
      </w:r>
    </w:p>
    <w:p w14:paraId="150BDDE2" w14:textId="77777777" w:rsidR="006445D1" w:rsidRDefault="006445D1" w:rsidP="006B6823">
      <w:pPr>
        <w:widowControl w:val="0"/>
        <w:numPr>
          <w:ilvl w:val="0"/>
          <w:numId w:val="231"/>
        </w:numPr>
        <w:autoSpaceDE w:val="0"/>
        <w:autoSpaceDN w:val="0"/>
        <w:adjustRightInd w:val="0"/>
        <w:spacing w:after="0" w:line="240" w:lineRule="auto"/>
        <w:ind w:left="-284" w:firstLine="0"/>
        <w:contextualSpacing/>
        <w:jc w:val="both"/>
        <w:rPr>
          <w:rFonts w:ascii="Times New Roman" w:hAnsi="Times New Roman"/>
          <w:sz w:val="24"/>
          <w:szCs w:val="24"/>
        </w:rPr>
      </w:pPr>
      <w:r w:rsidRPr="006445D1">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14:paraId="034BF4F5" w14:textId="77777777" w:rsidR="00557EDB" w:rsidRPr="00557EDB" w:rsidRDefault="00557EDB" w:rsidP="00557EDB">
      <w:pPr>
        <w:widowControl w:val="0"/>
        <w:autoSpaceDE w:val="0"/>
        <w:autoSpaceDN w:val="0"/>
        <w:adjustRightInd w:val="0"/>
        <w:spacing w:after="0" w:line="240" w:lineRule="auto"/>
        <w:ind w:left="-284"/>
        <w:contextualSpacing/>
        <w:jc w:val="both"/>
        <w:rPr>
          <w:rFonts w:ascii="Times New Roman" w:hAnsi="Times New Roman"/>
          <w:sz w:val="24"/>
          <w:szCs w:val="24"/>
        </w:rPr>
      </w:pPr>
    </w:p>
    <w:p w14:paraId="140103EB" w14:textId="77777777" w:rsidR="006445D1" w:rsidRPr="006445D1" w:rsidRDefault="006445D1" w:rsidP="006445D1">
      <w:pPr>
        <w:widowControl w:val="0"/>
        <w:autoSpaceDE w:val="0"/>
        <w:autoSpaceDN w:val="0"/>
        <w:adjustRightInd w:val="0"/>
        <w:spacing w:line="240" w:lineRule="auto"/>
        <w:ind w:firstLine="454"/>
        <w:jc w:val="center"/>
        <w:rPr>
          <w:rFonts w:ascii="Times New Roman" w:hAnsi="Times New Roman"/>
          <w:b/>
          <w:sz w:val="24"/>
          <w:szCs w:val="24"/>
        </w:rPr>
      </w:pPr>
      <w:r w:rsidRPr="006445D1">
        <w:rPr>
          <w:rFonts w:ascii="Times New Roman" w:hAnsi="Times New Roman"/>
          <w:b/>
          <w:sz w:val="24"/>
          <w:szCs w:val="24"/>
          <w:lang w:val="en-US"/>
        </w:rPr>
        <w:t>IX</w:t>
      </w:r>
      <w:r w:rsidRPr="006445D1">
        <w:rPr>
          <w:rFonts w:ascii="Times New Roman" w:hAnsi="Times New Roman"/>
          <w:b/>
          <w:sz w:val="24"/>
          <w:szCs w:val="24"/>
        </w:rPr>
        <w:t>.Система поощрения социальной  успешности и проявлений  активной жизненной позиции обучающихся.</w:t>
      </w:r>
    </w:p>
    <w:p w14:paraId="06000899"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b/>
          <w:sz w:val="24"/>
          <w:szCs w:val="24"/>
        </w:rPr>
        <w:t xml:space="preserve">    </w:t>
      </w:r>
      <w:r w:rsidRPr="006445D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14:paraId="4A567EDE"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sz w:val="24"/>
          <w:szCs w:val="24"/>
        </w:rPr>
        <w:t xml:space="preserve">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14:paraId="734DE7B5" w14:textId="77777777" w:rsidR="006445D1" w:rsidRPr="006445D1" w:rsidRDefault="006445D1" w:rsidP="00D41419">
      <w:pPr>
        <w:pStyle w:val="a9"/>
        <w:numPr>
          <w:ilvl w:val="0"/>
          <w:numId w:val="97"/>
        </w:numPr>
        <w:tabs>
          <w:tab w:val="left" w:pos="0"/>
        </w:tabs>
        <w:ind w:left="-284" w:firstLine="0"/>
        <w:jc w:val="both"/>
        <w:rPr>
          <w:rFonts w:ascii="Times New Roman" w:hAnsi="Times New Roman"/>
        </w:rPr>
      </w:pPr>
      <w:r w:rsidRPr="006445D1">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0EBEFB86" w14:textId="77777777" w:rsidR="006445D1" w:rsidRPr="006445D1" w:rsidRDefault="006445D1" w:rsidP="00D41419">
      <w:pPr>
        <w:pStyle w:val="a9"/>
        <w:numPr>
          <w:ilvl w:val="0"/>
          <w:numId w:val="97"/>
        </w:numPr>
        <w:tabs>
          <w:tab w:val="left" w:pos="0"/>
        </w:tabs>
        <w:ind w:left="-284" w:firstLine="0"/>
        <w:jc w:val="both"/>
        <w:rPr>
          <w:rFonts w:ascii="Times New Roman" w:hAnsi="Times New Roman"/>
        </w:rPr>
      </w:pPr>
      <w:r w:rsidRPr="006445D1">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4FC40564" w14:textId="77777777" w:rsidR="006445D1" w:rsidRPr="006445D1" w:rsidRDefault="006445D1" w:rsidP="00D41419">
      <w:pPr>
        <w:pStyle w:val="a9"/>
        <w:numPr>
          <w:ilvl w:val="0"/>
          <w:numId w:val="97"/>
        </w:numPr>
        <w:tabs>
          <w:tab w:val="left" w:pos="0"/>
        </w:tabs>
        <w:ind w:left="-284" w:firstLine="0"/>
        <w:jc w:val="both"/>
        <w:rPr>
          <w:rFonts w:ascii="Times New Roman" w:hAnsi="Times New Roman"/>
        </w:rPr>
      </w:pPr>
      <w:r w:rsidRPr="006445D1">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2E0FB2A2" w14:textId="77777777" w:rsidR="006445D1" w:rsidRPr="006445D1" w:rsidRDefault="006445D1" w:rsidP="00D41419">
      <w:pPr>
        <w:pStyle w:val="a9"/>
        <w:numPr>
          <w:ilvl w:val="0"/>
          <w:numId w:val="97"/>
        </w:numPr>
        <w:tabs>
          <w:tab w:val="left" w:pos="0"/>
        </w:tabs>
        <w:ind w:left="-284" w:firstLine="0"/>
        <w:jc w:val="both"/>
        <w:rPr>
          <w:rFonts w:ascii="Times New Roman" w:hAnsi="Times New Roman"/>
        </w:rPr>
      </w:pPr>
      <w:r w:rsidRPr="006445D1">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2B44BA82" w14:textId="77777777" w:rsidR="006445D1" w:rsidRPr="006445D1" w:rsidRDefault="006445D1" w:rsidP="00D41419">
      <w:pPr>
        <w:pStyle w:val="a9"/>
        <w:numPr>
          <w:ilvl w:val="0"/>
          <w:numId w:val="97"/>
        </w:numPr>
        <w:tabs>
          <w:tab w:val="left" w:pos="0"/>
        </w:tabs>
        <w:ind w:left="-284" w:firstLine="0"/>
        <w:jc w:val="both"/>
        <w:rPr>
          <w:rFonts w:ascii="Times New Roman" w:hAnsi="Times New Roman"/>
        </w:rPr>
      </w:pPr>
      <w:r w:rsidRPr="006445D1">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06B3D5E9" w14:textId="77777777" w:rsidR="006445D1" w:rsidRPr="006445D1" w:rsidRDefault="006445D1" w:rsidP="00D41419">
      <w:pPr>
        <w:pStyle w:val="a9"/>
        <w:numPr>
          <w:ilvl w:val="0"/>
          <w:numId w:val="97"/>
        </w:numPr>
        <w:tabs>
          <w:tab w:val="left" w:pos="0"/>
        </w:tabs>
        <w:ind w:left="-284" w:firstLine="0"/>
        <w:jc w:val="both"/>
        <w:rPr>
          <w:rFonts w:ascii="Times New Roman" w:hAnsi="Times New Roman"/>
        </w:rPr>
      </w:pPr>
      <w:r w:rsidRPr="006445D1">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14:paraId="3C220677"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sz w:val="24"/>
          <w:szCs w:val="24"/>
        </w:rPr>
        <w:t xml:space="preserve">      Формами поощрения социальной успешности и проявлений активной жизненной позиции обучающихся МАОУ Липовской СОШ являются рейтинг, формирование портфолио.</w:t>
      </w:r>
    </w:p>
    <w:p w14:paraId="005ECD44"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sz w:val="24"/>
          <w:szCs w:val="24"/>
        </w:rPr>
        <w:t xml:space="preserve">   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4FF5487F"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Важным условием социализации ребенка является формирование адекватной самооценки, создание ситуации успеха, признания достижений учащихся другими участниками образовательного процесса. Обеспечению этих условий способствуют: </w:t>
      </w:r>
    </w:p>
    <w:p w14:paraId="0FEB2315" w14:textId="77777777" w:rsidR="006445D1" w:rsidRPr="006445D1" w:rsidRDefault="006445D1" w:rsidP="006B6823">
      <w:pPr>
        <w:widowControl w:val="0"/>
        <w:numPr>
          <w:ilvl w:val="0"/>
          <w:numId w:val="234"/>
        </w:numPr>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lastRenderedPageBreak/>
        <w:t>Проведение школьного тура Всероссийской олимпиады школьников по всем предметам с 5 по 11 класс. Работа с одаренными детьми должна вестись с 1 класса, а особые успехи при изучении отдельных предметов необходимо постоянно поощрять. Участие в муниципальном туре Всероссийской олимпиады школьников.</w:t>
      </w:r>
    </w:p>
    <w:p w14:paraId="4AAD908E" w14:textId="77777777" w:rsidR="006445D1" w:rsidRPr="006445D1" w:rsidRDefault="006445D1" w:rsidP="006B6823">
      <w:pPr>
        <w:widowControl w:val="0"/>
        <w:numPr>
          <w:ilvl w:val="0"/>
          <w:numId w:val="234"/>
        </w:numPr>
        <w:autoSpaceDE w:val="0"/>
        <w:autoSpaceDN w:val="0"/>
        <w:adjustRightInd w:val="0"/>
        <w:spacing w:after="0" w:line="240" w:lineRule="auto"/>
        <w:ind w:left="-284" w:firstLine="0"/>
        <w:jc w:val="both"/>
        <w:rPr>
          <w:rFonts w:ascii="Times New Roman" w:hAnsi="Times New Roman"/>
          <w:sz w:val="24"/>
          <w:szCs w:val="24"/>
        </w:rPr>
      </w:pPr>
      <w:r w:rsidRPr="006445D1">
        <w:rPr>
          <w:rFonts w:ascii="Times New Roman" w:hAnsi="Times New Roman"/>
          <w:sz w:val="24"/>
          <w:szCs w:val="24"/>
        </w:rPr>
        <w:t xml:space="preserve">Кроме того, ярким показателем социализации учащихся является участие в интеллектуальных играх «Русский медвежонок», «Кенгуру». </w:t>
      </w:r>
    </w:p>
    <w:p w14:paraId="7F8F6CB3" w14:textId="77777777" w:rsidR="006445D1" w:rsidRPr="006445D1" w:rsidRDefault="006445D1" w:rsidP="006445D1">
      <w:pPr>
        <w:widowControl w:val="0"/>
        <w:autoSpaceDE w:val="0"/>
        <w:autoSpaceDN w:val="0"/>
        <w:adjustRightInd w:val="0"/>
        <w:spacing w:line="240" w:lineRule="auto"/>
        <w:ind w:left="-284"/>
        <w:jc w:val="both"/>
        <w:rPr>
          <w:rFonts w:ascii="Times New Roman" w:hAnsi="Times New Roman"/>
          <w:sz w:val="24"/>
          <w:szCs w:val="24"/>
        </w:rPr>
      </w:pPr>
      <w:r w:rsidRPr="006445D1">
        <w:rPr>
          <w:rFonts w:ascii="Times New Roman" w:hAnsi="Times New Roman"/>
          <w:sz w:val="24"/>
          <w:szCs w:val="24"/>
        </w:rPr>
        <w:t xml:space="preserve">  Система оценивания играет важную роль в стимулировании школьного труда. Каждый ученик должен иметь свое  портфолио. Все классы имеют свое портфолио класса. </w:t>
      </w:r>
    </w:p>
    <w:p w14:paraId="3C4A1C6B" w14:textId="77777777" w:rsidR="006445D1" w:rsidRPr="006445D1" w:rsidRDefault="006445D1" w:rsidP="00AB1850">
      <w:pPr>
        <w:numPr>
          <w:ilvl w:val="0"/>
          <w:numId w:val="235"/>
        </w:numPr>
        <w:autoSpaceDE w:val="0"/>
        <w:autoSpaceDN w:val="0"/>
        <w:adjustRightInd w:val="0"/>
        <w:spacing w:after="0" w:line="240" w:lineRule="atLeast"/>
        <w:ind w:left="-284" w:firstLine="0"/>
        <w:jc w:val="both"/>
        <w:rPr>
          <w:rFonts w:ascii="Times New Roman" w:hAnsi="Times New Roman"/>
          <w:sz w:val="24"/>
          <w:szCs w:val="24"/>
        </w:rPr>
      </w:pPr>
      <w:r w:rsidRPr="006445D1">
        <w:rPr>
          <w:rFonts w:ascii="Times New Roman" w:hAnsi="Times New Roman"/>
          <w:sz w:val="24"/>
          <w:szCs w:val="24"/>
        </w:rPr>
        <w:t xml:space="preserve"> Участие в  научно-практической конференции по вопросам социального проектирования. Выполняя творческий проект и защищая его на конференции, ученик приобретает следующие навыки: 1) мыследеятельностные: </w:t>
      </w:r>
    </w:p>
    <w:p w14:paraId="0231056C"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выдвижение идеи («мозговой штурм»);</w:t>
      </w:r>
    </w:p>
    <w:p w14:paraId="2DA9BDD4"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проблематизация; </w:t>
      </w:r>
    </w:p>
    <w:p w14:paraId="63E42D55"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целеполагание и формулирование задачи;</w:t>
      </w:r>
    </w:p>
    <w:p w14:paraId="43ABF304"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выдвижение гипотезы; </w:t>
      </w:r>
    </w:p>
    <w:p w14:paraId="3696B1D3"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постановка вопроса (поиск гипотезы); </w:t>
      </w:r>
    </w:p>
    <w:p w14:paraId="4E30CF88"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формулировка предположения (гипотезы); </w:t>
      </w:r>
    </w:p>
    <w:p w14:paraId="4196731E"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обоснованный выбор способа или метода; </w:t>
      </w:r>
    </w:p>
    <w:p w14:paraId="43CB1027"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пути деятельности,</w:t>
      </w:r>
    </w:p>
    <w:p w14:paraId="6037823B" w14:textId="77777777" w:rsidR="006445D1" w:rsidRPr="006445D1" w:rsidRDefault="006445D1" w:rsidP="00AB1850">
      <w:pPr>
        <w:numPr>
          <w:ilvl w:val="0"/>
          <w:numId w:val="235"/>
        </w:numPr>
        <w:autoSpaceDE w:val="0"/>
        <w:autoSpaceDN w:val="0"/>
        <w:adjustRightInd w:val="0"/>
        <w:spacing w:after="0" w:line="240" w:lineRule="atLeast"/>
        <w:ind w:left="-284" w:firstLine="0"/>
        <w:jc w:val="both"/>
        <w:rPr>
          <w:rFonts w:ascii="Times New Roman" w:hAnsi="Times New Roman"/>
          <w:sz w:val="24"/>
          <w:szCs w:val="24"/>
        </w:rPr>
      </w:pPr>
      <w:r w:rsidRPr="006445D1">
        <w:rPr>
          <w:rFonts w:ascii="Times New Roman" w:hAnsi="Times New Roman"/>
          <w:sz w:val="24"/>
          <w:szCs w:val="24"/>
        </w:rPr>
        <w:t>планирование своей деятельности;</w:t>
      </w:r>
    </w:p>
    <w:p w14:paraId="4C8BF803" w14:textId="77777777" w:rsidR="006445D1" w:rsidRPr="006445D1" w:rsidRDefault="006445D1" w:rsidP="00AB1850">
      <w:pPr>
        <w:numPr>
          <w:ilvl w:val="0"/>
          <w:numId w:val="235"/>
        </w:numPr>
        <w:autoSpaceDE w:val="0"/>
        <w:autoSpaceDN w:val="0"/>
        <w:adjustRightInd w:val="0"/>
        <w:spacing w:after="0" w:line="240" w:lineRule="atLeast"/>
        <w:ind w:left="-284" w:firstLine="0"/>
        <w:jc w:val="both"/>
        <w:rPr>
          <w:rFonts w:ascii="Times New Roman" w:hAnsi="Times New Roman"/>
          <w:sz w:val="24"/>
          <w:szCs w:val="24"/>
        </w:rPr>
      </w:pPr>
      <w:r w:rsidRPr="006445D1">
        <w:rPr>
          <w:rFonts w:ascii="Times New Roman" w:hAnsi="Times New Roman"/>
          <w:sz w:val="24"/>
          <w:szCs w:val="24"/>
        </w:rPr>
        <w:t xml:space="preserve"> самоанализ и рефлексия; </w:t>
      </w:r>
    </w:p>
    <w:p w14:paraId="30B6581E"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2) презентационные:</w:t>
      </w:r>
    </w:p>
    <w:p w14:paraId="5E5F463F"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составление устного доклада (сообщения) о проделанной работе;</w:t>
      </w:r>
    </w:p>
    <w:p w14:paraId="0816C671"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выбор способов и форм наглядной презентации результатов деятельности; </w:t>
      </w:r>
    </w:p>
    <w:p w14:paraId="6CC79193"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изготовление предметов наглядности; </w:t>
      </w:r>
    </w:p>
    <w:p w14:paraId="3F289AE8"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подготовка письменного отчета о проделанной работе;</w:t>
      </w:r>
    </w:p>
    <w:p w14:paraId="13CB7C58"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3) коммуникативные:</w:t>
      </w:r>
    </w:p>
    <w:p w14:paraId="006DE914"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свободное владение информацией;</w:t>
      </w:r>
    </w:p>
    <w:p w14:paraId="13936515"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умение четко отвечать на поставленный вопрос и выражать свои идеи и мысли;</w:t>
      </w:r>
    </w:p>
    <w:p w14:paraId="18998EAE"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взаимодействовать внутри группы, находить консенсус;</w:t>
      </w:r>
    </w:p>
    <w:p w14:paraId="56036318"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4) поисковые: </w:t>
      </w:r>
    </w:p>
    <w:p w14:paraId="5AFD628D"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поиск информации по каталогам, в Интернете;</w:t>
      </w:r>
    </w:p>
    <w:p w14:paraId="45BAA0AD"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5) информационные: </w:t>
      </w:r>
    </w:p>
    <w:p w14:paraId="23B2E471"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структурирование информации; </w:t>
      </w:r>
    </w:p>
    <w:p w14:paraId="20F2837E"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выделение главного; </w:t>
      </w:r>
    </w:p>
    <w:p w14:paraId="12AB3458"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приѐм и передача информации;</w:t>
      </w:r>
    </w:p>
    <w:p w14:paraId="4D03D6F4"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представление еѐ в различных формах;</w:t>
      </w:r>
    </w:p>
    <w:p w14:paraId="275A3751"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 упорядоченное хранение и поиск информации; </w:t>
      </w:r>
    </w:p>
    <w:p w14:paraId="4B08EEC0"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6) экспериментальные: </w:t>
      </w:r>
    </w:p>
    <w:p w14:paraId="30BC0ACD"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организация рабочего места; </w:t>
      </w:r>
    </w:p>
    <w:p w14:paraId="38F72627"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проведение эксперимента; </w:t>
      </w:r>
    </w:p>
    <w:p w14:paraId="7C7F6B2C"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измерение параметров; </w:t>
      </w:r>
    </w:p>
    <w:p w14:paraId="3F3F825A" w14:textId="77777777" w:rsidR="006445D1" w:rsidRPr="006445D1" w:rsidRDefault="006445D1" w:rsidP="00AB1850">
      <w:pPr>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 осмысление полученных результатов. </w:t>
      </w:r>
    </w:p>
    <w:p w14:paraId="02788AD8" w14:textId="77777777" w:rsidR="006445D1" w:rsidRDefault="006445D1" w:rsidP="00AB1850">
      <w:pPr>
        <w:widowControl w:val="0"/>
        <w:autoSpaceDE w:val="0"/>
        <w:autoSpaceDN w:val="0"/>
        <w:adjustRightInd w:val="0"/>
        <w:spacing w:after="0" w:line="240" w:lineRule="atLeast"/>
        <w:ind w:left="-284"/>
        <w:jc w:val="both"/>
        <w:rPr>
          <w:rFonts w:ascii="Times New Roman" w:hAnsi="Times New Roman"/>
          <w:sz w:val="24"/>
          <w:szCs w:val="24"/>
        </w:rPr>
      </w:pPr>
      <w:r w:rsidRPr="006445D1">
        <w:rPr>
          <w:rFonts w:ascii="Times New Roman" w:hAnsi="Times New Roman"/>
          <w:sz w:val="24"/>
          <w:szCs w:val="24"/>
        </w:rPr>
        <w:t xml:space="preserve">Исходя из природной любознательности школьников, не стоит забывать, что сохранение исследовательского поведения учащихся является средством развития познавательного интереса, становления мотивации к учебной деятельности и успешной социализации личности ребенка в современном мире. </w:t>
      </w:r>
    </w:p>
    <w:p w14:paraId="65733345" w14:textId="77777777" w:rsidR="00AB1850" w:rsidRDefault="00AB1850" w:rsidP="00AB1850">
      <w:pPr>
        <w:widowControl w:val="0"/>
        <w:autoSpaceDE w:val="0"/>
        <w:autoSpaceDN w:val="0"/>
        <w:adjustRightInd w:val="0"/>
        <w:spacing w:after="0" w:line="240" w:lineRule="atLeast"/>
        <w:ind w:left="-284"/>
        <w:jc w:val="both"/>
        <w:rPr>
          <w:rFonts w:ascii="Times New Roman" w:hAnsi="Times New Roman"/>
          <w:sz w:val="24"/>
          <w:szCs w:val="24"/>
        </w:rPr>
      </w:pPr>
    </w:p>
    <w:p w14:paraId="0F82BDC1" w14:textId="77777777" w:rsidR="00AB1850" w:rsidRDefault="00AB1850" w:rsidP="00AB1850">
      <w:pPr>
        <w:widowControl w:val="0"/>
        <w:autoSpaceDE w:val="0"/>
        <w:autoSpaceDN w:val="0"/>
        <w:adjustRightInd w:val="0"/>
        <w:spacing w:after="0" w:line="240" w:lineRule="atLeast"/>
        <w:ind w:left="-284"/>
        <w:jc w:val="both"/>
        <w:rPr>
          <w:rFonts w:ascii="Times New Roman" w:hAnsi="Times New Roman"/>
          <w:sz w:val="24"/>
          <w:szCs w:val="24"/>
        </w:rPr>
      </w:pPr>
    </w:p>
    <w:p w14:paraId="25B65DDF" w14:textId="77777777" w:rsidR="00AB1850" w:rsidRPr="006445D1" w:rsidRDefault="00AB1850" w:rsidP="00AB1850">
      <w:pPr>
        <w:widowControl w:val="0"/>
        <w:autoSpaceDE w:val="0"/>
        <w:autoSpaceDN w:val="0"/>
        <w:adjustRightInd w:val="0"/>
        <w:spacing w:after="0" w:line="240" w:lineRule="atLeast"/>
        <w:ind w:left="-284"/>
        <w:jc w:val="both"/>
        <w:rPr>
          <w:rFonts w:ascii="Times New Roman" w:hAnsi="Times New Roman"/>
          <w:sz w:val="24"/>
          <w:szCs w:val="24"/>
        </w:rPr>
      </w:pPr>
    </w:p>
    <w:p w14:paraId="603BF5CC" w14:textId="77777777" w:rsidR="003677DA" w:rsidRDefault="003677DA" w:rsidP="00557EDB">
      <w:pPr>
        <w:widowControl w:val="0"/>
        <w:autoSpaceDE w:val="0"/>
        <w:autoSpaceDN w:val="0"/>
        <w:adjustRightInd w:val="0"/>
        <w:spacing w:line="240" w:lineRule="auto"/>
        <w:ind w:left="-284"/>
        <w:jc w:val="center"/>
        <w:rPr>
          <w:rFonts w:ascii="Times New Roman" w:hAnsi="Times New Roman"/>
          <w:b/>
          <w:sz w:val="24"/>
          <w:szCs w:val="24"/>
        </w:rPr>
      </w:pPr>
    </w:p>
    <w:p w14:paraId="77517F61" w14:textId="77777777" w:rsidR="006445D1" w:rsidRPr="006445D1" w:rsidRDefault="006445D1" w:rsidP="00557EDB">
      <w:pPr>
        <w:widowControl w:val="0"/>
        <w:autoSpaceDE w:val="0"/>
        <w:autoSpaceDN w:val="0"/>
        <w:adjustRightInd w:val="0"/>
        <w:spacing w:line="240" w:lineRule="auto"/>
        <w:ind w:left="-284"/>
        <w:jc w:val="center"/>
        <w:rPr>
          <w:rFonts w:ascii="Times New Roman" w:hAnsi="Times New Roman"/>
          <w:b/>
          <w:sz w:val="24"/>
          <w:szCs w:val="24"/>
        </w:rPr>
      </w:pPr>
      <w:r w:rsidRPr="006445D1">
        <w:rPr>
          <w:rFonts w:ascii="Times New Roman" w:hAnsi="Times New Roman"/>
          <w:b/>
          <w:sz w:val="24"/>
          <w:szCs w:val="24"/>
        </w:rPr>
        <w:lastRenderedPageBreak/>
        <w:t>Х.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14:paraId="0C909823"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b/>
          <w:sz w:val="24"/>
          <w:szCs w:val="24"/>
        </w:rPr>
        <w:t>Первый критерий</w:t>
      </w:r>
      <w:r w:rsidRPr="006445D1">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22293FC6" w14:textId="77777777" w:rsidR="006445D1" w:rsidRPr="006445D1" w:rsidRDefault="006445D1" w:rsidP="00D41419">
      <w:pPr>
        <w:pStyle w:val="a9"/>
        <w:numPr>
          <w:ilvl w:val="0"/>
          <w:numId w:val="98"/>
        </w:numPr>
        <w:tabs>
          <w:tab w:val="left" w:pos="-284"/>
        </w:tabs>
        <w:ind w:left="-284" w:firstLine="0"/>
        <w:jc w:val="both"/>
        <w:rPr>
          <w:rFonts w:ascii="Times New Roman" w:hAnsi="Times New Roman"/>
        </w:rPr>
      </w:pPr>
      <w:r w:rsidRPr="006445D1">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2380463B"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0B12FADC"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14:paraId="722E90F3"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7F7BC1F8"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49CD457F"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b/>
          <w:sz w:val="24"/>
          <w:szCs w:val="24"/>
        </w:rPr>
        <w:t>Второй критерий</w:t>
      </w:r>
      <w:r w:rsidRPr="006445D1">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14:paraId="62F00375"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2CC1960B"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14:paraId="19A5E51D" w14:textId="77777777" w:rsidR="006445D1" w:rsidRPr="006445D1" w:rsidRDefault="006445D1" w:rsidP="00D41419">
      <w:pPr>
        <w:pStyle w:val="a9"/>
        <w:widowControl w:val="0"/>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14:paraId="0C533718" w14:textId="77777777" w:rsidR="006445D1" w:rsidRPr="006445D1" w:rsidRDefault="006445D1" w:rsidP="00D41419">
      <w:pPr>
        <w:pStyle w:val="a9"/>
        <w:widowControl w:val="0"/>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w:t>
      </w:r>
      <w:r w:rsidRPr="006445D1">
        <w:rPr>
          <w:rFonts w:ascii="Times New Roman" w:hAnsi="Times New Roman"/>
        </w:rPr>
        <w:lastRenderedPageBreak/>
        <w:t xml:space="preserve">(тематика, форма и содержание которых адекватны задачам обеспечения позитивных межличностных отношений обучающихся); </w:t>
      </w:r>
    </w:p>
    <w:p w14:paraId="6F7557FA"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14:paraId="03BCFDDF"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b/>
          <w:sz w:val="24"/>
          <w:szCs w:val="24"/>
        </w:rPr>
        <w:t>Третий критерий</w:t>
      </w:r>
      <w:r w:rsidRPr="006445D1">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14:paraId="046404CB"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14:paraId="0C189CBE"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2741D2F5"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2346C1BE" w14:textId="77777777" w:rsidR="006445D1" w:rsidRPr="006445D1" w:rsidRDefault="006445D1" w:rsidP="00D41419">
      <w:pPr>
        <w:pStyle w:val="a9"/>
        <w:numPr>
          <w:ilvl w:val="0"/>
          <w:numId w:val="98"/>
        </w:numPr>
        <w:ind w:left="-284" w:firstLine="0"/>
        <w:jc w:val="both"/>
        <w:rPr>
          <w:rFonts w:ascii="Times New Roman" w:hAnsi="Times New Roman"/>
        </w:rPr>
      </w:pPr>
      <w:r w:rsidRPr="006445D1">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14:paraId="6C836D76" w14:textId="77777777" w:rsidR="006445D1" w:rsidRPr="006445D1" w:rsidRDefault="006445D1" w:rsidP="006445D1">
      <w:pPr>
        <w:spacing w:line="240" w:lineRule="auto"/>
        <w:ind w:left="-284"/>
        <w:jc w:val="both"/>
        <w:rPr>
          <w:rFonts w:ascii="Times New Roman" w:hAnsi="Times New Roman"/>
          <w:sz w:val="24"/>
          <w:szCs w:val="24"/>
        </w:rPr>
      </w:pPr>
      <w:r w:rsidRPr="006445D1">
        <w:rPr>
          <w:rFonts w:ascii="Times New Roman" w:hAnsi="Times New Roman"/>
          <w:b/>
          <w:sz w:val="24"/>
          <w:szCs w:val="24"/>
        </w:rPr>
        <w:t>Четвертый критерий</w:t>
      </w:r>
      <w:r w:rsidRPr="006445D1">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090B4719" w14:textId="77777777" w:rsidR="006445D1" w:rsidRPr="006445D1" w:rsidRDefault="006445D1" w:rsidP="00D41419">
      <w:pPr>
        <w:pStyle w:val="a9"/>
        <w:numPr>
          <w:ilvl w:val="0"/>
          <w:numId w:val="98"/>
        </w:numPr>
        <w:ind w:left="-284" w:firstLine="0"/>
        <w:jc w:val="both"/>
        <w:rPr>
          <w:rFonts w:ascii="Times New Roman" w:hAnsi="Times New Roman"/>
        </w:rPr>
      </w:pPr>
      <w:r w:rsidRPr="006445D1">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14:paraId="10B34E0C"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14:paraId="49C5CC2B"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14:paraId="44367519" w14:textId="77777777" w:rsidR="006445D1" w:rsidRPr="006445D1" w:rsidRDefault="006445D1" w:rsidP="00D41419">
      <w:pPr>
        <w:pStyle w:val="a9"/>
        <w:numPr>
          <w:ilvl w:val="0"/>
          <w:numId w:val="98"/>
        </w:numPr>
        <w:tabs>
          <w:tab w:val="left" w:pos="0"/>
        </w:tabs>
        <w:ind w:left="-284" w:firstLine="0"/>
        <w:jc w:val="both"/>
        <w:rPr>
          <w:rFonts w:ascii="Times New Roman" w:hAnsi="Times New Roman"/>
        </w:rPr>
      </w:pPr>
      <w:r w:rsidRPr="006445D1">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14:paraId="78371400" w14:textId="77777777" w:rsidR="006445D1" w:rsidRPr="006445D1" w:rsidRDefault="006445D1" w:rsidP="00D41419">
      <w:pPr>
        <w:pStyle w:val="a9"/>
        <w:numPr>
          <w:ilvl w:val="0"/>
          <w:numId w:val="98"/>
        </w:numPr>
        <w:ind w:left="-284" w:firstLine="0"/>
        <w:jc w:val="both"/>
        <w:rPr>
          <w:rFonts w:ascii="Times New Roman" w:hAnsi="Times New Roman"/>
        </w:rPr>
      </w:pPr>
      <w:r w:rsidRPr="006445D1">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74072E9F" w14:textId="77777777" w:rsidR="006445D1" w:rsidRPr="006445D1" w:rsidRDefault="006445D1" w:rsidP="006445D1">
      <w:pPr>
        <w:spacing w:line="240" w:lineRule="auto"/>
        <w:ind w:left="-284"/>
        <w:jc w:val="both"/>
        <w:rPr>
          <w:rFonts w:ascii="Times New Roman" w:hAnsi="Times New Roman"/>
          <w:sz w:val="24"/>
          <w:szCs w:val="24"/>
        </w:rPr>
      </w:pPr>
    </w:p>
    <w:p w14:paraId="529475E2" w14:textId="77777777" w:rsidR="006445D1" w:rsidRPr="006445D1" w:rsidRDefault="006445D1" w:rsidP="006445D1">
      <w:pPr>
        <w:pStyle w:val="2210"/>
        <w:keepNext/>
        <w:keepLines/>
        <w:shd w:val="clear" w:color="auto" w:fill="auto"/>
        <w:spacing w:before="0" w:after="0" w:line="240" w:lineRule="auto"/>
        <w:ind w:left="-709"/>
        <w:jc w:val="center"/>
        <w:rPr>
          <w:rFonts w:ascii="Times New Roman" w:hAnsi="Times New Roman"/>
          <w:sz w:val="24"/>
          <w:szCs w:val="24"/>
        </w:rPr>
      </w:pPr>
      <w:r w:rsidRPr="006445D1">
        <w:rPr>
          <w:rStyle w:val="228"/>
          <w:rFonts w:ascii="Times New Roman" w:hAnsi="Times New Roman"/>
          <w:bCs w:val="0"/>
          <w:sz w:val="24"/>
          <w:szCs w:val="24"/>
          <w:lang w:val="en-US"/>
        </w:rPr>
        <w:t>XI</w:t>
      </w:r>
      <w:r w:rsidRPr="006445D1">
        <w:rPr>
          <w:rStyle w:val="228"/>
          <w:rFonts w:ascii="Times New Roman" w:hAnsi="Times New Roman"/>
          <w:bCs w:val="0"/>
          <w:sz w:val="24"/>
          <w:szCs w:val="24"/>
        </w:rPr>
        <w:t xml:space="preserve">. Методологический инструментарий </w:t>
      </w:r>
      <w:bookmarkStart w:id="209" w:name="bookmark384"/>
      <w:r w:rsidRPr="006445D1">
        <w:rPr>
          <w:rStyle w:val="228"/>
          <w:rFonts w:ascii="Times New Roman" w:hAnsi="Times New Roman"/>
          <w:bCs w:val="0"/>
          <w:sz w:val="24"/>
          <w:szCs w:val="24"/>
        </w:rPr>
        <w:t>мониторинга духовно-нравственного развития, воспитания и социализации</w:t>
      </w:r>
      <w:r w:rsidRPr="006445D1">
        <w:rPr>
          <w:rStyle w:val="2220"/>
          <w:bCs w:val="0"/>
          <w:sz w:val="24"/>
          <w:szCs w:val="24"/>
        </w:rPr>
        <w:t xml:space="preserve"> </w:t>
      </w:r>
      <w:r w:rsidRPr="006445D1">
        <w:rPr>
          <w:rStyle w:val="228"/>
          <w:rFonts w:ascii="Times New Roman" w:hAnsi="Times New Roman"/>
          <w:bCs w:val="0"/>
          <w:sz w:val="24"/>
          <w:szCs w:val="24"/>
        </w:rPr>
        <w:t>обучающихся</w:t>
      </w:r>
      <w:bookmarkEnd w:id="209"/>
    </w:p>
    <w:p w14:paraId="247B3D23" w14:textId="77777777" w:rsidR="006445D1" w:rsidRPr="006445D1" w:rsidRDefault="006445D1" w:rsidP="006445D1">
      <w:pPr>
        <w:pStyle w:val="afb"/>
        <w:spacing w:after="0" w:line="240" w:lineRule="auto"/>
        <w:ind w:left="-284"/>
        <w:jc w:val="both"/>
        <w:rPr>
          <w:rStyle w:val="15Consolas"/>
          <w:b w:val="0"/>
          <w:bCs w:val="0"/>
          <w:i/>
          <w:iCs/>
        </w:rPr>
      </w:pPr>
      <w:r w:rsidRPr="006445D1">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14:paraId="26E53FFB"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15Consolas"/>
        </w:rPr>
        <w:lastRenderedPageBreak/>
        <w:t>Тестирование (метод тестов)</w:t>
      </w:r>
      <w:r w:rsidRPr="006445D1">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43D458F9"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15Consolas"/>
        </w:rPr>
        <w:t>Опрос</w:t>
      </w:r>
      <w:r w:rsidRPr="006445D1">
        <w:rPr>
          <w:rFonts w:ascii="Times New Roman" w:hAnsi="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14:paraId="44662BAA" w14:textId="77777777" w:rsidR="006445D1" w:rsidRPr="006445D1" w:rsidRDefault="006445D1" w:rsidP="006445D1">
      <w:pPr>
        <w:pStyle w:val="afb"/>
        <w:tabs>
          <w:tab w:val="left" w:pos="1084"/>
        </w:tabs>
        <w:spacing w:after="0" w:line="240" w:lineRule="auto"/>
        <w:ind w:left="-284"/>
        <w:jc w:val="both"/>
        <w:rPr>
          <w:rFonts w:ascii="Times New Roman" w:hAnsi="Times New Roman"/>
          <w:sz w:val="24"/>
          <w:szCs w:val="24"/>
        </w:rPr>
      </w:pPr>
      <w:r w:rsidRPr="006445D1">
        <w:rPr>
          <w:rFonts w:ascii="Times New Roman" w:hAnsi="Times New Roman"/>
          <w:sz w:val="24"/>
          <w:szCs w:val="24"/>
        </w:rPr>
        <w:t>• </w:t>
      </w:r>
      <w:r w:rsidRPr="006445D1">
        <w:rPr>
          <w:rStyle w:val="3f4"/>
          <w:sz w:val="24"/>
          <w:szCs w:val="24"/>
        </w:rPr>
        <w:t>анкетирование</w:t>
      </w:r>
      <w:r w:rsidRPr="006445D1">
        <w:rPr>
          <w:rFonts w:ascii="Times New Roman" w:hAnsi="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14:paraId="1EA5DF1E" w14:textId="77777777" w:rsidR="006445D1" w:rsidRPr="006445D1" w:rsidRDefault="006445D1" w:rsidP="006445D1">
      <w:pPr>
        <w:pStyle w:val="afb"/>
        <w:tabs>
          <w:tab w:val="left" w:pos="1089"/>
        </w:tabs>
        <w:spacing w:after="0" w:line="240" w:lineRule="auto"/>
        <w:ind w:left="-284"/>
        <w:jc w:val="both"/>
        <w:rPr>
          <w:rFonts w:ascii="Times New Roman" w:hAnsi="Times New Roman"/>
          <w:sz w:val="24"/>
          <w:szCs w:val="24"/>
        </w:rPr>
      </w:pPr>
      <w:r w:rsidRPr="006445D1">
        <w:rPr>
          <w:rFonts w:ascii="Times New Roman" w:hAnsi="Times New Roman"/>
          <w:sz w:val="24"/>
          <w:szCs w:val="24"/>
        </w:rPr>
        <w:t>• </w:t>
      </w:r>
      <w:r w:rsidRPr="006445D1">
        <w:rPr>
          <w:rStyle w:val="3f4"/>
          <w:sz w:val="24"/>
          <w:szCs w:val="24"/>
        </w:rPr>
        <w:t>интервью</w:t>
      </w:r>
      <w:r w:rsidRPr="006445D1">
        <w:rPr>
          <w:rFonts w:ascii="Times New Roman" w:hAnsi="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5C6D4AE1" w14:textId="77777777" w:rsidR="006445D1" w:rsidRPr="006445D1" w:rsidRDefault="006445D1" w:rsidP="006445D1">
      <w:pPr>
        <w:pStyle w:val="afb"/>
        <w:tabs>
          <w:tab w:val="left" w:pos="1089"/>
        </w:tabs>
        <w:spacing w:after="0" w:line="240" w:lineRule="auto"/>
        <w:ind w:left="-284"/>
        <w:jc w:val="both"/>
        <w:rPr>
          <w:rFonts w:ascii="Times New Roman" w:hAnsi="Times New Roman"/>
          <w:sz w:val="24"/>
          <w:szCs w:val="24"/>
        </w:rPr>
      </w:pPr>
      <w:r w:rsidRPr="006445D1">
        <w:rPr>
          <w:rFonts w:ascii="Times New Roman" w:hAnsi="Times New Roman"/>
          <w:sz w:val="24"/>
          <w:szCs w:val="24"/>
        </w:rPr>
        <w:t>• </w:t>
      </w:r>
      <w:r w:rsidRPr="006445D1">
        <w:rPr>
          <w:rStyle w:val="3f4"/>
          <w:sz w:val="24"/>
          <w:szCs w:val="24"/>
        </w:rPr>
        <w:t>беседа</w:t>
      </w:r>
      <w:r w:rsidRPr="006445D1">
        <w:rPr>
          <w:rFonts w:ascii="Times New Roman" w:hAnsi="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14:paraId="67DE706E"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15Consolas"/>
        </w:rPr>
        <w:t>Психолого-педагогическое наблюдение</w:t>
      </w:r>
      <w:r w:rsidRPr="006445D1">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5B8C0BDE" w14:textId="77777777" w:rsidR="006445D1" w:rsidRPr="006445D1" w:rsidRDefault="006445D1" w:rsidP="006445D1">
      <w:pPr>
        <w:pStyle w:val="afb"/>
        <w:tabs>
          <w:tab w:val="left" w:pos="1089"/>
        </w:tabs>
        <w:spacing w:after="0" w:line="240" w:lineRule="auto"/>
        <w:ind w:left="-284"/>
        <w:jc w:val="both"/>
        <w:rPr>
          <w:rFonts w:ascii="Times New Roman" w:hAnsi="Times New Roman"/>
          <w:sz w:val="24"/>
          <w:szCs w:val="24"/>
        </w:rPr>
      </w:pPr>
      <w:r w:rsidRPr="006445D1">
        <w:rPr>
          <w:rFonts w:ascii="Times New Roman" w:hAnsi="Times New Roman"/>
          <w:sz w:val="24"/>
          <w:szCs w:val="24"/>
        </w:rPr>
        <w:t>• </w:t>
      </w:r>
      <w:r w:rsidRPr="006445D1">
        <w:rPr>
          <w:rStyle w:val="3f4"/>
          <w:sz w:val="24"/>
          <w:szCs w:val="24"/>
        </w:rPr>
        <w:t>включённое наблюдение</w:t>
      </w:r>
      <w:r w:rsidRPr="006445D1">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26B030AC" w14:textId="77777777" w:rsidR="006445D1" w:rsidRPr="006445D1" w:rsidRDefault="006445D1" w:rsidP="006445D1">
      <w:pPr>
        <w:pStyle w:val="afb"/>
        <w:tabs>
          <w:tab w:val="left" w:pos="1060"/>
        </w:tabs>
        <w:spacing w:after="0" w:line="240" w:lineRule="auto"/>
        <w:ind w:left="-284"/>
        <w:jc w:val="both"/>
        <w:rPr>
          <w:rFonts w:ascii="Times New Roman" w:hAnsi="Times New Roman"/>
          <w:sz w:val="24"/>
          <w:szCs w:val="24"/>
        </w:rPr>
      </w:pPr>
      <w:r w:rsidRPr="006445D1">
        <w:rPr>
          <w:rFonts w:ascii="Times New Roman" w:hAnsi="Times New Roman"/>
          <w:sz w:val="24"/>
          <w:szCs w:val="24"/>
        </w:rPr>
        <w:t>• </w:t>
      </w:r>
      <w:r w:rsidRPr="006445D1">
        <w:rPr>
          <w:rStyle w:val="3f4"/>
          <w:sz w:val="24"/>
          <w:szCs w:val="24"/>
        </w:rPr>
        <w:t>узкоспециальное наблюдение</w:t>
      </w:r>
      <w:r w:rsidRPr="006445D1">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14:paraId="5047F4F9" w14:textId="77777777" w:rsidR="006445D1" w:rsidRPr="006445D1" w:rsidRDefault="006445D1" w:rsidP="006445D1">
      <w:pPr>
        <w:pStyle w:val="311"/>
        <w:keepNext/>
        <w:keepLines/>
        <w:shd w:val="clear" w:color="auto" w:fill="auto"/>
        <w:spacing w:line="240" w:lineRule="auto"/>
        <w:ind w:left="-284"/>
        <w:rPr>
          <w:rFonts w:ascii="Times New Roman" w:hAnsi="Times New Roman"/>
          <w:sz w:val="24"/>
          <w:szCs w:val="24"/>
        </w:rPr>
      </w:pPr>
      <w:bookmarkStart w:id="210" w:name="bookmark385"/>
      <w:r w:rsidRPr="006445D1">
        <w:rPr>
          <w:rStyle w:val="3f3"/>
          <w:rFonts w:ascii="Times New Roman" w:hAnsi="Times New Roman"/>
          <w:b w:val="0"/>
          <w:bCs w:val="0"/>
          <w:sz w:val="24"/>
          <w:szCs w:val="24"/>
        </w:rPr>
        <w:t>Особо следует выделить</w:t>
      </w:r>
      <w:r w:rsidRPr="006445D1">
        <w:rPr>
          <w:rFonts w:ascii="Times New Roman" w:hAnsi="Times New Roman"/>
          <w:sz w:val="24"/>
          <w:szCs w:val="24"/>
        </w:rPr>
        <w:t xml:space="preserve"> психолого-педагогический эксперимент как основной метод исследования воспитания</w:t>
      </w:r>
      <w:r w:rsidRPr="006445D1">
        <w:rPr>
          <w:rFonts w:ascii="Times New Roman" w:hAnsi="Times New Roman"/>
          <w:b w:val="0"/>
          <w:bCs w:val="0"/>
          <w:sz w:val="24"/>
          <w:szCs w:val="24"/>
        </w:rPr>
        <w:t xml:space="preserve"> </w:t>
      </w:r>
      <w:r w:rsidRPr="006445D1">
        <w:rPr>
          <w:rFonts w:ascii="Times New Roman" w:hAnsi="Times New Roman"/>
          <w:sz w:val="24"/>
          <w:szCs w:val="24"/>
        </w:rPr>
        <w:t>и социализации обучающихся.</w:t>
      </w:r>
      <w:bookmarkEnd w:id="210"/>
    </w:p>
    <w:p w14:paraId="738DE106"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24FEAAF4"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Основной</w:t>
      </w:r>
      <w:r w:rsidRPr="006445D1">
        <w:rPr>
          <w:rStyle w:val="afffa"/>
          <w:sz w:val="24"/>
          <w:szCs w:val="24"/>
        </w:rPr>
        <w:t xml:space="preserve"> целью</w:t>
      </w:r>
      <w:r w:rsidRPr="006445D1">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14:paraId="58F10B36"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В рамках психолого-педагогического исследования следует выделить три этапа.</w:t>
      </w:r>
    </w:p>
    <w:p w14:paraId="3247F5C7"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15Consolas"/>
        </w:rPr>
        <w:t>Этап 1.</w:t>
      </w:r>
      <w:r w:rsidRPr="006445D1">
        <w:rPr>
          <w:rStyle w:val="3f4"/>
          <w:sz w:val="24"/>
          <w:szCs w:val="24"/>
        </w:rPr>
        <w:t xml:space="preserve"> Контрольный этап исследования (диагностический срез)</w:t>
      </w:r>
      <w:r w:rsidRPr="006445D1">
        <w:rPr>
          <w:rFonts w:ascii="Times New Roman" w:hAnsi="Times New Roman"/>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14:paraId="0DACA0FF"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15Consolas"/>
        </w:rPr>
        <w:t>Этап 2.</w:t>
      </w:r>
      <w:r w:rsidRPr="006445D1">
        <w:rPr>
          <w:rStyle w:val="3f4"/>
          <w:sz w:val="24"/>
          <w:szCs w:val="24"/>
        </w:rPr>
        <w:t xml:space="preserve"> Формирующий этап исследования</w:t>
      </w:r>
      <w:r w:rsidRPr="006445D1">
        <w:rPr>
          <w:rFonts w:ascii="Times New Roman" w:hAnsi="Times New Roman"/>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14:paraId="32A917FA"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15Consolas"/>
        </w:rPr>
        <w:t>Этап 3.</w:t>
      </w:r>
      <w:r w:rsidRPr="006445D1">
        <w:rPr>
          <w:rStyle w:val="3f4"/>
          <w:sz w:val="24"/>
          <w:szCs w:val="24"/>
        </w:rPr>
        <w:t xml:space="preserve"> Интерпретационный этап исследования</w:t>
      </w:r>
      <w:r w:rsidRPr="006445D1">
        <w:rPr>
          <w:rFonts w:ascii="Times New Roman" w:hAnsi="Times New Roman"/>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6445D1">
        <w:rPr>
          <w:rStyle w:val="afffa"/>
          <w:sz w:val="24"/>
          <w:szCs w:val="24"/>
        </w:rPr>
        <w:t xml:space="preserve"> исследование динамики</w:t>
      </w:r>
      <w:r w:rsidRPr="006445D1">
        <w:rPr>
          <w:rFonts w:ascii="Times New Roman" w:hAnsi="Times New Roman"/>
          <w:sz w:val="24"/>
          <w:szCs w:val="24"/>
        </w:rPr>
        <w:t xml:space="preserve"> воспитания и социализации обучающихся.</w:t>
      </w:r>
    </w:p>
    <w:p w14:paraId="1C099449"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w:t>
      </w:r>
      <w:r w:rsidRPr="006445D1">
        <w:rPr>
          <w:rFonts w:ascii="Times New Roman" w:hAnsi="Times New Roman"/>
          <w:sz w:val="24"/>
          <w:szCs w:val="24"/>
        </w:rPr>
        <w:lastRenderedPageBreak/>
        <w:t>подростков используются результаты контрольного и интерпретационного этапов исследования.</w:t>
      </w:r>
    </w:p>
    <w:p w14:paraId="368A6C6B"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Style w:val="afffa"/>
          <w:sz w:val="24"/>
          <w:szCs w:val="24"/>
        </w:rPr>
        <w:t>Критериями эффективности</w:t>
      </w:r>
      <w:r w:rsidRPr="006445D1">
        <w:rPr>
          <w:rFonts w:ascii="Times New Roman" w:hAnsi="Times New Roman"/>
          <w:sz w:val="24"/>
          <w:szCs w:val="24"/>
        </w:rPr>
        <w:t xml:space="preserve"> реализации учебным учреждением воспитательной и развивающей программы является </w:t>
      </w:r>
      <w:r w:rsidRPr="006445D1">
        <w:rPr>
          <w:rStyle w:val="afffa"/>
          <w:sz w:val="24"/>
          <w:szCs w:val="24"/>
        </w:rPr>
        <w:t>динамика</w:t>
      </w:r>
      <w:r w:rsidRPr="006445D1">
        <w:rPr>
          <w:rFonts w:ascii="Times New Roman" w:hAnsi="Times New Roman"/>
          <w:sz w:val="24"/>
          <w:szCs w:val="24"/>
        </w:rPr>
        <w:t xml:space="preserve"> основных показателей воспитания и социализации обучающихся.</w:t>
      </w:r>
    </w:p>
    <w:p w14:paraId="776E0BAD" w14:textId="77777777" w:rsidR="006445D1" w:rsidRPr="006445D1" w:rsidRDefault="006445D1" w:rsidP="006445D1">
      <w:pPr>
        <w:pStyle w:val="afb"/>
        <w:tabs>
          <w:tab w:val="left" w:pos="692"/>
        </w:tabs>
        <w:spacing w:after="0" w:line="240" w:lineRule="auto"/>
        <w:ind w:left="-284"/>
        <w:jc w:val="both"/>
        <w:rPr>
          <w:rFonts w:ascii="Times New Roman" w:hAnsi="Times New Roman"/>
          <w:sz w:val="24"/>
          <w:szCs w:val="24"/>
        </w:rPr>
      </w:pPr>
      <w:r w:rsidRPr="006445D1">
        <w:rPr>
          <w:rFonts w:ascii="Times New Roman" w:hAnsi="Times New Roman"/>
          <w:sz w:val="24"/>
          <w:szCs w:val="24"/>
        </w:rPr>
        <w:t>Динамика развития личностной, социальной, экологической, трудовой (профессиональной) и здоровьесберегающей культуры обучающихся.</w:t>
      </w:r>
    </w:p>
    <w:p w14:paraId="53C2DEA3" w14:textId="77777777" w:rsidR="006445D1" w:rsidRPr="006445D1" w:rsidRDefault="006445D1" w:rsidP="006445D1">
      <w:pPr>
        <w:pStyle w:val="afb"/>
        <w:tabs>
          <w:tab w:val="left" w:pos="687"/>
        </w:tabs>
        <w:spacing w:after="0" w:line="240" w:lineRule="auto"/>
        <w:ind w:left="-284"/>
        <w:jc w:val="both"/>
        <w:rPr>
          <w:rFonts w:ascii="Times New Roman" w:hAnsi="Times New Roman"/>
          <w:sz w:val="24"/>
          <w:szCs w:val="24"/>
        </w:rPr>
      </w:pPr>
      <w:r w:rsidRPr="006445D1">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14:paraId="75E3F78A" w14:textId="77777777" w:rsidR="006445D1" w:rsidRPr="006445D1" w:rsidRDefault="006445D1" w:rsidP="006445D1">
      <w:pPr>
        <w:pStyle w:val="afb"/>
        <w:tabs>
          <w:tab w:val="left" w:pos="687"/>
        </w:tabs>
        <w:spacing w:after="0" w:line="240" w:lineRule="auto"/>
        <w:ind w:left="-284"/>
        <w:jc w:val="both"/>
        <w:rPr>
          <w:rFonts w:ascii="Times New Roman" w:hAnsi="Times New Roman"/>
          <w:sz w:val="24"/>
          <w:szCs w:val="24"/>
        </w:rPr>
      </w:pPr>
      <w:r w:rsidRPr="006445D1">
        <w:rPr>
          <w:rFonts w:ascii="Times New Roman" w:hAnsi="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14:paraId="459C71A7" w14:textId="77777777" w:rsidR="006445D1" w:rsidRPr="006445D1" w:rsidRDefault="006445D1" w:rsidP="006445D1">
      <w:pPr>
        <w:pStyle w:val="afb"/>
        <w:tabs>
          <w:tab w:val="left" w:pos="687"/>
        </w:tabs>
        <w:spacing w:after="0" w:line="240" w:lineRule="auto"/>
        <w:ind w:left="-284"/>
        <w:jc w:val="both"/>
        <w:rPr>
          <w:rFonts w:ascii="Times New Roman" w:hAnsi="Times New Roman"/>
          <w:sz w:val="24"/>
          <w:szCs w:val="24"/>
        </w:rPr>
      </w:pPr>
      <w:r w:rsidRPr="006445D1">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14:paraId="1DC0EBB6" w14:textId="77777777" w:rsidR="006445D1" w:rsidRPr="006445D1" w:rsidRDefault="006445D1" w:rsidP="006445D1">
      <w:pPr>
        <w:pStyle w:val="afb"/>
        <w:tabs>
          <w:tab w:val="left" w:pos="1162"/>
        </w:tabs>
        <w:spacing w:after="0" w:line="240" w:lineRule="auto"/>
        <w:ind w:left="-284"/>
        <w:jc w:val="both"/>
        <w:rPr>
          <w:rFonts w:ascii="Times New Roman" w:hAnsi="Times New Roman"/>
          <w:sz w:val="24"/>
          <w:szCs w:val="24"/>
        </w:rPr>
      </w:pPr>
      <w:r w:rsidRPr="006445D1">
        <w:rPr>
          <w:rStyle w:val="3f4"/>
          <w:i w:val="0"/>
          <w:sz w:val="24"/>
          <w:szCs w:val="24"/>
        </w:rPr>
        <w:t>1. </w:t>
      </w:r>
      <w:r w:rsidRPr="006445D1">
        <w:rPr>
          <w:rStyle w:val="3f4"/>
          <w:sz w:val="24"/>
          <w:szCs w:val="24"/>
        </w:rPr>
        <w:t>Положительная динамика (тенденция повышения</w:t>
      </w:r>
      <w:r w:rsidRPr="006445D1">
        <w:rPr>
          <w:rStyle w:val="2ff3"/>
          <w:sz w:val="24"/>
          <w:szCs w:val="24"/>
        </w:rPr>
        <w:t xml:space="preserve"> </w:t>
      </w:r>
      <w:r w:rsidRPr="006445D1">
        <w:rPr>
          <w:rStyle w:val="3f4"/>
          <w:sz w:val="24"/>
          <w:szCs w:val="24"/>
        </w:rPr>
        <w:t>уровня нравственного развития обучающихся)</w:t>
      </w:r>
      <w:r w:rsidRPr="006445D1">
        <w:rPr>
          <w:rFonts w:ascii="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0D1F6901" w14:textId="77777777" w:rsidR="006445D1" w:rsidRPr="006445D1" w:rsidRDefault="006445D1" w:rsidP="006445D1">
      <w:pPr>
        <w:pStyle w:val="afb"/>
        <w:tabs>
          <w:tab w:val="left" w:pos="1166"/>
        </w:tabs>
        <w:spacing w:after="0" w:line="240" w:lineRule="auto"/>
        <w:ind w:left="-284"/>
        <w:jc w:val="both"/>
        <w:rPr>
          <w:rFonts w:ascii="Times New Roman" w:hAnsi="Times New Roman"/>
          <w:sz w:val="24"/>
          <w:szCs w:val="24"/>
        </w:rPr>
      </w:pPr>
      <w:r w:rsidRPr="006445D1">
        <w:rPr>
          <w:rStyle w:val="3f4"/>
          <w:i w:val="0"/>
          <w:sz w:val="24"/>
          <w:szCs w:val="24"/>
        </w:rPr>
        <w:t>2. </w:t>
      </w:r>
      <w:r w:rsidRPr="006445D1">
        <w:rPr>
          <w:rStyle w:val="3f4"/>
          <w:sz w:val="24"/>
          <w:szCs w:val="24"/>
        </w:rPr>
        <w:t>Инертность положительной динамики</w:t>
      </w:r>
      <w:r w:rsidRPr="006445D1">
        <w:rPr>
          <w:rFonts w:ascii="Times New Roman" w:hAnsi="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090C1492" w14:textId="77777777" w:rsidR="006445D1" w:rsidRPr="006445D1" w:rsidRDefault="006445D1" w:rsidP="006445D1">
      <w:pPr>
        <w:pStyle w:val="afb"/>
        <w:tabs>
          <w:tab w:val="left" w:pos="1176"/>
        </w:tabs>
        <w:spacing w:after="0" w:line="240" w:lineRule="auto"/>
        <w:ind w:left="-284"/>
        <w:jc w:val="both"/>
        <w:rPr>
          <w:rFonts w:ascii="Times New Roman" w:hAnsi="Times New Roman"/>
          <w:sz w:val="24"/>
          <w:szCs w:val="24"/>
        </w:rPr>
      </w:pPr>
      <w:r w:rsidRPr="006445D1">
        <w:rPr>
          <w:rStyle w:val="3f4"/>
          <w:i w:val="0"/>
          <w:sz w:val="24"/>
          <w:szCs w:val="24"/>
        </w:rPr>
        <w:t xml:space="preserve">   3. </w:t>
      </w:r>
      <w:r w:rsidRPr="006445D1">
        <w:rPr>
          <w:rStyle w:val="3f4"/>
          <w:sz w:val="24"/>
          <w:szCs w:val="24"/>
        </w:rPr>
        <w:t>Устойчивость (стабильность) исследуемых показателей духовно-нравственного развития, воспитания и социализации обучающихся</w:t>
      </w:r>
      <w:r w:rsidRPr="006445D1">
        <w:rPr>
          <w:rFonts w:ascii="Times New Roman" w:hAnsi="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14:paraId="2F7DEA46" w14:textId="77777777" w:rsidR="006445D1" w:rsidRPr="006445D1" w:rsidRDefault="006445D1" w:rsidP="006445D1">
      <w:pPr>
        <w:pStyle w:val="afb"/>
        <w:spacing w:after="0" w:line="240" w:lineRule="auto"/>
        <w:ind w:left="-284"/>
        <w:jc w:val="both"/>
        <w:rPr>
          <w:rFonts w:ascii="Times New Roman" w:hAnsi="Times New Roman"/>
          <w:sz w:val="24"/>
          <w:szCs w:val="24"/>
        </w:rPr>
      </w:pPr>
      <w:r w:rsidRPr="006445D1">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14:paraId="0C9152FA" w14:textId="77777777" w:rsidR="006445D1" w:rsidRPr="006445D1" w:rsidRDefault="006445D1" w:rsidP="006445D1">
      <w:pPr>
        <w:pStyle w:val="afb"/>
        <w:spacing w:after="0" w:line="240" w:lineRule="auto"/>
        <w:ind w:left="-284"/>
        <w:jc w:val="both"/>
        <w:rPr>
          <w:rFonts w:ascii="Times New Roman" w:hAnsi="Times New Roman"/>
          <w:sz w:val="24"/>
          <w:szCs w:val="24"/>
        </w:rPr>
      </w:pPr>
    </w:p>
    <w:p w14:paraId="3E29089A" w14:textId="77777777" w:rsidR="006445D1" w:rsidRPr="006445D1" w:rsidRDefault="006445D1" w:rsidP="00557EDB">
      <w:pPr>
        <w:spacing w:line="240" w:lineRule="auto"/>
        <w:jc w:val="center"/>
        <w:rPr>
          <w:rFonts w:ascii="Times New Roman" w:hAnsi="Times New Roman"/>
          <w:b/>
          <w:sz w:val="24"/>
          <w:szCs w:val="24"/>
        </w:rPr>
      </w:pPr>
      <w:r w:rsidRPr="006445D1">
        <w:rPr>
          <w:rFonts w:ascii="Times New Roman" w:hAnsi="Times New Roman"/>
          <w:b/>
          <w:sz w:val="24"/>
          <w:szCs w:val="24"/>
        </w:rPr>
        <w:t>Критерии оценки эффективности воспитательного процесса школы</w:t>
      </w:r>
      <w:r w:rsidR="00557EDB">
        <w:rPr>
          <w:rFonts w:ascii="Times New Roman" w:hAnsi="Times New Roman"/>
          <w:b/>
          <w:sz w:val="24"/>
          <w:szCs w:val="24"/>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183"/>
        <w:gridCol w:w="4392"/>
      </w:tblGrid>
      <w:tr w:rsidR="006445D1" w:rsidRPr="006445D1" w14:paraId="2DD251BE" w14:textId="77777777" w:rsidTr="005E1E0C">
        <w:trPr>
          <w:trHeight w:val="143"/>
        </w:trPr>
        <w:tc>
          <w:tcPr>
            <w:tcW w:w="2352" w:type="dxa"/>
            <w:shd w:val="clear" w:color="auto" w:fill="auto"/>
          </w:tcPr>
          <w:p w14:paraId="473BD63C" w14:textId="77777777" w:rsidR="006445D1" w:rsidRPr="006445D1" w:rsidRDefault="006445D1" w:rsidP="006445D1">
            <w:pPr>
              <w:tabs>
                <w:tab w:val="left" w:pos="7797"/>
              </w:tabs>
              <w:spacing w:line="240" w:lineRule="auto"/>
              <w:jc w:val="both"/>
              <w:rPr>
                <w:rFonts w:ascii="Times New Roman" w:hAnsi="Times New Roman"/>
                <w:b/>
                <w:sz w:val="24"/>
                <w:szCs w:val="24"/>
              </w:rPr>
            </w:pPr>
            <w:r w:rsidRPr="006445D1">
              <w:rPr>
                <w:rFonts w:ascii="Times New Roman" w:hAnsi="Times New Roman"/>
                <w:b/>
                <w:sz w:val="24"/>
                <w:szCs w:val="24"/>
              </w:rPr>
              <w:t>Ожидаемые результаты</w:t>
            </w:r>
          </w:p>
        </w:tc>
        <w:tc>
          <w:tcPr>
            <w:tcW w:w="3183" w:type="dxa"/>
            <w:shd w:val="clear" w:color="auto" w:fill="auto"/>
          </w:tcPr>
          <w:p w14:paraId="5D9690EA" w14:textId="77777777" w:rsidR="006445D1" w:rsidRPr="006445D1" w:rsidRDefault="006445D1" w:rsidP="006445D1">
            <w:pPr>
              <w:tabs>
                <w:tab w:val="left" w:pos="7797"/>
              </w:tabs>
              <w:spacing w:line="240" w:lineRule="auto"/>
              <w:jc w:val="both"/>
              <w:rPr>
                <w:rFonts w:ascii="Times New Roman" w:hAnsi="Times New Roman"/>
                <w:b/>
                <w:sz w:val="24"/>
                <w:szCs w:val="24"/>
              </w:rPr>
            </w:pPr>
            <w:r w:rsidRPr="006445D1">
              <w:rPr>
                <w:rFonts w:ascii="Times New Roman" w:hAnsi="Times New Roman"/>
                <w:b/>
                <w:sz w:val="24"/>
                <w:szCs w:val="24"/>
              </w:rPr>
              <w:t>Критерии отслеживания результата</w:t>
            </w:r>
          </w:p>
        </w:tc>
        <w:tc>
          <w:tcPr>
            <w:tcW w:w="4392" w:type="dxa"/>
            <w:shd w:val="clear" w:color="auto" w:fill="auto"/>
          </w:tcPr>
          <w:p w14:paraId="74424808" w14:textId="77777777" w:rsidR="006445D1" w:rsidRPr="006445D1" w:rsidRDefault="006445D1" w:rsidP="006445D1">
            <w:pPr>
              <w:tabs>
                <w:tab w:val="left" w:pos="7797"/>
              </w:tabs>
              <w:spacing w:line="240" w:lineRule="auto"/>
              <w:jc w:val="both"/>
              <w:rPr>
                <w:rFonts w:ascii="Times New Roman" w:hAnsi="Times New Roman"/>
                <w:b/>
                <w:sz w:val="24"/>
                <w:szCs w:val="24"/>
              </w:rPr>
            </w:pPr>
            <w:r w:rsidRPr="006445D1">
              <w:rPr>
                <w:rFonts w:ascii="Times New Roman" w:hAnsi="Times New Roman"/>
                <w:b/>
                <w:sz w:val="24"/>
                <w:szCs w:val="24"/>
              </w:rPr>
              <w:t xml:space="preserve">Методики </w:t>
            </w:r>
          </w:p>
        </w:tc>
      </w:tr>
      <w:tr w:rsidR="006445D1" w:rsidRPr="006445D1" w14:paraId="5CEAB524" w14:textId="77777777" w:rsidTr="005E1E0C">
        <w:trPr>
          <w:trHeight w:val="143"/>
        </w:trPr>
        <w:tc>
          <w:tcPr>
            <w:tcW w:w="2352" w:type="dxa"/>
            <w:shd w:val="clear" w:color="auto" w:fill="auto"/>
          </w:tcPr>
          <w:p w14:paraId="7896C328"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Охват внеурочной деятельностью</w:t>
            </w:r>
          </w:p>
        </w:tc>
        <w:tc>
          <w:tcPr>
            <w:tcW w:w="3183" w:type="dxa"/>
            <w:shd w:val="clear" w:color="auto" w:fill="auto"/>
          </w:tcPr>
          <w:p w14:paraId="4AC9CD44"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1. Занятость учащихся во внеурочное время</w:t>
            </w:r>
          </w:p>
        </w:tc>
        <w:tc>
          <w:tcPr>
            <w:tcW w:w="4392" w:type="dxa"/>
            <w:shd w:val="clear" w:color="auto" w:fill="auto"/>
          </w:tcPr>
          <w:p w14:paraId="3AD48DBC"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сводная таблица</w:t>
            </w:r>
          </w:p>
          <w:p w14:paraId="074E2B95" w14:textId="77777777" w:rsidR="006445D1" w:rsidRPr="006445D1" w:rsidRDefault="006445D1" w:rsidP="006445D1">
            <w:pPr>
              <w:spacing w:line="240" w:lineRule="auto"/>
              <w:rPr>
                <w:rFonts w:ascii="Times New Roman" w:hAnsi="Times New Roman"/>
                <w:sz w:val="24"/>
                <w:szCs w:val="24"/>
              </w:rPr>
            </w:pPr>
          </w:p>
        </w:tc>
      </w:tr>
      <w:tr w:rsidR="006445D1" w:rsidRPr="006445D1" w14:paraId="2AD07A18" w14:textId="77777777" w:rsidTr="005E1E0C">
        <w:trPr>
          <w:trHeight w:val="889"/>
        </w:trPr>
        <w:tc>
          <w:tcPr>
            <w:tcW w:w="2352" w:type="dxa"/>
            <w:shd w:val="clear" w:color="auto" w:fill="auto"/>
          </w:tcPr>
          <w:p w14:paraId="333400E4"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Состояние преступности                      </w:t>
            </w:r>
          </w:p>
        </w:tc>
        <w:tc>
          <w:tcPr>
            <w:tcW w:w="3183" w:type="dxa"/>
            <w:shd w:val="clear" w:color="auto" w:fill="auto"/>
          </w:tcPr>
          <w:p w14:paraId="6D130A5C" w14:textId="77777777" w:rsidR="006445D1" w:rsidRPr="006445D1" w:rsidRDefault="006445D1" w:rsidP="006445D1">
            <w:pPr>
              <w:shd w:val="clear" w:color="auto" w:fill="FFFFFF"/>
              <w:adjustRightInd w:val="0"/>
              <w:spacing w:line="240" w:lineRule="auto"/>
              <w:jc w:val="both"/>
              <w:rPr>
                <w:rFonts w:ascii="Times New Roman" w:hAnsi="Times New Roman"/>
                <w:sz w:val="24"/>
                <w:szCs w:val="24"/>
              </w:rPr>
            </w:pPr>
            <w:r w:rsidRPr="006445D1">
              <w:rPr>
                <w:rFonts w:ascii="Times New Roman" w:hAnsi="Times New Roman"/>
                <w:sz w:val="24"/>
                <w:szCs w:val="24"/>
              </w:rPr>
              <w:t>1.Отсутствие правонарушений и отсева учащихся;</w:t>
            </w:r>
          </w:p>
        </w:tc>
        <w:tc>
          <w:tcPr>
            <w:tcW w:w="4392" w:type="dxa"/>
            <w:shd w:val="clear" w:color="auto" w:fill="auto"/>
          </w:tcPr>
          <w:p w14:paraId="0E815BF8"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количество учащихся, состоящих на </w:t>
            </w:r>
          </w:p>
          <w:p w14:paraId="13B1E5FB"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учете в ПДН, ТКДНиЗП, ВШУ</w:t>
            </w:r>
          </w:p>
        </w:tc>
      </w:tr>
      <w:tr w:rsidR="006445D1" w:rsidRPr="006445D1" w14:paraId="192494C9" w14:textId="77777777" w:rsidTr="005E1E0C">
        <w:trPr>
          <w:trHeight w:val="1344"/>
        </w:trPr>
        <w:tc>
          <w:tcPr>
            <w:tcW w:w="2352" w:type="dxa"/>
            <w:shd w:val="clear" w:color="auto" w:fill="auto"/>
          </w:tcPr>
          <w:p w14:paraId="1AE8AF22"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Уровень воспитанности                          </w:t>
            </w:r>
          </w:p>
        </w:tc>
        <w:tc>
          <w:tcPr>
            <w:tcW w:w="3183" w:type="dxa"/>
            <w:shd w:val="clear" w:color="auto" w:fill="auto"/>
          </w:tcPr>
          <w:p w14:paraId="6B93589B" w14:textId="77777777" w:rsidR="006445D1" w:rsidRPr="006445D1" w:rsidRDefault="006445D1" w:rsidP="006445D1">
            <w:pPr>
              <w:shd w:val="clear" w:color="auto" w:fill="FFFFFF"/>
              <w:adjustRightInd w:val="0"/>
              <w:spacing w:line="240" w:lineRule="auto"/>
              <w:jc w:val="both"/>
              <w:rPr>
                <w:rFonts w:ascii="Times New Roman" w:hAnsi="Times New Roman"/>
                <w:sz w:val="24"/>
                <w:szCs w:val="24"/>
              </w:rPr>
            </w:pPr>
            <w:r w:rsidRPr="006445D1">
              <w:rPr>
                <w:rFonts w:ascii="Times New Roman" w:hAnsi="Times New Roman"/>
                <w:sz w:val="24"/>
                <w:szCs w:val="24"/>
              </w:rPr>
              <w:t>1. Уважение к школьным традициям и фундаменталь</w:t>
            </w:r>
            <w:r w:rsidRPr="006445D1">
              <w:rPr>
                <w:rFonts w:ascii="Times New Roman" w:hAnsi="Times New Roman"/>
                <w:sz w:val="24"/>
                <w:szCs w:val="24"/>
              </w:rPr>
              <w:softHyphen/>
              <w:t xml:space="preserve">ным ценностям; </w:t>
            </w:r>
          </w:p>
          <w:p w14:paraId="0EBB276D" w14:textId="77777777" w:rsidR="006445D1" w:rsidRPr="006445D1" w:rsidRDefault="006445D1" w:rsidP="006445D1">
            <w:pPr>
              <w:shd w:val="clear" w:color="auto" w:fill="FFFFFF"/>
              <w:adjustRightInd w:val="0"/>
              <w:spacing w:line="240" w:lineRule="auto"/>
              <w:jc w:val="both"/>
              <w:rPr>
                <w:rFonts w:ascii="Times New Roman" w:hAnsi="Times New Roman"/>
                <w:sz w:val="24"/>
                <w:szCs w:val="24"/>
              </w:rPr>
            </w:pPr>
            <w:r w:rsidRPr="006445D1">
              <w:rPr>
                <w:rFonts w:ascii="Times New Roman" w:hAnsi="Times New Roman"/>
                <w:sz w:val="24"/>
                <w:szCs w:val="24"/>
              </w:rPr>
              <w:t>2. Овладение социальными навыками</w:t>
            </w:r>
          </w:p>
        </w:tc>
        <w:tc>
          <w:tcPr>
            <w:tcW w:w="4392" w:type="dxa"/>
            <w:shd w:val="clear" w:color="auto" w:fill="auto"/>
          </w:tcPr>
          <w:p w14:paraId="3CE4307A"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сводная таблица по классам</w:t>
            </w:r>
          </w:p>
        </w:tc>
      </w:tr>
      <w:tr w:rsidR="006445D1" w:rsidRPr="006445D1" w14:paraId="587AA9D3" w14:textId="77777777" w:rsidTr="005E1E0C">
        <w:trPr>
          <w:trHeight w:val="143"/>
        </w:trPr>
        <w:tc>
          <w:tcPr>
            <w:tcW w:w="2352" w:type="dxa"/>
            <w:shd w:val="clear" w:color="auto" w:fill="auto"/>
          </w:tcPr>
          <w:p w14:paraId="2B6C9C0B"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lastRenderedPageBreak/>
              <w:t>Сформированность познавательного потенциала</w:t>
            </w:r>
          </w:p>
        </w:tc>
        <w:tc>
          <w:tcPr>
            <w:tcW w:w="3183" w:type="dxa"/>
            <w:shd w:val="clear" w:color="auto" w:fill="auto"/>
          </w:tcPr>
          <w:p w14:paraId="00AB0E3E"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1.Освоение учащимися образовательной программы </w:t>
            </w:r>
          </w:p>
          <w:p w14:paraId="3D4E1580"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2.Развитость мышления </w:t>
            </w:r>
          </w:p>
          <w:p w14:paraId="779B9315"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3.Познавательная активность учащихся </w:t>
            </w:r>
          </w:p>
          <w:p w14:paraId="26669227"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4.Сформированность учебной деятельности</w:t>
            </w:r>
          </w:p>
        </w:tc>
        <w:tc>
          <w:tcPr>
            <w:tcW w:w="4392" w:type="dxa"/>
            <w:shd w:val="clear" w:color="auto" w:fill="auto"/>
          </w:tcPr>
          <w:p w14:paraId="4801B005"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1.Школьный тест умственного развития </w:t>
            </w:r>
          </w:p>
          <w:p w14:paraId="03CA7F18"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2. Статистический анализ текущей и итоговой успеваемости </w:t>
            </w:r>
          </w:p>
          <w:p w14:paraId="0A7A75F1"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3.Методики изучения развития познавательных процессов личности ребенка </w:t>
            </w:r>
          </w:p>
          <w:p w14:paraId="170B5733"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4.Метод экспертной оценки педагогов и самооценки учащихся </w:t>
            </w:r>
          </w:p>
          <w:p w14:paraId="291CFF4B"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5.Педагогическое наблюдение </w:t>
            </w:r>
          </w:p>
        </w:tc>
      </w:tr>
      <w:tr w:rsidR="006445D1" w:rsidRPr="006445D1" w14:paraId="53F63E88" w14:textId="77777777" w:rsidTr="005E1E0C">
        <w:trPr>
          <w:trHeight w:val="143"/>
        </w:trPr>
        <w:tc>
          <w:tcPr>
            <w:tcW w:w="2352" w:type="dxa"/>
            <w:shd w:val="clear" w:color="auto" w:fill="auto"/>
          </w:tcPr>
          <w:p w14:paraId="74D1EBBA"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Сформированность коммуникативного потенциала личности выпускника </w:t>
            </w:r>
          </w:p>
          <w:p w14:paraId="344D23E0" w14:textId="77777777" w:rsidR="006445D1" w:rsidRPr="006445D1" w:rsidRDefault="006445D1" w:rsidP="006445D1">
            <w:pPr>
              <w:spacing w:line="240" w:lineRule="auto"/>
              <w:rPr>
                <w:rFonts w:ascii="Times New Roman" w:hAnsi="Times New Roman"/>
                <w:sz w:val="24"/>
                <w:szCs w:val="24"/>
              </w:rPr>
            </w:pPr>
          </w:p>
        </w:tc>
        <w:tc>
          <w:tcPr>
            <w:tcW w:w="3183" w:type="dxa"/>
            <w:shd w:val="clear" w:color="auto" w:fill="auto"/>
          </w:tcPr>
          <w:p w14:paraId="0E661208"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1.Коммуникабельность </w:t>
            </w:r>
          </w:p>
          <w:p w14:paraId="7CCE8595"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2.Сформированность коммуникативной культуры учащихся </w:t>
            </w:r>
          </w:p>
          <w:p w14:paraId="19E7ACAD"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3.Знание норм поведения и проявления этих норм</w:t>
            </w:r>
          </w:p>
        </w:tc>
        <w:tc>
          <w:tcPr>
            <w:tcW w:w="4392" w:type="dxa"/>
            <w:shd w:val="clear" w:color="auto" w:fill="auto"/>
          </w:tcPr>
          <w:p w14:paraId="67D832F3"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1. Методика выявления коммуникативных склонностей.</w:t>
            </w:r>
          </w:p>
          <w:p w14:paraId="6C2786C4"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2. Методы экспертной оценки педагогов и самооценки учащихся.</w:t>
            </w:r>
          </w:p>
          <w:p w14:paraId="4369FC06"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3.Педагогическое наблюдение. </w:t>
            </w:r>
          </w:p>
        </w:tc>
      </w:tr>
      <w:tr w:rsidR="006445D1" w:rsidRPr="006445D1" w14:paraId="49B702E4" w14:textId="77777777" w:rsidTr="005E1E0C">
        <w:trPr>
          <w:trHeight w:val="143"/>
        </w:trPr>
        <w:tc>
          <w:tcPr>
            <w:tcW w:w="2352" w:type="dxa"/>
            <w:shd w:val="clear" w:color="auto" w:fill="auto"/>
          </w:tcPr>
          <w:p w14:paraId="28C9C4C5"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Сформированность нравственного потенциала</w:t>
            </w:r>
          </w:p>
          <w:p w14:paraId="5F8E797B" w14:textId="77777777" w:rsidR="006445D1" w:rsidRPr="006445D1" w:rsidRDefault="006445D1" w:rsidP="006445D1">
            <w:pPr>
              <w:spacing w:line="240" w:lineRule="auto"/>
              <w:rPr>
                <w:rFonts w:ascii="Times New Roman" w:hAnsi="Times New Roman"/>
                <w:sz w:val="24"/>
                <w:szCs w:val="24"/>
              </w:rPr>
            </w:pPr>
          </w:p>
        </w:tc>
        <w:tc>
          <w:tcPr>
            <w:tcW w:w="3183" w:type="dxa"/>
            <w:shd w:val="clear" w:color="auto" w:fill="auto"/>
          </w:tcPr>
          <w:p w14:paraId="77D73B32"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1.Нравственная направленность личности </w:t>
            </w:r>
          </w:p>
          <w:p w14:paraId="1706F35D"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2.Сформированность отношений ребенка к Родине, обществу, семье, школе, себе, природе, труду.</w:t>
            </w:r>
          </w:p>
        </w:tc>
        <w:tc>
          <w:tcPr>
            <w:tcW w:w="4392" w:type="dxa"/>
            <w:shd w:val="clear" w:color="auto" w:fill="auto"/>
          </w:tcPr>
          <w:p w14:paraId="00B2F68E"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1.Тест Н.Е. Щурковой "Размышляем о жизненном опыте" </w:t>
            </w:r>
          </w:p>
          <w:p w14:paraId="6CA948CD"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2.Методика С.М. Петровой "Русские пословицы" </w:t>
            </w:r>
          </w:p>
          <w:p w14:paraId="355AC88D"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3.Методики "Недописанный тезис", "Ситуация свободного выбора" </w:t>
            </w:r>
          </w:p>
          <w:p w14:paraId="76CC93C6"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4. Метод ранжирования</w:t>
            </w:r>
          </w:p>
          <w:p w14:paraId="214E08DE"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5. Методики "Репка" ("Что во мне выросло"), "Золотая рыбка", "Цветик - семицветик", «Варежка»</w:t>
            </w:r>
          </w:p>
        </w:tc>
      </w:tr>
      <w:tr w:rsidR="006445D1" w:rsidRPr="006445D1" w14:paraId="19436D55" w14:textId="77777777" w:rsidTr="005E1E0C">
        <w:trPr>
          <w:trHeight w:val="143"/>
        </w:trPr>
        <w:tc>
          <w:tcPr>
            <w:tcW w:w="2352" w:type="dxa"/>
            <w:shd w:val="clear" w:color="auto" w:fill="auto"/>
          </w:tcPr>
          <w:p w14:paraId="0CF6C14B"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Сформированность физического потенциала</w:t>
            </w:r>
          </w:p>
          <w:p w14:paraId="71621344" w14:textId="77777777" w:rsidR="006445D1" w:rsidRPr="006445D1" w:rsidRDefault="006445D1" w:rsidP="006445D1">
            <w:pPr>
              <w:spacing w:line="240" w:lineRule="auto"/>
              <w:rPr>
                <w:rFonts w:ascii="Times New Roman" w:hAnsi="Times New Roman"/>
                <w:sz w:val="24"/>
                <w:szCs w:val="24"/>
              </w:rPr>
            </w:pPr>
          </w:p>
        </w:tc>
        <w:tc>
          <w:tcPr>
            <w:tcW w:w="3183" w:type="dxa"/>
            <w:shd w:val="clear" w:color="auto" w:fill="auto"/>
          </w:tcPr>
          <w:p w14:paraId="5A89FA4F"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1.Состояние здоровья  </w:t>
            </w:r>
          </w:p>
          <w:p w14:paraId="7A548409"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2.Развитость физических качеств личности</w:t>
            </w:r>
          </w:p>
        </w:tc>
        <w:tc>
          <w:tcPr>
            <w:tcW w:w="4392" w:type="dxa"/>
            <w:shd w:val="clear" w:color="auto" w:fill="auto"/>
          </w:tcPr>
          <w:p w14:paraId="175A3739"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1.Состояние здоровья выпускника школы </w:t>
            </w:r>
          </w:p>
          <w:p w14:paraId="7B05332F"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2. Развитость физических качеств личности </w:t>
            </w:r>
          </w:p>
          <w:p w14:paraId="11899C18"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3.Статистический медицинский анализ состояния здоровья ученика </w:t>
            </w:r>
          </w:p>
          <w:p w14:paraId="67360EAC"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4.Выполнение контрольных нормативов по проверке развития физических качеств </w:t>
            </w:r>
          </w:p>
          <w:p w14:paraId="1FDDC10A"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5.Отсутствие вредных привычек</w:t>
            </w:r>
          </w:p>
        </w:tc>
      </w:tr>
      <w:tr w:rsidR="006445D1" w:rsidRPr="006445D1" w14:paraId="0A539C71" w14:textId="77777777" w:rsidTr="005E1E0C">
        <w:trPr>
          <w:trHeight w:val="143"/>
        </w:trPr>
        <w:tc>
          <w:tcPr>
            <w:tcW w:w="2352" w:type="dxa"/>
            <w:shd w:val="clear" w:color="auto" w:fill="auto"/>
          </w:tcPr>
          <w:p w14:paraId="4AC62168"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Сформированность эстетического потенциала</w:t>
            </w:r>
          </w:p>
        </w:tc>
        <w:tc>
          <w:tcPr>
            <w:tcW w:w="3183" w:type="dxa"/>
            <w:shd w:val="clear" w:color="auto" w:fill="auto"/>
          </w:tcPr>
          <w:p w14:paraId="2DFC7038"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1.Развитость чувства прекрасного </w:t>
            </w:r>
          </w:p>
          <w:p w14:paraId="4869DB3A"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2.Сформированность других </w:t>
            </w:r>
            <w:r w:rsidRPr="006445D1">
              <w:rPr>
                <w:rFonts w:ascii="Times New Roman" w:hAnsi="Times New Roman"/>
                <w:sz w:val="24"/>
                <w:szCs w:val="24"/>
              </w:rPr>
              <w:lastRenderedPageBreak/>
              <w:t>эстетических чувств</w:t>
            </w:r>
          </w:p>
        </w:tc>
        <w:tc>
          <w:tcPr>
            <w:tcW w:w="4392" w:type="dxa"/>
            <w:shd w:val="clear" w:color="auto" w:fill="auto"/>
          </w:tcPr>
          <w:p w14:paraId="200C1378"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lastRenderedPageBreak/>
              <w:t>Мониторинг участия детей в конкурсах различной направленности</w:t>
            </w:r>
          </w:p>
        </w:tc>
      </w:tr>
      <w:tr w:rsidR="006445D1" w:rsidRPr="006445D1" w14:paraId="6B2352B7" w14:textId="77777777" w:rsidTr="005E1E0C">
        <w:trPr>
          <w:trHeight w:val="143"/>
        </w:trPr>
        <w:tc>
          <w:tcPr>
            <w:tcW w:w="2352" w:type="dxa"/>
            <w:shd w:val="clear" w:color="auto" w:fill="auto"/>
          </w:tcPr>
          <w:p w14:paraId="44A55738"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Результативность работы ДО</w:t>
            </w:r>
          </w:p>
          <w:p w14:paraId="160FD3B7" w14:textId="77777777" w:rsidR="006445D1" w:rsidRPr="006445D1" w:rsidRDefault="006445D1" w:rsidP="006445D1">
            <w:pPr>
              <w:spacing w:line="240" w:lineRule="auto"/>
              <w:rPr>
                <w:rFonts w:ascii="Times New Roman" w:hAnsi="Times New Roman"/>
                <w:sz w:val="24"/>
                <w:szCs w:val="24"/>
              </w:rPr>
            </w:pPr>
          </w:p>
        </w:tc>
        <w:tc>
          <w:tcPr>
            <w:tcW w:w="3183" w:type="dxa"/>
            <w:shd w:val="clear" w:color="auto" w:fill="auto"/>
          </w:tcPr>
          <w:p w14:paraId="7839DB2F" w14:textId="77777777" w:rsidR="006445D1" w:rsidRPr="006445D1" w:rsidRDefault="006445D1" w:rsidP="006445D1">
            <w:pPr>
              <w:tabs>
                <w:tab w:val="left" w:pos="7797"/>
              </w:tabs>
              <w:spacing w:line="240" w:lineRule="auto"/>
              <w:rPr>
                <w:rFonts w:ascii="Times New Roman" w:hAnsi="Times New Roman"/>
                <w:sz w:val="24"/>
                <w:szCs w:val="24"/>
              </w:rPr>
            </w:pPr>
            <w:r w:rsidRPr="006445D1">
              <w:rPr>
                <w:rFonts w:ascii="Times New Roman" w:hAnsi="Times New Roman"/>
                <w:sz w:val="24"/>
                <w:szCs w:val="24"/>
              </w:rPr>
              <w:t>1.Эффективность деятельности органов, объединений.</w:t>
            </w:r>
          </w:p>
        </w:tc>
        <w:tc>
          <w:tcPr>
            <w:tcW w:w="4392" w:type="dxa"/>
            <w:shd w:val="clear" w:color="auto" w:fill="auto"/>
          </w:tcPr>
          <w:p w14:paraId="5E9A93C2"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Методика М.И. Рожкова «Диагностика уровня творческой активности учащихся» Сводная таблица</w:t>
            </w:r>
          </w:p>
        </w:tc>
      </w:tr>
      <w:tr w:rsidR="006445D1" w:rsidRPr="006445D1" w14:paraId="20D703A9" w14:textId="77777777" w:rsidTr="005E1E0C">
        <w:trPr>
          <w:trHeight w:val="143"/>
        </w:trPr>
        <w:tc>
          <w:tcPr>
            <w:tcW w:w="2352" w:type="dxa"/>
            <w:shd w:val="clear" w:color="auto" w:fill="auto"/>
          </w:tcPr>
          <w:p w14:paraId="45291D22"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Результативность участия в районных и областных мероприятиях</w:t>
            </w:r>
          </w:p>
        </w:tc>
        <w:tc>
          <w:tcPr>
            <w:tcW w:w="3183" w:type="dxa"/>
            <w:shd w:val="clear" w:color="auto" w:fill="auto"/>
          </w:tcPr>
          <w:p w14:paraId="554F757F"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Имидж школы</w:t>
            </w:r>
          </w:p>
        </w:tc>
        <w:tc>
          <w:tcPr>
            <w:tcW w:w="4392" w:type="dxa"/>
            <w:shd w:val="clear" w:color="auto" w:fill="auto"/>
          </w:tcPr>
          <w:p w14:paraId="645B624D"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Сводная таблица «Достижения учащихся»</w:t>
            </w:r>
          </w:p>
        </w:tc>
      </w:tr>
      <w:tr w:rsidR="006445D1" w:rsidRPr="006445D1" w14:paraId="284B8476" w14:textId="77777777" w:rsidTr="005E1E0C">
        <w:trPr>
          <w:trHeight w:val="143"/>
        </w:trPr>
        <w:tc>
          <w:tcPr>
            <w:tcW w:w="2352" w:type="dxa"/>
            <w:shd w:val="clear" w:color="auto" w:fill="auto"/>
          </w:tcPr>
          <w:p w14:paraId="73B41C25"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Оценка микроклимата в школе</w:t>
            </w:r>
          </w:p>
          <w:p w14:paraId="5FA8A8A8" w14:textId="77777777" w:rsidR="006445D1" w:rsidRPr="006445D1" w:rsidRDefault="006445D1" w:rsidP="006445D1">
            <w:pPr>
              <w:spacing w:line="240" w:lineRule="auto"/>
              <w:rPr>
                <w:rFonts w:ascii="Times New Roman" w:hAnsi="Times New Roman"/>
                <w:sz w:val="24"/>
                <w:szCs w:val="24"/>
              </w:rPr>
            </w:pPr>
          </w:p>
        </w:tc>
        <w:tc>
          <w:tcPr>
            <w:tcW w:w="3183" w:type="dxa"/>
            <w:shd w:val="clear" w:color="auto" w:fill="auto"/>
          </w:tcPr>
          <w:p w14:paraId="645B208D" w14:textId="77777777" w:rsidR="006445D1" w:rsidRPr="006445D1" w:rsidRDefault="006445D1" w:rsidP="006445D1">
            <w:pPr>
              <w:tabs>
                <w:tab w:val="left" w:pos="7797"/>
              </w:tabs>
              <w:spacing w:line="240" w:lineRule="auto"/>
              <w:jc w:val="both"/>
              <w:rPr>
                <w:rFonts w:ascii="Times New Roman" w:hAnsi="Times New Roman"/>
                <w:sz w:val="24"/>
                <w:szCs w:val="24"/>
              </w:rPr>
            </w:pPr>
            <w:r w:rsidRPr="006445D1">
              <w:rPr>
                <w:rFonts w:ascii="Times New Roman" w:hAnsi="Times New Roman"/>
                <w:sz w:val="24"/>
                <w:szCs w:val="24"/>
              </w:rPr>
              <w:t xml:space="preserve">1.Характер отношений между участниками учебно-воспитательного процесса </w:t>
            </w:r>
          </w:p>
          <w:p w14:paraId="16FCB42A" w14:textId="77777777" w:rsidR="006445D1" w:rsidRPr="006445D1" w:rsidRDefault="006445D1" w:rsidP="006445D1">
            <w:pPr>
              <w:tabs>
                <w:tab w:val="left" w:pos="7797"/>
              </w:tabs>
              <w:spacing w:line="240" w:lineRule="auto"/>
              <w:jc w:val="both"/>
              <w:rPr>
                <w:rFonts w:ascii="Times New Roman" w:hAnsi="Times New Roman"/>
                <w:sz w:val="24"/>
                <w:szCs w:val="24"/>
              </w:rPr>
            </w:pPr>
            <w:r w:rsidRPr="006445D1">
              <w:rPr>
                <w:rFonts w:ascii="Times New Roman" w:hAnsi="Times New Roman"/>
                <w:sz w:val="24"/>
                <w:szCs w:val="24"/>
              </w:rPr>
              <w:t>2.Единые требования педагогов и родителей к ребенку.</w:t>
            </w:r>
          </w:p>
          <w:p w14:paraId="77987B28" w14:textId="77777777" w:rsidR="006445D1" w:rsidRPr="006445D1" w:rsidRDefault="006445D1" w:rsidP="006445D1">
            <w:pPr>
              <w:tabs>
                <w:tab w:val="left" w:pos="7797"/>
              </w:tabs>
              <w:spacing w:line="240" w:lineRule="auto"/>
              <w:jc w:val="both"/>
              <w:rPr>
                <w:rFonts w:ascii="Times New Roman" w:hAnsi="Times New Roman"/>
                <w:sz w:val="24"/>
                <w:szCs w:val="24"/>
              </w:rPr>
            </w:pPr>
            <w:r w:rsidRPr="006445D1">
              <w:rPr>
                <w:rFonts w:ascii="Times New Roman" w:hAnsi="Times New Roman"/>
                <w:sz w:val="24"/>
                <w:szCs w:val="24"/>
              </w:rPr>
              <w:t xml:space="preserve">3. Участие детей, родителей, учителей в мероприятиях. </w:t>
            </w:r>
          </w:p>
          <w:p w14:paraId="2FB9ADCF" w14:textId="77777777" w:rsidR="006445D1" w:rsidRPr="006445D1" w:rsidRDefault="006445D1" w:rsidP="006445D1">
            <w:pPr>
              <w:tabs>
                <w:tab w:val="left" w:pos="7797"/>
              </w:tabs>
              <w:spacing w:line="240" w:lineRule="auto"/>
              <w:jc w:val="both"/>
              <w:rPr>
                <w:rFonts w:ascii="Times New Roman" w:hAnsi="Times New Roman"/>
                <w:sz w:val="24"/>
                <w:szCs w:val="24"/>
              </w:rPr>
            </w:pPr>
            <w:r w:rsidRPr="006445D1">
              <w:rPr>
                <w:rFonts w:ascii="Times New Roman" w:hAnsi="Times New Roman"/>
                <w:sz w:val="24"/>
                <w:szCs w:val="24"/>
              </w:rPr>
              <w:t>4. Нравственные ценности.</w:t>
            </w:r>
          </w:p>
          <w:p w14:paraId="014DB6D8"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 5. Создание благоприятного психологического климата в коллективе.</w:t>
            </w:r>
          </w:p>
        </w:tc>
        <w:tc>
          <w:tcPr>
            <w:tcW w:w="4392" w:type="dxa"/>
            <w:shd w:val="clear" w:color="auto" w:fill="auto"/>
          </w:tcPr>
          <w:p w14:paraId="1D6C2B60"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Тест Н.Е.Щурковой «Размышляем о жизненном опыте».</w:t>
            </w:r>
          </w:p>
          <w:p w14:paraId="59C8D07A"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Методика С.М. Петровой «Пословицы»</w:t>
            </w:r>
          </w:p>
          <w:p w14:paraId="07F2AC0E"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Методика М.И. Рожковой «Изучение социализированности личности».</w:t>
            </w:r>
          </w:p>
          <w:p w14:paraId="03BF5B13"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Методика Л.В. Байбородовой «Ситуация выбора».</w:t>
            </w:r>
          </w:p>
          <w:p w14:paraId="5F158E0A"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Игра  «Фантастический выбор»</w:t>
            </w:r>
          </w:p>
          <w:p w14:paraId="58F700EE"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14:paraId="16EB8880"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Методика А.А. Андреева. «Изучение удовлетворенности родителей жизнедеятельностью в образовательном учреждении».</w:t>
            </w:r>
          </w:p>
          <w:p w14:paraId="64E04866"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Методика А.А. Андреева  «Изучение удовлетворенности подростков жизнедеятельностью в образовательном учреждении».</w:t>
            </w:r>
          </w:p>
          <w:p w14:paraId="0B467036"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Анкета для старшеклассников.</w:t>
            </w:r>
          </w:p>
        </w:tc>
      </w:tr>
      <w:tr w:rsidR="006445D1" w:rsidRPr="006445D1" w14:paraId="18940722" w14:textId="77777777" w:rsidTr="005E1E0C">
        <w:trPr>
          <w:trHeight w:val="2466"/>
        </w:trPr>
        <w:tc>
          <w:tcPr>
            <w:tcW w:w="2352" w:type="dxa"/>
            <w:shd w:val="clear" w:color="auto" w:fill="auto"/>
          </w:tcPr>
          <w:p w14:paraId="74256939"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Сформированность общешкольного коллектива </w:t>
            </w:r>
          </w:p>
        </w:tc>
        <w:tc>
          <w:tcPr>
            <w:tcW w:w="3183" w:type="dxa"/>
            <w:shd w:val="clear" w:color="auto" w:fill="auto"/>
          </w:tcPr>
          <w:p w14:paraId="5A429F0D"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1.Состояние эмоционально-психологических отношений в коллективе </w:t>
            </w:r>
          </w:p>
          <w:p w14:paraId="48DC8C90"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2.Развитость самоуправления </w:t>
            </w:r>
          </w:p>
          <w:p w14:paraId="50095E28"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3.Сформированность совместной деятельности </w:t>
            </w:r>
          </w:p>
        </w:tc>
        <w:tc>
          <w:tcPr>
            <w:tcW w:w="4392" w:type="dxa"/>
            <w:shd w:val="clear" w:color="auto" w:fill="auto"/>
          </w:tcPr>
          <w:p w14:paraId="126E0950"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 1. Анкетирование;</w:t>
            </w:r>
          </w:p>
          <w:p w14:paraId="2268014E"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 2. Тест «Размышляем о жизненном опыте» Н.Е. Щурковой;</w:t>
            </w:r>
          </w:p>
          <w:p w14:paraId="0B06CC81"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 3. Методика «Изучение социализированности личности учащегося» М.И.Рожкова;</w:t>
            </w:r>
          </w:p>
          <w:p w14:paraId="1EE02910"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4. Методика «Определение уровня развития ученического коллектива» Лутошкин;</w:t>
            </w:r>
          </w:p>
        </w:tc>
      </w:tr>
      <w:tr w:rsidR="006445D1" w:rsidRPr="006445D1" w14:paraId="79344B54" w14:textId="77777777" w:rsidTr="005E1E0C">
        <w:trPr>
          <w:trHeight w:val="2722"/>
        </w:trPr>
        <w:tc>
          <w:tcPr>
            <w:tcW w:w="2352" w:type="dxa"/>
            <w:shd w:val="clear" w:color="auto" w:fill="auto"/>
          </w:tcPr>
          <w:p w14:paraId="01E25F4C"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lastRenderedPageBreak/>
              <w:t>Удовлетворенность учащихся и их родителей жизнедеятельностью</w:t>
            </w:r>
          </w:p>
          <w:p w14:paraId="646EA612" w14:textId="77777777" w:rsidR="006445D1" w:rsidRPr="006445D1" w:rsidRDefault="006445D1" w:rsidP="006445D1">
            <w:pPr>
              <w:spacing w:line="240" w:lineRule="auto"/>
              <w:rPr>
                <w:rFonts w:ascii="Times New Roman" w:hAnsi="Times New Roman"/>
                <w:sz w:val="24"/>
                <w:szCs w:val="24"/>
              </w:rPr>
            </w:pPr>
          </w:p>
        </w:tc>
        <w:tc>
          <w:tcPr>
            <w:tcW w:w="3183" w:type="dxa"/>
            <w:shd w:val="clear" w:color="auto" w:fill="auto"/>
          </w:tcPr>
          <w:p w14:paraId="03E5FAFA"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1.Комфортность ребенка в школе </w:t>
            </w:r>
          </w:p>
          <w:p w14:paraId="28DA0BA8"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2.Эмоционально-психологическое положение ученика в школе (классе)</w:t>
            </w:r>
          </w:p>
        </w:tc>
        <w:tc>
          <w:tcPr>
            <w:tcW w:w="4392" w:type="dxa"/>
            <w:shd w:val="clear" w:color="auto" w:fill="auto"/>
          </w:tcPr>
          <w:p w14:paraId="4FFE06C5"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1. Методика А.А. Андреева "Изучение удовлетворенности учащегося школьной жизнью" </w:t>
            </w:r>
          </w:p>
          <w:p w14:paraId="5F568C21"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2.Методики "Наши отношения", "Психологическая атмосфера в коллективе" </w:t>
            </w:r>
          </w:p>
          <w:p w14:paraId="164AC2A8"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3. Анкета "Ты и твоя школа" </w:t>
            </w:r>
          </w:p>
          <w:p w14:paraId="4D1A5363"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4. Социометрия</w:t>
            </w:r>
          </w:p>
          <w:p w14:paraId="05FDEB30"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5.Сводная ведомость трудоустройства выпускников</w:t>
            </w:r>
          </w:p>
        </w:tc>
      </w:tr>
      <w:tr w:rsidR="006445D1" w:rsidRPr="006445D1" w14:paraId="1189B210" w14:textId="77777777" w:rsidTr="005E1E0C">
        <w:trPr>
          <w:trHeight w:val="3302"/>
        </w:trPr>
        <w:tc>
          <w:tcPr>
            <w:tcW w:w="2352" w:type="dxa"/>
            <w:shd w:val="clear" w:color="auto" w:fill="auto"/>
          </w:tcPr>
          <w:p w14:paraId="663ACCE0" w14:textId="77777777" w:rsidR="006445D1" w:rsidRPr="006445D1" w:rsidRDefault="006445D1" w:rsidP="006445D1">
            <w:pPr>
              <w:shd w:val="clear" w:color="auto" w:fill="FFFFFF"/>
              <w:tabs>
                <w:tab w:val="left" w:pos="7797"/>
              </w:tabs>
              <w:spacing w:line="240" w:lineRule="auto"/>
              <w:rPr>
                <w:rFonts w:ascii="Times New Roman" w:hAnsi="Times New Roman"/>
                <w:sz w:val="24"/>
                <w:szCs w:val="24"/>
              </w:rPr>
            </w:pPr>
            <w:r w:rsidRPr="006445D1">
              <w:rPr>
                <w:rFonts w:ascii="Times New Roman" w:hAnsi="Times New Roman"/>
                <w:sz w:val="24"/>
                <w:szCs w:val="24"/>
              </w:rPr>
              <w:t>Интеграция учебной и внеучебной деятельности.</w:t>
            </w:r>
          </w:p>
          <w:p w14:paraId="78D294D9" w14:textId="77777777" w:rsidR="006445D1" w:rsidRPr="006445D1" w:rsidRDefault="006445D1" w:rsidP="006445D1">
            <w:pPr>
              <w:spacing w:line="240" w:lineRule="auto"/>
              <w:rPr>
                <w:rFonts w:ascii="Times New Roman" w:hAnsi="Times New Roman"/>
                <w:sz w:val="24"/>
                <w:szCs w:val="24"/>
              </w:rPr>
            </w:pPr>
          </w:p>
        </w:tc>
        <w:tc>
          <w:tcPr>
            <w:tcW w:w="3183" w:type="dxa"/>
            <w:shd w:val="clear" w:color="auto" w:fill="auto"/>
          </w:tcPr>
          <w:p w14:paraId="41A5431D" w14:textId="77777777" w:rsidR="006445D1" w:rsidRPr="006445D1" w:rsidRDefault="006445D1" w:rsidP="006445D1">
            <w:pPr>
              <w:tabs>
                <w:tab w:val="left" w:pos="7797"/>
              </w:tabs>
              <w:spacing w:line="240" w:lineRule="auto"/>
              <w:rPr>
                <w:rFonts w:ascii="Times New Roman" w:hAnsi="Times New Roman"/>
                <w:sz w:val="24"/>
                <w:szCs w:val="24"/>
              </w:rPr>
            </w:pPr>
            <w:r w:rsidRPr="006445D1">
              <w:rPr>
                <w:rFonts w:ascii="Times New Roman" w:hAnsi="Times New Roman"/>
                <w:sz w:val="24"/>
                <w:szCs w:val="24"/>
              </w:rPr>
              <w:t>Рост познавательной активности учащихся.</w:t>
            </w:r>
          </w:p>
          <w:p w14:paraId="7C0C9A28" w14:textId="77777777" w:rsidR="006445D1" w:rsidRPr="006445D1" w:rsidRDefault="006445D1" w:rsidP="006445D1">
            <w:pPr>
              <w:tabs>
                <w:tab w:val="left" w:pos="7797"/>
              </w:tabs>
              <w:spacing w:line="240" w:lineRule="auto"/>
              <w:rPr>
                <w:rFonts w:ascii="Times New Roman" w:hAnsi="Times New Roman"/>
                <w:sz w:val="24"/>
                <w:szCs w:val="24"/>
              </w:rPr>
            </w:pPr>
            <w:r w:rsidRPr="006445D1">
              <w:rPr>
                <w:rFonts w:ascii="Times New Roman" w:hAnsi="Times New Roman"/>
                <w:sz w:val="24"/>
                <w:szCs w:val="24"/>
              </w:rPr>
              <w:t>Наличие высокой мотивации в учебе.</w:t>
            </w:r>
          </w:p>
          <w:p w14:paraId="0A82DC95" w14:textId="77777777" w:rsidR="006445D1" w:rsidRPr="006445D1" w:rsidRDefault="006445D1" w:rsidP="006445D1">
            <w:pPr>
              <w:tabs>
                <w:tab w:val="left" w:pos="7797"/>
              </w:tabs>
              <w:spacing w:line="240" w:lineRule="auto"/>
              <w:rPr>
                <w:rFonts w:ascii="Times New Roman" w:hAnsi="Times New Roman"/>
                <w:sz w:val="24"/>
                <w:szCs w:val="24"/>
              </w:rPr>
            </w:pPr>
            <w:r w:rsidRPr="006445D1">
              <w:rPr>
                <w:rFonts w:ascii="Times New Roman" w:hAnsi="Times New Roman"/>
                <w:sz w:val="24"/>
                <w:szCs w:val="24"/>
              </w:rPr>
              <w:t>Расширение кругозора учащихся.</w:t>
            </w:r>
          </w:p>
          <w:p w14:paraId="5954F0E8" w14:textId="77777777" w:rsidR="006445D1" w:rsidRPr="006445D1" w:rsidRDefault="006445D1" w:rsidP="006445D1">
            <w:pPr>
              <w:tabs>
                <w:tab w:val="left" w:pos="7797"/>
              </w:tabs>
              <w:spacing w:line="240" w:lineRule="auto"/>
              <w:rPr>
                <w:rFonts w:ascii="Times New Roman" w:hAnsi="Times New Roman"/>
                <w:sz w:val="24"/>
                <w:szCs w:val="24"/>
              </w:rPr>
            </w:pPr>
            <w:r w:rsidRPr="006445D1">
              <w:rPr>
                <w:rFonts w:ascii="Times New Roman" w:hAnsi="Times New Roman"/>
                <w:sz w:val="24"/>
                <w:szCs w:val="24"/>
              </w:rPr>
              <w:t>Самореализация в разных видах творчества.</w:t>
            </w:r>
          </w:p>
          <w:p w14:paraId="2AAAD7A3"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Самоопределение после окончания школы.</w:t>
            </w:r>
          </w:p>
        </w:tc>
        <w:tc>
          <w:tcPr>
            <w:tcW w:w="4392" w:type="dxa"/>
            <w:shd w:val="clear" w:color="auto" w:fill="auto"/>
          </w:tcPr>
          <w:p w14:paraId="771F5C82"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Анализ результативности участия во внеклассной работе.</w:t>
            </w:r>
          </w:p>
          <w:p w14:paraId="092CCE55"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Анкета «Патриот».</w:t>
            </w:r>
          </w:p>
          <w:p w14:paraId="16F443F6"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Анкета «Анализ интересов и направленности подростков».</w:t>
            </w:r>
          </w:p>
          <w:p w14:paraId="33DFE6DF"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 Анкета «Интересы и досуг».</w:t>
            </w:r>
          </w:p>
          <w:p w14:paraId="2FA8BCD3"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 xml:space="preserve"> Анкета «Профориентация </w:t>
            </w:r>
          </w:p>
          <w:p w14:paraId="7760ACE3" w14:textId="77777777" w:rsidR="006445D1" w:rsidRPr="006445D1" w:rsidRDefault="006445D1" w:rsidP="006445D1">
            <w:pPr>
              <w:spacing w:line="240" w:lineRule="auto"/>
              <w:rPr>
                <w:rFonts w:ascii="Times New Roman" w:hAnsi="Times New Roman"/>
                <w:sz w:val="24"/>
                <w:szCs w:val="24"/>
              </w:rPr>
            </w:pPr>
            <w:r w:rsidRPr="006445D1">
              <w:rPr>
                <w:rFonts w:ascii="Times New Roman" w:hAnsi="Times New Roman"/>
                <w:sz w:val="24"/>
                <w:szCs w:val="24"/>
              </w:rPr>
              <w:t>подростков.</w:t>
            </w:r>
          </w:p>
          <w:p w14:paraId="52D5702F"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 Анкета «Познавательные потребности подростка».</w:t>
            </w:r>
          </w:p>
          <w:p w14:paraId="613D8E51" w14:textId="77777777" w:rsidR="006445D1" w:rsidRPr="006445D1" w:rsidRDefault="006445D1" w:rsidP="006445D1">
            <w:pPr>
              <w:spacing w:line="240" w:lineRule="auto"/>
              <w:jc w:val="both"/>
              <w:rPr>
                <w:rFonts w:ascii="Times New Roman" w:hAnsi="Times New Roman"/>
                <w:sz w:val="24"/>
                <w:szCs w:val="24"/>
              </w:rPr>
            </w:pPr>
            <w:r w:rsidRPr="006445D1">
              <w:rPr>
                <w:rFonts w:ascii="Times New Roman" w:hAnsi="Times New Roman"/>
                <w:sz w:val="24"/>
                <w:szCs w:val="24"/>
              </w:rPr>
              <w:t xml:space="preserve"> Методика Д.В. Григорьевой «Личностный рост»</w:t>
            </w:r>
          </w:p>
        </w:tc>
      </w:tr>
    </w:tbl>
    <w:p w14:paraId="6A80D438" w14:textId="77777777" w:rsidR="006445D1" w:rsidRPr="006445D1" w:rsidRDefault="006445D1" w:rsidP="006445D1">
      <w:pPr>
        <w:spacing w:line="240" w:lineRule="auto"/>
        <w:rPr>
          <w:rFonts w:ascii="Times New Roman" w:hAnsi="Times New Roman"/>
          <w:b/>
          <w:sz w:val="24"/>
          <w:szCs w:val="24"/>
        </w:rPr>
      </w:pPr>
    </w:p>
    <w:p w14:paraId="6B5A6253" w14:textId="77777777" w:rsidR="00AB1850" w:rsidRDefault="006445D1" w:rsidP="00AB1850">
      <w:pPr>
        <w:shd w:val="clear" w:color="auto" w:fill="FFFFFF"/>
        <w:autoSpaceDE w:val="0"/>
        <w:autoSpaceDN w:val="0"/>
        <w:adjustRightInd w:val="0"/>
        <w:spacing w:after="0" w:line="240" w:lineRule="auto"/>
        <w:ind w:left="-284"/>
        <w:jc w:val="center"/>
        <w:rPr>
          <w:rFonts w:ascii="Times New Roman" w:hAnsi="Times New Roman"/>
          <w:b/>
          <w:color w:val="000000"/>
          <w:sz w:val="24"/>
          <w:szCs w:val="24"/>
        </w:rPr>
      </w:pPr>
      <w:r w:rsidRPr="006445D1">
        <w:rPr>
          <w:rFonts w:ascii="Times New Roman" w:hAnsi="Times New Roman"/>
          <w:b/>
          <w:color w:val="000000"/>
          <w:sz w:val="24"/>
          <w:szCs w:val="24"/>
          <w:lang w:val="en-US"/>
        </w:rPr>
        <w:t>XII</w:t>
      </w:r>
      <w:r w:rsidRPr="006445D1">
        <w:rPr>
          <w:rFonts w:ascii="Times New Roman" w:hAnsi="Times New Roman"/>
          <w:b/>
          <w:color w:val="000000"/>
          <w:sz w:val="24"/>
          <w:szCs w:val="24"/>
        </w:rPr>
        <w:t>. Планируемые результаты духовно-нравственного развития,  воспитания и социализации  обучающихся  на ступени основного общего образования.</w:t>
      </w:r>
    </w:p>
    <w:p w14:paraId="057AFF45"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5A9FA9F2"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14:paraId="3A478560"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b/>
          <w:i/>
          <w:iCs/>
          <w:sz w:val="24"/>
          <w:szCs w:val="24"/>
        </w:rPr>
        <w:t>воспитательных результатов</w:t>
      </w:r>
      <w:r w:rsidRPr="006445D1">
        <w:rPr>
          <w:rFonts w:ascii="Times New Roman" w:hAnsi="Times New Roman"/>
          <w:i/>
          <w:iCs/>
          <w:sz w:val="24"/>
          <w:szCs w:val="24"/>
        </w:rPr>
        <w:t xml:space="preserve"> – </w:t>
      </w:r>
      <w:r w:rsidRPr="006445D1">
        <w:rPr>
          <w:rFonts w:ascii="Times New Roman" w:hAnsi="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14:paraId="64D49342"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b/>
          <w:i/>
          <w:iCs/>
          <w:sz w:val="24"/>
          <w:szCs w:val="24"/>
        </w:rPr>
        <w:t>эффекта</w:t>
      </w:r>
      <w:r w:rsidRPr="006445D1">
        <w:rPr>
          <w:rFonts w:ascii="Times New Roman" w:hAnsi="Times New Roman"/>
          <w:i/>
          <w:iCs/>
          <w:sz w:val="24"/>
          <w:szCs w:val="24"/>
        </w:rPr>
        <w:t xml:space="preserve"> – </w:t>
      </w:r>
      <w:r w:rsidRPr="006445D1">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14:paraId="4A222D95"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w:t>
      </w:r>
      <w:r w:rsidRPr="006445D1">
        <w:rPr>
          <w:rFonts w:ascii="Times New Roman" w:hAnsi="Times New Roman"/>
          <w:sz w:val="24"/>
          <w:szCs w:val="24"/>
        </w:rPr>
        <w:lastRenderedPageBreak/>
        <w:t>воспитания (семьи, друзей, ближайшего окружения, общественности, СМИ и т.п.), а также собственным усилиям самого обучающегося.</w:t>
      </w:r>
    </w:p>
    <w:p w14:paraId="1C3B8878"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Воспитательные результаты и эффекты деятельности школьников распределяются по трем уровням.</w:t>
      </w:r>
    </w:p>
    <w:p w14:paraId="32EF272E"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bCs/>
          <w:sz w:val="24"/>
          <w:szCs w:val="24"/>
        </w:rPr>
        <w:t xml:space="preserve">            </w:t>
      </w:r>
      <w:r w:rsidR="006445D1" w:rsidRPr="006445D1">
        <w:rPr>
          <w:rFonts w:ascii="Times New Roman" w:hAnsi="Times New Roman"/>
          <w:b/>
          <w:bCs/>
          <w:sz w:val="24"/>
          <w:szCs w:val="24"/>
        </w:rPr>
        <w:t xml:space="preserve">Первый уровень результатов </w:t>
      </w:r>
      <w:r w:rsidR="006445D1" w:rsidRPr="006445D1">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1BBEE369"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bCs/>
          <w:sz w:val="24"/>
          <w:szCs w:val="24"/>
        </w:rPr>
        <w:t xml:space="preserve">            </w:t>
      </w:r>
      <w:r w:rsidR="006445D1" w:rsidRPr="006445D1">
        <w:rPr>
          <w:rFonts w:ascii="Times New Roman" w:hAnsi="Times New Roman"/>
          <w:b/>
          <w:bCs/>
          <w:sz w:val="24"/>
          <w:szCs w:val="24"/>
        </w:rPr>
        <w:t xml:space="preserve">Второй уровень результатов </w:t>
      </w:r>
      <w:r w:rsidR="006445D1" w:rsidRPr="006445D1">
        <w:rPr>
          <w:rFonts w:ascii="Times New Roman" w:hAnsi="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0526E281"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b/>
          <w:bCs/>
          <w:sz w:val="24"/>
          <w:szCs w:val="24"/>
        </w:rPr>
        <w:t xml:space="preserve">            </w:t>
      </w:r>
      <w:r w:rsidR="006445D1" w:rsidRPr="006445D1">
        <w:rPr>
          <w:rFonts w:ascii="Times New Roman" w:hAnsi="Times New Roman"/>
          <w:b/>
          <w:bCs/>
          <w:sz w:val="24"/>
          <w:szCs w:val="24"/>
        </w:rPr>
        <w:t xml:space="preserve">Третий уровень результатов </w:t>
      </w:r>
      <w:r w:rsidR="006445D1" w:rsidRPr="006445D1">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006445D1" w:rsidRPr="006445D1">
        <w:rPr>
          <w:rFonts w:ascii="Times New Roman" w:hAnsi="Times New Roman"/>
          <w:iCs/>
          <w:sz w:val="24"/>
          <w:szCs w:val="24"/>
        </w:rPr>
        <w:t>(а не просто узнает о том, как стать)</w:t>
      </w:r>
      <w:r w:rsidR="006445D1" w:rsidRPr="006445D1">
        <w:rPr>
          <w:rFonts w:ascii="Times New Roman" w:hAnsi="Times New Roman"/>
          <w:i/>
          <w:iCs/>
          <w:sz w:val="24"/>
          <w:szCs w:val="24"/>
        </w:rPr>
        <w:t xml:space="preserve"> </w:t>
      </w:r>
      <w:r w:rsidR="006445D1" w:rsidRPr="006445D1">
        <w:rPr>
          <w:rFonts w:ascii="Times New Roman" w:hAnsi="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14:paraId="3FCC1A8C"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14:paraId="142342BB"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27C3B98E" w14:textId="77777777" w:rsidR="006445D1" w:rsidRPr="006445D1" w:rsidRDefault="006445D1"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sidRPr="006445D1">
        <w:rPr>
          <w:rFonts w:ascii="Times New Roman" w:hAnsi="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14:paraId="1AB24A37"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14:paraId="44D5DA5A" w14:textId="77777777" w:rsidR="006445D1" w:rsidRPr="006445D1" w:rsidRDefault="00AB1850" w:rsidP="00AB1850">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14:paraId="5B267547" w14:textId="77777777" w:rsidR="006445D1" w:rsidRPr="006445D1" w:rsidRDefault="00AB1850" w:rsidP="00AB1850">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6445D1" w:rsidRPr="006445D1">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14:paraId="6D6E02AD" w14:textId="77777777" w:rsidR="006445D1" w:rsidRPr="00AA2C0F" w:rsidRDefault="006445D1" w:rsidP="006445D1">
      <w:pPr>
        <w:pStyle w:val="afb"/>
        <w:spacing w:after="0" w:line="240" w:lineRule="auto"/>
        <w:ind w:left="-284"/>
        <w:jc w:val="both"/>
      </w:pPr>
    </w:p>
    <w:p w14:paraId="3069978B" w14:textId="77777777" w:rsidR="006445D1" w:rsidRPr="00CB5AA2" w:rsidRDefault="006445D1" w:rsidP="006445D1">
      <w:pPr>
        <w:pStyle w:val="afb"/>
        <w:spacing w:after="0" w:line="240" w:lineRule="auto"/>
        <w:ind w:left="-284"/>
        <w:jc w:val="both"/>
      </w:pPr>
    </w:p>
    <w:p w14:paraId="5DE76A2A" w14:textId="77777777" w:rsidR="006445D1" w:rsidRDefault="006445D1" w:rsidP="006445D1">
      <w:pPr>
        <w:spacing w:line="240" w:lineRule="auto"/>
        <w:ind w:left="-284"/>
        <w:jc w:val="center"/>
        <w:rPr>
          <w:b/>
          <w:sz w:val="40"/>
          <w:szCs w:val="40"/>
        </w:rPr>
      </w:pPr>
    </w:p>
    <w:p w14:paraId="11E0AFB7" w14:textId="77777777" w:rsidR="006445D1" w:rsidRDefault="006445D1" w:rsidP="006445D1">
      <w:pPr>
        <w:spacing w:line="240" w:lineRule="auto"/>
        <w:ind w:firstLine="720"/>
        <w:rPr>
          <w:b/>
        </w:rPr>
      </w:pPr>
    </w:p>
    <w:p w14:paraId="73C1CCE1" w14:textId="77777777" w:rsidR="006445D1" w:rsidRDefault="006445D1" w:rsidP="00AB1850">
      <w:pPr>
        <w:pStyle w:val="2"/>
        <w:spacing w:line="240" w:lineRule="auto"/>
        <w:ind w:firstLine="0"/>
        <w:rPr>
          <w:rFonts w:ascii="Calibri" w:eastAsia="Calibri" w:hAnsi="Calibri"/>
          <w:bCs w:val="0"/>
          <w:sz w:val="22"/>
          <w:szCs w:val="22"/>
          <w:lang w:eastAsia="en-US"/>
        </w:rPr>
      </w:pPr>
    </w:p>
    <w:p w14:paraId="6CDDC5ED" w14:textId="77777777" w:rsidR="00AB1850" w:rsidRDefault="00AB1850" w:rsidP="00AB1850">
      <w:pPr>
        <w:pStyle w:val="2"/>
        <w:spacing w:line="240" w:lineRule="auto"/>
        <w:ind w:firstLine="0"/>
        <w:rPr>
          <w:rFonts w:ascii="Calibri" w:eastAsia="Calibri" w:hAnsi="Calibri"/>
          <w:bCs w:val="0"/>
          <w:sz w:val="22"/>
          <w:szCs w:val="22"/>
          <w:lang w:eastAsia="en-US"/>
        </w:rPr>
      </w:pPr>
    </w:p>
    <w:p w14:paraId="12FF0E69" w14:textId="77777777" w:rsidR="00AB1850" w:rsidRDefault="00AB1850" w:rsidP="00AB1850">
      <w:pPr>
        <w:pStyle w:val="2"/>
        <w:spacing w:line="240" w:lineRule="auto"/>
        <w:ind w:firstLine="0"/>
        <w:rPr>
          <w:rFonts w:ascii="Calibri" w:eastAsia="Calibri" w:hAnsi="Calibri"/>
          <w:bCs w:val="0"/>
          <w:sz w:val="22"/>
          <w:szCs w:val="22"/>
          <w:lang w:eastAsia="en-US"/>
        </w:rPr>
      </w:pPr>
    </w:p>
    <w:p w14:paraId="5DD8889E" w14:textId="77777777" w:rsidR="00AB1850" w:rsidRDefault="00AB1850" w:rsidP="00AB1850">
      <w:pPr>
        <w:pStyle w:val="2"/>
        <w:spacing w:line="240" w:lineRule="auto"/>
        <w:ind w:firstLine="0"/>
        <w:rPr>
          <w:rFonts w:ascii="Calibri" w:eastAsia="Calibri" w:hAnsi="Calibri"/>
          <w:bCs w:val="0"/>
          <w:sz w:val="22"/>
          <w:szCs w:val="22"/>
          <w:lang w:eastAsia="en-US"/>
        </w:rPr>
      </w:pPr>
    </w:p>
    <w:p w14:paraId="56FDF142" w14:textId="77777777" w:rsidR="00AB1850" w:rsidRDefault="00AB1850" w:rsidP="00AB1850">
      <w:pPr>
        <w:pStyle w:val="2"/>
        <w:spacing w:line="240" w:lineRule="auto"/>
        <w:ind w:firstLine="0"/>
        <w:rPr>
          <w:rFonts w:ascii="Calibri" w:eastAsia="Calibri" w:hAnsi="Calibri"/>
          <w:bCs w:val="0"/>
          <w:sz w:val="22"/>
          <w:szCs w:val="22"/>
          <w:lang w:eastAsia="en-US"/>
        </w:rPr>
      </w:pPr>
    </w:p>
    <w:p w14:paraId="671D6557" w14:textId="77777777" w:rsidR="00AB1850" w:rsidRDefault="00AB1850" w:rsidP="00AB1850">
      <w:pPr>
        <w:pStyle w:val="2"/>
        <w:spacing w:line="240" w:lineRule="auto"/>
        <w:ind w:firstLine="0"/>
        <w:rPr>
          <w:sz w:val="24"/>
          <w:szCs w:val="24"/>
        </w:rPr>
      </w:pPr>
    </w:p>
    <w:p w14:paraId="6DC597D0" w14:textId="77777777" w:rsidR="00B540EE" w:rsidRDefault="00FA53E2" w:rsidP="00284035">
      <w:pPr>
        <w:pStyle w:val="2"/>
        <w:spacing w:line="240" w:lineRule="auto"/>
        <w:jc w:val="center"/>
        <w:rPr>
          <w:sz w:val="24"/>
          <w:szCs w:val="24"/>
        </w:rPr>
      </w:pPr>
      <w:r w:rsidRPr="00284035">
        <w:rPr>
          <w:sz w:val="24"/>
          <w:szCs w:val="24"/>
        </w:rPr>
        <w:lastRenderedPageBreak/>
        <w:t xml:space="preserve">2.4. </w:t>
      </w:r>
      <w:r w:rsidR="00B540EE" w:rsidRPr="00284035">
        <w:rPr>
          <w:sz w:val="24"/>
          <w:szCs w:val="24"/>
        </w:rPr>
        <w:t>Программа коррекционной работы</w:t>
      </w:r>
      <w:bookmarkEnd w:id="202"/>
      <w:bookmarkEnd w:id="203"/>
      <w:bookmarkEnd w:id="204"/>
      <w:bookmarkEnd w:id="205"/>
    </w:p>
    <w:p w14:paraId="505E0544" w14:textId="77777777" w:rsidR="00AB1850" w:rsidRPr="00284035" w:rsidRDefault="00AB1850" w:rsidP="00284035">
      <w:pPr>
        <w:pStyle w:val="2"/>
        <w:spacing w:line="240" w:lineRule="auto"/>
        <w:jc w:val="center"/>
        <w:rPr>
          <w:sz w:val="24"/>
          <w:szCs w:val="24"/>
        </w:rPr>
      </w:pPr>
    </w:p>
    <w:p w14:paraId="41FCE189" w14:textId="77777777" w:rsidR="001F0955" w:rsidRPr="00E01E78" w:rsidRDefault="00AB1850" w:rsidP="00E01E78">
      <w:pPr>
        <w:spacing w:after="0"/>
        <w:ind w:firstLine="454"/>
        <w:rPr>
          <w:rFonts w:ascii="Times New Roman" w:hAnsi="Times New Roman"/>
          <w:sz w:val="24"/>
          <w:szCs w:val="24"/>
        </w:rPr>
      </w:pPr>
      <w:bookmarkStart w:id="211" w:name="_Toc414553281"/>
      <w:r>
        <w:rPr>
          <w:rFonts w:ascii="Times New Roman" w:hAnsi="Times New Roman"/>
          <w:b/>
          <w:iCs/>
          <w:sz w:val="24"/>
          <w:szCs w:val="24"/>
        </w:rPr>
        <w:t>Ц</w:t>
      </w:r>
      <w:r w:rsidR="001F0955" w:rsidRPr="00AB1850">
        <w:rPr>
          <w:rFonts w:ascii="Times New Roman" w:hAnsi="Times New Roman"/>
          <w:b/>
          <w:iCs/>
          <w:sz w:val="24"/>
          <w:szCs w:val="24"/>
        </w:rPr>
        <w:t>ель программы коррекционной работы</w:t>
      </w:r>
      <w:r>
        <w:rPr>
          <w:rFonts w:ascii="Times New Roman" w:hAnsi="Times New Roman"/>
          <w:i/>
          <w:iCs/>
          <w:sz w:val="24"/>
          <w:szCs w:val="24"/>
        </w:rPr>
        <w:t xml:space="preserve">  </w:t>
      </w:r>
      <w:r w:rsidRPr="00AB1850">
        <w:rPr>
          <w:rFonts w:ascii="Times New Roman" w:hAnsi="Times New Roman"/>
          <w:iCs/>
          <w:sz w:val="24"/>
          <w:szCs w:val="24"/>
        </w:rPr>
        <w:t>в</w:t>
      </w:r>
      <w:r w:rsidR="001F0955" w:rsidRPr="00E01E78">
        <w:rPr>
          <w:rFonts w:ascii="Times New Roman" w:hAnsi="Times New Roman"/>
          <w:i/>
          <w:iCs/>
          <w:sz w:val="24"/>
          <w:szCs w:val="24"/>
        </w:rPr>
        <w:t xml:space="preserve"> </w:t>
      </w:r>
      <w:r w:rsidR="001F0955" w:rsidRPr="00E01E78">
        <w:rPr>
          <w:rFonts w:ascii="Times New Roman" w:hAnsi="Times New Roman"/>
          <w:sz w:val="24"/>
          <w:szCs w:val="24"/>
        </w:rPr>
        <w:t>соответствии ФГОС  направлена на создание системы комплексной помощи детям с ограниченными возможностями здоровья, преодоления ими трудностей  в освоении ООП ООО.</w:t>
      </w:r>
    </w:p>
    <w:p w14:paraId="1D652AD3" w14:textId="77777777" w:rsidR="001F0955" w:rsidRPr="00E01E78" w:rsidRDefault="00AB1850" w:rsidP="00E01E78">
      <w:pPr>
        <w:autoSpaceDE w:val="0"/>
        <w:autoSpaceDN w:val="0"/>
        <w:adjustRightInd w:val="0"/>
        <w:spacing w:after="0"/>
        <w:rPr>
          <w:rFonts w:ascii="Times New Roman" w:hAnsi="Times New Roman"/>
          <w:i/>
          <w:iCs/>
          <w:sz w:val="24"/>
          <w:szCs w:val="24"/>
        </w:rPr>
      </w:pPr>
      <w:r>
        <w:rPr>
          <w:rFonts w:ascii="Times New Roman" w:hAnsi="Times New Roman"/>
          <w:sz w:val="24"/>
          <w:szCs w:val="24"/>
        </w:rPr>
        <w:t xml:space="preserve">        </w:t>
      </w:r>
      <w:r w:rsidR="001F0955" w:rsidRPr="00E01E78">
        <w:rPr>
          <w:rFonts w:ascii="Times New Roman" w:hAnsi="Times New Roman"/>
          <w:sz w:val="24"/>
          <w:szCs w:val="24"/>
        </w:rPr>
        <w:t xml:space="preserve">Основу данной программы составляют </w:t>
      </w:r>
      <w:r w:rsidR="001F0955" w:rsidRPr="00E01E78">
        <w:rPr>
          <w:rFonts w:ascii="Times New Roman" w:hAnsi="Times New Roman"/>
          <w:i/>
          <w:iCs/>
          <w:sz w:val="24"/>
          <w:szCs w:val="24"/>
        </w:rPr>
        <w:t>принципиальные положения:</w:t>
      </w:r>
    </w:p>
    <w:p w14:paraId="4D28A343" w14:textId="77777777" w:rsidR="001F0955" w:rsidRPr="00E01E78" w:rsidRDefault="001F0955" w:rsidP="006B6823">
      <w:pPr>
        <w:pStyle w:val="a9"/>
        <w:numPr>
          <w:ilvl w:val="0"/>
          <w:numId w:val="269"/>
        </w:numPr>
        <w:autoSpaceDE w:val="0"/>
        <w:autoSpaceDN w:val="0"/>
        <w:adjustRightInd w:val="0"/>
        <w:ind w:left="0" w:firstLine="426"/>
        <w:jc w:val="both"/>
        <w:rPr>
          <w:rFonts w:ascii="Times New Roman" w:hAnsi="Times New Roman"/>
        </w:rPr>
      </w:pPr>
      <w:r w:rsidRPr="00E01E78">
        <w:rPr>
          <w:rFonts w:ascii="Times New Roman" w:hAnsi="Times New Roman"/>
        </w:rPr>
        <w:t>коррекционная работа включается во все направления деятельности образовательного учреждения;</w:t>
      </w:r>
    </w:p>
    <w:p w14:paraId="2B0C2D8A" w14:textId="77777777" w:rsidR="001F0955" w:rsidRPr="00E01E78" w:rsidRDefault="001F0955" w:rsidP="006B6823">
      <w:pPr>
        <w:pStyle w:val="a9"/>
        <w:numPr>
          <w:ilvl w:val="0"/>
          <w:numId w:val="269"/>
        </w:numPr>
        <w:autoSpaceDE w:val="0"/>
        <w:autoSpaceDN w:val="0"/>
        <w:adjustRightInd w:val="0"/>
        <w:ind w:left="0" w:firstLine="426"/>
        <w:jc w:val="both"/>
        <w:rPr>
          <w:rFonts w:ascii="Times New Roman" w:hAnsi="Times New Roman"/>
        </w:rPr>
      </w:pPr>
      <w:r w:rsidRPr="00E01E78">
        <w:rPr>
          <w:rFonts w:ascii="Times New Roman" w:hAnsi="Times New Roman"/>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
    <w:p w14:paraId="0D3BC5B4" w14:textId="77777777" w:rsidR="001F0955" w:rsidRPr="00E01E78" w:rsidRDefault="001F0955" w:rsidP="00AB1850">
      <w:pPr>
        <w:spacing w:after="0"/>
        <w:ind w:firstLine="567"/>
        <w:jc w:val="both"/>
        <w:rPr>
          <w:rFonts w:ascii="Times New Roman" w:hAnsi="Times New Roman"/>
          <w:sz w:val="24"/>
          <w:szCs w:val="24"/>
        </w:rPr>
      </w:pPr>
      <w:r w:rsidRPr="00E01E78">
        <w:rPr>
          <w:rFonts w:ascii="Times New Roman" w:hAnsi="Times New Roman"/>
          <w:sz w:val="24"/>
          <w:szCs w:val="24"/>
        </w:rPr>
        <w:t xml:space="preserve">Приоритетные направления коррекционной работы на этапе основного общего образования: </w:t>
      </w:r>
      <w:r w:rsidRPr="00E01E78">
        <w:rPr>
          <w:rFonts w:ascii="Times New Roman" w:hAnsi="Times New Roman"/>
          <w:i/>
          <w:sz w:val="24"/>
          <w:szCs w:val="24"/>
        </w:rPr>
        <w:t>формирование социальной компетентности обучающихся</w:t>
      </w:r>
      <w:r w:rsidRPr="00E01E78">
        <w:rPr>
          <w:rFonts w:ascii="Times New Roman" w:hAnsi="Times New Roman"/>
          <w:sz w:val="24"/>
          <w:szCs w:val="24"/>
        </w:rPr>
        <w:t xml:space="preserve"> с ограниченными возможностями здоровья и развитие адаптивных способностей личности для самореализации в обществе.</w:t>
      </w:r>
    </w:p>
    <w:p w14:paraId="491C3134" w14:textId="77777777" w:rsidR="001F0955" w:rsidRPr="00E01E78" w:rsidRDefault="001F0955" w:rsidP="00AB1850">
      <w:pPr>
        <w:pStyle w:val="1710"/>
        <w:shd w:val="clear" w:color="auto" w:fill="auto"/>
        <w:spacing w:after="0" w:line="360" w:lineRule="auto"/>
        <w:ind w:firstLine="454"/>
        <w:rPr>
          <w:rFonts w:ascii="Times New Roman" w:hAnsi="Times New Roman"/>
          <w:sz w:val="24"/>
          <w:szCs w:val="24"/>
        </w:rPr>
      </w:pPr>
      <w:bookmarkStart w:id="212" w:name="bookmark388"/>
      <w:r w:rsidRPr="00E01E78">
        <w:rPr>
          <w:rFonts w:ascii="Times New Roman" w:hAnsi="Times New Roman"/>
          <w:sz w:val="24"/>
          <w:szCs w:val="24"/>
        </w:rPr>
        <w:t>Задачи программы:</w:t>
      </w:r>
      <w:bookmarkEnd w:id="212"/>
    </w:p>
    <w:p w14:paraId="5998752D" w14:textId="77777777" w:rsidR="001F0955" w:rsidRPr="00E01E78" w:rsidRDefault="001F0955" w:rsidP="006B6823">
      <w:pPr>
        <w:pStyle w:val="afb"/>
        <w:numPr>
          <w:ilvl w:val="1"/>
          <w:numId w:val="270"/>
        </w:numPr>
        <w:tabs>
          <w:tab w:val="clear" w:pos="1440"/>
          <w:tab w:val="num" w:pos="0"/>
        </w:tabs>
        <w:spacing w:after="0" w:line="240" w:lineRule="auto"/>
        <w:ind w:left="0" w:firstLine="567"/>
        <w:jc w:val="both"/>
        <w:rPr>
          <w:rFonts w:ascii="Times New Roman" w:hAnsi="Times New Roman"/>
          <w:sz w:val="24"/>
          <w:szCs w:val="24"/>
        </w:rPr>
      </w:pPr>
      <w:r w:rsidRPr="00E01E78">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48D41EA8" w14:textId="77777777" w:rsidR="001F0955" w:rsidRPr="00E01E78" w:rsidRDefault="001F0955" w:rsidP="006B6823">
      <w:pPr>
        <w:pStyle w:val="afb"/>
        <w:numPr>
          <w:ilvl w:val="1"/>
          <w:numId w:val="270"/>
        </w:numPr>
        <w:tabs>
          <w:tab w:val="clear" w:pos="1440"/>
          <w:tab w:val="num" w:pos="0"/>
        </w:tabs>
        <w:spacing w:after="0" w:line="240" w:lineRule="auto"/>
        <w:ind w:left="0" w:firstLine="567"/>
        <w:jc w:val="both"/>
        <w:rPr>
          <w:rFonts w:ascii="Times New Roman" w:hAnsi="Times New Roman"/>
          <w:sz w:val="24"/>
          <w:szCs w:val="24"/>
        </w:rPr>
      </w:pPr>
      <w:r w:rsidRPr="00E01E78">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0CA8EEAC" w14:textId="77777777" w:rsidR="001F0955" w:rsidRPr="00E01E78" w:rsidRDefault="001F0955" w:rsidP="006B6823">
      <w:pPr>
        <w:pStyle w:val="afb"/>
        <w:numPr>
          <w:ilvl w:val="1"/>
          <w:numId w:val="270"/>
        </w:numPr>
        <w:tabs>
          <w:tab w:val="clear" w:pos="1440"/>
          <w:tab w:val="num" w:pos="0"/>
        </w:tabs>
        <w:spacing w:after="0" w:line="240" w:lineRule="auto"/>
        <w:ind w:left="0" w:firstLine="567"/>
        <w:jc w:val="both"/>
        <w:rPr>
          <w:rFonts w:ascii="Times New Roman" w:hAnsi="Times New Roman"/>
          <w:sz w:val="24"/>
          <w:szCs w:val="24"/>
        </w:rPr>
      </w:pPr>
      <w:r w:rsidRPr="00E01E78">
        <w:rPr>
          <w:rFonts w:ascii="Times New Roman" w:hAnsi="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направленной на :</w:t>
      </w:r>
    </w:p>
    <w:p w14:paraId="47D8F594" w14:textId="77777777" w:rsidR="001F0955" w:rsidRPr="00E01E78" w:rsidRDefault="001F0955" w:rsidP="006B6823">
      <w:pPr>
        <w:pStyle w:val="afb"/>
        <w:numPr>
          <w:ilvl w:val="0"/>
          <w:numId w:val="271"/>
        </w:numPr>
        <w:tabs>
          <w:tab w:val="left" w:pos="0"/>
        </w:tabs>
        <w:spacing w:after="0" w:line="240" w:lineRule="auto"/>
        <w:jc w:val="both"/>
        <w:rPr>
          <w:rFonts w:ascii="Times New Roman" w:hAnsi="Times New Roman"/>
          <w:sz w:val="24"/>
          <w:szCs w:val="24"/>
        </w:rPr>
      </w:pPr>
      <w:r w:rsidRPr="00E01E78">
        <w:rPr>
          <w:rFonts w:ascii="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14:paraId="69521856" w14:textId="77777777" w:rsidR="001F0955" w:rsidRPr="00E01E78" w:rsidRDefault="001F0955" w:rsidP="006B6823">
      <w:pPr>
        <w:pStyle w:val="afb"/>
        <w:numPr>
          <w:ilvl w:val="0"/>
          <w:numId w:val="271"/>
        </w:numPr>
        <w:tabs>
          <w:tab w:val="left" w:pos="0"/>
        </w:tabs>
        <w:spacing w:after="0" w:line="240" w:lineRule="auto"/>
        <w:jc w:val="both"/>
        <w:rPr>
          <w:rFonts w:ascii="Times New Roman" w:hAnsi="Times New Roman"/>
          <w:sz w:val="24"/>
          <w:szCs w:val="24"/>
        </w:rPr>
      </w:pPr>
      <w:r w:rsidRPr="00E01E78">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14:paraId="0D7C98D3" w14:textId="77777777" w:rsidR="001F0955" w:rsidRPr="00E01E78" w:rsidRDefault="001F0955" w:rsidP="006B6823">
      <w:pPr>
        <w:pStyle w:val="afb"/>
        <w:numPr>
          <w:ilvl w:val="0"/>
          <w:numId w:val="271"/>
        </w:numPr>
        <w:tabs>
          <w:tab w:val="left" w:pos="0"/>
        </w:tabs>
        <w:spacing w:after="0" w:line="240" w:lineRule="auto"/>
        <w:jc w:val="both"/>
        <w:rPr>
          <w:rFonts w:ascii="Times New Roman" w:hAnsi="Times New Roman"/>
          <w:sz w:val="24"/>
          <w:szCs w:val="24"/>
        </w:rPr>
      </w:pPr>
      <w:r w:rsidRPr="00E01E78">
        <w:rPr>
          <w:rFonts w:ascii="Times New Roman" w:hAnsi="Times New Roman"/>
          <w:sz w:val="24"/>
          <w:szCs w:val="24"/>
        </w:rPr>
        <w:t>развитие коммуникативной компетенции, форм и навыков конструктивного личностного общения в группе сверстников.</w:t>
      </w:r>
    </w:p>
    <w:p w14:paraId="7FFF9A9C" w14:textId="77777777" w:rsidR="001F0955" w:rsidRPr="00E01E78" w:rsidRDefault="001F0955" w:rsidP="004B2F92">
      <w:pPr>
        <w:pStyle w:val="afb"/>
        <w:numPr>
          <w:ilvl w:val="1"/>
          <w:numId w:val="270"/>
        </w:numPr>
        <w:tabs>
          <w:tab w:val="clear" w:pos="1440"/>
          <w:tab w:val="left" w:pos="567"/>
          <w:tab w:val="left" w:pos="1134"/>
        </w:tabs>
        <w:spacing w:after="0" w:line="240" w:lineRule="auto"/>
        <w:ind w:left="0" w:firstLine="0"/>
        <w:jc w:val="both"/>
        <w:rPr>
          <w:rFonts w:ascii="Times New Roman" w:hAnsi="Times New Roman"/>
          <w:sz w:val="24"/>
          <w:szCs w:val="24"/>
        </w:rPr>
      </w:pPr>
      <w:r w:rsidRPr="00E01E78">
        <w:rPr>
          <w:rFonts w:ascii="Times New Roman" w:hAnsi="Times New Roman"/>
          <w:sz w:val="24"/>
          <w:szCs w:val="24"/>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14:paraId="0BDB4936" w14:textId="77777777" w:rsidR="001F0955" w:rsidRPr="00E01E78" w:rsidRDefault="001F0955" w:rsidP="006B6823">
      <w:pPr>
        <w:pStyle w:val="afb"/>
        <w:numPr>
          <w:ilvl w:val="1"/>
          <w:numId w:val="270"/>
        </w:numPr>
        <w:tabs>
          <w:tab w:val="clear" w:pos="1440"/>
          <w:tab w:val="left" w:pos="0"/>
          <w:tab w:val="left" w:pos="1134"/>
        </w:tabs>
        <w:spacing w:after="0" w:line="240" w:lineRule="auto"/>
        <w:ind w:left="0" w:firstLine="0"/>
        <w:jc w:val="both"/>
        <w:rPr>
          <w:rFonts w:ascii="Times New Roman" w:hAnsi="Times New Roman"/>
          <w:sz w:val="24"/>
          <w:szCs w:val="24"/>
        </w:rPr>
      </w:pPr>
      <w:r w:rsidRPr="00E01E78">
        <w:rPr>
          <w:rFonts w:ascii="Times New Roman" w:hAnsi="Times New Roman"/>
          <w:sz w:val="24"/>
          <w:szCs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14:paraId="76945DE0" w14:textId="77777777" w:rsidR="001F0955" w:rsidRPr="00E01E78" w:rsidRDefault="001F0955" w:rsidP="00E01E78">
      <w:pPr>
        <w:pStyle w:val="a9"/>
        <w:autoSpaceDE w:val="0"/>
        <w:autoSpaceDN w:val="0"/>
        <w:adjustRightInd w:val="0"/>
        <w:ind w:left="1080"/>
        <w:jc w:val="both"/>
        <w:rPr>
          <w:rFonts w:ascii="Times New Roman" w:hAnsi="Times New Roman"/>
          <w:b/>
          <w:bCs/>
        </w:rPr>
      </w:pPr>
      <w:r w:rsidRPr="00E01E78">
        <w:rPr>
          <w:rFonts w:ascii="Times New Roman" w:hAnsi="Times New Roman"/>
          <w:b/>
          <w:bCs/>
        </w:rPr>
        <w:t>Планируемые результаты коррекционной работы</w:t>
      </w:r>
    </w:p>
    <w:p w14:paraId="34E26298" w14:textId="77777777" w:rsidR="001F0955" w:rsidRPr="00E01E78" w:rsidRDefault="001F0955" w:rsidP="00E01E78">
      <w:pPr>
        <w:autoSpaceDE w:val="0"/>
        <w:autoSpaceDN w:val="0"/>
        <w:adjustRightInd w:val="0"/>
        <w:spacing w:after="0"/>
        <w:rPr>
          <w:rFonts w:ascii="Times New Roman" w:hAnsi="Times New Roman"/>
          <w:sz w:val="24"/>
          <w:szCs w:val="24"/>
        </w:rPr>
      </w:pPr>
      <w:r w:rsidRPr="00E01E78">
        <w:rPr>
          <w:rFonts w:ascii="Times New Roman" w:hAnsi="Times New Roman"/>
          <w:sz w:val="24"/>
          <w:szCs w:val="24"/>
        </w:rPr>
        <w:t>Результатом коррекции развития обучающихся с ОВЗ считается  не столько успешное освоение ими ООП, сколько освоение жизненно значимых компетенций:</w:t>
      </w:r>
    </w:p>
    <w:tbl>
      <w:tblPr>
        <w:tblW w:w="0" w:type="auto"/>
        <w:tblLook w:val="04A0" w:firstRow="1" w:lastRow="0" w:firstColumn="1" w:lastColumn="0" w:noHBand="0" w:noVBand="1"/>
      </w:tblPr>
      <w:tblGrid>
        <w:gridCol w:w="2792"/>
        <w:gridCol w:w="6779"/>
      </w:tblGrid>
      <w:tr w:rsidR="001F0955" w:rsidRPr="00E01E78" w14:paraId="27EA3228" w14:textId="77777777" w:rsidTr="00D7132E">
        <w:trPr>
          <w:trHeight w:val="151"/>
        </w:trPr>
        <w:tc>
          <w:tcPr>
            <w:tcW w:w="2792" w:type="dxa"/>
            <w:tcBorders>
              <w:top w:val="single" w:sz="4" w:space="0" w:color="auto"/>
              <w:left w:val="single" w:sz="4" w:space="0" w:color="auto"/>
              <w:bottom w:val="single" w:sz="4" w:space="0" w:color="auto"/>
              <w:right w:val="single" w:sz="4" w:space="0" w:color="auto"/>
            </w:tcBorders>
          </w:tcPr>
          <w:p w14:paraId="6BED43BF" w14:textId="77777777" w:rsidR="001F0955" w:rsidRPr="00E01E78" w:rsidRDefault="001F0955" w:rsidP="004B2F92">
            <w:pPr>
              <w:autoSpaceDE w:val="0"/>
              <w:autoSpaceDN w:val="0"/>
              <w:adjustRightInd w:val="0"/>
              <w:spacing w:after="0" w:line="240" w:lineRule="auto"/>
              <w:jc w:val="center"/>
              <w:rPr>
                <w:rFonts w:ascii="Times New Roman" w:hAnsi="Times New Roman"/>
                <w:i/>
                <w:iCs/>
                <w:sz w:val="24"/>
                <w:szCs w:val="24"/>
              </w:rPr>
            </w:pPr>
            <w:r w:rsidRPr="00E01E78">
              <w:rPr>
                <w:rFonts w:ascii="Times New Roman" w:hAnsi="Times New Roman"/>
                <w:i/>
                <w:sz w:val="24"/>
                <w:szCs w:val="24"/>
              </w:rPr>
              <w:t>Жизненно значимые компетенции</w:t>
            </w:r>
          </w:p>
        </w:tc>
        <w:tc>
          <w:tcPr>
            <w:tcW w:w="6779" w:type="dxa"/>
            <w:tcBorders>
              <w:top w:val="single" w:sz="4" w:space="0" w:color="auto"/>
              <w:left w:val="single" w:sz="4" w:space="0" w:color="auto"/>
              <w:bottom w:val="single" w:sz="4" w:space="0" w:color="auto"/>
              <w:right w:val="single" w:sz="4" w:space="0" w:color="auto"/>
            </w:tcBorders>
          </w:tcPr>
          <w:p w14:paraId="084CF11F" w14:textId="77777777" w:rsidR="001F0955" w:rsidRPr="00E01E78" w:rsidRDefault="001F0955" w:rsidP="004B2F92">
            <w:pPr>
              <w:autoSpaceDE w:val="0"/>
              <w:autoSpaceDN w:val="0"/>
              <w:adjustRightInd w:val="0"/>
              <w:spacing w:after="0" w:line="240" w:lineRule="auto"/>
              <w:jc w:val="center"/>
              <w:rPr>
                <w:rFonts w:ascii="Times New Roman" w:hAnsi="Times New Roman"/>
                <w:i/>
                <w:sz w:val="24"/>
                <w:szCs w:val="24"/>
              </w:rPr>
            </w:pPr>
            <w:r w:rsidRPr="00E01E78">
              <w:rPr>
                <w:rFonts w:ascii="Times New Roman" w:hAnsi="Times New Roman"/>
                <w:i/>
                <w:sz w:val="24"/>
                <w:szCs w:val="24"/>
              </w:rPr>
              <w:t>Требования к результатам</w:t>
            </w:r>
          </w:p>
          <w:p w14:paraId="0ACAFA1F" w14:textId="77777777" w:rsidR="001F0955" w:rsidRPr="00E01E78" w:rsidRDefault="001F0955" w:rsidP="004B2F92">
            <w:pPr>
              <w:autoSpaceDE w:val="0"/>
              <w:autoSpaceDN w:val="0"/>
              <w:adjustRightInd w:val="0"/>
              <w:spacing w:after="0" w:line="240" w:lineRule="auto"/>
              <w:jc w:val="center"/>
              <w:rPr>
                <w:rFonts w:ascii="Times New Roman" w:hAnsi="Times New Roman"/>
                <w:i/>
                <w:iCs/>
                <w:sz w:val="24"/>
                <w:szCs w:val="24"/>
              </w:rPr>
            </w:pPr>
          </w:p>
        </w:tc>
      </w:tr>
      <w:tr w:rsidR="001F0955" w:rsidRPr="00E01E78" w14:paraId="3BE00592" w14:textId="77777777" w:rsidTr="00D7132E">
        <w:trPr>
          <w:trHeight w:val="151"/>
        </w:trPr>
        <w:tc>
          <w:tcPr>
            <w:tcW w:w="2792" w:type="dxa"/>
            <w:tcBorders>
              <w:top w:val="single" w:sz="4" w:space="0" w:color="auto"/>
              <w:left w:val="single" w:sz="4" w:space="0" w:color="auto"/>
              <w:bottom w:val="single" w:sz="4" w:space="0" w:color="auto"/>
              <w:right w:val="single" w:sz="4" w:space="0" w:color="auto"/>
            </w:tcBorders>
            <w:hideMark/>
          </w:tcPr>
          <w:p w14:paraId="5E92F987" w14:textId="77777777" w:rsidR="001F0955" w:rsidRPr="00E01E78" w:rsidRDefault="001F0955" w:rsidP="004B2F92">
            <w:pPr>
              <w:autoSpaceDE w:val="0"/>
              <w:autoSpaceDN w:val="0"/>
              <w:adjustRightInd w:val="0"/>
              <w:spacing w:after="0" w:line="240" w:lineRule="auto"/>
              <w:rPr>
                <w:rFonts w:ascii="Times New Roman" w:hAnsi="Times New Roman"/>
                <w:iCs/>
                <w:sz w:val="24"/>
                <w:szCs w:val="24"/>
              </w:rPr>
            </w:pPr>
            <w:r w:rsidRPr="00E01E78">
              <w:rPr>
                <w:rFonts w:ascii="Times New Roman" w:hAnsi="Times New Roman"/>
                <w:sz w:val="24"/>
                <w:szCs w:val="24"/>
              </w:rPr>
              <w:t xml:space="preserve">     Развитие адекватных представлений о собственных возможностях и </w:t>
            </w:r>
            <w:r w:rsidRPr="00E01E78">
              <w:rPr>
                <w:rFonts w:ascii="Times New Roman" w:hAnsi="Times New Roman"/>
                <w:sz w:val="24"/>
                <w:szCs w:val="24"/>
              </w:rPr>
              <w:lastRenderedPageBreak/>
              <w:t>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779" w:type="dxa"/>
            <w:tcBorders>
              <w:top w:val="single" w:sz="4" w:space="0" w:color="auto"/>
              <w:left w:val="single" w:sz="4" w:space="0" w:color="auto"/>
              <w:bottom w:val="single" w:sz="4" w:space="0" w:color="auto"/>
              <w:right w:val="single" w:sz="4" w:space="0" w:color="auto"/>
            </w:tcBorders>
            <w:hideMark/>
          </w:tcPr>
          <w:p w14:paraId="477B9772"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lastRenderedPageBreak/>
              <w:t>Умение адекватно оценивать свои силы, понимать, что можно и чего нельзя.</w:t>
            </w:r>
          </w:p>
          <w:p w14:paraId="6B6DBD5D"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пользоваться личными адаптивными средствами в разных ситуациях.</w:t>
            </w:r>
          </w:p>
          <w:p w14:paraId="6C068787"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lastRenderedPageBreak/>
              <w:t>Понимание того, что пожаловаться и попросить о помощи при проблемах в жизнеобеспечении – это нормально и необходимо.</w:t>
            </w:r>
          </w:p>
          <w:p w14:paraId="518A31DD"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14:paraId="3DA7D3D0"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14:paraId="6A7594F2"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 xml:space="preserve">Умение обратиться к взрослым при затруднениях в учебном процессе, сформулировать запрос о специальной помощи </w:t>
            </w:r>
          </w:p>
        </w:tc>
      </w:tr>
      <w:tr w:rsidR="001F0955" w:rsidRPr="00E01E78" w14:paraId="14F2B7BD" w14:textId="77777777" w:rsidTr="00D7132E">
        <w:trPr>
          <w:trHeight w:val="151"/>
        </w:trPr>
        <w:tc>
          <w:tcPr>
            <w:tcW w:w="2792" w:type="dxa"/>
            <w:tcBorders>
              <w:top w:val="single" w:sz="4" w:space="0" w:color="auto"/>
              <w:left w:val="single" w:sz="4" w:space="0" w:color="auto"/>
              <w:bottom w:val="single" w:sz="4" w:space="0" w:color="auto"/>
              <w:right w:val="single" w:sz="4" w:space="0" w:color="auto"/>
            </w:tcBorders>
            <w:hideMark/>
          </w:tcPr>
          <w:p w14:paraId="1C427CF8" w14:textId="77777777" w:rsidR="001F0955" w:rsidRPr="00E01E78" w:rsidRDefault="001F0955" w:rsidP="004B2F92">
            <w:pPr>
              <w:autoSpaceDE w:val="0"/>
              <w:autoSpaceDN w:val="0"/>
              <w:adjustRightInd w:val="0"/>
              <w:spacing w:after="0" w:line="240" w:lineRule="auto"/>
              <w:rPr>
                <w:rFonts w:ascii="Times New Roman" w:hAnsi="Times New Roman"/>
                <w:iCs/>
                <w:sz w:val="24"/>
                <w:szCs w:val="24"/>
              </w:rPr>
            </w:pPr>
            <w:r w:rsidRPr="00E01E78">
              <w:rPr>
                <w:rFonts w:ascii="Times New Roman" w:hAnsi="Times New Roman"/>
                <w:sz w:val="24"/>
                <w:szCs w:val="24"/>
              </w:rPr>
              <w:t>Овладение социально-бытовыми умениями, используемыми в повседневной жизни</w:t>
            </w:r>
          </w:p>
        </w:tc>
        <w:tc>
          <w:tcPr>
            <w:tcW w:w="6779" w:type="dxa"/>
            <w:tcBorders>
              <w:top w:val="single" w:sz="4" w:space="0" w:color="auto"/>
              <w:left w:val="single" w:sz="4" w:space="0" w:color="auto"/>
              <w:bottom w:val="single" w:sz="4" w:space="0" w:color="auto"/>
              <w:right w:val="single" w:sz="4" w:space="0" w:color="auto"/>
            </w:tcBorders>
          </w:tcPr>
          <w:p w14:paraId="3DC10225"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Стремление к самостоятельности и независимости в быту и помощи другим людям в быту.</w:t>
            </w:r>
          </w:p>
          <w:p w14:paraId="307C2D4B"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Овладение навыками самообслуживания: дома и в школе.</w:t>
            </w:r>
          </w:p>
          <w:p w14:paraId="26E266A5"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w:t>
            </w:r>
          </w:p>
          <w:p w14:paraId="56889DF5"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Представления об устройстве школьной жизни.</w:t>
            </w:r>
          </w:p>
          <w:p w14:paraId="5220ADEC"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ориентироваться в пространстве школы, в расписании занятий.</w:t>
            </w:r>
          </w:p>
          <w:p w14:paraId="4ABD227B"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Готовность попросить о помощи в случае затруднений.</w:t>
            </w:r>
          </w:p>
          <w:p w14:paraId="54E0AA2A"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14:paraId="49ECF329"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Понимание значения праздника дома и в школе, того, что праздники бывают разными.</w:t>
            </w:r>
          </w:p>
          <w:p w14:paraId="223946EF"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Стремление порадовать близких.</w:t>
            </w:r>
          </w:p>
          <w:p w14:paraId="0A630CE7" w14:textId="77777777" w:rsidR="001F0955" w:rsidRPr="004B2F92"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Стремление участвовать в по</w:t>
            </w:r>
            <w:r w:rsidR="004B2F92">
              <w:rPr>
                <w:rFonts w:ascii="Times New Roman" w:hAnsi="Times New Roman"/>
                <w:sz w:val="24"/>
                <w:szCs w:val="24"/>
              </w:rPr>
              <w:t>дготовке и проведении праздника</w:t>
            </w:r>
          </w:p>
        </w:tc>
      </w:tr>
      <w:tr w:rsidR="001F0955" w:rsidRPr="00E01E78" w14:paraId="357CA5AB" w14:textId="77777777" w:rsidTr="00D7132E">
        <w:trPr>
          <w:trHeight w:val="151"/>
        </w:trPr>
        <w:tc>
          <w:tcPr>
            <w:tcW w:w="2792" w:type="dxa"/>
            <w:tcBorders>
              <w:top w:val="single" w:sz="4" w:space="0" w:color="auto"/>
              <w:left w:val="single" w:sz="4" w:space="0" w:color="auto"/>
              <w:bottom w:val="single" w:sz="4" w:space="0" w:color="auto"/>
              <w:right w:val="single" w:sz="4" w:space="0" w:color="auto"/>
            </w:tcBorders>
            <w:hideMark/>
          </w:tcPr>
          <w:p w14:paraId="3E7F7B84" w14:textId="77777777" w:rsidR="001F0955" w:rsidRPr="00E01E78" w:rsidRDefault="001F0955" w:rsidP="004B2F92">
            <w:pPr>
              <w:autoSpaceDE w:val="0"/>
              <w:autoSpaceDN w:val="0"/>
              <w:adjustRightInd w:val="0"/>
              <w:spacing w:after="0" w:line="240" w:lineRule="auto"/>
              <w:rPr>
                <w:rFonts w:ascii="Times New Roman" w:hAnsi="Times New Roman"/>
                <w:iCs/>
                <w:sz w:val="24"/>
                <w:szCs w:val="24"/>
              </w:rPr>
            </w:pPr>
            <w:r w:rsidRPr="00E01E78">
              <w:rPr>
                <w:rFonts w:ascii="Times New Roman" w:hAnsi="Times New Roman"/>
                <w:sz w:val="24"/>
                <w:szCs w:val="24"/>
              </w:rPr>
              <w:t>Овладение навыками коммуникации</w:t>
            </w:r>
          </w:p>
        </w:tc>
        <w:tc>
          <w:tcPr>
            <w:tcW w:w="6779" w:type="dxa"/>
            <w:tcBorders>
              <w:top w:val="single" w:sz="4" w:space="0" w:color="auto"/>
              <w:left w:val="single" w:sz="4" w:space="0" w:color="auto"/>
              <w:bottom w:val="single" w:sz="4" w:space="0" w:color="auto"/>
              <w:right w:val="single" w:sz="4" w:space="0" w:color="auto"/>
            </w:tcBorders>
          </w:tcPr>
          <w:p w14:paraId="3BB25716"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14:paraId="43C3C28E"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14:paraId="480B9A13"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корректно выразить отказ и недовольство, благодарность, сочувствие и т.д.</w:t>
            </w:r>
          </w:p>
          <w:p w14:paraId="0022B89A"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получать и уточнять информацию от собеседника.</w:t>
            </w:r>
          </w:p>
          <w:p w14:paraId="4F109C6C"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Освоение культурных форм выражения своих чувств.</w:t>
            </w:r>
          </w:p>
          <w:p w14:paraId="4B4DC915"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Расширение круга ситуаций, в которых обучающийся может использовать коммуникацию как средство достижения цели.</w:t>
            </w:r>
          </w:p>
          <w:p w14:paraId="0227F76F"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14:paraId="524C17C4"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принимать и включать в свой личный опыт жизненный опыт других людей.</w:t>
            </w:r>
          </w:p>
          <w:p w14:paraId="4C38AE1E" w14:textId="77777777" w:rsidR="001F0955" w:rsidRPr="004B2F92"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делиться своими воспоминаниями, впечатления</w:t>
            </w:r>
            <w:r w:rsidR="004B2F92">
              <w:rPr>
                <w:rFonts w:ascii="Times New Roman" w:hAnsi="Times New Roman"/>
                <w:sz w:val="24"/>
                <w:szCs w:val="24"/>
              </w:rPr>
              <w:t xml:space="preserve">ми и планами с другими людьми. </w:t>
            </w:r>
          </w:p>
        </w:tc>
      </w:tr>
      <w:tr w:rsidR="001F0955" w:rsidRPr="00E01E78" w14:paraId="268FB4E9" w14:textId="77777777" w:rsidTr="00D7132E">
        <w:trPr>
          <w:trHeight w:val="151"/>
        </w:trPr>
        <w:tc>
          <w:tcPr>
            <w:tcW w:w="2792" w:type="dxa"/>
            <w:tcBorders>
              <w:top w:val="single" w:sz="4" w:space="0" w:color="auto"/>
              <w:left w:val="single" w:sz="4" w:space="0" w:color="auto"/>
              <w:bottom w:val="single" w:sz="4" w:space="0" w:color="auto"/>
              <w:right w:val="single" w:sz="4" w:space="0" w:color="auto"/>
            </w:tcBorders>
          </w:tcPr>
          <w:p w14:paraId="09EC52C3"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 xml:space="preserve">Дифференциация и осмысление картины мира и её временно-пространственной </w:t>
            </w:r>
            <w:r w:rsidRPr="00E01E78">
              <w:rPr>
                <w:rFonts w:ascii="Times New Roman" w:hAnsi="Times New Roman"/>
                <w:sz w:val="24"/>
                <w:szCs w:val="24"/>
              </w:rPr>
              <w:lastRenderedPageBreak/>
              <w:t>организации</w:t>
            </w:r>
          </w:p>
          <w:p w14:paraId="4A2FBAD0" w14:textId="77777777" w:rsidR="001F0955" w:rsidRPr="00E01E78" w:rsidRDefault="001F0955" w:rsidP="004B2F92">
            <w:pPr>
              <w:autoSpaceDE w:val="0"/>
              <w:autoSpaceDN w:val="0"/>
              <w:adjustRightInd w:val="0"/>
              <w:spacing w:after="0" w:line="240" w:lineRule="auto"/>
              <w:rPr>
                <w:rFonts w:ascii="Times New Roman" w:hAnsi="Times New Roman"/>
                <w:iCs/>
                <w:sz w:val="24"/>
                <w:szCs w:val="24"/>
              </w:rPr>
            </w:pPr>
          </w:p>
        </w:tc>
        <w:tc>
          <w:tcPr>
            <w:tcW w:w="6779" w:type="dxa"/>
            <w:tcBorders>
              <w:top w:val="single" w:sz="4" w:space="0" w:color="auto"/>
              <w:left w:val="single" w:sz="4" w:space="0" w:color="auto"/>
              <w:bottom w:val="single" w:sz="4" w:space="0" w:color="auto"/>
              <w:right w:val="single" w:sz="4" w:space="0" w:color="auto"/>
            </w:tcBorders>
          </w:tcPr>
          <w:p w14:paraId="241E8B57"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lastRenderedPageBreak/>
              <w:t>Адекватность бытового поведения обучающегося с точки зрения опасности/безопасности</w:t>
            </w:r>
          </w:p>
          <w:p w14:paraId="42D450E9"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и для себя, и для окружающих; сохранности окружающей предметной и природной среды.</w:t>
            </w:r>
          </w:p>
          <w:p w14:paraId="6630DF59"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lastRenderedPageBreak/>
              <w:t>Использование вещей в соответствии с их функциями, принятым порядком и характером наличной ситуации.</w:t>
            </w:r>
          </w:p>
          <w:p w14:paraId="7BF537F7"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14:paraId="0970E862"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Активность во взаимодействии с миром, понимание собственной результативности.</w:t>
            </w:r>
          </w:p>
          <w:p w14:paraId="4B8FAF93"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Накопление опыта освоения нового при помощи экскурсий и путешествий.</w:t>
            </w:r>
          </w:p>
          <w:p w14:paraId="624F682D"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14:paraId="1B5C7505"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14:paraId="4501FF28"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14:paraId="78A6802A" w14:textId="77777777" w:rsidR="001F0955" w:rsidRPr="00E01E78" w:rsidRDefault="001F0955" w:rsidP="004B2F92">
            <w:pPr>
              <w:autoSpaceDE w:val="0"/>
              <w:autoSpaceDN w:val="0"/>
              <w:adjustRightInd w:val="0"/>
              <w:spacing w:after="0" w:line="240" w:lineRule="auto"/>
              <w:rPr>
                <w:rFonts w:ascii="Times New Roman" w:hAnsi="Times New Roman"/>
                <w:iCs/>
                <w:sz w:val="24"/>
                <w:szCs w:val="24"/>
              </w:rPr>
            </w:pPr>
            <w:r w:rsidRPr="00E01E78">
              <w:rPr>
                <w:rFonts w:ascii="Times New Roman" w:hAnsi="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1F0955" w:rsidRPr="00E01E78" w14:paraId="0074EE4E" w14:textId="77777777" w:rsidTr="004B2F92">
        <w:trPr>
          <w:trHeight w:val="3955"/>
        </w:trPr>
        <w:tc>
          <w:tcPr>
            <w:tcW w:w="2792" w:type="dxa"/>
            <w:tcBorders>
              <w:top w:val="single" w:sz="4" w:space="0" w:color="auto"/>
              <w:left w:val="single" w:sz="4" w:space="0" w:color="auto"/>
              <w:bottom w:val="single" w:sz="4" w:space="0" w:color="auto"/>
              <w:right w:val="single" w:sz="4" w:space="0" w:color="auto"/>
            </w:tcBorders>
          </w:tcPr>
          <w:p w14:paraId="721C069D" w14:textId="77777777" w:rsidR="001F0955" w:rsidRPr="00E01E78" w:rsidRDefault="001F0955" w:rsidP="004B2F92">
            <w:pPr>
              <w:autoSpaceDE w:val="0"/>
              <w:autoSpaceDN w:val="0"/>
              <w:adjustRightInd w:val="0"/>
              <w:spacing w:after="0" w:line="240" w:lineRule="auto"/>
              <w:rPr>
                <w:rFonts w:ascii="Times New Roman" w:hAnsi="Times New Roman"/>
                <w:iCs/>
                <w:sz w:val="24"/>
                <w:szCs w:val="24"/>
              </w:rPr>
            </w:pPr>
            <w:r w:rsidRPr="00E01E78">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6779" w:type="dxa"/>
            <w:tcBorders>
              <w:top w:val="single" w:sz="4" w:space="0" w:color="auto"/>
              <w:left w:val="single" w:sz="4" w:space="0" w:color="auto"/>
              <w:bottom w:val="single" w:sz="4" w:space="0" w:color="auto"/>
              <w:right w:val="single" w:sz="4" w:space="0" w:color="auto"/>
            </w:tcBorders>
            <w:hideMark/>
          </w:tcPr>
          <w:p w14:paraId="3836A92D"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адекватно использовать принятые в окружении обучающегося социальные ритуалы.</w:t>
            </w:r>
          </w:p>
          <w:p w14:paraId="2404EBCE"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
          <w:p w14:paraId="6BD70A1C"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Знание правил поведения в разных социальных ситуациях с людьми разного статуса.</w:t>
            </w:r>
          </w:p>
          <w:p w14:paraId="33ABD0EE"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проявлять инициативу, корректно устанавливать и ограничивать контакт.</w:t>
            </w:r>
          </w:p>
          <w:p w14:paraId="617AFE92"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14:paraId="46850526" w14:textId="77777777" w:rsidR="001F0955" w:rsidRPr="00E01E78" w:rsidRDefault="001F0955" w:rsidP="004B2F92">
            <w:pPr>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Умение применять формы выражения своих чувств соответственно ситуации социального контакта.</w:t>
            </w:r>
          </w:p>
          <w:p w14:paraId="78236209" w14:textId="77777777" w:rsidR="001F0955" w:rsidRPr="00E01E78" w:rsidRDefault="001F0955" w:rsidP="004B2F92">
            <w:pPr>
              <w:autoSpaceDE w:val="0"/>
              <w:autoSpaceDN w:val="0"/>
              <w:adjustRightInd w:val="0"/>
              <w:spacing w:after="0" w:line="240" w:lineRule="auto"/>
              <w:rPr>
                <w:rFonts w:ascii="Times New Roman" w:hAnsi="Times New Roman"/>
                <w:iCs/>
                <w:sz w:val="24"/>
                <w:szCs w:val="24"/>
              </w:rPr>
            </w:pPr>
            <w:r w:rsidRPr="00E01E78">
              <w:rPr>
                <w:rFonts w:ascii="Times New Roman" w:hAnsi="Times New Roman"/>
                <w:sz w:val="24"/>
                <w:szCs w:val="24"/>
              </w:rPr>
              <w:t>Расширение круга освоенных социальных контактов</w:t>
            </w:r>
          </w:p>
        </w:tc>
      </w:tr>
    </w:tbl>
    <w:p w14:paraId="20E6E3B4" w14:textId="77777777" w:rsidR="001F0955" w:rsidRPr="00E01E78" w:rsidRDefault="001F0955" w:rsidP="00E01E78">
      <w:pPr>
        <w:pStyle w:val="affffff4"/>
        <w:jc w:val="left"/>
        <w:rPr>
          <w:sz w:val="24"/>
          <w:szCs w:val="24"/>
        </w:rPr>
      </w:pPr>
    </w:p>
    <w:p w14:paraId="54BA412A" w14:textId="77777777" w:rsidR="001F0955" w:rsidRPr="00E01E78" w:rsidRDefault="001F0955" w:rsidP="00E01E78">
      <w:pPr>
        <w:pStyle w:val="a9"/>
        <w:autoSpaceDE w:val="0"/>
        <w:autoSpaceDN w:val="0"/>
        <w:adjustRightInd w:val="0"/>
        <w:ind w:left="0"/>
        <w:jc w:val="center"/>
        <w:rPr>
          <w:rFonts w:ascii="Times New Roman" w:hAnsi="Times New Roman"/>
          <w:b/>
          <w:i/>
        </w:rPr>
      </w:pPr>
      <w:r w:rsidRPr="00E01E78">
        <w:rPr>
          <w:rFonts w:ascii="Times New Roman" w:hAnsi="Times New Roman"/>
          <w:b/>
          <w:i/>
        </w:rPr>
        <w:t>Реализация программы осуществляется на основе следующих принципов:</w:t>
      </w:r>
    </w:p>
    <w:tbl>
      <w:tblPr>
        <w:tblW w:w="9631" w:type="dxa"/>
        <w:tblInd w:w="-30" w:type="dxa"/>
        <w:tblLayout w:type="fixed"/>
        <w:tblLook w:val="04A0" w:firstRow="1" w:lastRow="0" w:firstColumn="1" w:lastColumn="0" w:noHBand="0" w:noVBand="1"/>
      </w:tblPr>
      <w:tblGrid>
        <w:gridCol w:w="2551"/>
        <w:gridCol w:w="7080"/>
      </w:tblGrid>
      <w:tr w:rsidR="001F0955" w:rsidRPr="00E01E78" w14:paraId="0A97CC60" w14:textId="77777777" w:rsidTr="00D7132E">
        <w:tc>
          <w:tcPr>
            <w:tcW w:w="2551" w:type="dxa"/>
            <w:tcBorders>
              <w:top w:val="single" w:sz="4" w:space="0" w:color="000000"/>
              <w:left w:val="single" w:sz="4" w:space="0" w:color="000000"/>
              <w:bottom w:val="single" w:sz="4" w:space="0" w:color="000000"/>
              <w:right w:val="nil"/>
            </w:tcBorders>
            <w:hideMark/>
          </w:tcPr>
          <w:p w14:paraId="0862C642" w14:textId="77777777" w:rsidR="001F0955" w:rsidRPr="00E01E78" w:rsidRDefault="001F0955" w:rsidP="004B2F92">
            <w:pPr>
              <w:widowControl w:val="0"/>
              <w:autoSpaceDE w:val="0"/>
              <w:autoSpaceDN w:val="0"/>
              <w:adjustRightInd w:val="0"/>
              <w:spacing w:after="0" w:line="240" w:lineRule="auto"/>
              <w:jc w:val="center"/>
              <w:rPr>
                <w:rFonts w:ascii="Times New Roman" w:hAnsi="Times New Roman"/>
                <w:i/>
                <w:sz w:val="24"/>
                <w:szCs w:val="24"/>
              </w:rPr>
            </w:pPr>
            <w:r w:rsidRPr="00E01E78">
              <w:rPr>
                <w:rFonts w:ascii="Times New Roman" w:hAnsi="Times New Roman"/>
                <w:i/>
                <w:sz w:val="24"/>
                <w:szCs w:val="24"/>
              </w:rPr>
              <w:t>Преемственность</w:t>
            </w:r>
          </w:p>
        </w:tc>
        <w:tc>
          <w:tcPr>
            <w:tcW w:w="7080" w:type="dxa"/>
            <w:tcBorders>
              <w:top w:val="single" w:sz="4" w:space="0" w:color="000000"/>
              <w:left w:val="single" w:sz="4" w:space="0" w:color="000000"/>
              <w:bottom w:val="single" w:sz="4" w:space="0" w:color="000000"/>
              <w:right w:val="single" w:sz="4" w:space="0" w:color="000000"/>
            </w:tcBorders>
            <w:hideMark/>
          </w:tcPr>
          <w:p w14:paraId="505C939D" w14:textId="77777777" w:rsidR="001F0955" w:rsidRPr="00E01E78" w:rsidRDefault="001F0955" w:rsidP="004B2F92">
            <w:pPr>
              <w:widowControl w:val="0"/>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и  обеспечивает связь программы коррекционной работы с другими разделами программы основного общего образования.</w:t>
            </w:r>
          </w:p>
        </w:tc>
      </w:tr>
      <w:tr w:rsidR="001F0955" w:rsidRPr="00E01E78" w14:paraId="22CDEF38" w14:textId="77777777" w:rsidTr="00D7132E">
        <w:tc>
          <w:tcPr>
            <w:tcW w:w="2551" w:type="dxa"/>
            <w:tcBorders>
              <w:top w:val="single" w:sz="4" w:space="0" w:color="000000"/>
              <w:left w:val="single" w:sz="4" w:space="0" w:color="000000"/>
              <w:bottom w:val="single" w:sz="4" w:space="0" w:color="000000"/>
              <w:right w:val="nil"/>
            </w:tcBorders>
          </w:tcPr>
          <w:p w14:paraId="7C882649" w14:textId="77777777" w:rsidR="001F0955" w:rsidRPr="00E01E78" w:rsidRDefault="001F0955" w:rsidP="004B2F92">
            <w:pPr>
              <w:widowControl w:val="0"/>
              <w:autoSpaceDE w:val="0"/>
              <w:autoSpaceDN w:val="0"/>
              <w:adjustRightInd w:val="0"/>
              <w:spacing w:after="0" w:line="240" w:lineRule="auto"/>
              <w:rPr>
                <w:rFonts w:ascii="Times New Roman" w:hAnsi="Times New Roman"/>
                <w:i/>
                <w:sz w:val="24"/>
                <w:szCs w:val="24"/>
              </w:rPr>
            </w:pPr>
            <w:r w:rsidRPr="00E01E78">
              <w:rPr>
                <w:rFonts w:ascii="Times New Roman" w:hAnsi="Times New Roman"/>
                <w:i/>
                <w:iCs/>
                <w:sz w:val="24"/>
                <w:szCs w:val="24"/>
              </w:rPr>
              <w:t>Ггуманистической направленность</w:t>
            </w:r>
          </w:p>
        </w:tc>
        <w:tc>
          <w:tcPr>
            <w:tcW w:w="7080" w:type="dxa"/>
            <w:tcBorders>
              <w:top w:val="single" w:sz="4" w:space="0" w:color="000000"/>
              <w:left w:val="single" w:sz="4" w:space="0" w:color="000000"/>
              <w:bottom w:val="single" w:sz="4" w:space="0" w:color="000000"/>
              <w:right w:val="single" w:sz="4" w:space="0" w:color="000000"/>
            </w:tcBorders>
          </w:tcPr>
          <w:p w14:paraId="0E31AD31" w14:textId="77777777" w:rsidR="001F0955" w:rsidRPr="00E01E78" w:rsidRDefault="001F0955" w:rsidP="004B2F92">
            <w:pPr>
              <w:widowControl w:val="0"/>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решение  проблем  ребёнка с максимальной пользой и в интересах ребёнка.</w:t>
            </w:r>
          </w:p>
        </w:tc>
      </w:tr>
      <w:tr w:rsidR="001F0955" w:rsidRPr="00E01E78" w14:paraId="3A94E697" w14:textId="77777777" w:rsidTr="00D7132E">
        <w:tc>
          <w:tcPr>
            <w:tcW w:w="2551" w:type="dxa"/>
            <w:tcBorders>
              <w:top w:val="single" w:sz="4" w:space="0" w:color="000000"/>
              <w:left w:val="single" w:sz="4" w:space="0" w:color="000000"/>
              <w:bottom w:val="single" w:sz="4" w:space="0" w:color="000000"/>
              <w:right w:val="nil"/>
            </w:tcBorders>
            <w:hideMark/>
          </w:tcPr>
          <w:p w14:paraId="515EF695" w14:textId="77777777" w:rsidR="001F0955" w:rsidRPr="00E01E78" w:rsidRDefault="001F0955" w:rsidP="004B2F92">
            <w:pPr>
              <w:widowControl w:val="0"/>
              <w:autoSpaceDE w:val="0"/>
              <w:autoSpaceDN w:val="0"/>
              <w:adjustRightInd w:val="0"/>
              <w:spacing w:after="0" w:line="240" w:lineRule="auto"/>
              <w:jc w:val="center"/>
              <w:rPr>
                <w:rFonts w:ascii="Times New Roman" w:hAnsi="Times New Roman"/>
                <w:i/>
                <w:sz w:val="24"/>
                <w:szCs w:val="24"/>
              </w:rPr>
            </w:pPr>
            <w:r w:rsidRPr="00E01E78">
              <w:rPr>
                <w:rFonts w:ascii="Times New Roman" w:hAnsi="Times New Roman"/>
                <w:i/>
                <w:sz w:val="24"/>
                <w:szCs w:val="24"/>
              </w:rPr>
              <w:t>Системность</w:t>
            </w:r>
          </w:p>
        </w:tc>
        <w:tc>
          <w:tcPr>
            <w:tcW w:w="7080" w:type="dxa"/>
            <w:tcBorders>
              <w:top w:val="single" w:sz="4" w:space="0" w:color="000000"/>
              <w:left w:val="single" w:sz="4" w:space="0" w:color="000000"/>
              <w:bottom w:val="single" w:sz="4" w:space="0" w:color="000000"/>
              <w:right w:val="single" w:sz="4" w:space="0" w:color="000000"/>
            </w:tcBorders>
            <w:hideMark/>
          </w:tcPr>
          <w:p w14:paraId="432697A8" w14:textId="77777777" w:rsidR="001F0955" w:rsidRPr="00E01E78" w:rsidRDefault="001F0955" w:rsidP="004B2F92">
            <w:pPr>
              <w:autoSpaceDE w:val="0"/>
              <w:autoSpaceDN w:val="0"/>
              <w:adjustRightInd w:val="0"/>
              <w:spacing w:after="0" w:line="240" w:lineRule="auto"/>
              <w:ind w:firstLine="567"/>
              <w:rPr>
                <w:rFonts w:ascii="Times New Roman" w:hAnsi="Times New Roman"/>
                <w:sz w:val="24"/>
                <w:szCs w:val="24"/>
              </w:rPr>
            </w:pPr>
            <w:r w:rsidRPr="00E01E78">
              <w:rPr>
                <w:rFonts w:ascii="Times New Roman" w:hAnsi="Times New Roman"/>
                <w:sz w:val="24"/>
                <w:szCs w:val="24"/>
              </w:rPr>
              <w:t>системный подход к анализу особенностей развития и коррекции нарушений у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tc>
      </w:tr>
      <w:tr w:rsidR="001F0955" w:rsidRPr="00E01E78" w14:paraId="3A2099BB" w14:textId="77777777" w:rsidTr="00D7132E">
        <w:tc>
          <w:tcPr>
            <w:tcW w:w="2551" w:type="dxa"/>
            <w:tcBorders>
              <w:top w:val="single" w:sz="4" w:space="0" w:color="000000"/>
              <w:left w:val="single" w:sz="4" w:space="0" w:color="000000"/>
              <w:bottom w:val="single" w:sz="4" w:space="0" w:color="000000"/>
              <w:right w:val="nil"/>
            </w:tcBorders>
          </w:tcPr>
          <w:p w14:paraId="7D5F1188" w14:textId="77777777" w:rsidR="001F0955" w:rsidRPr="00E01E78" w:rsidRDefault="001F0955" w:rsidP="004B2F92">
            <w:pPr>
              <w:widowControl w:val="0"/>
              <w:autoSpaceDE w:val="0"/>
              <w:autoSpaceDN w:val="0"/>
              <w:adjustRightInd w:val="0"/>
              <w:spacing w:after="0" w:line="240" w:lineRule="auto"/>
              <w:rPr>
                <w:rFonts w:ascii="Times New Roman" w:hAnsi="Times New Roman"/>
                <w:i/>
                <w:sz w:val="24"/>
                <w:szCs w:val="24"/>
              </w:rPr>
            </w:pPr>
            <w:r w:rsidRPr="00E01E78">
              <w:rPr>
                <w:rFonts w:ascii="Times New Roman" w:hAnsi="Times New Roman"/>
                <w:i/>
                <w:iCs/>
                <w:sz w:val="24"/>
                <w:szCs w:val="24"/>
              </w:rPr>
              <w:t>Ддостоверность</w:t>
            </w:r>
          </w:p>
        </w:tc>
        <w:tc>
          <w:tcPr>
            <w:tcW w:w="7080" w:type="dxa"/>
            <w:tcBorders>
              <w:top w:val="single" w:sz="4" w:space="0" w:color="000000"/>
              <w:left w:val="single" w:sz="4" w:space="0" w:color="000000"/>
              <w:bottom w:val="single" w:sz="4" w:space="0" w:color="000000"/>
              <w:right w:val="single" w:sz="4" w:space="0" w:color="000000"/>
            </w:tcBorders>
          </w:tcPr>
          <w:p w14:paraId="43309713" w14:textId="77777777" w:rsidR="001F0955" w:rsidRPr="00E01E78" w:rsidRDefault="001F0955" w:rsidP="004B2F92">
            <w:pPr>
              <w:autoSpaceDE w:val="0"/>
              <w:autoSpaceDN w:val="0"/>
              <w:adjustRightInd w:val="0"/>
              <w:spacing w:after="0" w:line="240" w:lineRule="auto"/>
              <w:ind w:firstLine="567"/>
              <w:rPr>
                <w:rFonts w:ascii="Times New Roman" w:hAnsi="Times New Roman"/>
                <w:sz w:val="24"/>
                <w:szCs w:val="24"/>
              </w:rPr>
            </w:pPr>
            <w:r w:rsidRPr="00E01E78">
              <w:rPr>
                <w:rFonts w:ascii="Times New Roman" w:hAnsi="Times New Roman"/>
                <w:sz w:val="24"/>
                <w:szCs w:val="24"/>
              </w:rPr>
              <w:t xml:space="preserve">оценка предпосылок и причин возникающих трудностей с </w:t>
            </w:r>
            <w:r w:rsidRPr="00E01E78">
              <w:rPr>
                <w:rFonts w:ascii="Times New Roman" w:hAnsi="Times New Roman"/>
                <w:sz w:val="24"/>
                <w:szCs w:val="24"/>
              </w:rPr>
              <w:lastRenderedPageBreak/>
              <w:t>учетом социального статуса обучающегося, семьи, условий обучения и воспитания</w:t>
            </w:r>
          </w:p>
        </w:tc>
      </w:tr>
      <w:tr w:rsidR="001F0955" w:rsidRPr="00E01E78" w14:paraId="32D890C1" w14:textId="77777777" w:rsidTr="00D7132E">
        <w:tc>
          <w:tcPr>
            <w:tcW w:w="2551" w:type="dxa"/>
            <w:tcBorders>
              <w:top w:val="single" w:sz="4" w:space="0" w:color="000000"/>
              <w:left w:val="single" w:sz="4" w:space="0" w:color="000000"/>
              <w:bottom w:val="single" w:sz="4" w:space="0" w:color="000000"/>
              <w:right w:val="nil"/>
            </w:tcBorders>
            <w:hideMark/>
          </w:tcPr>
          <w:p w14:paraId="0FB66F02" w14:textId="77777777" w:rsidR="001F0955" w:rsidRPr="00E01E78" w:rsidRDefault="001F0955" w:rsidP="004B2F92">
            <w:pPr>
              <w:widowControl w:val="0"/>
              <w:autoSpaceDE w:val="0"/>
              <w:autoSpaceDN w:val="0"/>
              <w:adjustRightInd w:val="0"/>
              <w:spacing w:after="0" w:line="240" w:lineRule="auto"/>
              <w:jc w:val="center"/>
              <w:rPr>
                <w:rFonts w:ascii="Times New Roman" w:hAnsi="Times New Roman"/>
                <w:i/>
                <w:sz w:val="24"/>
                <w:szCs w:val="24"/>
              </w:rPr>
            </w:pPr>
            <w:r w:rsidRPr="00E01E78">
              <w:rPr>
                <w:rFonts w:ascii="Times New Roman" w:hAnsi="Times New Roman"/>
                <w:i/>
                <w:sz w:val="24"/>
                <w:szCs w:val="24"/>
              </w:rPr>
              <w:t>Непрерывность</w:t>
            </w:r>
          </w:p>
        </w:tc>
        <w:tc>
          <w:tcPr>
            <w:tcW w:w="7080" w:type="dxa"/>
            <w:tcBorders>
              <w:top w:val="single" w:sz="4" w:space="0" w:color="000000"/>
              <w:left w:val="single" w:sz="4" w:space="0" w:color="000000"/>
              <w:bottom w:val="single" w:sz="4" w:space="0" w:color="000000"/>
              <w:right w:val="single" w:sz="4" w:space="0" w:color="000000"/>
            </w:tcBorders>
            <w:hideMark/>
          </w:tcPr>
          <w:p w14:paraId="64CD4B8F" w14:textId="77777777" w:rsidR="001F0955" w:rsidRPr="00E01E78" w:rsidRDefault="001F0955" w:rsidP="004B2F92">
            <w:pPr>
              <w:widowControl w:val="0"/>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tc>
      </w:tr>
      <w:tr w:rsidR="001F0955" w:rsidRPr="00E01E78" w14:paraId="44D95883" w14:textId="77777777" w:rsidTr="00D7132E">
        <w:tc>
          <w:tcPr>
            <w:tcW w:w="2551" w:type="dxa"/>
            <w:tcBorders>
              <w:top w:val="single" w:sz="4" w:space="0" w:color="000000"/>
              <w:left w:val="single" w:sz="4" w:space="0" w:color="000000"/>
              <w:bottom w:val="single" w:sz="4" w:space="0" w:color="000000"/>
              <w:right w:val="nil"/>
            </w:tcBorders>
            <w:hideMark/>
          </w:tcPr>
          <w:p w14:paraId="393613DB" w14:textId="77777777" w:rsidR="001F0955" w:rsidRPr="00E01E78" w:rsidRDefault="001F0955" w:rsidP="004B2F92">
            <w:pPr>
              <w:widowControl w:val="0"/>
              <w:autoSpaceDE w:val="0"/>
              <w:autoSpaceDN w:val="0"/>
              <w:adjustRightInd w:val="0"/>
              <w:spacing w:after="0" w:line="240" w:lineRule="auto"/>
              <w:jc w:val="center"/>
              <w:rPr>
                <w:rFonts w:ascii="Times New Roman" w:hAnsi="Times New Roman"/>
                <w:i/>
                <w:sz w:val="24"/>
                <w:szCs w:val="24"/>
              </w:rPr>
            </w:pPr>
            <w:r w:rsidRPr="00E01E78">
              <w:rPr>
                <w:rFonts w:ascii="Times New Roman" w:hAnsi="Times New Roman"/>
                <w:i/>
                <w:sz w:val="24"/>
                <w:szCs w:val="24"/>
              </w:rPr>
              <w:t>Вариативность</w:t>
            </w:r>
          </w:p>
        </w:tc>
        <w:tc>
          <w:tcPr>
            <w:tcW w:w="7080" w:type="dxa"/>
            <w:tcBorders>
              <w:top w:val="single" w:sz="4" w:space="0" w:color="000000"/>
              <w:left w:val="single" w:sz="4" w:space="0" w:color="000000"/>
              <w:bottom w:val="single" w:sz="4" w:space="0" w:color="000000"/>
              <w:right w:val="single" w:sz="4" w:space="0" w:color="000000"/>
            </w:tcBorders>
            <w:hideMark/>
          </w:tcPr>
          <w:p w14:paraId="6AA486EE" w14:textId="77777777" w:rsidR="001F0955" w:rsidRPr="00E01E78" w:rsidRDefault="001F0955" w:rsidP="004B2F92">
            <w:pPr>
              <w:widowControl w:val="0"/>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 xml:space="preserve">принцип предполагает создание вариативных условий для получения образования детьми </w:t>
            </w:r>
          </w:p>
        </w:tc>
      </w:tr>
      <w:tr w:rsidR="001F0955" w:rsidRPr="00E01E78" w14:paraId="01362685" w14:textId="77777777" w:rsidTr="00D7132E">
        <w:tc>
          <w:tcPr>
            <w:tcW w:w="2551" w:type="dxa"/>
            <w:tcBorders>
              <w:top w:val="single" w:sz="4" w:space="0" w:color="000000"/>
              <w:left w:val="single" w:sz="4" w:space="0" w:color="000000"/>
              <w:bottom w:val="single" w:sz="4" w:space="0" w:color="000000"/>
              <w:right w:val="nil"/>
            </w:tcBorders>
            <w:hideMark/>
          </w:tcPr>
          <w:p w14:paraId="612583B0" w14:textId="77777777" w:rsidR="001F0955" w:rsidRPr="00E01E78" w:rsidRDefault="001F0955" w:rsidP="004B2F92">
            <w:pPr>
              <w:widowControl w:val="0"/>
              <w:autoSpaceDE w:val="0"/>
              <w:autoSpaceDN w:val="0"/>
              <w:adjustRightInd w:val="0"/>
              <w:spacing w:after="0" w:line="240" w:lineRule="auto"/>
              <w:jc w:val="center"/>
              <w:rPr>
                <w:rFonts w:ascii="Times New Roman" w:hAnsi="Times New Roman"/>
                <w:i/>
                <w:sz w:val="24"/>
                <w:szCs w:val="24"/>
              </w:rPr>
            </w:pPr>
            <w:r w:rsidRPr="00E01E78">
              <w:rPr>
                <w:rFonts w:ascii="Times New Roman" w:hAnsi="Times New Roman"/>
                <w:i/>
                <w:sz w:val="24"/>
                <w:szCs w:val="24"/>
              </w:rPr>
              <w:t>Рекомендательный характер оказания помощи</w:t>
            </w:r>
          </w:p>
        </w:tc>
        <w:tc>
          <w:tcPr>
            <w:tcW w:w="7080" w:type="dxa"/>
            <w:tcBorders>
              <w:top w:val="single" w:sz="4" w:space="0" w:color="000000"/>
              <w:left w:val="single" w:sz="4" w:space="0" w:color="000000"/>
              <w:bottom w:val="single" w:sz="4" w:space="0" w:color="000000"/>
              <w:right w:val="single" w:sz="4" w:space="0" w:color="000000"/>
            </w:tcBorders>
            <w:hideMark/>
          </w:tcPr>
          <w:p w14:paraId="7739D891" w14:textId="77777777" w:rsidR="001F0955" w:rsidRPr="00E01E78" w:rsidRDefault="001F0955" w:rsidP="004B2F92">
            <w:pPr>
              <w:widowControl w:val="0"/>
              <w:autoSpaceDE w:val="0"/>
              <w:autoSpaceDN w:val="0"/>
              <w:adjustRightInd w:val="0"/>
              <w:spacing w:after="0" w:line="240" w:lineRule="auto"/>
              <w:rPr>
                <w:rFonts w:ascii="Times New Roman" w:hAnsi="Times New Roman"/>
                <w:sz w:val="24"/>
                <w:szCs w:val="24"/>
              </w:rPr>
            </w:pPr>
            <w:r w:rsidRPr="00E01E78">
              <w:rPr>
                <w:rFonts w:ascii="Times New Roman" w:hAnsi="Times New Roman"/>
                <w:sz w:val="24"/>
                <w:szCs w:val="24"/>
              </w:rPr>
              <w:t>принцип обеспечивает соблюдение гарантированных законодательством прав родителей (законных представителей) детей выбирать формы получения детьми образования, образовательные учреждения, формы обучения, защищать законные права и интересы детей.</w:t>
            </w:r>
          </w:p>
        </w:tc>
      </w:tr>
    </w:tbl>
    <w:p w14:paraId="157068E7" w14:textId="77777777" w:rsidR="001F0955" w:rsidRPr="00E01E78" w:rsidRDefault="001F0955" w:rsidP="00E01E78">
      <w:pPr>
        <w:pStyle w:val="af2"/>
        <w:rPr>
          <w:iCs/>
          <w:sz w:val="24"/>
          <w:szCs w:val="24"/>
        </w:rPr>
      </w:pPr>
      <w:r w:rsidRPr="00E01E78">
        <w:rPr>
          <w:rStyle w:val="Zag11"/>
          <w:rFonts w:eastAsia="@Arial Unicode MS"/>
          <w:sz w:val="24"/>
          <w:szCs w:val="24"/>
        </w:rPr>
        <w:t xml:space="preserve">Программа коррекционной работы нашей школы включает в себя четыре </w:t>
      </w:r>
      <w:r w:rsidRPr="00E01E78">
        <w:rPr>
          <w:rStyle w:val="Zag11"/>
          <w:rFonts w:eastAsia="@Arial Unicode MS"/>
          <w:i/>
          <w:sz w:val="24"/>
          <w:szCs w:val="24"/>
        </w:rPr>
        <w:t>взаимосвязанные направления</w:t>
      </w:r>
      <w:r w:rsidRPr="00E01E78">
        <w:rPr>
          <w:rStyle w:val="Zag11"/>
          <w:rFonts w:eastAsia="@Arial Unicode MS"/>
          <w:sz w:val="24"/>
          <w:szCs w:val="24"/>
        </w:rPr>
        <w:t xml:space="preserve">: диагностическое, коррекционное, профилактическое и развивающее, которые реализуются через </w:t>
      </w:r>
      <w:r w:rsidRPr="00E01E78">
        <w:rPr>
          <w:iCs/>
          <w:sz w:val="24"/>
          <w:szCs w:val="24"/>
        </w:rPr>
        <w:t>систему индивидуально ориентированных  мероприятий.</w:t>
      </w:r>
    </w:p>
    <w:p w14:paraId="14751C52" w14:textId="77777777" w:rsidR="001F0955" w:rsidRPr="00E01E78" w:rsidRDefault="001F0955" w:rsidP="00E01E78">
      <w:pPr>
        <w:autoSpaceDE w:val="0"/>
        <w:autoSpaceDN w:val="0"/>
        <w:adjustRightInd w:val="0"/>
        <w:spacing w:after="0"/>
        <w:ind w:firstLine="567"/>
        <w:rPr>
          <w:rFonts w:ascii="Times New Roman" w:hAnsi="Times New Roman"/>
          <w:iCs/>
          <w:sz w:val="24"/>
          <w:szCs w:val="24"/>
        </w:rPr>
      </w:pPr>
      <w:r w:rsidRPr="00E01E78">
        <w:rPr>
          <w:rFonts w:ascii="Times New Roman" w:hAnsi="Times New Roman"/>
          <w:iCs/>
          <w:sz w:val="24"/>
          <w:szCs w:val="24"/>
        </w:rPr>
        <w:t xml:space="preserve">Образовательный процесс, направленный на обеспечение освоения обучающимися с ОВЗ ООП основывается на </w:t>
      </w:r>
      <w:r w:rsidRPr="00E01E78">
        <w:rPr>
          <w:rFonts w:ascii="Times New Roman" w:hAnsi="Times New Roman"/>
          <w:i/>
          <w:iCs/>
          <w:sz w:val="24"/>
          <w:szCs w:val="24"/>
        </w:rPr>
        <w:t>методических принципах</w:t>
      </w:r>
      <w:r w:rsidRPr="00E01E78">
        <w:rPr>
          <w:rFonts w:ascii="Times New Roman" w:hAnsi="Times New Roman"/>
          <w:iCs/>
          <w:sz w:val="24"/>
          <w:szCs w:val="24"/>
        </w:rPr>
        <w:t>:</w:t>
      </w:r>
    </w:p>
    <w:p w14:paraId="6BCC2FD2" w14:textId="77777777" w:rsidR="001F0955" w:rsidRPr="00E01E78" w:rsidRDefault="001F0955" w:rsidP="006B6823">
      <w:pPr>
        <w:pStyle w:val="a9"/>
        <w:numPr>
          <w:ilvl w:val="0"/>
          <w:numId w:val="272"/>
        </w:numPr>
        <w:tabs>
          <w:tab w:val="left" w:pos="993"/>
        </w:tabs>
        <w:autoSpaceDE w:val="0"/>
        <w:autoSpaceDN w:val="0"/>
        <w:adjustRightInd w:val="0"/>
        <w:ind w:left="0" w:firstLine="567"/>
        <w:jc w:val="both"/>
        <w:rPr>
          <w:rFonts w:ascii="Times New Roman" w:hAnsi="Times New Roman"/>
        </w:rPr>
      </w:pPr>
      <w:r w:rsidRPr="00E01E78">
        <w:rPr>
          <w:rFonts w:ascii="Times New Roman" w:hAnsi="Times New Roman"/>
        </w:rPr>
        <w:t>усиление практической направленности изучаемого материала;</w:t>
      </w:r>
    </w:p>
    <w:p w14:paraId="13536C10" w14:textId="77777777" w:rsidR="001F0955" w:rsidRPr="00E01E78" w:rsidRDefault="001F0955" w:rsidP="006B6823">
      <w:pPr>
        <w:pStyle w:val="a9"/>
        <w:numPr>
          <w:ilvl w:val="0"/>
          <w:numId w:val="272"/>
        </w:numPr>
        <w:tabs>
          <w:tab w:val="left" w:pos="993"/>
        </w:tabs>
        <w:autoSpaceDE w:val="0"/>
        <w:autoSpaceDN w:val="0"/>
        <w:adjustRightInd w:val="0"/>
        <w:ind w:left="0" w:firstLine="567"/>
        <w:jc w:val="both"/>
        <w:rPr>
          <w:rFonts w:ascii="Times New Roman" w:hAnsi="Times New Roman"/>
        </w:rPr>
      </w:pPr>
      <w:r w:rsidRPr="00E01E78">
        <w:rPr>
          <w:rFonts w:ascii="Times New Roman" w:hAnsi="Times New Roman"/>
        </w:rPr>
        <w:t>выделение сущностных признаков изучаемых явлений;</w:t>
      </w:r>
    </w:p>
    <w:p w14:paraId="026558BD" w14:textId="77777777" w:rsidR="001F0955" w:rsidRPr="00E01E78" w:rsidRDefault="001F0955" w:rsidP="006B6823">
      <w:pPr>
        <w:pStyle w:val="a9"/>
        <w:numPr>
          <w:ilvl w:val="0"/>
          <w:numId w:val="272"/>
        </w:numPr>
        <w:tabs>
          <w:tab w:val="left" w:pos="993"/>
        </w:tabs>
        <w:autoSpaceDE w:val="0"/>
        <w:autoSpaceDN w:val="0"/>
        <w:adjustRightInd w:val="0"/>
        <w:ind w:left="0" w:firstLine="567"/>
        <w:jc w:val="both"/>
        <w:rPr>
          <w:rFonts w:ascii="Times New Roman" w:hAnsi="Times New Roman"/>
        </w:rPr>
      </w:pPr>
      <w:r w:rsidRPr="00E01E78">
        <w:rPr>
          <w:rFonts w:ascii="Times New Roman" w:hAnsi="Times New Roman"/>
        </w:rPr>
        <w:t>опору на жизненный опыт обучающегося;</w:t>
      </w:r>
    </w:p>
    <w:p w14:paraId="050A039C" w14:textId="77777777" w:rsidR="001F0955" w:rsidRPr="00E01E78" w:rsidRDefault="001F0955" w:rsidP="006B6823">
      <w:pPr>
        <w:pStyle w:val="a9"/>
        <w:numPr>
          <w:ilvl w:val="0"/>
          <w:numId w:val="272"/>
        </w:numPr>
        <w:tabs>
          <w:tab w:val="left" w:pos="993"/>
        </w:tabs>
        <w:autoSpaceDE w:val="0"/>
        <w:autoSpaceDN w:val="0"/>
        <w:adjustRightInd w:val="0"/>
        <w:ind w:left="0" w:firstLine="567"/>
        <w:jc w:val="both"/>
        <w:rPr>
          <w:rFonts w:ascii="Times New Roman" w:hAnsi="Times New Roman"/>
        </w:rPr>
      </w:pPr>
      <w:r w:rsidRPr="00E01E78">
        <w:rPr>
          <w:rFonts w:ascii="Times New Roman" w:hAnsi="Times New Roman"/>
        </w:rPr>
        <w:t>опору на объективные внутренние связи в содержании изучаемого материала как в рамках одного предмета, так и между предметами;</w:t>
      </w:r>
    </w:p>
    <w:p w14:paraId="6C392CF2" w14:textId="77777777" w:rsidR="001F0955" w:rsidRPr="00E01E78" w:rsidRDefault="001F0955" w:rsidP="006B6823">
      <w:pPr>
        <w:pStyle w:val="a9"/>
        <w:numPr>
          <w:ilvl w:val="0"/>
          <w:numId w:val="272"/>
        </w:numPr>
        <w:tabs>
          <w:tab w:val="left" w:pos="993"/>
        </w:tabs>
        <w:autoSpaceDE w:val="0"/>
        <w:autoSpaceDN w:val="0"/>
        <w:adjustRightInd w:val="0"/>
        <w:ind w:left="0" w:firstLine="567"/>
        <w:jc w:val="both"/>
        <w:rPr>
          <w:rFonts w:ascii="Times New Roman" w:hAnsi="Times New Roman"/>
        </w:rPr>
      </w:pPr>
      <w:r w:rsidRPr="00E01E78">
        <w:rPr>
          <w:rFonts w:ascii="Times New Roman" w:hAnsi="Times New Roman"/>
        </w:rPr>
        <w:t>соблюдение в определении объема изучаемого материала принципа необходимости и достаточности;</w:t>
      </w:r>
    </w:p>
    <w:p w14:paraId="687E365D" w14:textId="77777777" w:rsidR="001F0955" w:rsidRPr="00E01E78" w:rsidRDefault="001F0955" w:rsidP="006B6823">
      <w:pPr>
        <w:pStyle w:val="a9"/>
        <w:numPr>
          <w:ilvl w:val="0"/>
          <w:numId w:val="272"/>
        </w:numPr>
        <w:tabs>
          <w:tab w:val="left" w:pos="993"/>
        </w:tabs>
        <w:autoSpaceDE w:val="0"/>
        <w:autoSpaceDN w:val="0"/>
        <w:adjustRightInd w:val="0"/>
        <w:ind w:left="0" w:firstLine="567"/>
        <w:jc w:val="both"/>
        <w:rPr>
          <w:rFonts w:ascii="Times New Roman" w:hAnsi="Times New Roman"/>
        </w:rPr>
      </w:pPr>
      <w:r w:rsidRPr="00E01E78">
        <w:rPr>
          <w:rFonts w:ascii="Times New Roman" w:hAnsi="Times New Roman"/>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14:paraId="4CF88572" w14:textId="77777777" w:rsidR="001F0955" w:rsidRPr="00E01E78" w:rsidRDefault="001F0955" w:rsidP="00E01E78">
      <w:pPr>
        <w:pStyle w:val="affffff4"/>
        <w:jc w:val="left"/>
        <w:rPr>
          <w:sz w:val="24"/>
          <w:szCs w:val="24"/>
        </w:rPr>
      </w:pPr>
    </w:p>
    <w:p w14:paraId="75244352" w14:textId="77777777" w:rsidR="001F0955" w:rsidRPr="00E01E78" w:rsidRDefault="004B2F92" w:rsidP="001F0955">
      <w:pPr>
        <w:pStyle w:val="affffff4"/>
        <w:rPr>
          <w:sz w:val="24"/>
          <w:szCs w:val="24"/>
        </w:rPr>
      </w:pPr>
      <w:r>
        <w:rPr>
          <w:sz w:val="24"/>
          <w:szCs w:val="24"/>
        </w:rPr>
        <w:t xml:space="preserve">          </w:t>
      </w:r>
      <w:r w:rsidR="001F0955" w:rsidRPr="00E01E78">
        <w:rPr>
          <w:sz w:val="24"/>
          <w:szCs w:val="24"/>
        </w:rPr>
        <w:t xml:space="preserve">Для реализации программы коррекции в школе создаются </w:t>
      </w:r>
      <w:r w:rsidR="001F0955" w:rsidRPr="00E01E78">
        <w:rPr>
          <w:i/>
          <w:sz w:val="24"/>
          <w:szCs w:val="24"/>
        </w:rPr>
        <w:t>специальные условия обучения  и воспитания</w:t>
      </w:r>
      <w:r w:rsidR="001F0955" w:rsidRPr="00E01E78">
        <w:rPr>
          <w:sz w:val="24"/>
          <w:szCs w:val="24"/>
        </w:rPr>
        <w:t>, рекомендованные для  обучающихся с  различными видами ОВЗ</w:t>
      </w:r>
    </w:p>
    <w:p w14:paraId="0B37A9FC" w14:textId="77777777" w:rsidR="001F0955" w:rsidRPr="004B2F92" w:rsidRDefault="001F0955" w:rsidP="004B2F92">
      <w:pPr>
        <w:autoSpaceDE w:val="0"/>
        <w:autoSpaceDN w:val="0"/>
        <w:adjustRightInd w:val="0"/>
        <w:jc w:val="center"/>
        <w:rPr>
          <w:rFonts w:ascii="Times New Roman" w:hAnsi="Times New Roman"/>
          <w:b/>
          <w:bCs/>
          <w:sz w:val="24"/>
          <w:szCs w:val="24"/>
        </w:rPr>
      </w:pPr>
      <w:r w:rsidRPr="00E01E78">
        <w:rPr>
          <w:rFonts w:ascii="Times New Roman" w:hAnsi="Times New Roman"/>
          <w:b/>
          <w:bCs/>
          <w:sz w:val="24"/>
          <w:szCs w:val="24"/>
        </w:rPr>
        <w:t>Специальные условия обучения</w:t>
      </w:r>
      <w:r w:rsidR="004B2F92">
        <w:rPr>
          <w:rFonts w:ascii="Times New Roman" w:hAnsi="Times New Roman"/>
          <w:b/>
          <w:bCs/>
          <w:sz w:val="24"/>
          <w:szCs w:val="24"/>
        </w:rPr>
        <w:t xml:space="preserve"> и воспитания обучающихся с ОВЗ</w:t>
      </w:r>
    </w:p>
    <w:tbl>
      <w:tblPr>
        <w:tblStyle w:val="a4"/>
        <w:tblW w:w="0" w:type="auto"/>
        <w:tblLook w:val="04A0" w:firstRow="1" w:lastRow="0" w:firstColumn="1" w:lastColumn="0" w:noHBand="0" w:noVBand="1"/>
      </w:tblPr>
      <w:tblGrid>
        <w:gridCol w:w="3190"/>
        <w:gridCol w:w="3190"/>
        <w:gridCol w:w="3191"/>
      </w:tblGrid>
      <w:tr w:rsidR="001F0955" w:rsidRPr="00E01E78" w14:paraId="720580C9" w14:textId="77777777" w:rsidTr="00D7132E">
        <w:tc>
          <w:tcPr>
            <w:tcW w:w="3190" w:type="dxa"/>
          </w:tcPr>
          <w:p w14:paraId="7180F280" w14:textId="77777777" w:rsidR="001F0955" w:rsidRPr="00E01E78" w:rsidRDefault="001F0955" w:rsidP="00D7132E">
            <w:pPr>
              <w:pStyle w:val="affffff4"/>
              <w:jc w:val="left"/>
              <w:rPr>
                <w:sz w:val="24"/>
                <w:szCs w:val="24"/>
              </w:rPr>
            </w:pPr>
            <w:r w:rsidRPr="00E01E78">
              <w:rPr>
                <w:i/>
                <w:sz w:val="24"/>
                <w:szCs w:val="24"/>
              </w:rPr>
              <w:t>Особенность обучающегося (диагноз)</w:t>
            </w:r>
          </w:p>
        </w:tc>
        <w:tc>
          <w:tcPr>
            <w:tcW w:w="3190" w:type="dxa"/>
          </w:tcPr>
          <w:p w14:paraId="7AE3FD0D" w14:textId="77777777" w:rsidR="001F0955" w:rsidRPr="00E01E78" w:rsidRDefault="001F0955" w:rsidP="00D7132E">
            <w:pPr>
              <w:autoSpaceDE w:val="0"/>
              <w:autoSpaceDN w:val="0"/>
              <w:adjustRightInd w:val="0"/>
              <w:jc w:val="center"/>
              <w:rPr>
                <w:rFonts w:ascii="Times New Roman" w:hAnsi="Times New Roman"/>
                <w:i/>
                <w:sz w:val="24"/>
                <w:szCs w:val="24"/>
              </w:rPr>
            </w:pPr>
            <w:r w:rsidRPr="00E01E78">
              <w:rPr>
                <w:rFonts w:ascii="Times New Roman" w:hAnsi="Times New Roman"/>
                <w:i/>
                <w:sz w:val="24"/>
                <w:szCs w:val="24"/>
              </w:rPr>
              <w:t>Характерные особенности развития обучающихся</w:t>
            </w:r>
          </w:p>
          <w:p w14:paraId="176FD2F0" w14:textId="77777777" w:rsidR="001F0955" w:rsidRPr="00E01E78" w:rsidRDefault="001F0955" w:rsidP="00D7132E">
            <w:pPr>
              <w:pStyle w:val="affffff4"/>
              <w:jc w:val="left"/>
              <w:rPr>
                <w:sz w:val="24"/>
                <w:szCs w:val="24"/>
              </w:rPr>
            </w:pPr>
          </w:p>
        </w:tc>
        <w:tc>
          <w:tcPr>
            <w:tcW w:w="3191" w:type="dxa"/>
          </w:tcPr>
          <w:p w14:paraId="37FBF45D" w14:textId="77777777" w:rsidR="001F0955" w:rsidRPr="00E01E78" w:rsidRDefault="001F0955" w:rsidP="00D7132E">
            <w:pPr>
              <w:autoSpaceDE w:val="0"/>
              <w:autoSpaceDN w:val="0"/>
              <w:adjustRightInd w:val="0"/>
              <w:jc w:val="center"/>
              <w:rPr>
                <w:rFonts w:ascii="Times New Roman" w:hAnsi="Times New Roman"/>
                <w:i/>
                <w:sz w:val="24"/>
                <w:szCs w:val="24"/>
              </w:rPr>
            </w:pPr>
            <w:r w:rsidRPr="00E01E78">
              <w:rPr>
                <w:rFonts w:ascii="Times New Roman" w:hAnsi="Times New Roman"/>
                <w:i/>
                <w:sz w:val="24"/>
                <w:szCs w:val="24"/>
              </w:rPr>
              <w:t>Рекомендуемые условия обучения и воспитания</w:t>
            </w:r>
          </w:p>
          <w:p w14:paraId="57DA6FF2" w14:textId="77777777" w:rsidR="001F0955" w:rsidRPr="00E01E78" w:rsidRDefault="001F0955" w:rsidP="00D7132E">
            <w:pPr>
              <w:pStyle w:val="affffff4"/>
              <w:jc w:val="left"/>
              <w:rPr>
                <w:sz w:val="24"/>
                <w:szCs w:val="24"/>
              </w:rPr>
            </w:pPr>
          </w:p>
        </w:tc>
      </w:tr>
      <w:tr w:rsidR="001F0955" w:rsidRPr="00E01E78" w14:paraId="0D1DBA2C" w14:textId="77777777" w:rsidTr="00D7132E">
        <w:tc>
          <w:tcPr>
            <w:tcW w:w="3190" w:type="dxa"/>
          </w:tcPr>
          <w:p w14:paraId="582A921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Обучающиеся с задержкой психического развития</w:t>
            </w:r>
          </w:p>
          <w:p w14:paraId="74341602" w14:textId="77777777" w:rsidR="001F0955" w:rsidRPr="00E01E78" w:rsidRDefault="001F0955" w:rsidP="004B2F92">
            <w:pPr>
              <w:pStyle w:val="affffff4"/>
              <w:jc w:val="left"/>
              <w:rPr>
                <w:sz w:val="24"/>
                <w:szCs w:val="24"/>
              </w:rPr>
            </w:pPr>
          </w:p>
        </w:tc>
        <w:tc>
          <w:tcPr>
            <w:tcW w:w="3190" w:type="dxa"/>
          </w:tcPr>
          <w:p w14:paraId="0D3D42C4"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1)снижение работоспособности;</w:t>
            </w:r>
          </w:p>
          <w:p w14:paraId="02370C62"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2)повышенная истощаемость;</w:t>
            </w:r>
          </w:p>
          <w:p w14:paraId="14E2C167"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3)неустойчивость внимания;</w:t>
            </w:r>
          </w:p>
          <w:p w14:paraId="5A224FEE"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более низкий уровень развития восприятия;</w:t>
            </w:r>
          </w:p>
          <w:p w14:paraId="71614130"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5)недостаточная продуктивность произвольной памяти;</w:t>
            </w:r>
          </w:p>
          <w:p w14:paraId="3B0EC59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lastRenderedPageBreak/>
              <w:t>6) отставание в развитии всех форм мышления;</w:t>
            </w:r>
          </w:p>
          <w:p w14:paraId="40BE6B0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7)дефекты звукопроизношения; </w:t>
            </w:r>
          </w:p>
          <w:p w14:paraId="641D929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8)своеобразное поведение;</w:t>
            </w:r>
          </w:p>
          <w:p w14:paraId="5D8E500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9) бедный словарный запас;</w:t>
            </w:r>
          </w:p>
          <w:p w14:paraId="37A1D359"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10)низкий навык самоконтроля;</w:t>
            </w:r>
          </w:p>
          <w:p w14:paraId="5635C1E4"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11)незрелость эмоционально-волевой сферы;</w:t>
            </w:r>
          </w:p>
          <w:p w14:paraId="675C2962"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12) ограниченный запас общих сведений и представлений;</w:t>
            </w:r>
          </w:p>
          <w:p w14:paraId="55AC8179"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13)слабая техника чтения;</w:t>
            </w:r>
          </w:p>
          <w:p w14:paraId="55EFD5DF"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14)неудовлетворительный навык каллиграфии;</w:t>
            </w:r>
          </w:p>
          <w:p w14:paraId="6CECC0D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15)трудности в счёте, решении задач</w:t>
            </w:r>
          </w:p>
          <w:p w14:paraId="51AE3F4F" w14:textId="77777777" w:rsidR="001F0955" w:rsidRPr="00E01E78" w:rsidRDefault="001F0955" w:rsidP="004B2F92">
            <w:pPr>
              <w:pStyle w:val="affffff4"/>
              <w:jc w:val="left"/>
              <w:rPr>
                <w:sz w:val="24"/>
                <w:szCs w:val="24"/>
              </w:rPr>
            </w:pPr>
          </w:p>
        </w:tc>
        <w:tc>
          <w:tcPr>
            <w:tcW w:w="3191" w:type="dxa"/>
          </w:tcPr>
          <w:p w14:paraId="24BF9FD4"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lastRenderedPageBreak/>
              <w:t>1. 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14:paraId="66635198"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2. Целенаправленное развитие </w:t>
            </w:r>
            <w:r w:rsidRPr="00E01E78">
              <w:rPr>
                <w:rFonts w:ascii="Times New Roman" w:hAnsi="Times New Roman"/>
                <w:sz w:val="24"/>
                <w:szCs w:val="24"/>
              </w:rPr>
              <w:lastRenderedPageBreak/>
              <w:t>общеинтеллектуальной деятельности (умение осознавать учебные задачи, ориентироваться в условиях, осмысливать информацию).</w:t>
            </w:r>
          </w:p>
          <w:p w14:paraId="0B3E1C4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Сотрудничество с взрослыми, оказание педагогом необходимой помощи обучающемуся с учетом его индивидуальных проблем.</w:t>
            </w:r>
          </w:p>
          <w:p w14:paraId="68D04E8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Индивидуальная дозированная помощь ученику, решение диагностических задач.</w:t>
            </w:r>
          </w:p>
          <w:p w14:paraId="1A6240E1"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5. Развитие у обучающегося чувствительности к помощи, способности воспринимать и принимать помощь.</w:t>
            </w:r>
          </w:p>
          <w:p w14:paraId="465FC06B"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6. Малая наполняемость класса (10 – 12 человек).</w:t>
            </w:r>
          </w:p>
          <w:p w14:paraId="6265AA0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7. Щадящий режим работы, соблюдение гигиенических и валеологических требований.</w:t>
            </w:r>
          </w:p>
          <w:p w14:paraId="7139A51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8. Организация классов коррекционно-развивающего обучения в условиях массовой школы.</w:t>
            </w:r>
          </w:p>
          <w:p w14:paraId="4B80350F"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9. Специально подготовленный в области коррекционной педагогики (специальной педагогики и коррекционной психологии) педагог-учитель, способный создать в классе особую доброжелательную, доверительную атмосферу.</w:t>
            </w:r>
          </w:p>
          <w:p w14:paraId="10804D1B"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10. Создание у неуспевающего ученика чувства защищенности и эмоционального комфорта.</w:t>
            </w:r>
          </w:p>
          <w:p w14:paraId="251AB151"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11. Безусловная личная поддержка ученика учителями школы.</w:t>
            </w:r>
          </w:p>
          <w:p w14:paraId="0C114639"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lastRenderedPageBreak/>
              <w:t>12. Взаимодействие и взаимопомощь обучающихся в процессе учебной деятельности.</w:t>
            </w:r>
          </w:p>
          <w:p w14:paraId="0DBFAB5D" w14:textId="77777777" w:rsidR="001F0955" w:rsidRPr="00E01E78" w:rsidRDefault="001F0955" w:rsidP="004B2F92">
            <w:pPr>
              <w:pStyle w:val="affffff4"/>
              <w:jc w:val="left"/>
              <w:rPr>
                <w:sz w:val="24"/>
                <w:szCs w:val="24"/>
              </w:rPr>
            </w:pPr>
          </w:p>
        </w:tc>
      </w:tr>
      <w:tr w:rsidR="001F0955" w:rsidRPr="00E01E78" w14:paraId="57B76432" w14:textId="77777777" w:rsidTr="00D7132E">
        <w:tc>
          <w:tcPr>
            <w:tcW w:w="3190" w:type="dxa"/>
          </w:tcPr>
          <w:p w14:paraId="487BE3FB"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lastRenderedPageBreak/>
              <w:t>Обучающиеся с легкой степенью умственной отсталости</w:t>
            </w:r>
          </w:p>
        </w:tc>
        <w:tc>
          <w:tcPr>
            <w:tcW w:w="3190" w:type="dxa"/>
          </w:tcPr>
          <w:p w14:paraId="53E5DE49"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Характерно недоразвитие:</w:t>
            </w:r>
          </w:p>
          <w:p w14:paraId="348D890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 познавательных интересов: они меньше испытывают потребность в познании, «просто не хотят ничего знать»;</w:t>
            </w:r>
          </w:p>
          <w:p w14:paraId="34CE008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 недоразвитие, часто глубокое, всех сторон психической деятельности;</w:t>
            </w:r>
          </w:p>
          <w:p w14:paraId="5DF7C72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моторики;</w:t>
            </w:r>
          </w:p>
          <w:p w14:paraId="059F601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уровня мотивированности и потребностей;</w:t>
            </w:r>
          </w:p>
          <w:p w14:paraId="4E36D635"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5) всех компонентов устной речи, касающихся фонетико-фонематической и лексико-грамматической сторон; возможны все виды речевых нарушений;</w:t>
            </w:r>
          </w:p>
          <w:p w14:paraId="28C48666"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6)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словарь и грамматический строй речи;</w:t>
            </w:r>
          </w:p>
          <w:p w14:paraId="1664B40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7) всех видов продуктивной деятельности;</w:t>
            </w:r>
          </w:p>
          <w:p w14:paraId="305C04A8"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8) эмоционально-волевой сферы;</w:t>
            </w:r>
          </w:p>
          <w:p w14:paraId="552B61C5"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9) восприятий, памяти, внимания</w:t>
            </w:r>
          </w:p>
          <w:p w14:paraId="7C529A01" w14:textId="77777777" w:rsidR="001F0955" w:rsidRPr="00E01E78" w:rsidRDefault="001F0955" w:rsidP="004B2F92">
            <w:pPr>
              <w:autoSpaceDE w:val="0"/>
              <w:autoSpaceDN w:val="0"/>
              <w:adjustRightInd w:val="0"/>
              <w:spacing w:line="240" w:lineRule="auto"/>
              <w:rPr>
                <w:rFonts w:ascii="Times New Roman" w:hAnsi="Times New Roman"/>
                <w:sz w:val="24"/>
                <w:szCs w:val="24"/>
              </w:rPr>
            </w:pPr>
          </w:p>
        </w:tc>
        <w:tc>
          <w:tcPr>
            <w:tcW w:w="3191" w:type="dxa"/>
          </w:tcPr>
          <w:p w14:paraId="07EB1798"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14:paraId="60F4E62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 Формирование правильного поведения.</w:t>
            </w:r>
          </w:p>
          <w:p w14:paraId="2E2F42E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Трудовое обучение и подготовка к посильным видам труда.</w:t>
            </w:r>
          </w:p>
          <w:p w14:paraId="6625BF9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Бытовая ориентировка и социальная адаптация – как итог всей работы.</w:t>
            </w:r>
          </w:p>
          <w:p w14:paraId="513364AF"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14:paraId="3BAA783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6. Поддержание спокойной рабочей и домашней обстановки (с целью снижения смены эмоций, тревоги и дискомфорта).</w:t>
            </w:r>
          </w:p>
          <w:p w14:paraId="15D20237"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7. Использование метода отвлечения, позволяющего снизить интерес к аффективным формам поведения.</w:t>
            </w:r>
          </w:p>
          <w:p w14:paraId="34ABA89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8. Поддержание всех контактов (в рамках интереса и активности самого обучающегося).</w:t>
            </w:r>
          </w:p>
          <w:p w14:paraId="38703E17"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9. Стимулирование произвольной психической активности, положительных эмоций.</w:t>
            </w:r>
          </w:p>
          <w:p w14:paraId="450AD4E4"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10. Развитие сохранных сторон психики и </w:t>
            </w:r>
            <w:r w:rsidRPr="00E01E78">
              <w:rPr>
                <w:rFonts w:ascii="Times New Roman" w:hAnsi="Times New Roman"/>
                <w:sz w:val="24"/>
                <w:szCs w:val="24"/>
              </w:rPr>
              <w:lastRenderedPageBreak/>
              <w:t>преобладающих интересов, целенаправленной деятельности.</w:t>
            </w:r>
          </w:p>
          <w:p w14:paraId="4B96152E"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1F0955" w:rsidRPr="00E01E78" w14:paraId="7B15768A" w14:textId="77777777" w:rsidTr="00D7132E">
        <w:tc>
          <w:tcPr>
            <w:tcW w:w="3190" w:type="dxa"/>
          </w:tcPr>
          <w:p w14:paraId="318BADE1"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Обучающиеся с отклонениями в психической сфере (состоящие на учете у психоневролога, психиатра,</w:t>
            </w:r>
          </w:p>
          <w:p w14:paraId="569A50C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психопатолога и др.)</w:t>
            </w:r>
          </w:p>
          <w:p w14:paraId="791AADEC" w14:textId="77777777" w:rsidR="001F0955" w:rsidRPr="00E01E78" w:rsidRDefault="001F0955" w:rsidP="004B2F92">
            <w:pPr>
              <w:autoSpaceDE w:val="0"/>
              <w:autoSpaceDN w:val="0"/>
              <w:adjustRightInd w:val="0"/>
              <w:spacing w:line="240" w:lineRule="auto"/>
              <w:rPr>
                <w:rFonts w:ascii="Times New Roman" w:hAnsi="Times New Roman"/>
                <w:sz w:val="24"/>
                <w:szCs w:val="24"/>
              </w:rPr>
            </w:pPr>
          </w:p>
        </w:tc>
        <w:tc>
          <w:tcPr>
            <w:tcW w:w="3190" w:type="dxa"/>
          </w:tcPr>
          <w:p w14:paraId="0F8F34B1"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 повышенная раздражительность;</w:t>
            </w:r>
          </w:p>
          <w:p w14:paraId="03E52AD1"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 двигательная расторможенность в сочетании со сниженной работоспособностью;</w:t>
            </w:r>
          </w:p>
          <w:p w14:paraId="09A85677"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проявление отклонений в характере во всех жизненных ситуациях;</w:t>
            </w:r>
          </w:p>
          <w:p w14:paraId="1A09D219"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социальная дезадаптация.</w:t>
            </w:r>
          </w:p>
          <w:p w14:paraId="05CDCBC6"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   Проявления невропатии у обучающихся:</w:t>
            </w:r>
          </w:p>
          <w:p w14:paraId="430F115E"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 повышенная нервная чувствительность в виде склонности к проявлениям аффекта, эмоциональным расстройствам и беспокойствам;</w:t>
            </w:r>
          </w:p>
          <w:p w14:paraId="341A23F5"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 нервнаяослабленность в виде общей невыносливости, быстрой утомляемости при  повышенной нервно-психической нагрузке, а также при шуме, духоте, ярком свете;</w:t>
            </w:r>
          </w:p>
          <w:p w14:paraId="69E23B8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нарушения сна, уменьшенная потребность в дневном сне;</w:t>
            </w:r>
          </w:p>
          <w:p w14:paraId="2713905A"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вегетососудистые дистонии (головные боли, ложный круп, бронхиальная астма, повышен-</w:t>
            </w:r>
          </w:p>
          <w:p w14:paraId="34959766"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ная потливость, озноб, </w:t>
            </w:r>
            <w:r w:rsidRPr="00E01E78">
              <w:rPr>
                <w:rFonts w:ascii="Times New Roman" w:hAnsi="Times New Roman"/>
                <w:sz w:val="24"/>
                <w:szCs w:val="24"/>
              </w:rPr>
              <w:lastRenderedPageBreak/>
              <w:t>сердцебиение);</w:t>
            </w:r>
          </w:p>
          <w:p w14:paraId="69DE0190"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5) соматическаяослабленность (ОРЗ, тонзиллиты, бронхиты и т.п.)</w:t>
            </w:r>
          </w:p>
          <w:p w14:paraId="04EEE588"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6) диатезы;</w:t>
            </w:r>
          </w:p>
          <w:p w14:paraId="5BE83B51"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7) психомоторные, конституционально обусловленные нарушения (энурез, тики, заикания и др.)</w:t>
            </w:r>
          </w:p>
        </w:tc>
        <w:tc>
          <w:tcPr>
            <w:tcW w:w="3191" w:type="dxa"/>
          </w:tcPr>
          <w:p w14:paraId="77387301"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lastRenderedPageBreak/>
              <w:t>1. Продолжительность коррекционных занятий с одним учеником или группой не должна превышать 20 минут.</w:t>
            </w:r>
          </w:p>
          <w:p w14:paraId="4BA0F2B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14:paraId="788CFC6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Учёт возможностей обучающегося при организации коррекционных занятий: задание должно лежать в зоне умеренной трудности, но быть доступным.</w:t>
            </w:r>
          </w:p>
          <w:p w14:paraId="53BCAB2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Увеличение трудности задания пропорционально возрастающим возможностям обучающегося.</w:t>
            </w:r>
          </w:p>
          <w:p w14:paraId="07FFC594"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5. Создание ситуации достижения успеха на индивидуально-групповом занятии в период, когда обучающийся ещё не может получить хорошую оценку на уроке.</w:t>
            </w:r>
          </w:p>
          <w:p w14:paraId="7A4B6547"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6. Использование системы условной качественно-количественной оценки достижений обучающегося</w:t>
            </w:r>
          </w:p>
          <w:p w14:paraId="39793C92" w14:textId="77777777" w:rsidR="001F0955" w:rsidRPr="00E01E78" w:rsidRDefault="001F0955" w:rsidP="004B2F92">
            <w:pPr>
              <w:autoSpaceDE w:val="0"/>
              <w:autoSpaceDN w:val="0"/>
              <w:adjustRightInd w:val="0"/>
              <w:spacing w:line="240" w:lineRule="auto"/>
              <w:rPr>
                <w:rFonts w:ascii="Times New Roman" w:hAnsi="Times New Roman"/>
                <w:sz w:val="24"/>
                <w:szCs w:val="24"/>
              </w:rPr>
            </w:pPr>
          </w:p>
        </w:tc>
      </w:tr>
      <w:tr w:rsidR="001F0955" w:rsidRPr="00E01E78" w14:paraId="1F3B3A47" w14:textId="77777777" w:rsidTr="00D7132E">
        <w:tc>
          <w:tcPr>
            <w:tcW w:w="3190" w:type="dxa"/>
          </w:tcPr>
          <w:p w14:paraId="0171939B" w14:textId="77777777" w:rsidR="001F0955" w:rsidRPr="00E01E78" w:rsidRDefault="001F0955" w:rsidP="004B2F92">
            <w:pPr>
              <w:autoSpaceDE w:val="0"/>
              <w:autoSpaceDN w:val="0"/>
              <w:adjustRightInd w:val="0"/>
              <w:spacing w:line="240" w:lineRule="auto"/>
              <w:rPr>
                <w:rFonts w:ascii="Times New Roman" w:hAnsi="Times New Roman"/>
                <w:i/>
                <w:sz w:val="24"/>
                <w:szCs w:val="24"/>
              </w:rPr>
            </w:pPr>
            <w:r w:rsidRPr="00E01E78">
              <w:rPr>
                <w:rFonts w:ascii="Times New Roman" w:hAnsi="Times New Roman"/>
                <w:i/>
                <w:sz w:val="24"/>
                <w:szCs w:val="24"/>
              </w:rPr>
              <w:t>Обучающиеся с нарушением поведения, с эмоционально-волевыми расстройствами, с ошибками воспитания (обучающиеся с девиантным и деликвентным поведение, социально-запущенные обучающиеся, обучающиеся из социально-неблагополучных семей)</w:t>
            </w:r>
          </w:p>
          <w:p w14:paraId="7D38645E" w14:textId="77777777" w:rsidR="001F0955" w:rsidRPr="00E01E78" w:rsidRDefault="001F0955" w:rsidP="004B2F92">
            <w:pPr>
              <w:autoSpaceDE w:val="0"/>
              <w:autoSpaceDN w:val="0"/>
              <w:adjustRightInd w:val="0"/>
              <w:spacing w:line="240" w:lineRule="auto"/>
              <w:rPr>
                <w:rFonts w:ascii="Times New Roman" w:hAnsi="Times New Roman"/>
                <w:sz w:val="24"/>
                <w:szCs w:val="24"/>
              </w:rPr>
            </w:pPr>
          </w:p>
        </w:tc>
        <w:tc>
          <w:tcPr>
            <w:tcW w:w="3190" w:type="dxa"/>
          </w:tcPr>
          <w:p w14:paraId="776F59CA"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 наличие отклоняющегося от нормы поведения;</w:t>
            </w:r>
          </w:p>
          <w:p w14:paraId="05D4987E"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 имеющиеся нарушения поведения трудно исправляются и корригируются;</w:t>
            </w:r>
          </w:p>
          <w:p w14:paraId="47EAC1DC"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частая смена состояния, эмоций;</w:t>
            </w:r>
          </w:p>
          <w:p w14:paraId="141BF595"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слабое развитие силы воли;</w:t>
            </w:r>
          </w:p>
          <w:p w14:paraId="0FA914BF"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5) обучающиеся особенно нуждаются в индивидуальном подходе со стороны взрослых и внимании коллектива сверстников.</w:t>
            </w:r>
          </w:p>
          <w:p w14:paraId="648D9F07" w14:textId="77777777" w:rsidR="001F0955" w:rsidRPr="00E01E78" w:rsidRDefault="001F0955" w:rsidP="004B2F92">
            <w:pPr>
              <w:autoSpaceDE w:val="0"/>
              <w:autoSpaceDN w:val="0"/>
              <w:adjustRightInd w:val="0"/>
              <w:spacing w:line="240" w:lineRule="auto"/>
              <w:rPr>
                <w:rFonts w:ascii="Times New Roman" w:hAnsi="Times New Roman"/>
                <w:sz w:val="24"/>
                <w:szCs w:val="24"/>
              </w:rPr>
            </w:pPr>
          </w:p>
        </w:tc>
        <w:tc>
          <w:tcPr>
            <w:tcW w:w="3191" w:type="dxa"/>
          </w:tcPr>
          <w:p w14:paraId="281ABFD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 Осуществление ежедневного, постоянного контроля как родителей, так</w:t>
            </w:r>
          </w:p>
          <w:p w14:paraId="253F3F7A"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и педагогов, направленного на формирование у обучающихся самостоятельности, дисциплинированности.</w:t>
            </w:r>
          </w:p>
          <w:p w14:paraId="0672FC06"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14:paraId="043B1759"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14:paraId="69FB6867"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4. Укрепление физического и психического здоровья обучающегося.</w:t>
            </w:r>
          </w:p>
          <w:p w14:paraId="6CE124A9"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5. Развитие общего кругозора обучающегося (посещать театры, цирк, выставки, концерты, путешествовать, выезжать </w:t>
            </w:r>
            <w:r w:rsidRPr="00E01E78">
              <w:rPr>
                <w:rFonts w:ascii="Times New Roman" w:hAnsi="Times New Roman"/>
                <w:sz w:val="24"/>
                <w:szCs w:val="24"/>
              </w:rPr>
              <w:lastRenderedPageBreak/>
              <w:t>на природу).</w:t>
            </w:r>
          </w:p>
          <w:p w14:paraId="14486128"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6. Своевременное определение характера нарушений обучающегося, поиск эффективных путей помощи.</w:t>
            </w:r>
          </w:p>
          <w:p w14:paraId="37C3F574"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7. Чёткое соблюдение режима дня (правильное чередование периодов труда и отдыха).</w:t>
            </w:r>
          </w:p>
          <w:p w14:paraId="73AC2646"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14:paraId="2E45420B"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9. Заполнение всего свободного времени заранее</w:t>
            </w:r>
          </w:p>
          <w:p w14:paraId="32036827"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 спланированными мероприятиями (ввиду отсутствия умений организовывать своё свободное время), планирование дня поминутно.</w:t>
            </w:r>
          </w:p>
          <w:p w14:paraId="47BF76EF"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10. Формирование социально приемлемых форм поведения и трудовых навыков.</w:t>
            </w:r>
          </w:p>
          <w:p w14:paraId="174295B4"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14:paraId="7075DCED"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14:paraId="74A95553" w14:textId="77777777" w:rsidR="001F0955" w:rsidRPr="00E01E78" w:rsidRDefault="001F0955" w:rsidP="004B2F92">
            <w:pPr>
              <w:autoSpaceDE w:val="0"/>
              <w:autoSpaceDN w:val="0"/>
              <w:adjustRightInd w:val="0"/>
              <w:spacing w:line="240" w:lineRule="auto"/>
              <w:rPr>
                <w:rFonts w:ascii="Times New Roman" w:hAnsi="Times New Roman"/>
                <w:sz w:val="24"/>
                <w:szCs w:val="24"/>
              </w:rPr>
            </w:pPr>
            <w:r w:rsidRPr="00E01E78">
              <w:rPr>
                <w:rFonts w:ascii="Times New Roman" w:hAnsi="Times New Roman"/>
                <w:sz w:val="24"/>
                <w:szCs w:val="24"/>
              </w:rPr>
              <w:t xml:space="preserve">13. Общественно значимый характер деятельности, </w:t>
            </w:r>
            <w:r w:rsidRPr="00E01E78">
              <w:rPr>
                <w:rFonts w:ascii="Times New Roman" w:hAnsi="Times New Roman"/>
                <w:sz w:val="24"/>
                <w:szCs w:val="24"/>
              </w:rPr>
              <w:lastRenderedPageBreak/>
              <w:t>которая должна занимать большую часть времени, что позволяет снизить пристрастие</w:t>
            </w:r>
            <w:r w:rsidR="004B2F92">
              <w:rPr>
                <w:rFonts w:ascii="Times New Roman" w:hAnsi="Times New Roman"/>
                <w:sz w:val="24"/>
                <w:szCs w:val="24"/>
              </w:rPr>
              <w:t xml:space="preserve"> этих обучающихся к разрушению.</w:t>
            </w:r>
          </w:p>
        </w:tc>
      </w:tr>
    </w:tbl>
    <w:p w14:paraId="3E3789A3" w14:textId="77777777" w:rsidR="001F0955" w:rsidRPr="00E01E78" w:rsidRDefault="001F0955" w:rsidP="004B2F92">
      <w:pPr>
        <w:pStyle w:val="affffff4"/>
        <w:jc w:val="left"/>
        <w:rPr>
          <w:sz w:val="24"/>
          <w:szCs w:val="24"/>
        </w:rPr>
      </w:pPr>
    </w:p>
    <w:p w14:paraId="73A815DE" w14:textId="77777777" w:rsidR="001F0955" w:rsidRPr="00E01E78" w:rsidRDefault="001F0955" w:rsidP="001F0955">
      <w:pPr>
        <w:pStyle w:val="dash041e005f0431005f044b005f0447005f043d005f044b005f0439"/>
        <w:ind w:firstLine="540"/>
        <w:jc w:val="both"/>
        <w:rPr>
          <w:rStyle w:val="dash041e005f0431005f044b005f0447005f043d005f044b005f0439005f005fchar1char1"/>
        </w:rPr>
      </w:pPr>
      <w:r w:rsidRPr="00E01E78">
        <w:rPr>
          <w:rStyle w:val="dash041e005f0431005f044b005f0447005f043d005f044b005f0439005f005fchar1char1"/>
          <w:i/>
        </w:rPr>
        <w:t>Система комплексного психолого-медико-социального сопровождения и поддержки</w:t>
      </w:r>
      <w:r w:rsidRPr="00E01E78">
        <w:rPr>
          <w:rStyle w:val="dash041e005f0431005f044b005f0447005f043d005f044b005f0439005f005fchar1char1"/>
        </w:rPr>
        <w:t xml:space="preserve"> учащихся  с ОВЗ  включает:</w:t>
      </w:r>
    </w:p>
    <w:p w14:paraId="125BD5D2" w14:textId="77777777" w:rsidR="001F0955" w:rsidRPr="00E01E78" w:rsidRDefault="001F0955" w:rsidP="006B6823">
      <w:pPr>
        <w:pStyle w:val="dash041e005f0431005f044b005f0447005f043d005f044b005f0439"/>
        <w:numPr>
          <w:ilvl w:val="0"/>
          <w:numId w:val="277"/>
        </w:numPr>
        <w:jc w:val="both"/>
        <w:rPr>
          <w:rStyle w:val="dash041e005f0431005f044b005f0447005f043d005f044b005f0439005f005fchar1char1"/>
        </w:rPr>
      </w:pPr>
      <w:r w:rsidRPr="00E01E78">
        <w:rPr>
          <w:rStyle w:val="dash041e005f0431005f044b005f0447005f043d005f044b005f0439005f005fchar1char1"/>
        </w:rPr>
        <w:t>комплексное обследование (Таблица 1);</w:t>
      </w:r>
    </w:p>
    <w:p w14:paraId="6826899E" w14:textId="77777777" w:rsidR="001F0955" w:rsidRPr="00E01E78" w:rsidRDefault="001F0955" w:rsidP="006B6823">
      <w:pPr>
        <w:pStyle w:val="dash041e005f0431005f044b005f0447005f043d005f044b005f0439"/>
        <w:numPr>
          <w:ilvl w:val="0"/>
          <w:numId w:val="277"/>
        </w:numPr>
        <w:autoSpaceDE w:val="0"/>
        <w:autoSpaceDN w:val="0"/>
        <w:adjustRightInd w:val="0"/>
        <w:jc w:val="both"/>
        <w:rPr>
          <w:rStyle w:val="dash041e005f0431005f044b005f0447005f043d005f044b005f0439005f005fchar1char1"/>
          <w:bCs/>
          <w:i/>
        </w:rPr>
      </w:pPr>
      <w:r w:rsidRPr="00E01E78">
        <w:rPr>
          <w:rStyle w:val="dash041e005f0431005f044b005f0447005f043d005f044b005f0439005f005fchar1char1"/>
        </w:rPr>
        <w:t xml:space="preserve">мониторинг динамики развития, успешности освоения основной ООП ООО (Таблица 2), позволяющий оценить усилия коллектива и изменения, произошедшие в развитии обучающегося. </w:t>
      </w:r>
    </w:p>
    <w:p w14:paraId="297A524F" w14:textId="77777777" w:rsidR="001F0955" w:rsidRPr="00E01E78" w:rsidRDefault="001F0955" w:rsidP="001F0955">
      <w:pPr>
        <w:pStyle w:val="dash041e005f0431005f044b005f0447005f043d005f044b005f0439"/>
        <w:autoSpaceDE w:val="0"/>
        <w:autoSpaceDN w:val="0"/>
        <w:adjustRightInd w:val="0"/>
        <w:ind w:left="900"/>
        <w:jc w:val="both"/>
        <w:rPr>
          <w:bCs/>
          <w:i/>
        </w:rPr>
      </w:pPr>
    </w:p>
    <w:p w14:paraId="54B4675B" w14:textId="77777777" w:rsidR="001F0955" w:rsidRPr="00E01E78" w:rsidRDefault="001F0955" w:rsidP="001F0955">
      <w:pPr>
        <w:pStyle w:val="dash041e005f0431005f044b005f0447005f043d005f044b005f0439"/>
        <w:autoSpaceDE w:val="0"/>
        <w:autoSpaceDN w:val="0"/>
        <w:adjustRightInd w:val="0"/>
        <w:ind w:left="900"/>
        <w:jc w:val="right"/>
        <w:rPr>
          <w:bCs/>
          <w:i/>
        </w:rPr>
      </w:pPr>
      <w:r w:rsidRPr="00E01E78">
        <w:rPr>
          <w:bCs/>
          <w:i/>
        </w:rPr>
        <w:t>Таблица 1</w:t>
      </w:r>
    </w:p>
    <w:p w14:paraId="27EDF2EA" w14:textId="77777777" w:rsidR="001F0955" w:rsidRDefault="001F0955" w:rsidP="00E01E78">
      <w:pPr>
        <w:autoSpaceDE w:val="0"/>
        <w:autoSpaceDN w:val="0"/>
        <w:adjustRightInd w:val="0"/>
        <w:jc w:val="center"/>
        <w:rPr>
          <w:rFonts w:ascii="Times New Roman" w:hAnsi="Times New Roman"/>
          <w:b/>
          <w:bCs/>
          <w:sz w:val="24"/>
          <w:szCs w:val="24"/>
        </w:rPr>
      </w:pPr>
      <w:r w:rsidRPr="00E01E78">
        <w:rPr>
          <w:rFonts w:ascii="Times New Roman" w:hAnsi="Times New Roman"/>
          <w:b/>
          <w:bCs/>
          <w:sz w:val="24"/>
          <w:szCs w:val="24"/>
        </w:rPr>
        <w:t>Содержание психолого-медико-педагогического обследования обучающихся с ограниченными возможностями здоровья</w:t>
      </w:r>
    </w:p>
    <w:p w14:paraId="6E8CC137" w14:textId="77777777" w:rsidR="004B2F92" w:rsidRPr="00E01E78" w:rsidRDefault="004B2F92" w:rsidP="00E01E78">
      <w:pPr>
        <w:autoSpaceDE w:val="0"/>
        <w:autoSpaceDN w:val="0"/>
        <w:adjustRightInd w:val="0"/>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58"/>
        <w:gridCol w:w="1914"/>
        <w:gridCol w:w="1915"/>
      </w:tblGrid>
      <w:tr w:rsidR="001F0955" w:rsidRPr="00E01E78" w14:paraId="3CA1A05B" w14:textId="77777777" w:rsidTr="00D7132E">
        <w:tc>
          <w:tcPr>
            <w:tcW w:w="1914" w:type="dxa"/>
          </w:tcPr>
          <w:p w14:paraId="28DD3C64" w14:textId="77777777" w:rsidR="001F0955" w:rsidRPr="00E01E78" w:rsidRDefault="001F0955" w:rsidP="00D7132E">
            <w:pPr>
              <w:autoSpaceDE w:val="0"/>
              <w:autoSpaceDN w:val="0"/>
              <w:adjustRightInd w:val="0"/>
              <w:jc w:val="center"/>
              <w:rPr>
                <w:rFonts w:ascii="Times New Roman" w:hAnsi="Times New Roman"/>
                <w:b/>
                <w:bCs/>
                <w:i/>
                <w:sz w:val="24"/>
                <w:szCs w:val="24"/>
              </w:rPr>
            </w:pPr>
          </w:p>
        </w:tc>
        <w:tc>
          <w:tcPr>
            <w:tcW w:w="1914" w:type="dxa"/>
          </w:tcPr>
          <w:p w14:paraId="4A6280E6" w14:textId="77777777" w:rsidR="001F0955" w:rsidRPr="00E01E78" w:rsidRDefault="001F0955" w:rsidP="00D7132E">
            <w:pPr>
              <w:autoSpaceDE w:val="0"/>
              <w:autoSpaceDN w:val="0"/>
              <w:adjustRightInd w:val="0"/>
              <w:jc w:val="center"/>
              <w:rPr>
                <w:rFonts w:ascii="Times New Roman" w:hAnsi="Times New Roman"/>
                <w:b/>
                <w:bCs/>
                <w:i/>
                <w:sz w:val="24"/>
                <w:szCs w:val="24"/>
              </w:rPr>
            </w:pPr>
            <w:r w:rsidRPr="00E01E78">
              <w:rPr>
                <w:rFonts w:ascii="Times New Roman" w:hAnsi="Times New Roman"/>
                <w:i/>
                <w:sz w:val="24"/>
                <w:szCs w:val="24"/>
              </w:rPr>
              <w:t>Содержание   обследования</w:t>
            </w:r>
          </w:p>
        </w:tc>
        <w:tc>
          <w:tcPr>
            <w:tcW w:w="1914" w:type="dxa"/>
          </w:tcPr>
          <w:p w14:paraId="3FF7D6B7" w14:textId="77777777" w:rsidR="001F0955" w:rsidRPr="00E01E78" w:rsidRDefault="001F0955" w:rsidP="00D7132E">
            <w:pPr>
              <w:autoSpaceDE w:val="0"/>
              <w:autoSpaceDN w:val="0"/>
              <w:adjustRightInd w:val="0"/>
              <w:jc w:val="center"/>
              <w:rPr>
                <w:rFonts w:ascii="Times New Roman" w:hAnsi="Times New Roman"/>
                <w:b/>
                <w:bCs/>
                <w:i/>
                <w:sz w:val="24"/>
                <w:szCs w:val="24"/>
              </w:rPr>
            </w:pPr>
            <w:r w:rsidRPr="00E01E78">
              <w:rPr>
                <w:rFonts w:ascii="Times New Roman" w:hAnsi="Times New Roman"/>
                <w:i/>
                <w:sz w:val="24"/>
                <w:szCs w:val="24"/>
              </w:rPr>
              <w:t>Ответственный</w:t>
            </w:r>
          </w:p>
        </w:tc>
        <w:tc>
          <w:tcPr>
            <w:tcW w:w="1914" w:type="dxa"/>
          </w:tcPr>
          <w:p w14:paraId="21F4F82F" w14:textId="77777777" w:rsidR="001F0955" w:rsidRPr="00E01E78" w:rsidRDefault="001F0955" w:rsidP="00D7132E">
            <w:pPr>
              <w:autoSpaceDE w:val="0"/>
              <w:autoSpaceDN w:val="0"/>
              <w:adjustRightInd w:val="0"/>
              <w:jc w:val="center"/>
              <w:rPr>
                <w:rFonts w:ascii="Times New Roman" w:hAnsi="Times New Roman"/>
                <w:i/>
                <w:sz w:val="24"/>
                <w:szCs w:val="24"/>
              </w:rPr>
            </w:pPr>
            <w:r w:rsidRPr="00E01E78">
              <w:rPr>
                <w:rFonts w:ascii="Times New Roman" w:hAnsi="Times New Roman"/>
                <w:i/>
                <w:sz w:val="24"/>
                <w:szCs w:val="24"/>
              </w:rPr>
              <w:t>Сроки</w:t>
            </w:r>
          </w:p>
          <w:p w14:paraId="4DE1E469" w14:textId="77777777" w:rsidR="001F0955" w:rsidRPr="00E01E78" w:rsidRDefault="001F0955" w:rsidP="00D7132E">
            <w:pPr>
              <w:autoSpaceDE w:val="0"/>
              <w:autoSpaceDN w:val="0"/>
              <w:adjustRightInd w:val="0"/>
              <w:jc w:val="center"/>
              <w:rPr>
                <w:rFonts w:ascii="Times New Roman" w:hAnsi="Times New Roman"/>
                <w:b/>
                <w:bCs/>
                <w:i/>
                <w:sz w:val="24"/>
                <w:szCs w:val="24"/>
              </w:rPr>
            </w:pPr>
          </w:p>
        </w:tc>
        <w:tc>
          <w:tcPr>
            <w:tcW w:w="1915" w:type="dxa"/>
          </w:tcPr>
          <w:p w14:paraId="6E0478F7" w14:textId="77777777" w:rsidR="001F0955" w:rsidRPr="00E01E78" w:rsidRDefault="001F0955" w:rsidP="00D7132E">
            <w:pPr>
              <w:autoSpaceDE w:val="0"/>
              <w:autoSpaceDN w:val="0"/>
              <w:adjustRightInd w:val="0"/>
              <w:jc w:val="center"/>
              <w:rPr>
                <w:rFonts w:ascii="Times New Roman" w:hAnsi="Times New Roman"/>
                <w:b/>
                <w:bCs/>
                <w:i/>
                <w:sz w:val="24"/>
                <w:szCs w:val="24"/>
              </w:rPr>
            </w:pPr>
            <w:r w:rsidRPr="00E01E78">
              <w:rPr>
                <w:rFonts w:ascii="Times New Roman" w:hAnsi="Times New Roman"/>
                <w:i/>
                <w:sz w:val="24"/>
                <w:szCs w:val="24"/>
              </w:rPr>
              <w:t>Примечание (используемые  диагностики)</w:t>
            </w:r>
          </w:p>
        </w:tc>
      </w:tr>
      <w:tr w:rsidR="001F0955" w:rsidRPr="00E01E78" w14:paraId="4C0D4183" w14:textId="77777777" w:rsidTr="00D7132E">
        <w:tc>
          <w:tcPr>
            <w:tcW w:w="1914" w:type="dxa"/>
          </w:tcPr>
          <w:p w14:paraId="1F918A05" w14:textId="77777777" w:rsidR="001F0955" w:rsidRPr="00E01E78" w:rsidRDefault="001F0955" w:rsidP="00D7132E">
            <w:pPr>
              <w:autoSpaceDE w:val="0"/>
              <w:autoSpaceDN w:val="0"/>
              <w:adjustRightInd w:val="0"/>
              <w:rPr>
                <w:rFonts w:ascii="Times New Roman" w:hAnsi="Times New Roman"/>
                <w:b/>
                <w:bCs/>
                <w:sz w:val="24"/>
                <w:szCs w:val="24"/>
              </w:rPr>
            </w:pPr>
            <w:r w:rsidRPr="00E01E78">
              <w:rPr>
                <w:rFonts w:ascii="Times New Roman" w:hAnsi="Times New Roman"/>
                <w:sz w:val="24"/>
                <w:szCs w:val="24"/>
              </w:rPr>
              <w:t>Медицинское обследование</w:t>
            </w:r>
          </w:p>
        </w:tc>
        <w:tc>
          <w:tcPr>
            <w:tcW w:w="1914" w:type="dxa"/>
          </w:tcPr>
          <w:p w14:paraId="2D6895D1" w14:textId="77777777" w:rsidR="001F0955" w:rsidRPr="00E01E78" w:rsidRDefault="001F0955" w:rsidP="00D7132E">
            <w:pPr>
              <w:autoSpaceDE w:val="0"/>
              <w:autoSpaceDN w:val="0"/>
              <w:adjustRightInd w:val="0"/>
              <w:rPr>
                <w:rFonts w:ascii="Times New Roman" w:hAnsi="Times New Roman"/>
                <w:b/>
                <w:bCs/>
                <w:sz w:val="24"/>
                <w:szCs w:val="24"/>
              </w:rPr>
            </w:pPr>
          </w:p>
        </w:tc>
        <w:tc>
          <w:tcPr>
            <w:tcW w:w="1914" w:type="dxa"/>
          </w:tcPr>
          <w:p w14:paraId="20484F04" w14:textId="77777777" w:rsidR="001F0955" w:rsidRPr="00E01E78" w:rsidRDefault="001F0955" w:rsidP="00D7132E">
            <w:pPr>
              <w:autoSpaceDE w:val="0"/>
              <w:autoSpaceDN w:val="0"/>
              <w:adjustRightInd w:val="0"/>
              <w:rPr>
                <w:rFonts w:ascii="Times New Roman" w:hAnsi="Times New Roman"/>
                <w:b/>
                <w:bCs/>
                <w:sz w:val="24"/>
                <w:szCs w:val="24"/>
              </w:rPr>
            </w:pPr>
          </w:p>
        </w:tc>
        <w:tc>
          <w:tcPr>
            <w:tcW w:w="1914" w:type="dxa"/>
          </w:tcPr>
          <w:p w14:paraId="110C0900" w14:textId="77777777" w:rsidR="001F0955" w:rsidRPr="00E01E78" w:rsidRDefault="001F0955" w:rsidP="00D7132E">
            <w:pPr>
              <w:autoSpaceDE w:val="0"/>
              <w:autoSpaceDN w:val="0"/>
              <w:adjustRightInd w:val="0"/>
              <w:rPr>
                <w:rFonts w:ascii="Times New Roman" w:hAnsi="Times New Roman"/>
                <w:b/>
                <w:bCs/>
                <w:sz w:val="24"/>
                <w:szCs w:val="24"/>
              </w:rPr>
            </w:pPr>
          </w:p>
        </w:tc>
        <w:tc>
          <w:tcPr>
            <w:tcW w:w="1915" w:type="dxa"/>
          </w:tcPr>
          <w:p w14:paraId="15C1EF7D" w14:textId="77777777" w:rsidR="001F0955" w:rsidRPr="00E01E78" w:rsidRDefault="001F0955" w:rsidP="00D7132E">
            <w:pPr>
              <w:autoSpaceDE w:val="0"/>
              <w:autoSpaceDN w:val="0"/>
              <w:adjustRightInd w:val="0"/>
              <w:rPr>
                <w:rFonts w:ascii="Times New Roman" w:hAnsi="Times New Roman"/>
                <w:b/>
                <w:bCs/>
                <w:sz w:val="24"/>
                <w:szCs w:val="24"/>
              </w:rPr>
            </w:pPr>
          </w:p>
        </w:tc>
      </w:tr>
      <w:tr w:rsidR="001F0955" w:rsidRPr="00E01E78" w14:paraId="162E26A5" w14:textId="77777777" w:rsidTr="00D7132E">
        <w:tc>
          <w:tcPr>
            <w:tcW w:w="1914" w:type="dxa"/>
          </w:tcPr>
          <w:p w14:paraId="339713C9" w14:textId="77777777" w:rsidR="001F0955" w:rsidRPr="00E01E78" w:rsidRDefault="001F0955" w:rsidP="00D7132E">
            <w:pPr>
              <w:autoSpaceDE w:val="0"/>
              <w:autoSpaceDN w:val="0"/>
              <w:adjustRightInd w:val="0"/>
              <w:rPr>
                <w:rFonts w:ascii="Times New Roman" w:hAnsi="Times New Roman"/>
                <w:b/>
                <w:bCs/>
                <w:sz w:val="24"/>
                <w:szCs w:val="24"/>
              </w:rPr>
            </w:pPr>
            <w:r w:rsidRPr="00E01E78">
              <w:rPr>
                <w:rFonts w:ascii="Times New Roman" w:hAnsi="Times New Roman"/>
                <w:sz w:val="24"/>
                <w:szCs w:val="24"/>
              </w:rPr>
              <w:t>Обследование психолога</w:t>
            </w:r>
          </w:p>
        </w:tc>
        <w:tc>
          <w:tcPr>
            <w:tcW w:w="1914" w:type="dxa"/>
          </w:tcPr>
          <w:p w14:paraId="45DECDA7" w14:textId="77777777" w:rsidR="001F0955" w:rsidRPr="00E01E78" w:rsidRDefault="001F0955" w:rsidP="00D7132E">
            <w:pPr>
              <w:autoSpaceDE w:val="0"/>
              <w:autoSpaceDN w:val="0"/>
              <w:adjustRightInd w:val="0"/>
              <w:rPr>
                <w:rFonts w:ascii="Times New Roman" w:hAnsi="Times New Roman"/>
                <w:b/>
                <w:bCs/>
                <w:sz w:val="24"/>
                <w:szCs w:val="24"/>
              </w:rPr>
            </w:pPr>
          </w:p>
        </w:tc>
        <w:tc>
          <w:tcPr>
            <w:tcW w:w="1914" w:type="dxa"/>
          </w:tcPr>
          <w:p w14:paraId="0F844C06" w14:textId="77777777" w:rsidR="001F0955" w:rsidRPr="00E01E78" w:rsidRDefault="001F0955" w:rsidP="00D7132E">
            <w:pPr>
              <w:autoSpaceDE w:val="0"/>
              <w:autoSpaceDN w:val="0"/>
              <w:adjustRightInd w:val="0"/>
              <w:rPr>
                <w:rFonts w:ascii="Times New Roman" w:hAnsi="Times New Roman"/>
                <w:b/>
                <w:bCs/>
                <w:sz w:val="24"/>
                <w:szCs w:val="24"/>
              </w:rPr>
            </w:pPr>
          </w:p>
        </w:tc>
        <w:tc>
          <w:tcPr>
            <w:tcW w:w="1914" w:type="dxa"/>
          </w:tcPr>
          <w:p w14:paraId="6165392D" w14:textId="77777777" w:rsidR="001F0955" w:rsidRPr="00E01E78" w:rsidRDefault="001F0955" w:rsidP="00D7132E">
            <w:pPr>
              <w:autoSpaceDE w:val="0"/>
              <w:autoSpaceDN w:val="0"/>
              <w:adjustRightInd w:val="0"/>
              <w:rPr>
                <w:rFonts w:ascii="Times New Roman" w:hAnsi="Times New Roman"/>
                <w:b/>
                <w:bCs/>
                <w:sz w:val="24"/>
                <w:szCs w:val="24"/>
              </w:rPr>
            </w:pPr>
          </w:p>
        </w:tc>
        <w:tc>
          <w:tcPr>
            <w:tcW w:w="1915" w:type="dxa"/>
          </w:tcPr>
          <w:p w14:paraId="034F59A1" w14:textId="77777777" w:rsidR="001F0955" w:rsidRPr="00E01E78" w:rsidRDefault="001F0955" w:rsidP="00D7132E">
            <w:pPr>
              <w:autoSpaceDE w:val="0"/>
              <w:autoSpaceDN w:val="0"/>
              <w:adjustRightInd w:val="0"/>
              <w:rPr>
                <w:rFonts w:ascii="Times New Roman" w:hAnsi="Times New Roman"/>
                <w:b/>
                <w:bCs/>
                <w:sz w:val="24"/>
                <w:szCs w:val="24"/>
              </w:rPr>
            </w:pPr>
          </w:p>
        </w:tc>
      </w:tr>
      <w:tr w:rsidR="001F0955" w:rsidRPr="00E01E78" w14:paraId="7F4FB9DC" w14:textId="77777777" w:rsidTr="00D7132E">
        <w:tc>
          <w:tcPr>
            <w:tcW w:w="1914" w:type="dxa"/>
          </w:tcPr>
          <w:p w14:paraId="038D416B" w14:textId="77777777" w:rsidR="001F0955" w:rsidRPr="00E01E78" w:rsidRDefault="001F0955" w:rsidP="00D7132E">
            <w:pPr>
              <w:autoSpaceDE w:val="0"/>
              <w:autoSpaceDN w:val="0"/>
              <w:adjustRightInd w:val="0"/>
              <w:rPr>
                <w:rFonts w:ascii="Times New Roman" w:hAnsi="Times New Roman"/>
                <w:b/>
                <w:bCs/>
                <w:sz w:val="24"/>
                <w:szCs w:val="24"/>
              </w:rPr>
            </w:pPr>
            <w:r w:rsidRPr="00E01E78">
              <w:rPr>
                <w:rFonts w:ascii="Times New Roman" w:hAnsi="Times New Roman"/>
                <w:sz w:val="24"/>
                <w:szCs w:val="24"/>
              </w:rPr>
              <w:t>Педагогическое обследование (учитель)</w:t>
            </w:r>
          </w:p>
        </w:tc>
        <w:tc>
          <w:tcPr>
            <w:tcW w:w="1914" w:type="dxa"/>
          </w:tcPr>
          <w:p w14:paraId="5D135633" w14:textId="77777777" w:rsidR="001F0955" w:rsidRPr="00E01E78" w:rsidRDefault="001F0955" w:rsidP="00D7132E">
            <w:pPr>
              <w:autoSpaceDE w:val="0"/>
              <w:autoSpaceDN w:val="0"/>
              <w:adjustRightInd w:val="0"/>
              <w:rPr>
                <w:rFonts w:ascii="Times New Roman" w:hAnsi="Times New Roman"/>
                <w:b/>
                <w:bCs/>
                <w:sz w:val="24"/>
                <w:szCs w:val="24"/>
              </w:rPr>
            </w:pPr>
          </w:p>
        </w:tc>
        <w:tc>
          <w:tcPr>
            <w:tcW w:w="1914" w:type="dxa"/>
          </w:tcPr>
          <w:p w14:paraId="49DEC26F" w14:textId="77777777" w:rsidR="001F0955" w:rsidRPr="00E01E78" w:rsidRDefault="001F0955" w:rsidP="00D7132E">
            <w:pPr>
              <w:autoSpaceDE w:val="0"/>
              <w:autoSpaceDN w:val="0"/>
              <w:adjustRightInd w:val="0"/>
              <w:rPr>
                <w:rFonts w:ascii="Times New Roman" w:hAnsi="Times New Roman"/>
                <w:b/>
                <w:bCs/>
                <w:sz w:val="24"/>
                <w:szCs w:val="24"/>
              </w:rPr>
            </w:pPr>
          </w:p>
        </w:tc>
        <w:tc>
          <w:tcPr>
            <w:tcW w:w="1914" w:type="dxa"/>
          </w:tcPr>
          <w:p w14:paraId="01D60959" w14:textId="77777777" w:rsidR="001F0955" w:rsidRPr="00E01E78" w:rsidRDefault="001F0955" w:rsidP="00D7132E">
            <w:pPr>
              <w:autoSpaceDE w:val="0"/>
              <w:autoSpaceDN w:val="0"/>
              <w:adjustRightInd w:val="0"/>
              <w:rPr>
                <w:rFonts w:ascii="Times New Roman" w:hAnsi="Times New Roman"/>
                <w:b/>
                <w:bCs/>
                <w:sz w:val="24"/>
                <w:szCs w:val="24"/>
              </w:rPr>
            </w:pPr>
          </w:p>
        </w:tc>
        <w:tc>
          <w:tcPr>
            <w:tcW w:w="1915" w:type="dxa"/>
          </w:tcPr>
          <w:p w14:paraId="0B3159D3" w14:textId="77777777" w:rsidR="001F0955" w:rsidRPr="00E01E78" w:rsidRDefault="001F0955" w:rsidP="00D7132E">
            <w:pPr>
              <w:autoSpaceDE w:val="0"/>
              <w:autoSpaceDN w:val="0"/>
              <w:adjustRightInd w:val="0"/>
              <w:rPr>
                <w:rFonts w:ascii="Times New Roman" w:hAnsi="Times New Roman"/>
                <w:b/>
                <w:bCs/>
                <w:sz w:val="24"/>
                <w:szCs w:val="24"/>
              </w:rPr>
            </w:pPr>
          </w:p>
        </w:tc>
      </w:tr>
    </w:tbl>
    <w:p w14:paraId="309A2553" w14:textId="77777777" w:rsidR="001F0955" w:rsidRPr="00E01E78" w:rsidRDefault="001F0955" w:rsidP="001F0955">
      <w:pPr>
        <w:autoSpaceDE w:val="0"/>
        <w:autoSpaceDN w:val="0"/>
        <w:adjustRightInd w:val="0"/>
        <w:rPr>
          <w:rFonts w:ascii="Times New Roman" w:hAnsi="Times New Roman"/>
          <w:sz w:val="24"/>
          <w:szCs w:val="24"/>
        </w:rPr>
      </w:pPr>
    </w:p>
    <w:p w14:paraId="2496A7D0" w14:textId="77777777" w:rsidR="001F0955" w:rsidRPr="00E01E78" w:rsidRDefault="001F0955" w:rsidP="001F0955">
      <w:pPr>
        <w:autoSpaceDE w:val="0"/>
        <w:autoSpaceDN w:val="0"/>
        <w:adjustRightInd w:val="0"/>
        <w:jc w:val="right"/>
        <w:rPr>
          <w:rFonts w:ascii="Times New Roman" w:hAnsi="Times New Roman"/>
          <w:i/>
          <w:iCs/>
          <w:sz w:val="24"/>
          <w:szCs w:val="24"/>
        </w:rPr>
      </w:pPr>
      <w:r w:rsidRPr="00E01E78">
        <w:rPr>
          <w:rFonts w:ascii="Times New Roman" w:hAnsi="Times New Roman"/>
          <w:i/>
          <w:iCs/>
          <w:sz w:val="24"/>
          <w:szCs w:val="24"/>
        </w:rPr>
        <w:t>Таблица 2</w:t>
      </w:r>
    </w:p>
    <w:p w14:paraId="42B0950E" w14:textId="77777777" w:rsidR="001F0955" w:rsidRPr="00E01E78" w:rsidRDefault="001F0955" w:rsidP="001F0955">
      <w:pPr>
        <w:autoSpaceDE w:val="0"/>
        <w:autoSpaceDN w:val="0"/>
        <w:adjustRightInd w:val="0"/>
        <w:jc w:val="center"/>
        <w:rPr>
          <w:rFonts w:ascii="Times New Roman" w:hAnsi="Times New Roman"/>
          <w:b/>
          <w:bCs/>
          <w:sz w:val="24"/>
          <w:szCs w:val="24"/>
        </w:rPr>
      </w:pPr>
      <w:r w:rsidRPr="00E01E78">
        <w:rPr>
          <w:rFonts w:ascii="Times New Roman" w:hAnsi="Times New Roman"/>
          <w:b/>
          <w:bCs/>
          <w:sz w:val="24"/>
          <w:szCs w:val="24"/>
        </w:rPr>
        <w:t>Критерии и показатели динамики развития обучающихся с ОВЗ напрямую связаны с компетенциями, жизненно значимыми для обучающихся с ОВЗ</w:t>
      </w:r>
    </w:p>
    <w:p w14:paraId="0B53004C" w14:textId="77777777" w:rsidR="001F0955" w:rsidRPr="00E01E78" w:rsidRDefault="001F0955" w:rsidP="001F0955">
      <w:pPr>
        <w:autoSpaceDE w:val="0"/>
        <w:autoSpaceDN w:val="0"/>
        <w:adjustRightInd w:val="0"/>
        <w:jc w:val="center"/>
        <w:rPr>
          <w:rFonts w:ascii="Times New Roman" w:hAnsi="Times New Roman"/>
          <w:b/>
          <w:bCs/>
          <w:sz w:val="24"/>
          <w:szCs w:val="24"/>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41"/>
        <w:gridCol w:w="1966"/>
        <w:gridCol w:w="1511"/>
      </w:tblGrid>
      <w:tr w:rsidR="001F0955" w:rsidRPr="00E01E78" w14:paraId="2FAF8383" w14:textId="77777777" w:rsidTr="00D7132E">
        <w:tc>
          <w:tcPr>
            <w:tcW w:w="4928" w:type="dxa"/>
            <w:vMerge w:val="restart"/>
          </w:tcPr>
          <w:p w14:paraId="0A3F1EA8" w14:textId="77777777" w:rsidR="001F0955" w:rsidRPr="00E01E78" w:rsidRDefault="001F0955" w:rsidP="00D7132E">
            <w:pPr>
              <w:autoSpaceDE w:val="0"/>
              <w:autoSpaceDN w:val="0"/>
              <w:adjustRightInd w:val="0"/>
              <w:rPr>
                <w:rFonts w:ascii="Times New Roman" w:hAnsi="Times New Roman"/>
                <w:bCs/>
                <w:i/>
                <w:sz w:val="24"/>
                <w:szCs w:val="24"/>
              </w:rPr>
            </w:pPr>
            <w:r w:rsidRPr="00E01E78">
              <w:rPr>
                <w:rFonts w:ascii="Times New Roman" w:hAnsi="Times New Roman"/>
                <w:bCs/>
                <w:i/>
                <w:sz w:val="24"/>
                <w:szCs w:val="24"/>
              </w:rPr>
              <w:t>Критерии и показатели</w:t>
            </w:r>
          </w:p>
          <w:p w14:paraId="3287CB9A" w14:textId="77777777" w:rsidR="001F0955" w:rsidRPr="00E01E78" w:rsidRDefault="001F0955" w:rsidP="00D7132E">
            <w:pPr>
              <w:autoSpaceDE w:val="0"/>
              <w:autoSpaceDN w:val="0"/>
              <w:adjustRightInd w:val="0"/>
              <w:rPr>
                <w:rFonts w:ascii="Times New Roman" w:hAnsi="Times New Roman"/>
                <w:i/>
                <w:iCs/>
                <w:sz w:val="24"/>
                <w:szCs w:val="24"/>
              </w:rPr>
            </w:pPr>
          </w:p>
        </w:tc>
        <w:tc>
          <w:tcPr>
            <w:tcW w:w="5018" w:type="dxa"/>
            <w:gridSpan w:val="3"/>
          </w:tcPr>
          <w:p w14:paraId="1E9AB21B" w14:textId="77777777" w:rsidR="001F0955" w:rsidRPr="00E01E78" w:rsidRDefault="001F0955" w:rsidP="00D7132E">
            <w:pPr>
              <w:autoSpaceDE w:val="0"/>
              <w:autoSpaceDN w:val="0"/>
              <w:adjustRightInd w:val="0"/>
              <w:rPr>
                <w:rFonts w:ascii="Times New Roman" w:hAnsi="Times New Roman"/>
                <w:bCs/>
                <w:i/>
                <w:sz w:val="24"/>
                <w:szCs w:val="24"/>
              </w:rPr>
            </w:pPr>
            <w:r w:rsidRPr="00E01E78">
              <w:rPr>
                <w:rFonts w:ascii="Times New Roman" w:hAnsi="Times New Roman"/>
                <w:bCs/>
                <w:i/>
                <w:sz w:val="24"/>
                <w:szCs w:val="24"/>
              </w:rPr>
              <w:t>Уровни (отмечаются индивидуально для каждого учащегося)</w:t>
            </w:r>
          </w:p>
        </w:tc>
      </w:tr>
      <w:tr w:rsidR="001F0955" w:rsidRPr="00E01E78" w14:paraId="606099D9" w14:textId="77777777" w:rsidTr="00D7132E">
        <w:tc>
          <w:tcPr>
            <w:tcW w:w="4928" w:type="dxa"/>
            <w:vMerge/>
          </w:tcPr>
          <w:p w14:paraId="7B54F9ED" w14:textId="77777777" w:rsidR="001F0955" w:rsidRPr="00E01E78" w:rsidRDefault="001F0955" w:rsidP="00D7132E">
            <w:pPr>
              <w:autoSpaceDE w:val="0"/>
              <w:autoSpaceDN w:val="0"/>
              <w:adjustRightInd w:val="0"/>
              <w:rPr>
                <w:rFonts w:ascii="Times New Roman" w:hAnsi="Times New Roman"/>
                <w:i/>
                <w:iCs/>
                <w:sz w:val="24"/>
                <w:szCs w:val="24"/>
              </w:rPr>
            </w:pPr>
          </w:p>
        </w:tc>
        <w:tc>
          <w:tcPr>
            <w:tcW w:w="1541" w:type="dxa"/>
          </w:tcPr>
          <w:p w14:paraId="0604E1ED" w14:textId="77777777" w:rsidR="001F0955" w:rsidRPr="00E01E78" w:rsidRDefault="001F0955" w:rsidP="00D7132E">
            <w:pPr>
              <w:autoSpaceDE w:val="0"/>
              <w:autoSpaceDN w:val="0"/>
              <w:adjustRightInd w:val="0"/>
              <w:rPr>
                <w:rFonts w:ascii="Times New Roman" w:hAnsi="Times New Roman"/>
                <w:bCs/>
                <w:i/>
                <w:sz w:val="24"/>
                <w:szCs w:val="24"/>
              </w:rPr>
            </w:pPr>
            <w:r w:rsidRPr="00E01E78">
              <w:rPr>
                <w:rFonts w:ascii="Times New Roman" w:hAnsi="Times New Roman"/>
                <w:bCs/>
                <w:i/>
                <w:sz w:val="24"/>
                <w:szCs w:val="24"/>
              </w:rPr>
              <w:t xml:space="preserve">Видимые изменения </w:t>
            </w:r>
          </w:p>
          <w:p w14:paraId="045BF913" w14:textId="77777777" w:rsidR="001F0955" w:rsidRPr="00E01E78" w:rsidRDefault="001F0955" w:rsidP="00D7132E">
            <w:pPr>
              <w:autoSpaceDE w:val="0"/>
              <w:autoSpaceDN w:val="0"/>
              <w:adjustRightInd w:val="0"/>
              <w:rPr>
                <w:rFonts w:ascii="Times New Roman" w:hAnsi="Times New Roman"/>
                <w:i/>
                <w:iCs/>
                <w:sz w:val="24"/>
                <w:szCs w:val="24"/>
              </w:rPr>
            </w:pPr>
            <w:r w:rsidRPr="00E01E78">
              <w:rPr>
                <w:rFonts w:ascii="Times New Roman" w:hAnsi="Times New Roman"/>
                <w:bCs/>
                <w:i/>
                <w:sz w:val="24"/>
                <w:szCs w:val="24"/>
              </w:rPr>
              <w:t xml:space="preserve">(высокий </w:t>
            </w:r>
            <w:r w:rsidRPr="00E01E78">
              <w:rPr>
                <w:rFonts w:ascii="Times New Roman" w:hAnsi="Times New Roman"/>
                <w:bCs/>
                <w:i/>
                <w:sz w:val="24"/>
                <w:szCs w:val="24"/>
              </w:rPr>
              <w:lastRenderedPageBreak/>
              <w:t>уровень)</w:t>
            </w:r>
          </w:p>
        </w:tc>
        <w:tc>
          <w:tcPr>
            <w:tcW w:w="1966" w:type="dxa"/>
          </w:tcPr>
          <w:p w14:paraId="576EF550" w14:textId="77777777" w:rsidR="001F0955" w:rsidRPr="00E01E78" w:rsidRDefault="001F0955" w:rsidP="00D7132E">
            <w:pPr>
              <w:autoSpaceDE w:val="0"/>
              <w:autoSpaceDN w:val="0"/>
              <w:adjustRightInd w:val="0"/>
              <w:rPr>
                <w:rFonts w:ascii="Times New Roman" w:hAnsi="Times New Roman"/>
                <w:bCs/>
                <w:i/>
                <w:sz w:val="24"/>
                <w:szCs w:val="24"/>
              </w:rPr>
            </w:pPr>
            <w:r w:rsidRPr="00E01E78">
              <w:rPr>
                <w:rFonts w:ascii="Times New Roman" w:hAnsi="Times New Roman"/>
                <w:bCs/>
                <w:i/>
                <w:sz w:val="24"/>
                <w:szCs w:val="24"/>
              </w:rPr>
              <w:lastRenderedPageBreak/>
              <w:t>Изменения незначительные (средний уровень)</w:t>
            </w:r>
          </w:p>
        </w:tc>
        <w:tc>
          <w:tcPr>
            <w:tcW w:w="1511" w:type="dxa"/>
          </w:tcPr>
          <w:p w14:paraId="56C5ECBB" w14:textId="77777777" w:rsidR="001F0955" w:rsidRPr="00E01E78" w:rsidRDefault="001F0955" w:rsidP="00D7132E">
            <w:pPr>
              <w:autoSpaceDE w:val="0"/>
              <w:autoSpaceDN w:val="0"/>
              <w:adjustRightInd w:val="0"/>
              <w:rPr>
                <w:rFonts w:ascii="Times New Roman" w:hAnsi="Times New Roman"/>
                <w:bCs/>
                <w:i/>
                <w:sz w:val="24"/>
                <w:szCs w:val="24"/>
              </w:rPr>
            </w:pPr>
            <w:r w:rsidRPr="00E01E78">
              <w:rPr>
                <w:rFonts w:ascii="Times New Roman" w:hAnsi="Times New Roman"/>
                <w:bCs/>
                <w:i/>
                <w:sz w:val="24"/>
                <w:szCs w:val="24"/>
              </w:rPr>
              <w:t xml:space="preserve">Изменения не произошли </w:t>
            </w:r>
          </w:p>
          <w:p w14:paraId="0217A6A4" w14:textId="77777777" w:rsidR="001F0955" w:rsidRPr="00E01E78" w:rsidRDefault="001F0955" w:rsidP="00D7132E">
            <w:pPr>
              <w:autoSpaceDE w:val="0"/>
              <w:autoSpaceDN w:val="0"/>
              <w:adjustRightInd w:val="0"/>
              <w:rPr>
                <w:rFonts w:ascii="Times New Roman" w:hAnsi="Times New Roman"/>
                <w:i/>
                <w:iCs/>
                <w:sz w:val="24"/>
                <w:szCs w:val="24"/>
              </w:rPr>
            </w:pPr>
            <w:r w:rsidRPr="00E01E78">
              <w:rPr>
                <w:rFonts w:ascii="Times New Roman" w:hAnsi="Times New Roman"/>
                <w:bCs/>
                <w:i/>
                <w:sz w:val="24"/>
                <w:szCs w:val="24"/>
              </w:rPr>
              <w:t xml:space="preserve">(низкий </w:t>
            </w:r>
            <w:r w:rsidRPr="00E01E78">
              <w:rPr>
                <w:rFonts w:ascii="Times New Roman" w:hAnsi="Times New Roman"/>
                <w:bCs/>
                <w:i/>
                <w:sz w:val="24"/>
                <w:szCs w:val="24"/>
              </w:rPr>
              <w:lastRenderedPageBreak/>
              <w:t>уровень)</w:t>
            </w:r>
          </w:p>
        </w:tc>
      </w:tr>
      <w:tr w:rsidR="001F0955" w:rsidRPr="00E01E78" w14:paraId="60A0EA7B" w14:textId="77777777" w:rsidTr="00D7132E">
        <w:tc>
          <w:tcPr>
            <w:tcW w:w="4928" w:type="dxa"/>
          </w:tcPr>
          <w:p w14:paraId="74FB037B" w14:textId="77777777" w:rsidR="001F0955" w:rsidRPr="00E01E78" w:rsidRDefault="001F0955" w:rsidP="004B2F92">
            <w:pPr>
              <w:autoSpaceDE w:val="0"/>
              <w:autoSpaceDN w:val="0"/>
              <w:adjustRightInd w:val="0"/>
              <w:spacing w:after="0"/>
              <w:rPr>
                <w:rFonts w:ascii="Times New Roman" w:hAnsi="Times New Roman"/>
                <w:bCs/>
                <w:sz w:val="24"/>
                <w:szCs w:val="24"/>
              </w:rPr>
            </w:pPr>
            <w:r w:rsidRPr="00E01E78">
              <w:rPr>
                <w:rFonts w:ascii="Times New Roman" w:hAnsi="Times New Roman"/>
                <w:bCs/>
                <w:sz w:val="24"/>
                <w:szCs w:val="24"/>
              </w:rPr>
              <w:t>Дифференциация и осмысление картины мира:</w:t>
            </w:r>
          </w:p>
          <w:p w14:paraId="5CC17ADF" w14:textId="77777777" w:rsidR="001F0955" w:rsidRPr="00E01E78" w:rsidRDefault="001F0955" w:rsidP="004B2F92">
            <w:pPr>
              <w:pStyle w:val="a9"/>
              <w:numPr>
                <w:ilvl w:val="0"/>
                <w:numId w:val="273"/>
              </w:numPr>
              <w:autoSpaceDE w:val="0"/>
              <w:autoSpaceDN w:val="0"/>
              <w:adjustRightInd w:val="0"/>
              <w:jc w:val="both"/>
              <w:rPr>
                <w:rFonts w:ascii="Times New Roman" w:hAnsi="Times New Roman"/>
                <w:bCs/>
              </w:rPr>
            </w:pPr>
            <w:r w:rsidRPr="00E01E78">
              <w:rPr>
                <w:rFonts w:ascii="Times New Roman" w:hAnsi="Times New Roman"/>
                <w:bCs/>
              </w:rPr>
              <w:t>интересуется окружающим миром природы, культуры, замечает новое, задаёт вопросы</w:t>
            </w:r>
          </w:p>
          <w:p w14:paraId="05939A27" w14:textId="77777777" w:rsidR="001F0955" w:rsidRPr="00E01E78" w:rsidRDefault="001F0955" w:rsidP="004B2F92">
            <w:pPr>
              <w:pStyle w:val="a9"/>
              <w:numPr>
                <w:ilvl w:val="0"/>
                <w:numId w:val="273"/>
              </w:numPr>
              <w:autoSpaceDE w:val="0"/>
              <w:autoSpaceDN w:val="0"/>
              <w:adjustRightInd w:val="0"/>
              <w:jc w:val="both"/>
              <w:rPr>
                <w:rFonts w:ascii="Times New Roman" w:hAnsi="Times New Roman"/>
                <w:bCs/>
              </w:rPr>
            </w:pPr>
            <w:r w:rsidRPr="00E01E78">
              <w:rPr>
                <w:rFonts w:ascii="Times New Roman" w:hAnsi="Times New Roman"/>
                <w:bCs/>
              </w:rPr>
              <w:t>включается в совместную со взрослым исследовательскую деятельность</w:t>
            </w:r>
          </w:p>
          <w:p w14:paraId="0A8D752E" w14:textId="77777777" w:rsidR="001F0955" w:rsidRPr="00E01E78" w:rsidRDefault="001F0955" w:rsidP="004B2F92">
            <w:pPr>
              <w:pStyle w:val="a9"/>
              <w:numPr>
                <w:ilvl w:val="0"/>
                <w:numId w:val="273"/>
              </w:numPr>
              <w:autoSpaceDE w:val="0"/>
              <w:autoSpaceDN w:val="0"/>
              <w:adjustRightInd w:val="0"/>
              <w:jc w:val="both"/>
              <w:rPr>
                <w:rFonts w:ascii="Times New Roman" w:hAnsi="Times New Roman"/>
                <w:bCs/>
              </w:rPr>
            </w:pPr>
            <w:r w:rsidRPr="00E01E78">
              <w:rPr>
                <w:rFonts w:ascii="Times New Roman" w:hAnsi="Times New Roman"/>
                <w:bCs/>
              </w:rPr>
              <w:t>адекватно ведёт себя в быту с точки зрения опасности/безопасности и для себя, и для окружающих</w:t>
            </w:r>
          </w:p>
          <w:p w14:paraId="6FD52339" w14:textId="77777777" w:rsidR="001F0955" w:rsidRPr="00E01E78" w:rsidRDefault="001F0955" w:rsidP="004B2F92">
            <w:pPr>
              <w:pStyle w:val="a9"/>
              <w:numPr>
                <w:ilvl w:val="0"/>
                <w:numId w:val="273"/>
              </w:numPr>
              <w:autoSpaceDE w:val="0"/>
              <w:autoSpaceDN w:val="0"/>
              <w:adjustRightInd w:val="0"/>
              <w:jc w:val="both"/>
              <w:rPr>
                <w:rFonts w:ascii="Times New Roman" w:hAnsi="Times New Roman"/>
                <w:i/>
                <w:iCs/>
              </w:rPr>
            </w:pPr>
            <w:r w:rsidRPr="00E01E78">
              <w:rPr>
                <w:rFonts w:ascii="Times New Roman" w:hAnsi="Times New Roman"/>
                <w:bCs/>
              </w:rPr>
              <w:t>использует вещи в соответствии с их функциями, принятым порядком и характером наличной ситуации</w:t>
            </w:r>
          </w:p>
        </w:tc>
        <w:tc>
          <w:tcPr>
            <w:tcW w:w="1541" w:type="dxa"/>
          </w:tcPr>
          <w:p w14:paraId="5EB546C7" w14:textId="77777777" w:rsidR="001F0955" w:rsidRPr="00E01E78" w:rsidRDefault="001F0955" w:rsidP="004B2F92">
            <w:pPr>
              <w:autoSpaceDE w:val="0"/>
              <w:autoSpaceDN w:val="0"/>
              <w:adjustRightInd w:val="0"/>
              <w:spacing w:after="0"/>
              <w:rPr>
                <w:rFonts w:ascii="Times New Roman" w:hAnsi="Times New Roman"/>
                <w:i/>
                <w:iCs/>
                <w:sz w:val="24"/>
                <w:szCs w:val="24"/>
              </w:rPr>
            </w:pPr>
          </w:p>
        </w:tc>
        <w:tc>
          <w:tcPr>
            <w:tcW w:w="1966" w:type="dxa"/>
          </w:tcPr>
          <w:p w14:paraId="6B6930E8" w14:textId="77777777" w:rsidR="001F0955" w:rsidRPr="00E01E78" w:rsidRDefault="001F0955" w:rsidP="004B2F92">
            <w:pPr>
              <w:autoSpaceDE w:val="0"/>
              <w:autoSpaceDN w:val="0"/>
              <w:adjustRightInd w:val="0"/>
              <w:spacing w:after="0"/>
              <w:rPr>
                <w:rFonts w:ascii="Times New Roman" w:hAnsi="Times New Roman"/>
                <w:i/>
                <w:iCs/>
                <w:sz w:val="24"/>
                <w:szCs w:val="24"/>
              </w:rPr>
            </w:pPr>
          </w:p>
        </w:tc>
        <w:tc>
          <w:tcPr>
            <w:tcW w:w="1511" w:type="dxa"/>
          </w:tcPr>
          <w:p w14:paraId="3D8634B5" w14:textId="77777777" w:rsidR="001F0955" w:rsidRPr="00E01E78" w:rsidRDefault="001F0955" w:rsidP="004B2F92">
            <w:pPr>
              <w:autoSpaceDE w:val="0"/>
              <w:autoSpaceDN w:val="0"/>
              <w:adjustRightInd w:val="0"/>
              <w:spacing w:after="0"/>
              <w:rPr>
                <w:rFonts w:ascii="Times New Roman" w:hAnsi="Times New Roman"/>
                <w:i/>
                <w:iCs/>
                <w:sz w:val="24"/>
                <w:szCs w:val="24"/>
              </w:rPr>
            </w:pPr>
          </w:p>
        </w:tc>
      </w:tr>
      <w:tr w:rsidR="001F0955" w:rsidRPr="00E01E78" w14:paraId="761E8C98" w14:textId="77777777" w:rsidTr="00D7132E">
        <w:tc>
          <w:tcPr>
            <w:tcW w:w="4928" w:type="dxa"/>
          </w:tcPr>
          <w:p w14:paraId="18504BA6" w14:textId="77777777" w:rsidR="001F0955" w:rsidRPr="00E01E78" w:rsidRDefault="001F0955" w:rsidP="00D7132E">
            <w:pPr>
              <w:autoSpaceDE w:val="0"/>
              <w:autoSpaceDN w:val="0"/>
              <w:adjustRightInd w:val="0"/>
              <w:rPr>
                <w:rFonts w:ascii="Times New Roman" w:hAnsi="Times New Roman"/>
                <w:bCs/>
                <w:sz w:val="24"/>
                <w:szCs w:val="24"/>
              </w:rPr>
            </w:pPr>
            <w:r w:rsidRPr="00E01E78">
              <w:rPr>
                <w:rFonts w:ascii="Times New Roman" w:hAnsi="Times New Roman"/>
                <w:bCs/>
                <w:sz w:val="24"/>
                <w:szCs w:val="24"/>
              </w:rPr>
              <w:t>Овладение навыками коммуникации:</w:t>
            </w:r>
          </w:p>
          <w:p w14:paraId="5B72E669"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bCs/>
              </w:rPr>
            </w:pPr>
            <w:r w:rsidRPr="00E01E78">
              <w:rPr>
                <w:rFonts w:ascii="Times New Roman" w:hAnsi="Times New Roman"/>
                <w:bCs/>
              </w:rPr>
              <w:t>реагирует на обращенную речь и просьбы</w:t>
            </w:r>
          </w:p>
          <w:p w14:paraId="61FE3271"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bCs/>
              </w:rPr>
            </w:pPr>
            <w:r w:rsidRPr="00E01E78">
              <w:rPr>
                <w:rFonts w:ascii="Times New Roman" w:hAnsi="Times New Roman"/>
                <w:bCs/>
              </w:rPr>
              <w:t>понимает речь окружающих и адекватно реагирует на сказанные слова</w:t>
            </w:r>
          </w:p>
          <w:p w14:paraId="6FE21342"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bCs/>
              </w:rPr>
            </w:pPr>
            <w:r w:rsidRPr="00E01E78">
              <w:rPr>
                <w:rFonts w:ascii="Times New Roman" w:hAnsi="Times New Roman"/>
                <w:bCs/>
              </w:rPr>
              <w:t>начинает, поддерживает и завершает разговор</w:t>
            </w:r>
          </w:p>
          <w:p w14:paraId="4F09AEA1"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bCs/>
              </w:rPr>
            </w:pPr>
            <w:r w:rsidRPr="00E01E78">
              <w:rPr>
                <w:rFonts w:ascii="Times New Roman" w:hAnsi="Times New Roman"/>
                <w:bCs/>
              </w:rPr>
              <w:t>корректно выражает отказ и недовольство, благодарность, сочувствие и т.д.</w:t>
            </w:r>
          </w:p>
          <w:p w14:paraId="417D46CE"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bCs/>
              </w:rPr>
            </w:pPr>
            <w:r w:rsidRPr="00E01E78">
              <w:rPr>
                <w:rFonts w:ascii="Times New Roman" w:hAnsi="Times New Roman"/>
                <w:bCs/>
              </w:rPr>
              <w:t>передаёт свои впечатления, соображения, умозаключения так, чтобы быть понятым другим человеком.</w:t>
            </w:r>
          </w:p>
          <w:p w14:paraId="7E123163"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bCs/>
              </w:rPr>
            </w:pPr>
            <w:r w:rsidRPr="00E01E78">
              <w:rPr>
                <w:rFonts w:ascii="Times New Roman" w:hAnsi="Times New Roman"/>
                <w:bCs/>
              </w:rPr>
              <w:t>делится своими воспоминаниями, впечатлениями и планами с другими людьми</w:t>
            </w:r>
          </w:p>
          <w:p w14:paraId="1AFD9A07"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bCs/>
              </w:rPr>
            </w:pPr>
            <w:r w:rsidRPr="00E01E78">
              <w:rPr>
                <w:rFonts w:ascii="Times New Roman" w:hAnsi="Times New Roman"/>
                <w:bCs/>
              </w:rPr>
              <w:t>слышит свои речевые ошибки и старается их исправлять</w:t>
            </w:r>
          </w:p>
          <w:p w14:paraId="0E0ACA26" w14:textId="77777777" w:rsidR="001F0955" w:rsidRPr="00E01E78" w:rsidRDefault="001F0955" w:rsidP="006B6823">
            <w:pPr>
              <w:pStyle w:val="a9"/>
              <w:numPr>
                <w:ilvl w:val="0"/>
                <w:numId w:val="274"/>
              </w:numPr>
              <w:autoSpaceDE w:val="0"/>
              <w:autoSpaceDN w:val="0"/>
              <w:adjustRightInd w:val="0"/>
              <w:spacing w:after="200"/>
              <w:jc w:val="both"/>
              <w:rPr>
                <w:rFonts w:ascii="Times New Roman" w:hAnsi="Times New Roman"/>
                <w:i/>
                <w:iCs/>
              </w:rPr>
            </w:pPr>
            <w:r w:rsidRPr="00E01E78">
              <w:rPr>
                <w:rFonts w:ascii="Times New Roman" w:hAnsi="Times New Roman"/>
                <w:bCs/>
              </w:rPr>
              <w:t>замечает ошибки в речи одноклассников</w:t>
            </w:r>
          </w:p>
        </w:tc>
        <w:tc>
          <w:tcPr>
            <w:tcW w:w="1541" w:type="dxa"/>
          </w:tcPr>
          <w:p w14:paraId="4EF9D1D8" w14:textId="77777777" w:rsidR="001F0955" w:rsidRPr="00E01E78" w:rsidRDefault="001F0955" w:rsidP="00D7132E">
            <w:pPr>
              <w:autoSpaceDE w:val="0"/>
              <w:autoSpaceDN w:val="0"/>
              <w:adjustRightInd w:val="0"/>
              <w:rPr>
                <w:rFonts w:ascii="Times New Roman" w:hAnsi="Times New Roman"/>
                <w:i/>
                <w:iCs/>
                <w:sz w:val="24"/>
                <w:szCs w:val="24"/>
              </w:rPr>
            </w:pPr>
          </w:p>
        </w:tc>
        <w:tc>
          <w:tcPr>
            <w:tcW w:w="1966" w:type="dxa"/>
          </w:tcPr>
          <w:p w14:paraId="60F43497" w14:textId="77777777" w:rsidR="001F0955" w:rsidRPr="00E01E78" w:rsidRDefault="001F0955" w:rsidP="00D7132E">
            <w:pPr>
              <w:autoSpaceDE w:val="0"/>
              <w:autoSpaceDN w:val="0"/>
              <w:adjustRightInd w:val="0"/>
              <w:rPr>
                <w:rFonts w:ascii="Times New Roman" w:hAnsi="Times New Roman"/>
                <w:i/>
                <w:iCs/>
                <w:sz w:val="24"/>
                <w:szCs w:val="24"/>
              </w:rPr>
            </w:pPr>
          </w:p>
        </w:tc>
        <w:tc>
          <w:tcPr>
            <w:tcW w:w="1511" w:type="dxa"/>
          </w:tcPr>
          <w:p w14:paraId="13927EFE" w14:textId="77777777" w:rsidR="001F0955" w:rsidRPr="00E01E78" w:rsidRDefault="001F0955" w:rsidP="00D7132E">
            <w:pPr>
              <w:autoSpaceDE w:val="0"/>
              <w:autoSpaceDN w:val="0"/>
              <w:adjustRightInd w:val="0"/>
              <w:rPr>
                <w:rFonts w:ascii="Times New Roman" w:hAnsi="Times New Roman"/>
                <w:i/>
                <w:iCs/>
                <w:sz w:val="24"/>
                <w:szCs w:val="24"/>
              </w:rPr>
            </w:pPr>
          </w:p>
        </w:tc>
      </w:tr>
      <w:tr w:rsidR="001F0955" w:rsidRPr="00E01E78" w14:paraId="6A8B7483" w14:textId="77777777" w:rsidTr="00D7132E">
        <w:tc>
          <w:tcPr>
            <w:tcW w:w="4928" w:type="dxa"/>
          </w:tcPr>
          <w:p w14:paraId="0D049783" w14:textId="77777777" w:rsidR="001F0955" w:rsidRPr="00E01E78" w:rsidRDefault="001F0955" w:rsidP="004B2F92">
            <w:pPr>
              <w:autoSpaceDE w:val="0"/>
              <w:autoSpaceDN w:val="0"/>
              <w:adjustRightInd w:val="0"/>
              <w:spacing w:after="0" w:line="240" w:lineRule="auto"/>
              <w:rPr>
                <w:rFonts w:ascii="Times New Roman" w:hAnsi="Times New Roman"/>
                <w:bCs/>
                <w:sz w:val="24"/>
                <w:szCs w:val="24"/>
              </w:rPr>
            </w:pPr>
            <w:r w:rsidRPr="00E01E78">
              <w:rPr>
                <w:rFonts w:ascii="Times New Roman" w:hAnsi="Times New Roman"/>
                <w:bCs/>
                <w:sz w:val="24"/>
                <w:szCs w:val="24"/>
              </w:rPr>
              <w:t>Осмысление своего социального окружения:</w:t>
            </w:r>
          </w:p>
          <w:p w14:paraId="04352C79" w14:textId="77777777" w:rsidR="001F0955" w:rsidRPr="00E01E78" w:rsidRDefault="001F0955" w:rsidP="004B2F92">
            <w:pPr>
              <w:pStyle w:val="a9"/>
              <w:numPr>
                <w:ilvl w:val="0"/>
                <w:numId w:val="275"/>
              </w:numPr>
              <w:autoSpaceDE w:val="0"/>
              <w:autoSpaceDN w:val="0"/>
              <w:adjustRightInd w:val="0"/>
              <w:jc w:val="both"/>
              <w:rPr>
                <w:rFonts w:ascii="Times New Roman" w:hAnsi="Times New Roman"/>
                <w:bCs/>
              </w:rPr>
            </w:pPr>
            <w:r w:rsidRPr="00E01E78">
              <w:rPr>
                <w:rFonts w:ascii="Times New Roman" w:hAnsi="Times New Roman"/>
                <w:bCs/>
              </w:rPr>
              <w:t>доброжелателен и сдержан в отношениях с одноклассниками</w:t>
            </w:r>
          </w:p>
          <w:p w14:paraId="06F7D40F" w14:textId="77777777" w:rsidR="001F0955" w:rsidRPr="00E01E78" w:rsidRDefault="001F0955" w:rsidP="004B2F92">
            <w:pPr>
              <w:pStyle w:val="a9"/>
              <w:numPr>
                <w:ilvl w:val="0"/>
                <w:numId w:val="275"/>
              </w:numPr>
              <w:autoSpaceDE w:val="0"/>
              <w:autoSpaceDN w:val="0"/>
              <w:adjustRightInd w:val="0"/>
              <w:jc w:val="both"/>
              <w:rPr>
                <w:rFonts w:ascii="Times New Roman" w:hAnsi="Times New Roman"/>
                <w:bCs/>
              </w:rPr>
            </w:pPr>
            <w:r w:rsidRPr="00E01E78">
              <w:rPr>
                <w:rFonts w:ascii="Times New Roman" w:hAnsi="Times New Roman"/>
                <w:bCs/>
              </w:rPr>
              <w:t>уважительно относится к взрослым (учителям, родителям, т.д.)</w:t>
            </w:r>
          </w:p>
          <w:p w14:paraId="6C8EFC78" w14:textId="77777777" w:rsidR="001F0955" w:rsidRPr="00E01E78" w:rsidRDefault="001F0955" w:rsidP="004B2F92">
            <w:pPr>
              <w:pStyle w:val="a9"/>
              <w:numPr>
                <w:ilvl w:val="0"/>
                <w:numId w:val="275"/>
              </w:numPr>
              <w:autoSpaceDE w:val="0"/>
              <w:autoSpaceDN w:val="0"/>
              <w:adjustRightInd w:val="0"/>
              <w:jc w:val="both"/>
              <w:rPr>
                <w:rFonts w:ascii="Times New Roman" w:hAnsi="Times New Roman"/>
                <w:bCs/>
              </w:rPr>
            </w:pPr>
            <w:r w:rsidRPr="00E01E78">
              <w:rPr>
                <w:rFonts w:ascii="Times New Roman" w:hAnsi="Times New Roman"/>
                <w:bCs/>
              </w:rPr>
              <w:t>достаточно легко устанавливает контакты и взаимоотношения</w:t>
            </w:r>
          </w:p>
          <w:p w14:paraId="44786A33" w14:textId="77777777" w:rsidR="001F0955" w:rsidRPr="00E01E78" w:rsidRDefault="001F0955" w:rsidP="004B2F92">
            <w:pPr>
              <w:pStyle w:val="a9"/>
              <w:numPr>
                <w:ilvl w:val="0"/>
                <w:numId w:val="275"/>
              </w:numPr>
              <w:autoSpaceDE w:val="0"/>
              <w:autoSpaceDN w:val="0"/>
              <w:adjustRightInd w:val="0"/>
              <w:jc w:val="both"/>
              <w:rPr>
                <w:rFonts w:ascii="Times New Roman" w:hAnsi="Times New Roman"/>
                <w:bCs/>
              </w:rPr>
            </w:pPr>
            <w:r w:rsidRPr="00E01E78">
              <w:rPr>
                <w:rFonts w:ascii="Times New Roman" w:hAnsi="Times New Roman"/>
                <w:bCs/>
              </w:rPr>
              <w:t>соблюдает правила поведения в школе</w:t>
            </w:r>
          </w:p>
          <w:p w14:paraId="5A8F01DD" w14:textId="77777777" w:rsidR="001F0955" w:rsidRPr="00E01E78" w:rsidRDefault="001F0955" w:rsidP="004B2F92">
            <w:pPr>
              <w:pStyle w:val="a9"/>
              <w:numPr>
                <w:ilvl w:val="0"/>
                <w:numId w:val="275"/>
              </w:numPr>
              <w:autoSpaceDE w:val="0"/>
              <w:autoSpaceDN w:val="0"/>
              <w:adjustRightInd w:val="0"/>
              <w:jc w:val="both"/>
              <w:rPr>
                <w:rFonts w:ascii="Times New Roman" w:hAnsi="Times New Roman"/>
                <w:bCs/>
              </w:rPr>
            </w:pPr>
            <w:r w:rsidRPr="00E01E78">
              <w:rPr>
                <w:rFonts w:ascii="Times New Roman" w:hAnsi="Times New Roman"/>
                <w:bCs/>
              </w:rPr>
              <w:t>мотив действий – не только «хочу», но и «надо»</w:t>
            </w:r>
          </w:p>
          <w:p w14:paraId="3B47653C" w14:textId="77777777" w:rsidR="001F0955" w:rsidRPr="00E01E78" w:rsidRDefault="001F0955" w:rsidP="004B2F92">
            <w:pPr>
              <w:pStyle w:val="a9"/>
              <w:numPr>
                <w:ilvl w:val="0"/>
                <w:numId w:val="275"/>
              </w:numPr>
              <w:autoSpaceDE w:val="0"/>
              <w:autoSpaceDN w:val="0"/>
              <w:adjustRightInd w:val="0"/>
              <w:jc w:val="both"/>
              <w:rPr>
                <w:rFonts w:ascii="Times New Roman" w:hAnsi="Times New Roman"/>
                <w:bCs/>
              </w:rPr>
            </w:pPr>
            <w:r w:rsidRPr="00E01E78">
              <w:rPr>
                <w:rFonts w:ascii="Times New Roman" w:hAnsi="Times New Roman"/>
                <w:bCs/>
              </w:rPr>
              <w:t>принимает и любит себя</w:t>
            </w:r>
          </w:p>
          <w:p w14:paraId="3D03827E" w14:textId="77777777" w:rsidR="001F0955" w:rsidRPr="00E01E78" w:rsidRDefault="001F0955" w:rsidP="004B2F92">
            <w:pPr>
              <w:pStyle w:val="a9"/>
              <w:numPr>
                <w:ilvl w:val="0"/>
                <w:numId w:val="275"/>
              </w:numPr>
              <w:autoSpaceDE w:val="0"/>
              <w:autoSpaceDN w:val="0"/>
              <w:adjustRightInd w:val="0"/>
              <w:jc w:val="both"/>
              <w:rPr>
                <w:rFonts w:ascii="Times New Roman" w:hAnsi="Times New Roman"/>
                <w:i/>
                <w:iCs/>
              </w:rPr>
            </w:pPr>
            <w:r w:rsidRPr="00E01E78">
              <w:rPr>
                <w:rFonts w:ascii="Times New Roman" w:hAnsi="Times New Roman"/>
                <w:bCs/>
              </w:rPr>
              <w:t>чувствует себя комфортно с любыми людьми любого возраста, с одноклассниками</w:t>
            </w:r>
          </w:p>
        </w:tc>
        <w:tc>
          <w:tcPr>
            <w:tcW w:w="1541" w:type="dxa"/>
          </w:tcPr>
          <w:p w14:paraId="4AB1F17E" w14:textId="77777777" w:rsidR="001F0955" w:rsidRPr="00E01E78" w:rsidRDefault="001F0955" w:rsidP="00D7132E">
            <w:pPr>
              <w:autoSpaceDE w:val="0"/>
              <w:autoSpaceDN w:val="0"/>
              <w:adjustRightInd w:val="0"/>
              <w:rPr>
                <w:rFonts w:ascii="Times New Roman" w:hAnsi="Times New Roman"/>
                <w:i/>
                <w:iCs/>
                <w:sz w:val="24"/>
                <w:szCs w:val="24"/>
              </w:rPr>
            </w:pPr>
          </w:p>
        </w:tc>
        <w:tc>
          <w:tcPr>
            <w:tcW w:w="1966" w:type="dxa"/>
          </w:tcPr>
          <w:p w14:paraId="278A40D2" w14:textId="77777777" w:rsidR="001F0955" w:rsidRPr="00E01E78" w:rsidRDefault="001F0955" w:rsidP="00D7132E">
            <w:pPr>
              <w:autoSpaceDE w:val="0"/>
              <w:autoSpaceDN w:val="0"/>
              <w:adjustRightInd w:val="0"/>
              <w:rPr>
                <w:rFonts w:ascii="Times New Roman" w:hAnsi="Times New Roman"/>
                <w:i/>
                <w:iCs/>
                <w:sz w:val="24"/>
                <w:szCs w:val="24"/>
              </w:rPr>
            </w:pPr>
          </w:p>
        </w:tc>
        <w:tc>
          <w:tcPr>
            <w:tcW w:w="1511" w:type="dxa"/>
          </w:tcPr>
          <w:p w14:paraId="7DE58E27" w14:textId="77777777" w:rsidR="001F0955" w:rsidRPr="00E01E78" w:rsidRDefault="001F0955" w:rsidP="00D7132E">
            <w:pPr>
              <w:autoSpaceDE w:val="0"/>
              <w:autoSpaceDN w:val="0"/>
              <w:adjustRightInd w:val="0"/>
              <w:rPr>
                <w:rFonts w:ascii="Times New Roman" w:hAnsi="Times New Roman"/>
                <w:i/>
                <w:iCs/>
                <w:sz w:val="24"/>
                <w:szCs w:val="24"/>
              </w:rPr>
            </w:pPr>
          </w:p>
        </w:tc>
      </w:tr>
      <w:tr w:rsidR="001F0955" w:rsidRPr="00E01E78" w14:paraId="035C046A" w14:textId="77777777" w:rsidTr="00D7132E">
        <w:tc>
          <w:tcPr>
            <w:tcW w:w="4928" w:type="dxa"/>
          </w:tcPr>
          <w:p w14:paraId="0301B9A8" w14:textId="77777777" w:rsidR="001F0955" w:rsidRPr="00E01E78" w:rsidRDefault="001F0955" w:rsidP="004B2F92">
            <w:pPr>
              <w:autoSpaceDE w:val="0"/>
              <w:autoSpaceDN w:val="0"/>
              <w:adjustRightInd w:val="0"/>
              <w:spacing w:after="0" w:line="240" w:lineRule="auto"/>
              <w:rPr>
                <w:rFonts w:ascii="Times New Roman" w:hAnsi="Times New Roman"/>
                <w:bCs/>
                <w:sz w:val="24"/>
                <w:szCs w:val="24"/>
              </w:rPr>
            </w:pPr>
            <w:r w:rsidRPr="00E01E78">
              <w:rPr>
                <w:rFonts w:ascii="Times New Roman" w:hAnsi="Times New Roman"/>
                <w:bCs/>
                <w:sz w:val="24"/>
                <w:szCs w:val="24"/>
              </w:rPr>
              <w:t>Последовательное формирование произвольных процессов:</w:t>
            </w:r>
          </w:p>
          <w:p w14:paraId="743C235E"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bCs/>
              </w:rPr>
            </w:pPr>
            <w:r w:rsidRPr="00E01E78">
              <w:rPr>
                <w:rFonts w:ascii="Times New Roman" w:hAnsi="Times New Roman"/>
                <w:bCs/>
              </w:rPr>
              <w:lastRenderedPageBreak/>
              <w:t>умеет концентрировать внимание, может удерживать на чем-либо свое внимание</w:t>
            </w:r>
          </w:p>
          <w:p w14:paraId="4225B5FA"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bCs/>
              </w:rPr>
            </w:pPr>
            <w:r w:rsidRPr="00E01E78">
              <w:rPr>
                <w:rFonts w:ascii="Times New Roman" w:hAnsi="Times New Roman"/>
                <w:bCs/>
              </w:rPr>
              <w:t>использует различные приемы запоминания</w:t>
            </w:r>
          </w:p>
          <w:p w14:paraId="3BC306B8"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bCs/>
              </w:rPr>
            </w:pPr>
            <w:r w:rsidRPr="00E01E78">
              <w:rPr>
                <w:rFonts w:ascii="Times New Roman" w:hAnsi="Times New Roman"/>
                <w:bCs/>
              </w:rPr>
              <w:t>учится продумывать и планировать свои действия</w:t>
            </w:r>
          </w:p>
          <w:p w14:paraId="43E5A4F3"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bCs/>
              </w:rPr>
            </w:pPr>
            <w:r w:rsidRPr="00E01E78">
              <w:rPr>
                <w:rFonts w:ascii="Times New Roman" w:hAnsi="Times New Roman"/>
                <w:bCs/>
              </w:rPr>
              <w:t>способен к саморегуляции и адекватной самооценки своих поступков</w:t>
            </w:r>
          </w:p>
          <w:p w14:paraId="5BF5CB87"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bCs/>
              </w:rPr>
            </w:pPr>
            <w:r w:rsidRPr="00E01E78">
              <w:rPr>
                <w:rFonts w:ascii="Times New Roman" w:hAnsi="Times New Roman"/>
                <w:bCs/>
              </w:rPr>
              <w:t>управляет своими эмоциями, поведением, действиями</w:t>
            </w:r>
          </w:p>
          <w:p w14:paraId="7F8DDE4B"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bCs/>
              </w:rPr>
            </w:pPr>
            <w:r w:rsidRPr="00E01E78">
              <w:rPr>
                <w:rFonts w:ascii="Times New Roman" w:hAnsi="Times New Roman"/>
                <w:bCs/>
              </w:rPr>
              <w:t>доводит до конца начатое дело</w:t>
            </w:r>
          </w:p>
          <w:p w14:paraId="0095E4CD"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bCs/>
              </w:rPr>
            </w:pPr>
            <w:r w:rsidRPr="00E01E78">
              <w:rPr>
                <w:rFonts w:ascii="Times New Roman" w:hAnsi="Times New Roman"/>
                <w:bCs/>
              </w:rPr>
              <w:t>знает цель своих действий и поступков</w:t>
            </w:r>
          </w:p>
          <w:p w14:paraId="11774233" w14:textId="77777777" w:rsidR="001F0955" w:rsidRPr="00E01E78" w:rsidRDefault="001F0955" w:rsidP="004B2F92">
            <w:pPr>
              <w:pStyle w:val="a9"/>
              <w:numPr>
                <w:ilvl w:val="0"/>
                <w:numId w:val="276"/>
              </w:numPr>
              <w:autoSpaceDE w:val="0"/>
              <w:autoSpaceDN w:val="0"/>
              <w:adjustRightInd w:val="0"/>
              <w:jc w:val="both"/>
              <w:rPr>
                <w:rFonts w:ascii="Times New Roman" w:hAnsi="Times New Roman"/>
                <w:i/>
                <w:iCs/>
              </w:rPr>
            </w:pPr>
            <w:r w:rsidRPr="00E01E78">
              <w:rPr>
                <w:rFonts w:ascii="Times New Roman" w:hAnsi="Times New Roman"/>
                <w:bCs/>
              </w:rPr>
              <w:t>старается выполнять все задания и просьбы учителя</w:t>
            </w:r>
          </w:p>
        </w:tc>
        <w:tc>
          <w:tcPr>
            <w:tcW w:w="1541" w:type="dxa"/>
          </w:tcPr>
          <w:p w14:paraId="27335B13" w14:textId="77777777" w:rsidR="001F0955" w:rsidRPr="00E01E78" w:rsidRDefault="001F0955" w:rsidP="00D7132E">
            <w:pPr>
              <w:autoSpaceDE w:val="0"/>
              <w:autoSpaceDN w:val="0"/>
              <w:adjustRightInd w:val="0"/>
              <w:rPr>
                <w:rFonts w:ascii="Times New Roman" w:hAnsi="Times New Roman"/>
                <w:i/>
                <w:iCs/>
                <w:sz w:val="24"/>
                <w:szCs w:val="24"/>
              </w:rPr>
            </w:pPr>
          </w:p>
        </w:tc>
        <w:tc>
          <w:tcPr>
            <w:tcW w:w="1966" w:type="dxa"/>
          </w:tcPr>
          <w:p w14:paraId="78399DE3" w14:textId="77777777" w:rsidR="001F0955" w:rsidRPr="00E01E78" w:rsidRDefault="001F0955" w:rsidP="00D7132E">
            <w:pPr>
              <w:autoSpaceDE w:val="0"/>
              <w:autoSpaceDN w:val="0"/>
              <w:adjustRightInd w:val="0"/>
              <w:rPr>
                <w:rFonts w:ascii="Times New Roman" w:hAnsi="Times New Roman"/>
                <w:i/>
                <w:iCs/>
                <w:sz w:val="24"/>
                <w:szCs w:val="24"/>
              </w:rPr>
            </w:pPr>
          </w:p>
        </w:tc>
        <w:tc>
          <w:tcPr>
            <w:tcW w:w="1511" w:type="dxa"/>
          </w:tcPr>
          <w:p w14:paraId="556AF594" w14:textId="77777777" w:rsidR="001F0955" w:rsidRPr="00E01E78" w:rsidRDefault="001F0955" w:rsidP="00D7132E">
            <w:pPr>
              <w:autoSpaceDE w:val="0"/>
              <w:autoSpaceDN w:val="0"/>
              <w:adjustRightInd w:val="0"/>
              <w:rPr>
                <w:rFonts w:ascii="Times New Roman" w:hAnsi="Times New Roman"/>
                <w:i/>
                <w:iCs/>
                <w:sz w:val="24"/>
                <w:szCs w:val="24"/>
              </w:rPr>
            </w:pPr>
          </w:p>
        </w:tc>
      </w:tr>
    </w:tbl>
    <w:p w14:paraId="7C21FB38" w14:textId="77777777" w:rsidR="001F0955" w:rsidRPr="00E01E78" w:rsidRDefault="004B2F92" w:rsidP="004B2F92">
      <w:pPr>
        <w:pStyle w:val="dash041e005f0431005f044b005f0447005f043d005f044b005f0439"/>
        <w:jc w:val="both"/>
      </w:pPr>
      <w:r>
        <w:rPr>
          <w:rFonts w:eastAsia="Calibri"/>
          <w:color w:val="548DD4" w:themeColor="text2" w:themeTint="99"/>
          <w:lang w:eastAsia="en-US"/>
        </w:rPr>
        <w:t xml:space="preserve">          </w:t>
      </w:r>
      <w:r w:rsidR="001F0955" w:rsidRPr="00E01E78">
        <w:rPr>
          <w:rStyle w:val="dash041e005f0431005f044b005f0447005f043d005f044b005f0439005f005fchar1char1"/>
        </w:rPr>
        <w:t>Механизм реализации программы коррекционной работы  школы строится на основе  в</w:t>
      </w:r>
      <w:r w:rsidR="001F0955" w:rsidRPr="00E01E78">
        <w:rPr>
          <w:rStyle w:val="3f4"/>
          <w:sz w:val="24"/>
          <w:szCs w:val="24"/>
        </w:rPr>
        <w:t>заимодействия специалистов школы: учителей – предметников, классных руководителей, социального педагога. Это позволяет</w:t>
      </w:r>
      <w:r w:rsidR="001F0955" w:rsidRPr="00E01E78">
        <w:t xml:space="preserve"> обеспечить системное сопровождение обучающихся с ограниченными возможностями здоровья. Такое взаимодействие включает:</w:t>
      </w:r>
    </w:p>
    <w:p w14:paraId="3EAF93B2" w14:textId="77777777" w:rsidR="001F0955" w:rsidRPr="00E01E78" w:rsidRDefault="001F0955" w:rsidP="001F0955">
      <w:pPr>
        <w:pStyle w:val="afb"/>
        <w:tabs>
          <w:tab w:val="left" w:pos="1170"/>
        </w:tabs>
        <w:spacing w:after="0"/>
        <w:ind w:firstLine="454"/>
        <w:rPr>
          <w:rFonts w:ascii="Times New Roman" w:hAnsi="Times New Roman"/>
          <w:sz w:val="24"/>
          <w:szCs w:val="24"/>
        </w:rPr>
      </w:pPr>
      <w:r w:rsidRPr="00E01E78">
        <w:rPr>
          <w:rFonts w:ascii="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14:paraId="70C1F358" w14:textId="77777777" w:rsidR="001F0955" w:rsidRPr="00E01E78" w:rsidRDefault="001F0955" w:rsidP="001F0955">
      <w:pPr>
        <w:pStyle w:val="afb"/>
        <w:tabs>
          <w:tab w:val="left" w:pos="1166"/>
        </w:tabs>
        <w:spacing w:after="0"/>
        <w:ind w:firstLine="454"/>
        <w:rPr>
          <w:rFonts w:ascii="Times New Roman" w:hAnsi="Times New Roman"/>
          <w:sz w:val="24"/>
          <w:szCs w:val="24"/>
        </w:rPr>
      </w:pPr>
      <w:r w:rsidRPr="00E01E78">
        <w:rPr>
          <w:rFonts w:ascii="Times New Roman" w:hAnsi="Times New Roman"/>
          <w:sz w:val="24"/>
          <w:szCs w:val="24"/>
        </w:rPr>
        <w:t>— многоаспектный анализ личностного и познавательного развития обучающегося;</w:t>
      </w:r>
    </w:p>
    <w:p w14:paraId="5BA17572" w14:textId="77777777" w:rsidR="001F0955" w:rsidRPr="00E01E78" w:rsidRDefault="001F0955" w:rsidP="001F0955">
      <w:pPr>
        <w:pStyle w:val="afb"/>
        <w:tabs>
          <w:tab w:val="left" w:pos="721"/>
        </w:tabs>
        <w:spacing w:after="0"/>
        <w:ind w:firstLine="454"/>
        <w:rPr>
          <w:rFonts w:ascii="Times New Roman" w:hAnsi="Times New Roman"/>
          <w:sz w:val="24"/>
          <w:szCs w:val="24"/>
        </w:rPr>
      </w:pPr>
      <w:r w:rsidRPr="00E01E78">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14:paraId="5C2387A1" w14:textId="77777777" w:rsidR="001F0955" w:rsidRPr="00E01E78" w:rsidRDefault="001F0955" w:rsidP="001F0955">
      <w:pPr>
        <w:pStyle w:val="af2"/>
        <w:ind w:firstLine="567"/>
        <w:rPr>
          <w:rStyle w:val="Zag11"/>
          <w:rFonts w:eastAsia="@Arial Unicode MS"/>
          <w:sz w:val="24"/>
          <w:szCs w:val="24"/>
        </w:rPr>
      </w:pPr>
      <w:r w:rsidRPr="00E01E78">
        <w:rPr>
          <w:rStyle w:val="Zag11"/>
          <w:rFonts w:eastAsia="@Arial Unicode MS"/>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E01E78">
        <w:rPr>
          <w:rStyle w:val="Zag11"/>
          <w:rFonts w:eastAsia="@Arial Unicode MS"/>
          <w:sz w:val="24"/>
          <w:szCs w:val="24"/>
        </w:rPr>
        <w:noBreakHyphen/>
        <w:t>медико-педагогического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психолого-медико-педагогическая комиссия, которая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14:paraId="5A1716EF" w14:textId="77777777" w:rsidR="001F0955" w:rsidRPr="00E01E78" w:rsidRDefault="001F0955" w:rsidP="001F0955">
      <w:pPr>
        <w:pStyle w:val="af2"/>
        <w:ind w:firstLine="567"/>
        <w:rPr>
          <w:rStyle w:val="Zag11"/>
          <w:rFonts w:eastAsia="@Arial Unicode MS"/>
          <w:sz w:val="24"/>
          <w:szCs w:val="24"/>
        </w:rPr>
      </w:pPr>
      <w:r w:rsidRPr="00E01E78">
        <w:rPr>
          <w:rStyle w:val="Zag11"/>
          <w:rFonts w:eastAsia="@Arial Unicode MS"/>
          <w:sz w:val="24"/>
          <w:szCs w:val="24"/>
        </w:rPr>
        <w:t>Ещё один механизм реализации коррекционной работы это-</w:t>
      </w:r>
      <w:r w:rsidRPr="00E01E78">
        <w:rPr>
          <w:rStyle w:val="Zag11"/>
          <w:rFonts w:eastAsia="@Arial Unicode MS"/>
          <w:i/>
          <w:iCs/>
          <w:sz w:val="24"/>
          <w:szCs w:val="24"/>
        </w:rPr>
        <w:t>социальное</w:t>
      </w:r>
      <w:r w:rsidRPr="00E01E78">
        <w:rPr>
          <w:rStyle w:val="Zag11"/>
          <w:rFonts w:eastAsia="@Arial Unicode MS"/>
          <w:sz w:val="24"/>
          <w:szCs w:val="24"/>
        </w:rPr>
        <w:t xml:space="preserve"> партнёрство. Оно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14:paraId="42D7BACC" w14:textId="77777777" w:rsidR="001F0955" w:rsidRPr="00E01E78" w:rsidRDefault="001F0955" w:rsidP="001F0955">
      <w:pPr>
        <w:pStyle w:val="af2"/>
        <w:ind w:firstLine="567"/>
        <w:rPr>
          <w:rStyle w:val="Zag11"/>
          <w:rFonts w:eastAsia="@Arial Unicode MS"/>
          <w:sz w:val="24"/>
          <w:szCs w:val="24"/>
        </w:rPr>
      </w:pPr>
      <w:r w:rsidRPr="00E01E78">
        <w:rPr>
          <w:rStyle w:val="Zag11"/>
          <w:rFonts w:eastAsia="@Arial Unicode MS"/>
          <w:sz w:val="24"/>
          <w:szCs w:val="24"/>
        </w:rPr>
        <w:t>Социальное партнёрство включает:</w:t>
      </w:r>
    </w:p>
    <w:p w14:paraId="6925F421" w14:textId="77777777" w:rsidR="001F0955" w:rsidRPr="00E01E78" w:rsidRDefault="001F0955" w:rsidP="006B6823">
      <w:pPr>
        <w:pStyle w:val="af2"/>
        <w:numPr>
          <w:ilvl w:val="0"/>
          <w:numId w:val="279"/>
        </w:numPr>
        <w:rPr>
          <w:rStyle w:val="Zag11"/>
          <w:rFonts w:eastAsia="@Arial Unicode MS"/>
          <w:sz w:val="24"/>
          <w:szCs w:val="24"/>
        </w:rPr>
      </w:pPr>
      <w:r w:rsidRPr="00E01E78">
        <w:rPr>
          <w:rStyle w:val="Zag11"/>
          <w:rFonts w:eastAsia="@Arial Unicode MS"/>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14:paraId="701395E3" w14:textId="77777777" w:rsidR="001F0955" w:rsidRPr="00E01E78" w:rsidRDefault="001F0955" w:rsidP="006B6823">
      <w:pPr>
        <w:pStyle w:val="af2"/>
        <w:numPr>
          <w:ilvl w:val="0"/>
          <w:numId w:val="278"/>
        </w:numPr>
        <w:ind w:firstLine="567"/>
        <w:rPr>
          <w:rStyle w:val="Zag11"/>
          <w:rFonts w:eastAsia="@Arial Unicode MS"/>
          <w:sz w:val="24"/>
          <w:szCs w:val="24"/>
        </w:rPr>
      </w:pPr>
      <w:r w:rsidRPr="00E01E78">
        <w:rPr>
          <w:rStyle w:val="Zag11"/>
          <w:rFonts w:eastAsia="@Arial Unicode MS"/>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14:paraId="3A6A27FE" w14:textId="77777777" w:rsidR="001F0955" w:rsidRPr="00E01E78" w:rsidRDefault="001F0955" w:rsidP="006B6823">
      <w:pPr>
        <w:pStyle w:val="af2"/>
        <w:numPr>
          <w:ilvl w:val="0"/>
          <w:numId w:val="278"/>
        </w:numPr>
        <w:ind w:firstLine="567"/>
        <w:rPr>
          <w:rStyle w:val="Zag11"/>
          <w:rFonts w:eastAsia="@Arial Unicode MS"/>
          <w:b/>
          <w:bCs/>
          <w:sz w:val="24"/>
          <w:szCs w:val="24"/>
        </w:rPr>
      </w:pPr>
      <w:r w:rsidRPr="00E01E78">
        <w:rPr>
          <w:rStyle w:val="Zag11"/>
          <w:rFonts w:eastAsia="@Arial Unicode MS"/>
          <w:sz w:val="24"/>
          <w:szCs w:val="24"/>
        </w:rPr>
        <w:t>сотрудничество с родительской общественностью.</w:t>
      </w:r>
    </w:p>
    <w:p w14:paraId="158CFEF0" w14:textId="77777777" w:rsidR="001F0955" w:rsidRDefault="001F0955" w:rsidP="001F0955">
      <w:pPr>
        <w:pStyle w:val="afb"/>
        <w:tabs>
          <w:tab w:val="left" w:pos="721"/>
        </w:tabs>
        <w:spacing w:line="360" w:lineRule="auto"/>
        <w:ind w:firstLine="454"/>
        <w:rPr>
          <w:rFonts w:ascii="Times New Roman" w:hAnsi="Times New Roman"/>
          <w:sz w:val="24"/>
          <w:szCs w:val="24"/>
        </w:rPr>
      </w:pPr>
    </w:p>
    <w:p w14:paraId="5D1CF17C" w14:textId="77777777" w:rsidR="004B2F92" w:rsidRPr="00E01E78" w:rsidRDefault="004B2F92" w:rsidP="001F0955">
      <w:pPr>
        <w:pStyle w:val="afb"/>
        <w:tabs>
          <w:tab w:val="left" w:pos="721"/>
        </w:tabs>
        <w:spacing w:line="360" w:lineRule="auto"/>
        <w:ind w:firstLine="454"/>
        <w:rPr>
          <w:rFonts w:ascii="Times New Roman" w:hAnsi="Times New Roman"/>
          <w:sz w:val="24"/>
          <w:szCs w:val="24"/>
        </w:rPr>
      </w:pPr>
    </w:p>
    <w:p w14:paraId="3A691A02" w14:textId="77777777" w:rsidR="009C59CB" w:rsidRPr="00284035" w:rsidRDefault="009C59CB" w:rsidP="00DD1636">
      <w:pPr>
        <w:keepNext/>
        <w:keepLines/>
        <w:spacing w:before="240" w:after="0" w:line="240" w:lineRule="auto"/>
        <w:jc w:val="center"/>
        <w:outlineLvl w:val="0"/>
        <w:rPr>
          <w:rFonts w:ascii="Times New Roman" w:eastAsia="Times New Roman" w:hAnsi="Times New Roman"/>
          <w:b/>
          <w:sz w:val="24"/>
          <w:szCs w:val="24"/>
        </w:rPr>
      </w:pPr>
      <w:r w:rsidRPr="00284035">
        <w:rPr>
          <w:rFonts w:ascii="Times New Roman" w:eastAsia="Times New Roman" w:hAnsi="Times New Roman"/>
          <w:b/>
          <w:sz w:val="24"/>
          <w:szCs w:val="24"/>
        </w:rPr>
        <w:lastRenderedPageBreak/>
        <w:t xml:space="preserve">3. </w:t>
      </w:r>
      <w:bookmarkEnd w:id="211"/>
      <w:r w:rsidR="004B2F92">
        <w:rPr>
          <w:rFonts w:ascii="Times New Roman" w:eastAsia="Times New Roman" w:hAnsi="Times New Roman"/>
          <w:b/>
          <w:sz w:val="24"/>
          <w:szCs w:val="24"/>
        </w:rPr>
        <w:t>ОРГАНИЗАЦИОННЫЙ  РАЗДЕЛ</w:t>
      </w:r>
    </w:p>
    <w:p w14:paraId="6D179125" w14:textId="77777777" w:rsidR="009C59CB" w:rsidRPr="00284035" w:rsidRDefault="009C59CB" w:rsidP="00284035">
      <w:pPr>
        <w:spacing w:after="0" w:line="240" w:lineRule="auto"/>
        <w:ind w:firstLine="709"/>
        <w:outlineLvl w:val="2"/>
        <w:rPr>
          <w:rFonts w:ascii="Times New Roman" w:eastAsia="Times New Roman" w:hAnsi="Times New Roman"/>
          <w:bCs/>
          <w:i/>
          <w:sz w:val="24"/>
          <w:szCs w:val="24"/>
          <w:lang w:eastAsia="ru-RU"/>
        </w:rPr>
      </w:pPr>
    </w:p>
    <w:p w14:paraId="3C283127" w14:textId="77777777" w:rsidR="00E01E78" w:rsidRPr="00E01E78" w:rsidRDefault="00E01E78" w:rsidP="00E01E78">
      <w:pPr>
        <w:tabs>
          <w:tab w:val="left" w:pos="4500"/>
          <w:tab w:val="left" w:pos="9180"/>
          <w:tab w:val="left" w:pos="9360"/>
        </w:tabs>
        <w:ind w:firstLine="709"/>
        <w:jc w:val="both"/>
        <w:rPr>
          <w:rFonts w:ascii="Times New Roman" w:hAnsi="Times New Roman"/>
        </w:rPr>
      </w:pPr>
      <w:bookmarkStart w:id="213" w:name="_Toc406059069"/>
      <w:bookmarkStart w:id="214" w:name="_Toc409691733"/>
      <w:bookmarkStart w:id="215" w:name="_Toc410654074"/>
      <w:bookmarkStart w:id="216" w:name="_Toc414553282"/>
      <w:r w:rsidRPr="00E01E78">
        <w:rPr>
          <w:rFonts w:ascii="Times New Roman" w:eastAsia="@Arial Unicode MS" w:hAnsi="Times New Roman"/>
          <w:b/>
          <w:bCs/>
          <w:sz w:val="24"/>
          <w:szCs w:val="24"/>
          <w:lang w:eastAsia="ru-RU"/>
        </w:rPr>
        <w:t>3.</w:t>
      </w:r>
      <w:r>
        <w:rPr>
          <w:rFonts w:ascii="Times New Roman" w:eastAsia="@Arial Unicode MS" w:hAnsi="Times New Roman"/>
          <w:b/>
          <w:bCs/>
        </w:rPr>
        <w:t xml:space="preserve">1. </w:t>
      </w:r>
      <w:r w:rsidR="004B2F92">
        <w:rPr>
          <w:rFonts w:ascii="Times New Roman" w:eastAsia="@Arial Unicode MS" w:hAnsi="Times New Roman"/>
          <w:b/>
          <w:bCs/>
        </w:rPr>
        <w:t>У</w:t>
      </w:r>
      <w:r w:rsidRPr="00E01E78">
        <w:rPr>
          <w:rFonts w:ascii="Times New Roman" w:eastAsia="@Arial Unicode MS" w:hAnsi="Times New Roman"/>
          <w:b/>
          <w:bCs/>
        </w:rPr>
        <w:t>чебный план</w:t>
      </w:r>
      <w:bookmarkEnd w:id="213"/>
      <w:r w:rsidRPr="00E01E78">
        <w:rPr>
          <w:rFonts w:ascii="Times New Roman" w:eastAsia="@Arial Unicode MS" w:hAnsi="Times New Roman"/>
          <w:b/>
          <w:bCs/>
        </w:rPr>
        <w:t xml:space="preserve"> основного общего образования</w:t>
      </w:r>
      <w:bookmarkEnd w:id="214"/>
      <w:bookmarkEnd w:id="215"/>
      <w:bookmarkEnd w:id="216"/>
      <w:r w:rsidRPr="00E01E78">
        <w:rPr>
          <w:rFonts w:ascii="Times New Roman" w:hAnsi="Times New Roman"/>
        </w:rPr>
        <w:t xml:space="preserve"> </w:t>
      </w:r>
    </w:p>
    <w:p w14:paraId="6CF2709E" w14:textId="77777777" w:rsidR="00E01E78" w:rsidRPr="00E01E78" w:rsidRDefault="004B2F92" w:rsidP="004B2F92">
      <w:pPr>
        <w:spacing w:after="0" w:line="240" w:lineRule="auto"/>
        <w:ind w:firstLine="709"/>
        <w:jc w:val="both"/>
        <w:rPr>
          <w:rFonts w:ascii="Times New Roman" w:hAnsi="Times New Roman"/>
          <w:sz w:val="24"/>
          <w:szCs w:val="24"/>
        </w:rPr>
      </w:pPr>
      <w:r>
        <w:rPr>
          <w:rFonts w:ascii="Times New Roman" w:hAnsi="Times New Roman"/>
          <w:sz w:val="24"/>
          <w:szCs w:val="24"/>
        </w:rPr>
        <w:t>У</w:t>
      </w:r>
      <w:r w:rsidR="00E01E78" w:rsidRPr="00E01E78">
        <w:rPr>
          <w:rFonts w:ascii="Times New Roman" w:hAnsi="Times New Roman"/>
          <w:sz w:val="24"/>
          <w:szCs w:val="24"/>
        </w:rPr>
        <w:t xml:space="preserve">чебный план </w:t>
      </w:r>
      <w:r>
        <w:rPr>
          <w:rFonts w:ascii="Times New Roman" w:hAnsi="Times New Roman"/>
          <w:sz w:val="24"/>
          <w:szCs w:val="24"/>
        </w:rPr>
        <w:t>МАОУ Липовской СОШ</w:t>
      </w:r>
      <w:r w:rsidR="00E01E78" w:rsidRPr="00E01E78">
        <w:rPr>
          <w:rFonts w:ascii="Times New Roman" w:hAnsi="Times New Roman"/>
          <w:sz w:val="24"/>
          <w:szCs w:val="24"/>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2BD75A3B" w14:textId="77777777" w:rsidR="00E01E78" w:rsidRPr="00E01E78" w:rsidRDefault="004B2F92" w:rsidP="00E01E78">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E01E78" w:rsidRPr="00E01E78">
        <w:rPr>
          <w:rFonts w:ascii="Times New Roman" w:hAnsi="Times New Roman"/>
          <w:sz w:val="24"/>
          <w:szCs w:val="24"/>
        </w:rPr>
        <w:t>чебный план:</w:t>
      </w:r>
    </w:p>
    <w:p w14:paraId="7FAD5495" w14:textId="77777777" w:rsidR="00E01E78" w:rsidRPr="00E01E78" w:rsidRDefault="00E01E78" w:rsidP="006B6823">
      <w:pPr>
        <w:numPr>
          <w:ilvl w:val="0"/>
          <w:numId w:val="26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E01E78">
        <w:rPr>
          <w:rFonts w:ascii="Times New Roman" w:hAnsi="Times New Roman"/>
          <w:sz w:val="24"/>
          <w:szCs w:val="24"/>
          <w:lang w:eastAsia="ru-RU"/>
        </w:rPr>
        <w:t>фиксирует максимальный объем учебной нагрузки обучающихся;</w:t>
      </w:r>
    </w:p>
    <w:p w14:paraId="3792DF73" w14:textId="77777777" w:rsidR="00E01E78" w:rsidRPr="00E01E78" w:rsidRDefault="00E01E78" w:rsidP="006B6823">
      <w:pPr>
        <w:numPr>
          <w:ilvl w:val="0"/>
          <w:numId w:val="26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E01E78">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14:paraId="18931A6B" w14:textId="77777777" w:rsidR="00E01E78" w:rsidRPr="00E01E78" w:rsidRDefault="00E01E78" w:rsidP="006B6823">
      <w:pPr>
        <w:numPr>
          <w:ilvl w:val="0"/>
          <w:numId w:val="26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E01E78">
        <w:rPr>
          <w:rFonts w:ascii="Times New Roman" w:hAnsi="Times New Roman"/>
          <w:sz w:val="24"/>
          <w:szCs w:val="24"/>
          <w:lang w:eastAsia="ru-RU"/>
        </w:rPr>
        <w:t>распределяет учебные предметы, курсы по классам и учебным годам.</w:t>
      </w:r>
    </w:p>
    <w:p w14:paraId="5E6933F7" w14:textId="77777777" w:rsidR="00E01E78" w:rsidRPr="00E01E78" w:rsidRDefault="004B2F92" w:rsidP="00E01E78">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E01E78" w:rsidRPr="00E01E78">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04FB744F" w14:textId="77777777" w:rsidR="00E01E78" w:rsidRPr="00375838" w:rsidRDefault="00E01E78" w:rsidP="00E01E78">
      <w:pPr>
        <w:tabs>
          <w:tab w:val="left" w:pos="4500"/>
          <w:tab w:val="left" w:pos="9180"/>
          <w:tab w:val="left" w:pos="9360"/>
        </w:tabs>
        <w:spacing w:after="0" w:line="240" w:lineRule="auto"/>
        <w:ind w:firstLine="709"/>
        <w:jc w:val="both"/>
        <w:rPr>
          <w:rFonts w:ascii="Times New Roman" w:hAnsi="Times New Roman"/>
          <w:sz w:val="24"/>
          <w:szCs w:val="24"/>
        </w:rPr>
      </w:pPr>
      <w:r w:rsidRPr="00375838">
        <w:rPr>
          <w:rFonts w:ascii="Times New Roman" w:hAnsi="Times New Roman"/>
          <w:b/>
          <w:sz w:val="24"/>
          <w:szCs w:val="24"/>
        </w:rPr>
        <w:t>Обязательная часть</w:t>
      </w:r>
      <w:r w:rsidRPr="00375838">
        <w:rPr>
          <w:rFonts w:ascii="Times New Roman" w:hAnsi="Times New Roman"/>
          <w:sz w:val="24"/>
          <w:szCs w:val="24"/>
        </w:rPr>
        <w:t xml:space="preserve">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14:paraId="3DA9AB8E" w14:textId="77777777" w:rsidR="00E01E78" w:rsidRPr="00375838" w:rsidRDefault="00E01E78" w:rsidP="00E01E78">
      <w:pPr>
        <w:tabs>
          <w:tab w:val="left" w:pos="4500"/>
          <w:tab w:val="left" w:pos="9180"/>
          <w:tab w:val="left" w:pos="9360"/>
        </w:tabs>
        <w:spacing w:after="0" w:line="240" w:lineRule="auto"/>
        <w:ind w:firstLine="709"/>
        <w:jc w:val="both"/>
        <w:rPr>
          <w:rFonts w:ascii="Times New Roman" w:hAnsi="Times New Roman"/>
          <w:sz w:val="24"/>
          <w:szCs w:val="24"/>
        </w:rPr>
      </w:pPr>
      <w:r w:rsidRPr="00375838">
        <w:rPr>
          <w:rFonts w:ascii="Times New Roman" w:hAnsi="Times New Roman"/>
          <w:b/>
          <w:sz w:val="24"/>
          <w:szCs w:val="24"/>
        </w:rPr>
        <w:t>Часть примерного учебного плана, формируемая участниками образовательных отношений,</w:t>
      </w:r>
      <w:r w:rsidRPr="00375838">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31272A8C" w14:textId="77777777" w:rsidR="00E01E78" w:rsidRPr="00375838" w:rsidRDefault="00E01E78" w:rsidP="00E01E78">
      <w:pPr>
        <w:tabs>
          <w:tab w:val="left" w:pos="4500"/>
          <w:tab w:val="left" w:pos="9180"/>
          <w:tab w:val="left" w:pos="9360"/>
        </w:tabs>
        <w:spacing w:after="0" w:line="240" w:lineRule="auto"/>
        <w:ind w:firstLine="709"/>
        <w:jc w:val="both"/>
        <w:rPr>
          <w:rFonts w:ascii="Times New Roman" w:hAnsi="Times New Roman"/>
          <w:sz w:val="24"/>
          <w:szCs w:val="24"/>
        </w:rPr>
      </w:pPr>
      <w:r w:rsidRPr="00375838">
        <w:rPr>
          <w:rFonts w:ascii="Times New Roman" w:hAnsi="Times New Roman"/>
          <w:sz w:val="24"/>
          <w:szCs w:val="24"/>
        </w:rPr>
        <w:t>Время, отводимое на данную часть примерного учебного плана, может быть использовано на:</w:t>
      </w:r>
    </w:p>
    <w:p w14:paraId="46980D08" w14:textId="77777777" w:rsidR="00E01E78" w:rsidRPr="00375838" w:rsidRDefault="00E01E78" w:rsidP="006B6823">
      <w:pPr>
        <w:numPr>
          <w:ilvl w:val="0"/>
          <w:numId w:val="26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375838">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14:paraId="5238D362" w14:textId="77777777" w:rsidR="00E01E78" w:rsidRPr="00375838" w:rsidRDefault="00E01E78" w:rsidP="006B6823">
      <w:pPr>
        <w:numPr>
          <w:ilvl w:val="0"/>
          <w:numId w:val="26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375838">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69122A85" w14:textId="77777777" w:rsidR="00E01E78" w:rsidRPr="00375838" w:rsidRDefault="00E01E78" w:rsidP="006B6823">
      <w:pPr>
        <w:numPr>
          <w:ilvl w:val="0"/>
          <w:numId w:val="26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375838">
        <w:rPr>
          <w:rFonts w:ascii="Times New Roman" w:hAnsi="Times New Roman"/>
          <w:sz w:val="24"/>
          <w:szCs w:val="24"/>
          <w:lang w:eastAsia="ru-RU"/>
        </w:rPr>
        <w:t>другие виды учебной, воспитательной, спортивной и иной деятельности обучающихся.</w:t>
      </w:r>
    </w:p>
    <w:p w14:paraId="78F61AF0" w14:textId="77777777" w:rsidR="00E01E78" w:rsidRDefault="00E01E78" w:rsidP="00E01E78">
      <w:pPr>
        <w:tabs>
          <w:tab w:val="left" w:pos="4500"/>
          <w:tab w:val="left" w:pos="9180"/>
          <w:tab w:val="left" w:pos="9360"/>
        </w:tabs>
        <w:spacing w:after="0" w:line="240" w:lineRule="auto"/>
        <w:ind w:firstLine="709"/>
        <w:jc w:val="both"/>
        <w:rPr>
          <w:rFonts w:ascii="Times New Roman" w:hAnsi="Times New Roman"/>
          <w:sz w:val="24"/>
          <w:szCs w:val="24"/>
        </w:rPr>
      </w:pPr>
      <w:r w:rsidRPr="00375838">
        <w:rPr>
          <w:rFonts w:ascii="Times New Roman" w:hAnsi="Times New Roman"/>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7F6597EF" w14:textId="77777777" w:rsidR="00471F42" w:rsidRPr="00CC4F77" w:rsidRDefault="00471F42" w:rsidP="00471F42">
      <w:pPr>
        <w:jc w:val="center"/>
        <w:rPr>
          <w:rFonts w:ascii="Liberation Serif" w:hAnsi="Liberation Serif" w:cs="Liberation Serif"/>
          <w:b/>
          <w:bCs/>
        </w:rPr>
      </w:pPr>
      <w:r w:rsidRPr="00CC4F77">
        <w:rPr>
          <w:rFonts w:ascii="Liberation Serif" w:hAnsi="Liberation Serif" w:cs="Liberation Serif"/>
          <w:b/>
          <w:bCs/>
        </w:rPr>
        <w:t>Учебный план основного общего образования</w:t>
      </w:r>
    </w:p>
    <w:p w14:paraId="7782A67B" w14:textId="77777777" w:rsidR="00471F42" w:rsidRPr="00CC4F77" w:rsidRDefault="00471F42" w:rsidP="00471F42">
      <w:pPr>
        <w:ind w:firstLine="709"/>
        <w:jc w:val="center"/>
        <w:rPr>
          <w:rFonts w:ascii="Liberation Serif" w:hAnsi="Liberation Serif" w:cs="Liberation Serif"/>
          <w:b/>
          <w:bCs/>
        </w:rPr>
      </w:pPr>
      <w:r w:rsidRPr="00CC4F77">
        <w:rPr>
          <w:rFonts w:ascii="Liberation Serif" w:hAnsi="Liberation Serif" w:cs="Liberation Serif"/>
          <w:b/>
          <w:bCs/>
        </w:rPr>
        <w:t>5- 9 классы (ФГОС ООО)</w:t>
      </w:r>
    </w:p>
    <w:tbl>
      <w:tblPr>
        <w:tblW w:w="112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1135"/>
        <w:gridCol w:w="1135"/>
        <w:gridCol w:w="1135"/>
        <w:gridCol w:w="1135"/>
        <w:gridCol w:w="993"/>
        <w:gridCol w:w="1277"/>
      </w:tblGrid>
      <w:tr w:rsidR="00471F42" w:rsidRPr="00A91BD4" w14:paraId="2E373979" w14:textId="77777777" w:rsidTr="006A04EF">
        <w:trPr>
          <w:trHeight w:val="545"/>
        </w:trPr>
        <w:tc>
          <w:tcPr>
            <w:tcW w:w="2127" w:type="dxa"/>
            <w:vMerge w:val="restart"/>
            <w:tcBorders>
              <w:top w:val="single" w:sz="4" w:space="0" w:color="auto"/>
              <w:left w:val="single" w:sz="4" w:space="0" w:color="auto"/>
              <w:bottom w:val="single" w:sz="4" w:space="0" w:color="auto"/>
              <w:right w:val="single" w:sz="4" w:space="0" w:color="auto"/>
            </w:tcBorders>
            <w:hideMark/>
          </w:tcPr>
          <w:p w14:paraId="6A39A3DC"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40500D68"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Учебные</w:t>
            </w:r>
          </w:p>
          <w:p w14:paraId="5A1F2A7E"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предметы</w:t>
            </w:r>
          </w:p>
          <w:p w14:paraId="78AE0A33"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Классы</w:t>
            </w:r>
          </w:p>
        </w:tc>
        <w:tc>
          <w:tcPr>
            <w:tcW w:w="5528" w:type="dxa"/>
            <w:gridSpan w:val="5"/>
            <w:tcBorders>
              <w:top w:val="single" w:sz="4" w:space="0" w:color="auto"/>
              <w:left w:val="single" w:sz="4" w:space="0" w:color="auto"/>
              <w:bottom w:val="single" w:sz="4" w:space="0" w:color="auto"/>
              <w:right w:val="single" w:sz="4" w:space="0" w:color="auto"/>
            </w:tcBorders>
            <w:hideMark/>
          </w:tcPr>
          <w:p w14:paraId="47CA2BFB"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Количество часов в неделю (в год)</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20613ED"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Всего часов</w:t>
            </w:r>
          </w:p>
        </w:tc>
      </w:tr>
      <w:tr w:rsidR="00471F42" w:rsidRPr="00A91BD4" w14:paraId="3BFC4920" w14:textId="77777777" w:rsidTr="006A04EF">
        <w:trPr>
          <w:trHeight w:val="317"/>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17A4B0A6" w14:textId="77777777" w:rsidR="00471F42" w:rsidRPr="00A91BD4" w:rsidRDefault="00471F42" w:rsidP="006A04EF">
            <w:pPr>
              <w:rPr>
                <w:rFonts w:ascii="Liberation Serif" w:hAnsi="Liberation Serif" w:cs="Liberation Serif"/>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19940B" w14:textId="77777777" w:rsidR="00471F42" w:rsidRPr="00A91BD4" w:rsidRDefault="00471F42" w:rsidP="006A04EF">
            <w:pP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hideMark/>
          </w:tcPr>
          <w:p w14:paraId="04512545"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V</w:t>
            </w:r>
          </w:p>
        </w:tc>
        <w:tc>
          <w:tcPr>
            <w:tcW w:w="1134" w:type="dxa"/>
            <w:tcBorders>
              <w:top w:val="single" w:sz="4" w:space="0" w:color="auto"/>
              <w:left w:val="single" w:sz="4" w:space="0" w:color="auto"/>
              <w:bottom w:val="single" w:sz="4" w:space="0" w:color="auto"/>
              <w:right w:val="single" w:sz="4" w:space="0" w:color="auto"/>
            </w:tcBorders>
            <w:hideMark/>
          </w:tcPr>
          <w:p w14:paraId="380F6F2E"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VI</w:t>
            </w:r>
          </w:p>
        </w:tc>
        <w:tc>
          <w:tcPr>
            <w:tcW w:w="1134" w:type="dxa"/>
            <w:tcBorders>
              <w:top w:val="single" w:sz="4" w:space="0" w:color="auto"/>
              <w:left w:val="single" w:sz="4" w:space="0" w:color="auto"/>
              <w:bottom w:val="single" w:sz="4" w:space="0" w:color="auto"/>
              <w:right w:val="single" w:sz="4" w:space="0" w:color="auto"/>
            </w:tcBorders>
            <w:hideMark/>
          </w:tcPr>
          <w:p w14:paraId="43290A82" w14:textId="77777777" w:rsidR="00471F42" w:rsidRPr="00A91BD4" w:rsidRDefault="00471F42" w:rsidP="006A04EF">
            <w:pPr>
              <w:jc w:val="center"/>
              <w:rPr>
                <w:rFonts w:ascii="Liberation Serif" w:hAnsi="Liberation Serif" w:cs="Liberation Serif"/>
                <w:b/>
                <w:lang w:val="en-US"/>
              </w:rPr>
            </w:pPr>
            <w:r w:rsidRPr="00A91BD4">
              <w:rPr>
                <w:rFonts w:ascii="Liberation Serif" w:hAnsi="Liberation Serif" w:cs="Liberation Serif"/>
                <w:b/>
                <w:lang w:val="en-US"/>
              </w:rPr>
              <w:t>VII</w:t>
            </w:r>
          </w:p>
        </w:tc>
        <w:tc>
          <w:tcPr>
            <w:tcW w:w="1134" w:type="dxa"/>
            <w:tcBorders>
              <w:top w:val="single" w:sz="4" w:space="0" w:color="auto"/>
              <w:left w:val="single" w:sz="4" w:space="0" w:color="auto"/>
              <w:bottom w:val="single" w:sz="4" w:space="0" w:color="auto"/>
              <w:right w:val="single" w:sz="4" w:space="0" w:color="auto"/>
            </w:tcBorders>
            <w:hideMark/>
          </w:tcPr>
          <w:p w14:paraId="1884EC0E" w14:textId="77777777" w:rsidR="00471F42" w:rsidRPr="00A91BD4" w:rsidRDefault="00471F42" w:rsidP="006A04EF">
            <w:pPr>
              <w:jc w:val="center"/>
              <w:rPr>
                <w:rFonts w:ascii="Liberation Serif" w:hAnsi="Liberation Serif" w:cs="Liberation Serif"/>
                <w:b/>
                <w:lang w:val="en-US"/>
              </w:rPr>
            </w:pPr>
            <w:r w:rsidRPr="00A91BD4">
              <w:rPr>
                <w:rFonts w:ascii="Liberation Serif" w:hAnsi="Liberation Serif" w:cs="Liberation Serif"/>
                <w:b/>
                <w:lang w:val="en-US"/>
              </w:rPr>
              <w:t>VIII</w:t>
            </w:r>
          </w:p>
        </w:tc>
        <w:tc>
          <w:tcPr>
            <w:tcW w:w="992" w:type="dxa"/>
            <w:tcBorders>
              <w:top w:val="single" w:sz="4" w:space="0" w:color="auto"/>
              <w:left w:val="single" w:sz="4" w:space="0" w:color="auto"/>
              <w:bottom w:val="single" w:sz="4" w:space="0" w:color="auto"/>
              <w:right w:val="single" w:sz="4" w:space="0" w:color="auto"/>
            </w:tcBorders>
            <w:hideMark/>
          </w:tcPr>
          <w:p w14:paraId="3E608BDC" w14:textId="77777777" w:rsidR="00471F42" w:rsidRPr="00A91BD4" w:rsidRDefault="00471F42" w:rsidP="006A04EF">
            <w:pPr>
              <w:jc w:val="center"/>
              <w:rPr>
                <w:rFonts w:ascii="Liberation Serif" w:hAnsi="Liberation Serif" w:cs="Liberation Serif"/>
                <w:b/>
                <w:lang w:val="en-US"/>
              </w:rPr>
            </w:pPr>
            <w:r w:rsidRPr="00A91BD4">
              <w:rPr>
                <w:rFonts w:ascii="Liberation Serif" w:hAnsi="Liberation Serif" w:cs="Liberation Serif"/>
                <w:b/>
                <w:lang w:val="en-US"/>
              </w:rPr>
              <w:t>IX</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E2484C" w14:textId="77777777" w:rsidR="00471F42" w:rsidRPr="00A91BD4" w:rsidRDefault="00471F42" w:rsidP="006A04EF">
            <w:pPr>
              <w:rPr>
                <w:rFonts w:ascii="Liberation Serif" w:hAnsi="Liberation Serif" w:cs="Liberation Serif"/>
              </w:rPr>
            </w:pPr>
          </w:p>
        </w:tc>
      </w:tr>
      <w:tr w:rsidR="00471F42" w:rsidRPr="00A91BD4" w14:paraId="61BAC07F" w14:textId="77777777" w:rsidTr="006A04EF">
        <w:trPr>
          <w:trHeight w:val="315"/>
        </w:trPr>
        <w:tc>
          <w:tcPr>
            <w:tcW w:w="11199" w:type="dxa"/>
            <w:gridSpan w:val="8"/>
            <w:tcBorders>
              <w:top w:val="single" w:sz="4" w:space="0" w:color="auto"/>
              <w:left w:val="single" w:sz="4" w:space="0" w:color="auto"/>
              <w:bottom w:val="single" w:sz="4" w:space="0" w:color="auto"/>
              <w:right w:val="single" w:sz="4" w:space="0" w:color="auto"/>
            </w:tcBorders>
            <w:hideMark/>
          </w:tcPr>
          <w:p w14:paraId="588E2F55"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i/>
              </w:rPr>
              <w:t>Обязательная часть</w:t>
            </w:r>
          </w:p>
        </w:tc>
      </w:tr>
      <w:tr w:rsidR="00471F42" w:rsidRPr="00A91BD4" w14:paraId="321C0700" w14:textId="77777777" w:rsidTr="006A04EF">
        <w:trPr>
          <w:trHeight w:val="330"/>
        </w:trPr>
        <w:tc>
          <w:tcPr>
            <w:tcW w:w="2127" w:type="dxa"/>
            <w:vMerge w:val="restart"/>
            <w:tcBorders>
              <w:top w:val="single" w:sz="4" w:space="0" w:color="auto"/>
              <w:left w:val="single" w:sz="4" w:space="0" w:color="auto"/>
              <w:bottom w:val="single" w:sz="4" w:space="0" w:color="auto"/>
              <w:right w:val="single" w:sz="4" w:space="0" w:color="auto"/>
            </w:tcBorders>
            <w:hideMark/>
          </w:tcPr>
          <w:p w14:paraId="5477A233"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6651C"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B189D7"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5 (170)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601A61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6 (204)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4DA7E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4 (136)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2F55A2"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3</w:t>
            </w:r>
            <w:r w:rsidRPr="00A91BD4">
              <w:rPr>
                <w:rFonts w:ascii="Liberation Serif" w:hAnsi="Liberation Serif" w:cs="Liberation Serif"/>
              </w:rPr>
              <w:t xml:space="preserve"> (102)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F5067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306ACB3"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21 (714)</w:t>
            </w:r>
          </w:p>
        </w:tc>
      </w:tr>
      <w:tr w:rsidR="00471F42" w:rsidRPr="00A91BD4" w14:paraId="67E371BB" w14:textId="77777777" w:rsidTr="006A04EF">
        <w:trPr>
          <w:trHeight w:val="375"/>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784558C6"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BA99B"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8565496"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2F7B796"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44ADF11"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5C6665"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2</w:t>
            </w:r>
            <w:r w:rsidRPr="00A91BD4">
              <w:rPr>
                <w:rFonts w:ascii="Liberation Serif" w:hAnsi="Liberation Serif" w:cs="Liberation Serif"/>
              </w:rPr>
              <w:t xml:space="preserve"> (68)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ED0F4A6"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1467AD7"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13 (442)</w:t>
            </w:r>
          </w:p>
        </w:tc>
      </w:tr>
      <w:tr w:rsidR="00471F42" w:rsidRPr="00A91BD4" w14:paraId="42A53335" w14:textId="77777777" w:rsidTr="006A04EF">
        <w:trPr>
          <w:trHeight w:val="375"/>
        </w:trPr>
        <w:tc>
          <w:tcPr>
            <w:tcW w:w="2127" w:type="dxa"/>
            <w:vMerge w:val="restart"/>
            <w:tcBorders>
              <w:top w:val="single" w:sz="4" w:space="0" w:color="auto"/>
              <w:left w:val="single" w:sz="4" w:space="0" w:color="auto"/>
              <w:bottom w:val="single" w:sz="4" w:space="0" w:color="auto"/>
              <w:right w:val="single" w:sz="4" w:space="0" w:color="auto"/>
            </w:tcBorders>
            <w:hideMark/>
          </w:tcPr>
          <w:p w14:paraId="1B8EF4CB"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lastRenderedPageBreak/>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1CBC3"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Родной язык (русский)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2E4A3"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0,25 (17)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0A112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0,25 (17)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2414AD3"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0,25 (17)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E0874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0,5 (17)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9B3582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0,5 (17)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4ADA4B"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1,75 (59,5)</w:t>
            </w:r>
          </w:p>
        </w:tc>
      </w:tr>
      <w:tr w:rsidR="00471F42" w:rsidRPr="00A91BD4" w14:paraId="4FF4D999" w14:textId="77777777" w:rsidTr="006A04EF">
        <w:trPr>
          <w:trHeight w:val="375"/>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56AA486D"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96512"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Родная литература (русская)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975DD2"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0,25 (17)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F72BE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0,25 (17)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5C75B2"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0,25 (17)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1BDE4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0,5 (17)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2BB8A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0,5 (17)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6582E4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1,75 (59,5)</w:t>
            </w:r>
          </w:p>
        </w:tc>
      </w:tr>
      <w:tr w:rsidR="00471F42" w:rsidRPr="00A91BD4" w14:paraId="008C3C18" w14:textId="77777777" w:rsidTr="006A04EF">
        <w:trPr>
          <w:trHeight w:val="360"/>
        </w:trPr>
        <w:tc>
          <w:tcPr>
            <w:tcW w:w="2127" w:type="dxa"/>
            <w:vMerge w:val="restart"/>
            <w:tcBorders>
              <w:top w:val="single" w:sz="4" w:space="0" w:color="auto"/>
              <w:left w:val="single" w:sz="4" w:space="0" w:color="auto"/>
              <w:bottom w:val="single" w:sz="4" w:space="0" w:color="auto"/>
              <w:right w:val="single" w:sz="4" w:space="0" w:color="auto"/>
            </w:tcBorders>
            <w:hideMark/>
          </w:tcPr>
          <w:p w14:paraId="7F4CA110"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14:paraId="39CBE4E4"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18BEE4"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601647"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439FB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544943"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3</w:t>
            </w:r>
            <w:r w:rsidRPr="00A91BD4">
              <w:rPr>
                <w:rFonts w:ascii="Liberation Serif" w:hAnsi="Liberation Serif" w:cs="Liberation Serif"/>
              </w:rPr>
              <w:t xml:space="preserve"> (102)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8B783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90A164"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15 (510)</w:t>
            </w:r>
          </w:p>
        </w:tc>
      </w:tr>
      <w:tr w:rsidR="00471F42" w:rsidRPr="00A91BD4" w14:paraId="29BFE2E7" w14:textId="77777777" w:rsidTr="006A04EF">
        <w:trPr>
          <w:trHeight w:val="360"/>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1EEA1221"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hideMark/>
          </w:tcPr>
          <w:p w14:paraId="14C63251"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Второй 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vAlign w:val="bottom"/>
          </w:tcPr>
          <w:p w14:paraId="1285007E"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vAlign w:val="bottom"/>
          </w:tcPr>
          <w:p w14:paraId="1370A04E"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vAlign w:val="bottom"/>
          </w:tcPr>
          <w:p w14:paraId="62C286D8"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hideMark/>
          </w:tcPr>
          <w:p w14:paraId="5BBBFEF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992" w:type="dxa"/>
            <w:tcBorders>
              <w:top w:val="single" w:sz="4" w:space="0" w:color="auto"/>
              <w:left w:val="single" w:sz="4" w:space="0" w:color="auto"/>
              <w:bottom w:val="single" w:sz="4" w:space="0" w:color="auto"/>
              <w:right w:val="single" w:sz="4" w:space="0" w:color="auto"/>
            </w:tcBorders>
            <w:hideMark/>
          </w:tcPr>
          <w:p w14:paraId="56325BCB"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276" w:type="dxa"/>
            <w:tcBorders>
              <w:top w:val="single" w:sz="4" w:space="0" w:color="auto"/>
              <w:left w:val="single" w:sz="4" w:space="0" w:color="auto"/>
              <w:bottom w:val="single" w:sz="4" w:space="0" w:color="auto"/>
              <w:right w:val="single" w:sz="4" w:space="0" w:color="auto"/>
            </w:tcBorders>
            <w:hideMark/>
          </w:tcPr>
          <w:p w14:paraId="64F86EC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r>
      <w:tr w:rsidR="00471F42" w:rsidRPr="00A91BD4" w14:paraId="0A0C0E83" w14:textId="77777777" w:rsidTr="006A04EF">
        <w:trPr>
          <w:trHeight w:val="408"/>
        </w:trPr>
        <w:tc>
          <w:tcPr>
            <w:tcW w:w="2127" w:type="dxa"/>
            <w:vMerge w:val="restart"/>
            <w:tcBorders>
              <w:top w:val="single" w:sz="4" w:space="0" w:color="auto"/>
              <w:left w:val="single" w:sz="4" w:space="0" w:color="auto"/>
              <w:bottom w:val="single" w:sz="4" w:space="0" w:color="auto"/>
              <w:right w:val="single" w:sz="4" w:space="0" w:color="auto"/>
            </w:tcBorders>
            <w:hideMark/>
          </w:tcPr>
          <w:p w14:paraId="41707A61"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hideMark/>
          </w:tcPr>
          <w:p w14:paraId="1313B980"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76C02A4E"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5 (170)</w:t>
            </w:r>
          </w:p>
        </w:tc>
        <w:tc>
          <w:tcPr>
            <w:tcW w:w="1134" w:type="dxa"/>
            <w:tcBorders>
              <w:top w:val="single" w:sz="4" w:space="0" w:color="auto"/>
              <w:left w:val="single" w:sz="4" w:space="0" w:color="auto"/>
              <w:bottom w:val="single" w:sz="4" w:space="0" w:color="auto"/>
              <w:right w:val="single" w:sz="4" w:space="0" w:color="auto"/>
            </w:tcBorders>
            <w:hideMark/>
          </w:tcPr>
          <w:p w14:paraId="4523E52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5 (170)</w:t>
            </w:r>
          </w:p>
        </w:tc>
        <w:tc>
          <w:tcPr>
            <w:tcW w:w="1134" w:type="dxa"/>
            <w:tcBorders>
              <w:top w:val="single" w:sz="4" w:space="0" w:color="auto"/>
              <w:left w:val="single" w:sz="4" w:space="0" w:color="auto"/>
              <w:bottom w:val="single" w:sz="4" w:space="0" w:color="auto"/>
              <w:right w:val="single" w:sz="4" w:space="0" w:color="auto"/>
            </w:tcBorders>
          </w:tcPr>
          <w:p w14:paraId="0D19E0F5"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34D7D2CC" w14:textId="77777777" w:rsidR="00471F42" w:rsidRPr="00A91BD4" w:rsidRDefault="00471F42" w:rsidP="006A04EF">
            <w:pPr>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56BEB400" w14:textId="77777777" w:rsidR="00471F42" w:rsidRPr="00A91BD4" w:rsidRDefault="00471F42" w:rsidP="006A04EF">
            <w:pPr>
              <w:jc w:val="center"/>
              <w:rPr>
                <w:rFonts w:ascii="Liberation Serif" w:hAnsi="Liberation Serif" w:cs="Liberation Serif"/>
              </w:rPr>
            </w:pPr>
          </w:p>
        </w:tc>
        <w:tc>
          <w:tcPr>
            <w:tcW w:w="1276" w:type="dxa"/>
            <w:tcBorders>
              <w:top w:val="single" w:sz="4" w:space="0" w:color="auto"/>
              <w:left w:val="single" w:sz="4" w:space="0" w:color="auto"/>
              <w:bottom w:val="single" w:sz="4" w:space="0" w:color="auto"/>
              <w:right w:val="single" w:sz="4" w:space="0" w:color="auto"/>
            </w:tcBorders>
            <w:hideMark/>
          </w:tcPr>
          <w:p w14:paraId="6D0C404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10 (340)</w:t>
            </w:r>
          </w:p>
        </w:tc>
      </w:tr>
      <w:tr w:rsidR="00471F42" w:rsidRPr="00A91BD4" w14:paraId="7F166742" w14:textId="77777777" w:rsidTr="006A04EF">
        <w:trPr>
          <w:trHeight w:val="408"/>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0B957C27"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hideMark/>
          </w:tcPr>
          <w:p w14:paraId="00C89F5E"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Алгебра</w:t>
            </w:r>
          </w:p>
        </w:tc>
        <w:tc>
          <w:tcPr>
            <w:tcW w:w="1134" w:type="dxa"/>
            <w:tcBorders>
              <w:top w:val="single" w:sz="4" w:space="0" w:color="auto"/>
              <w:left w:val="single" w:sz="4" w:space="0" w:color="auto"/>
              <w:bottom w:val="single" w:sz="4" w:space="0" w:color="auto"/>
              <w:right w:val="single" w:sz="4" w:space="0" w:color="auto"/>
            </w:tcBorders>
          </w:tcPr>
          <w:p w14:paraId="2B96794B"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46B8092A"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hideMark/>
          </w:tcPr>
          <w:p w14:paraId="1D446A36"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134" w:type="dxa"/>
            <w:tcBorders>
              <w:top w:val="single" w:sz="4" w:space="0" w:color="auto"/>
              <w:left w:val="single" w:sz="4" w:space="0" w:color="auto"/>
              <w:bottom w:val="single" w:sz="4" w:space="0" w:color="auto"/>
              <w:right w:val="single" w:sz="4" w:space="0" w:color="auto"/>
            </w:tcBorders>
            <w:hideMark/>
          </w:tcPr>
          <w:p w14:paraId="64AB629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3</w:t>
            </w:r>
            <w:r w:rsidRPr="00A91BD4">
              <w:rPr>
                <w:rFonts w:ascii="Liberation Serif" w:hAnsi="Liberation Serif" w:cs="Liberation Serif"/>
              </w:rPr>
              <w:t xml:space="preserve"> (102)</w:t>
            </w:r>
          </w:p>
        </w:tc>
        <w:tc>
          <w:tcPr>
            <w:tcW w:w="992" w:type="dxa"/>
            <w:tcBorders>
              <w:top w:val="single" w:sz="4" w:space="0" w:color="auto"/>
              <w:left w:val="single" w:sz="4" w:space="0" w:color="auto"/>
              <w:bottom w:val="single" w:sz="4" w:space="0" w:color="auto"/>
              <w:right w:val="single" w:sz="4" w:space="0" w:color="auto"/>
            </w:tcBorders>
            <w:hideMark/>
          </w:tcPr>
          <w:p w14:paraId="1DF25E47"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276" w:type="dxa"/>
            <w:tcBorders>
              <w:top w:val="single" w:sz="4" w:space="0" w:color="auto"/>
              <w:left w:val="single" w:sz="4" w:space="0" w:color="auto"/>
              <w:bottom w:val="single" w:sz="4" w:space="0" w:color="auto"/>
              <w:right w:val="single" w:sz="4" w:space="0" w:color="auto"/>
            </w:tcBorders>
            <w:hideMark/>
          </w:tcPr>
          <w:p w14:paraId="76178356"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9 (306)</w:t>
            </w:r>
          </w:p>
        </w:tc>
      </w:tr>
      <w:tr w:rsidR="00471F42" w:rsidRPr="00A91BD4" w14:paraId="16D1E75C" w14:textId="77777777" w:rsidTr="006A04EF">
        <w:trPr>
          <w:trHeight w:val="408"/>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19845A45"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hideMark/>
          </w:tcPr>
          <w:p w14:paraId="0587D652"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Геометрия</w:t>
            </w:r>
          </w:p>
        </w:tc>
        <w:tc>
          <w:tcPr>
            <w:tcW w:w="1134" w:type="dxa"/>
            <w:tcBorders>
              <w:top w:val="single" w:sz="4" w:space="0" w:color="auto"/>
              <w:left w:val="single" w:sz="4" w:space="0" w:color="auto"/>
              <w:bottom w:val="single" w:sz="4" w:space="0" w:color="auto"/>
              <w:right w:val="single" w:sz="4" w:space="0" w:color="auto"/>
            </w:tcBorders>
          </w:tcPr>
          <w:p w14:paraId="4735C5AE"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74ED7F65"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hideMark/>
          </w:tcPr>
          <w:p w14:paraId="563D4811"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hideMark/>
          </w:tcPr>
          <w:p w14:paraId="0802901E"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2</w:t>
            </w:r>
            <w:r w:rsidRPr="00A91BD4">
              <w:rPr>
                <w:rFonts w:ascii="Liberation Serif" w:hAnsi="Liberation Serif" w:cs="Liberation Serif"/>
              </w:rPr>
              <w:t xml:space="preserve"> (68)</w:t>
            </w:r>
          </w:p>
        </w:tc>
        <w:tc>
          <w:tcPr>
            <w:tcW w:w="992" w:type="dxa"/>
            <w:tcBorders>
              <w:top w:val="single" w:sz="4" w:space="0" w:color="auto"/>
              <w:left w:val="single" w:sz="4" w:space="0" w:color="auto"/>
              <w:bottom w:val="single" w:sz="4" w:space="0" w:color="auto"/>
              <w:right w:val="single" w:sz="4" w:space="0" w:color="auto"/>
            </w:tcBorders>
            <w:hideMark/>
          </w:tcPr>
          <w:p w14:paraId="655F7D8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276" w:type="dxa"/>
            <w:tcBorders>
              <w:top w:val="single" w:sz="4" w:space="0" w:color="auto"/>
              <w:left w:val="single" w:sz="4" w:space="0" w:color="auto"/>
              <w:bottom w:val="single" w:sz="4" w:space="0" w:color="auto"/>
              <w:right w:val="single" w:sz="4" w:space="0" w:color="auto"/>
            </w:tcBorders>
            <w:hideMark/>
          </w:tcPr>
          <w:p w14:paraId="1B5E96F5"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6 (204)</w:t>
            </w:r>
          </w:p>
        </w:tc>
      </w:tr>
      <w:tr w:rsidR="00471F42" w:rsidRPr="00A91BD4" w14:paraId="174DE59B" w14:textId="77777777" w:rsidTr="006A04EF">
        <w:trPr>
          <w:trHeight w:val="408"/>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0DA56A4C"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hideMark/>
          </w:tcPr>
          <w:p w14:paraId="1DEBB017"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Информатика</w:t>
            </w:r>
          </w:p>
        </w:tc>
        <w:tc>
          <w:tcPr>
            <w:tcW w:w="1134" w:type="dxa"/>
            <w:tcBorders>
              <w:top w:val="single" w:sz="4" w:space="0" w:color="auto"/>
              <w:left w:val="single" w:sz="4" w:space="0" w:color="auto"/>
              <w:bottom w:val="single" w:sz="4" w:space="0" w:color="auto"/>
              <w:right w:val="single" w:sz="4" w:space="0" w:color="auto"/>
            </w:tcBorders>
          </w:tcPr>
          <w:p w14:paraId="75CF2AF5"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14:paraId="27AFF995"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hideMark/>
          </w:tcPr>
          <w:p w14:paraId="2506974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hideMark/>
          </w:tcPr>
          <w:p w14:paraId="08E669F2"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 xml:space="preserve">1 </w:t>
            </w:r>
            <w:r w:rsidRPr="00A91BD4">
              <w:rPr>
                <w:rFonts w:ascii="Liberation Serif" w:hAnsi="Liberation Serif" w:cs="Liberation Serif"/>
              </w:rPr>
              <w:t>(34)</w:t>
            </w:r>
          </w:p>
        </w:tc>
        <w:tc>
          <w:tcPr>
            <w:tcW w:w="992" w:type="dxa"/>
            <w:tcBorders>
              <w:top w:val="single" w:sz="4" w:space="0" w:color="auto"/>
              <w:left w:val="single" w:sz="4" w:space="0" w:color="auto"/>
              <w:bottom w:val="single" w:sz="4" w:space="0" w:color="auto"/>
              <w:right w:val="single" w:sz="4" w:space="0" w:color="auto"/>
            </w:tcBorders>
            <w:hideMark/>
          </w:tcPr>
          <w:p w14:paraId="0A7B12A7"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276" w:type="dxa"/>
            <w:tcBorders>
              <w:top w:val="single" w:sz="4" w:space="0" w:color="auto"/>
              <w:left w:val="single" w:sz="4" w:space="0" w:color="auto"/>
              <w:bottom w:val="single" w:sz="4" w:space="0" w:color="auto"/>
              <w:right w:val="single" w:sz="4" w:space="0" w:color="auto"/>
            </w:tcBorders>
            <w:hideMark/>
          </w:tcPr>
          <w:p w14:paraId="2E874AD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r>
      <w:tr w:rsidR="00471F42" w:rsidRPr="00A91BD4" w14:paraId="619F5A2C" w14:textId="77777777" w:rsidTr="006A04EF">
        <w:trPr>
          <w:trHeight w:val="402"/>
        </w:trPr>
        <w:tc>
          <w:tcPr>
            <w:tcW w:w="2127" w:type="dxa"/>
            <w:vMerge w:val="restart"/>
            <w:tcBorders>
              <w:top w:val="single" w:sz="4" w:space="0" w:color="auto"/>
              <w:left w:val="single" w:sz="4" w:space="0" w:color="auto"/>
              <w:bottom w:val="single" w:sz="4" w:space="0" w:color="auto"/>
              <w:right w:val="single" w:sz="4" w:space="0" w:color="auto"/>
            </w:tcBorders>
            <w:hideMark/>
          </w:tcPr>
          <w:p w14:paraId="226E2F32"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55A5E"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История России. Всеобщая история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38B3BE"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5479E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BD68D9B"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034D9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2</w:t>
            </w:r>
            <w:r w:rsidRPr="00A91BD4">
              <w:rPr>
                <w:rFonts w:ascii="Liberation Serif" w:hAnsi="Liberation Serif" w:cs="Liberation Serif"/>
              </w:rPr>
              <w:t xml:space="preserve"> (68)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C4BBB3"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61A90D"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10 (340)</w:t>
            </w:r>
          </w:p>
        </w:tc>
      </w:tr>
      <w:tr w:rsidR="00471F42" w:rsidRPr="00A91BD4" w14:paraId="3F31B754" w14:textId="77777777" w:rsidTr="006A04EF">
        <w:trPr>
          <w:trHeight w:val="234"/>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39532CF7"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0D78C"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89EB34"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10FF75"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2515F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AC8F5EE"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1</w:t>
            </w:r>
            <w:r w:rsidRPr="00A91BD4">
              <w:rPr>
                <w:rFonts w:ascii="Liberation Serif" w:hAnsi="Liberation Serif" w:cs="Liberation Serif"/>
              </w:rPr>
              <w:t xml:space="preserve"> (34)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A8F8AB2"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C8A369"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4 (136)</w:t>
            </w:r>
          </w:p>
        </w:tc>
      </w:tr>
      <w:tr w:rsidR="00471F42" w:rsidRPr="00A91BD4" w14:paraId="47D73654" w14:textId="77777777" w:rsidTr="006A04EF">
        <w:trPr>
          <w:trHeight w:val="318"/>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7152F697"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B0056"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D891ED"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62EAC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D6425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BBE03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2</w:t>
            </w:r>
            <w:r w:rsidRPr="00A91BD4">
              <w:rPr>
                <w:rFonts w:ascii="Liberation Serif" w:hAnsi="Liberation Serif" w:cs="Liberation Serif"/>
              </w:rPr>
              <w:t xml:space="preserve"> (68)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958B4E"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0DE355"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8 (272)</w:t>
            </w:r>
          </w:p>
        </w:tc>
      </w:tr>
      <w:tr w:rsidR="00471F42" w:rsidRPr="00A91BD4" w14:paraId="4EE516FD" w14:textId="77777777" w:rsidTr="006A04EF">
        <w:trPr>
          <w:trHeight w:val="318"/>
        </w:trPr>
        <w:tc>
          <w:tcPr>
            <w:tcW w:w="2127" w:type="dxa"/>
            <w:tcBorders>
              <w:top w:val="single" w:sz="4" w:space="0" w:color="auto"/>
              <w:left w:val="single" w:sz="4" w:space="0" w:color="auto"/>
              <w:bottom w:val="single" w:sz="4" w:space="0" w:color="auto"/>
              <w:right w:val="single" w:sz="4" w:space="0" w:color="auto"/>
            </w:tcBorders>
            <w:hideMark/>
          </w:tcPr>
          <w:p w14:paraId="264C177F"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Основы духовно-нравственной культуры народов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E3AF4"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877FD"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3FD41E"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B94703"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E5F5D7" w14:textId="77777777" w:rsidR="00471F42" w:rsidRPr="00A91BD4" w:rsidRDefault="00471F42" w:rsidP="006A04EF">
            <w:pPr>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14F1FA" w14:textId="77777777" w:rsidR="00471F42" w:rsidRPr="00A91BD4" w:rsidRDefault="00471F42" w:rsidP="006A04EF">
            <w:pPr>
              <w:jc w:val="center"/>
              <w:rPr>
                <w:rFonts w:ascii="Liberation Serif" w:hAnsi="Liberation Serif" w:cs="Liberation Serif"/>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3D87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r>
      <w:tr w:rsidR="00471F42" w:rsidRPr="00A91BD4" w14:paraId="4E1E391A" w14:textId="77777777" w:rsidTr="006A04EF">
        <w:trPr>
          <w:trHeight w:val="318"/>
        </w:trPr>
        <w:tc>
          <w:tcPr>
            <w:tcW w:w="2127" w:type="dxa"/>
            <w:vMerge w:val="restart"/>
            <w:tcBorders>
              <w:top w:val="single" w:sz="4" w:space="0" w:color="auto"/>
              <w:left w:val="single" w:sz="4" w:space="0" w:color="auto"/>
              <w:bottom w:val="single" w:sz="4" w:space="0" w:color="auto"/>
              <w:right w:val="single" w:sz="4" w:space="0" w:color="auto"/>
            </w:tcBorders>
            <w:hideMark/>
          </w:tcPr>
          <w:p w14:paraId="45AFD12F"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Естественно-</w:t>
            </w:r>
          </w:p>
          <w:p w14:paraId="04F8D9C9"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научные предметы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7A219"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A28E1E"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330A76"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6252A7C"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ADB93C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2</w:t>
            </w:r>
            <w:r w:rsidRPr="00A91BD4">
              <w:rPr>
                <w:rFonts w:ascii="Liberation Serif" w:hAnsi="Liberation Serif" w:cs="Liberation Serif"/>
              </w:rPr>
              <w:t xml:space="preserve"> (68)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C2785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8E88AD"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4 (238)</w:t>
            </w:r>
          </w:p>
        </w:tc>
      </w:tr>
      <w:tr w:rsidR="00471F42" w:rsidRPr="00A91BD4" w14:paraId="79BD556E" w14:textId="77777777" w:rsidTr="006A04EF">
        <w:trPr>
          <w:trHeight w:val="318"/>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788175A1"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AA3DE"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BD3138"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162CAD"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BCC217"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6EACA5"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E209F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A4076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4 (68)</w:t>
            </w:r>
          </w:p>
        </w:tc>
      </w:tr>
      <w:tr w:rsidR="00471F42" w:rsidRPr="00A91BD4" w14:paraId="5A59F53F" w14:textId="77777777" w:rsidTr="006A04EF">
        <w:trPr>
          <w:trHeight w:val="338"/>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6F835AB0"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B0A5A"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8CE45"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E3A61"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28B41"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52BA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lang w:val="en-US"/>
              </w:rPr>
              <w:t xml:space="preserve">2 </w:t>
            </w:r>
            <w:r w:rsidRPr="00A91BD4">
              <w:rPr>
                <w:rFonts w:ascii="Liberation Serif" w:hAnsi="Liberation Serif" w:cs="Liberation Serif"/>
              </w:rPr>
              <w:t>(68)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8AD37"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2(68)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9E102"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8 (272)</w:t>
            </w:r>
          </w:p>
        </w:tc>
      </w:tr>
      <w:tr w:rsidR="00471F42" w:rsidRPr="00A91BD4" w14:paraId="772E39BD" w14:textId="77777777" w:rsidTr="006A04EF">
        <w:trPr>
          <w:trHeight w:val="251"/>
        </w:trPr>
        <w:tc>
          <w:tcPr>
            <w:tcW w:w="2127" w:type="dxa"/>
            <w:vMerge w:val="restart"/>
            <w:tcBorders>
              <w:top w:val="single" w:sz="4" w:space="0" w:color="auto"/>
              <w:left w:val="single" w:sz="4" w:space="0" w:color="auto"/>
              <w:bottom w:val="single" w:sz="4" w:space="0" w:color="auto"/>
              <w:right w:val="single" w:sz="4" w:space="0" w:color="auto"/>
            </w:tcBorders>
            <w:hideMark/>
          </w:tcPr>
          <w:p w14:paraId="482264E7"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Искусство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5C4C9"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Музыка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DB4F2D"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794A5E"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26A38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5C78C5" w14:textId="77777777" w:rsidR="00471F42" w:rsidRPr="00A91BD4" w:rsidRDefault="00471F42" w:rsidP="006A04EF">
            <w:pPr>
              <w:jc w:val="center"/>
              <w:rPr>
                <w:rFonts w:ascii="Liberation Serif" w:hAnsi="Liberation Serif" w:cs="Liberation Serif"/>
                <w:lang w:val="en-US"/>
              </w:rPr>
            </w:pPr>
            <w:r w:rsidRPr="00A91BD4">
              <w:rPr>
                <w:rFonts w:ascii="Liberation Serif" w:hAnsi="Liberation Serif" w:cs="Liberation Serif"/>
              </w:rPr>
              <w:t>1 (34)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91CCC6" w14:textId="77777777" w:rsidR="00471F42" w:rsidRPr="00A91BD4" w:rsidRDefault="00471F42" w:rsidP="006A04EF">
            <w:pPr>
              <w:jc w:val="center"/>
              <w:rPr>
                <w:rFonts w:ascii="Liberation Serif" w:hAnsi="Liberation Serif" w:cs="Liberation Serif"/>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698C0B"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4 (136)</w:t>
            </w:r>
          </w:p>
        </w:tc>
      </w:tr>
      <w:tr w:rsidR="00471F42" w:rsidRPr="00A91BD4" w14:paraId="6E673C98" w14:textId="77777777" w:rsidTr="006A04EF">
        <w:trPr>
          <w:trHeight w:val="215"/>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436A0D42"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hideMark/>
          </w:tcPr>
          <w:p w14:paraId="568B71B8"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E968A64"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48036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B787E5"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E5313B" w14:textId="77777777" w:rsidR="00471F42" w:rsidRPr="00A91BD4" w:rsidRDefault="00471F42" w:rsidP="006A04EF">
            <w:pPr>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9EAADA" w14:textId="77777777" w:rsidR="00471F42" w:rsidRPr="00A91BD4" w:rsidRDefault="00471F42" w:rsidP="006A04EF">
            <w:pPr>
              <w:jc w:val="center"/>
              <w:rPr>
                <w:rFonts w:ascii="Liberation Serif" w:hAnsi="Liberation Serif" w:cs="Liberation Serif"/>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050D684E"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r>
      <w:tr w:rsidR="00471F42" w:rsidRPr="00A91BD4" w14:paraId="6DB10363" w14:textId="77777777" w:rsidTr="006A04EF">
        <w:trPr>
          <w:trHeight w:val="301"/>
        </w:trPr>
        <w:tc>
          <w:tcPr>
            <w:tcW w:w="2127" w:type="dxa"/>
            <w:tcBorders>
              <w:top w:val="single" w:sz="4" w:space="0" w:color="auto"/>
              <w:left w:val="single" w:sz="4" w:space="0" w:color="auto"/>
              <w:bottom w:val="single" w:sz="4" w:space="0" w:color="auto"/>
              <w:right w:val="single" w:sz="4" w:space="0" w:color="auto"/>
            </w:tcBorders>
            <w:hideMark/>
          </w:tcPr>
          <w:p w14:paraId="098C7F45"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14:paraId="6DFB2AD8"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Технология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A783D3"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790A19"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E852FC2"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85F4AC" w14:textId="77777777" w:rsidR="00471F42" w:rsidRPr="00A91BD4" w:rsidRDefault="00471F42" w:rsidP="006A04EF">
            <w:pPr>
              <w:jc w:val="center"/>
              <w:rPr>
                <w:rFonts w:ascii="Liberation Serif" w:hAnsi="Liberation Serif" w:cs="Liberation Serif"/>
                <w:lang w:val="en-US"/>
              </w:rPr>
            </w:pPr>
            <w:r w:rsidRPr="00A91BD4">
              <w:rPr>
                <w:rFonts w:ascii="Liberation Serif" w:hAnsi="Liberation Serif" w:cs="Liberation Serif"/>
              </w:rPr>
              <w:t>1 (34)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086A76" w14:textId="77777777" w:rsidR="00471F42" w:rsidRPr="00A91BD4" w:rsidRDefault="00471F42" w:rsidP="006A04EF">
            <w:pPr>
              <w:jc w:val="center"/>
              <w:rPr>
                <w:rFonts w:ascii="Liberation Serif" w:hAnsi="Liberation Serif" w:cs="Liberation Serif"/>
                <w:lang w:val="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29E9140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7 (238)</w:t>
            </w:r>
          </w:p>
        </w:tc>
      </w:tr>
      <w:tr w:rsidR="00471F42" w:rsidRPr="00A91BD4" w14:paraId="237F7473" w14:textId="77777777" w:rsidTr="006A04EF">
        <w:trPr>
          <w:trHeight w:val="301"/>
        </w:trPr>
        <w:tc>
          <w:tcPr>
            <w:tcW w:w="2127" w:type="dxa"/>
            <w:vMerge w:val="restart"/>
            <w:tcBorders>
              <w:top w:val="single" w:sz="4" w:space="0" w:color="auto"/>
              <w:left w:val="single" w:sz="4" w:space="0" w:color="auto"/>
              <w:bottom w:val="single" w:sz="4" w:space="0" w:color="auto"/>
              <w:right w:val="single" w:sz="4" w:space="0" w:color="auto"/>
            </w:tcBorders>
            <w:hideMark/>
          </w:tcPr>
          <w:p w14:paraId="3ADBE06E"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Физическая культура и Основы безопасности жизнедеятельнос-</w:t>
            </w:r>
          </w:p>
          <w:p w14:paraId="203DB25B"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ти</w:t>
            </w:r>
          </w:p>
        </w:tc>
        <w:tc>
          <w:tcPr>
            <w:tcW w:w="2268" w:type="dxa"/>
            <w:tcBorders>
              <w:top w:val="single" w:sz="4" w:space="0" w:color="auto"/>
              <w:left w:val="single" w:sz="4" w:space="0" w:color="auto"/>
              <w:bottom w:val="single" w:sz="4" w:space="0" w:color="auto"/>
              <w:right w:val="single" w:sz="4" w:space="0" w:color="auto"/>
            </w:tcBorders>
            <w:hideMark/>
          </w:tcPr>
          <w:p w14:paraId="79F01117"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CC9CDD"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A875B"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1762F5" w14:textId="77777777" w:rsidR="00471F42" w:rsidRPr="00A91BD4" w:rsidRDefault="00471F42" w:rsidP="006A04EF">
            <w:pPr>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23C33FD"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A3227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 (34)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6CFF0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2 (68)</w:t>
            </w:r>
          </w:p>
        </w:tc>
      </w:tr>
      <w:tr w:rsidR="00471F42" w:rsidRPr="00A91BD4" w14:paraId="264C8AF9" w14:textId="77777777" w:rsidTr="006A04EF">
        <w:trPr>
          <w:trHeight w:val="637"/>
        </w:trPr>
        <w:tc>
          <w:tcPr>
            <w:tcW w:w="11199" w:type="dxa"/>
            <w:vMerge/>
            <w:tcBorders>
              <w:top w:val="single" w:sz="4" w:space="0" w:color="auto"/>
              <w:left w:val="single" w:sz="4" w:space="0" w:color="auto"/>
              <w:bottom w:val="single" w:sz="4" w:space="0" w:color="auto"/>
              <w:right w:val="single" w:sz="4" w:space="0" w:color="auto"/>
            </w:tcBorders>
            <w:vAlign w:val="center"/>
            <w:hideMark/>
          </w:tcPr>
          <w:p w14:paraId="6BA32442" w14:textId="77777777" w:rsidR="00471F42" w:rsidRPr="00A91BD4" w:rsidRDefault="00471F42" w:rsidP="006A04EF">
            <w:pPr>
              <w:rPr>
                <w:rFonts w:ascii="Liberation Serif" w:hAnsi="Liberation Serif" w:cs="Liberation Serif"/>
              </w:rPr>
            </w:pPr>
          </w:p>
        </w:tc>
        <w:tc>
          <w:tcPr>
            <w:tcW w:w="2268" w:type="dxa"/>
            <w:tcBorders>
              <w:top w:val="single" w:sz="4" w:space="0" w:color="auto"/>
              <w:left w:val="single" w:sz="4" w:space="0" w:color="auto"/>
              <w:bottom w:val="single" w:sz="4" w:space="0" w:color="auto"/>
              <w:right w:val="single" w:sz="4" w:space="0" w:color="auto"/>
            </w:tcBorders>
            <w:hideMark/>
          </w:tcPr>
          <w:p w14:paraId="6CB2F8ED"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48D2B"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861D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E704B"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6920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3(102)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D443A"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3 (102)</w:t>
            </w:r>
          </w:p>
        </w:tc>
        <w:tc>
          <w:tcPr>
            <w:tcW w:w="1276" w:type="dxa"/>
            <w:tcBorders>
              <w:top w:val="single" w:sz="4" w:space="0" w:color="auto"/>
              <w:left w:val="single" w:sz="4" w:space="0" w:color="auto"/>
              <w:bottom w:val="single" w:sz="4" w:space="0" w:color="auto"/>
              <w:right w:val="single" w:sz="4" w:space="0" w:color="auto"/>
            </w:tcBorders>
            <w:hideMark/>
          </w:tcPr>
          <w:p w14:paraId="68AF408F"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15 (510)</w:t>
            </w:r>
          </w:p>
        </w:tc>
      </w:tr>
      <w:tr w:rsidR="00471F42" w:rsidRPr="00A91BD4" w14:paraId="6BC4C506" w14:textId="77777777" w:rsidTr="006A04EF">
        <w:trPr>
          <w:trHeight w:val="335"/>
        </w:trPr>
        <w:tc>
          <w:tcPr>
            <w:tcW w:w="4395" w:type="dxa"/>
            <w:gridSpan w:val="2"/>
            <w:tcBorders>
              <w:top w:val="single" w:sz="4" w:space="0" w:color="auto"/>
              <w:left w:val="single" w:sz="4" w:space="0" w:color="auto"/>
              <w:bottom w:val="single" w:sz="4" w:space="0" w:color="auto"/>
              <w:right w:val="single" w:sz="4" w:space="0" w:color="auto"/>
            </w:tcBorders>
            <w:hideMark/>
          </w:tcPr>
          <w:p w14:paraId="617C4C85" w14:textId="77777777" w:rsidR="00471F42" w:rsidRPr="00A91BD4" w:rsidRDefault="00471F42" w:rsidP="006A04EF">
            <w:pPr>
              <w:jc w:val="right"/>
              <w:rPr>
                <w:rFonts w:ascii="Liberation Serif" w:hAnsi="Liberation Serif" w:cs="Liberation Serif"/>
                <w:b/>
              </w:rPr>
            </w:pPr>
            <w:r w:rsidRPr="00A91BD4">
              <w:rPr>
                <w:rFonts w:ascii="Liberation Serif" w:hAnsi="Liberation Serif" w:cs="Liberation Serif"/>
                <w:b/>
              </w:rPr>
              <w:t>Итого</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9070E4"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28,5</w:t>
            </w:r>
          </w:p>
          <w:p w14:paraId="5847CE37"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(969)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BF09B1"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29,5 (1003)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E3B2DB"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31,5 (1071)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513015"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33</w:t>
            </w:r>
          </w:p>
          <w:p w14:paraId="53AE7C21"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(1122)</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DCEA68"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33</w:t>
            </w:r>
          </w:p>
          <w:p w14:paraId="2119919E"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(1122)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F41B36"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155,5 (5287)</w:t>
            </w:r>
          </w:p>
        </w:tc>
      </w:tr>
      <w:tr w:rsidR="00471F42" w:rsidRPr="00A91BD4" w14:paraId="5C754ABC" w14:textId="77777777" w:rsidTr="006A04EF">
        <w:trPr>
          <w:trHeight w:val="301"/>
        </w:trPr>
        <w:tc>
          <w:tcPr>
            <w:tcW w:w="4395" w:type="dxa"/>
            <w:gridSpan w:val="2"/>
            <w:tcBorders>
              <w:top w:val="single" w:sz="4" w:space="0" w:color="auto"/>
              <w:left w:val="single" w:sz="4" w:space="0" w:color="auto"/>
              <w:bottom w:val="single" w:sz="4" w:space="0" w:color="auto"/>
              <w:right w:val="single" w:sz="4" w:space="0" w:color="auto"/>
            </w:tcBorders>
            <w:hideMark/>
          </w:tcPr>
          <w:p w14:paraId="76C77249" w14:textId="77777777" w:rsidR="00471F42" w:rsidRPr="00A91BD4" w:rsidRDefault="00471F42" w:rsidP="006A04EF">
            <w:pPr>
              <w:rPr>
                <w:rFonts w:ascii="Liberation Serif" w:hAnsi="Liberation Serif" w:cs="Liberation Serif"/>
                <w:b/>
                <w:i/>
              </w:rPr>
            </w:pPr>
            <w:r w:rsidRPr="00A91BD4">
              <w:rPr>
                <w:rFonts w:ascii="Liberation Serif" w:hAnsi="Liberation Serif" w:cs="Liberation Serif"/>
                <w:b/>
                <w:i/>
              </w:rPr>
              <w:lastRenderedPageBreak/>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784524"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0,5 (17)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016234"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0,5 (17)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211C7E"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0,5 (17)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4EB8B5"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10D4AB" w14:textId="77777777" w:rsidR="00471F42" w:rsidRPr="00A91BD4" w:rsidRDefault="00471F42" w:rsidP="006A04EF">
            <w:pPr>
              <w:jc w:val="center"/>
              <w:rPr>
                <w:rFonts w:ascii="Liberation Serif" w:hAnsi="Liberation Serif" w:cs="Liberation Serif"/>
                <w:b/>
                <w:color w:val="FF0000"/>
              </w:rPr>
            </w:pPr>
            <w:r w:rsidRPr="00A91BD4">
              <w:rPr>
                <w:rFonts w:ascii="Liberation Serif" w:hAnsi="Liberation Serif" w:cs="Liberation Serif"/>
                <w:b/>
                <w:color w:val="FF0000"/>
              </w:rPr>
              <w: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BB6097" w14:textId="77777777" w:rsidR="00471F42" w:rsidRPr="00A91BD4" w:rsidRDefault="00471F42" w:rsidP="006A04EF">
            <w:pPr>
              <w:jc w:val="center"/>
              <w:rPr>
                <w:rFonts w:ascii="Liberation Serif" w:hAnsi="Liberation Serif" w:cs="Liberation Serif"/>
                <w:b/>
              </w:rPr>
            </w:pPr>
            <w:r w:rsidRPr="00A91BD4">
              <w:rPr>
                <w:rFonts w:ascii="Liberation Serif" w:hAnsi="Liberation Serif" w:cs="Liberation Serif"/>
                <w:b/>
              </w:rPr>
              <w:t>1,5 (51)</w:t>
            </w:r>
          </w:p>
        </w:tc>
      </w:tr>
      <w:tr w:rsidR="00471F42" w:rsidRPr="00A91BD4" w14:paraId="6F96A2CC" w14:textId="77777777" w:rsidTr="006A04EF">
        <w:trPr>
          <w:trHeight w:val="301"/>
        </w:trPr>
        <w:tc>
          <w:tcPr>
            <w:tcW w:w="4395" w:type="dxa"/>
            <w:gridSpan w:val="2"/>
            <w:tcBorders>
              <w:top w:val="single" w:sz="4" w:space="0" w:color="auto"/>
              <w:left w:val="single" w:sz="4" w:space="0" w:color="auto"/>
              <w:bottom w:val="single" w:sz="4" w:space="0" w:color="auto"/>
              <w:right w:val="single" w:sz="4" w:space="0" w:color="auto"/>
            </w:tcBorders>
            <w:hideMark/>
          </w:tcPr>
          <w:p w14:paraId="1AC0EBE3" w14:textId="77777777" w:rsidR="00471F42" w:rsidRPr="00A91BD4" w:rsidRDefault="00471F42" w:rsidP="006A04EF">
            <w:pPr>
              <w:rPr>
                <w:rFonts w:ascii="Liberation Serif" w:hAnsi="Liberation Serif" w:cs="Liberation Serif"/>
              </w:rPr>
            </w:pPr>
            <w:r w:rsidRPr="00A91BD4">
              <w:rPr>
                <w:rFonts w:ascii="Liberation Serif" w:hAnsi="Liberation Serif" w:cs="Liberation Serif"/>
              </w:rPr>
              <w:t xml:space="preserve">Культура безопасности жизнедеятельности </w:t>
            </w:r>
          </w:p>
        </w:tc>
        <w:tc>
          <w:tcPr>
            <w:tcW w:w="1134" w:type="dxa"/>
            <w:tcBorders>
              <w:top w:val="single" w:sz="4" w:space="0" w:color="auto"/>
              <w:left w:val="single" w:sz="4" w:space="0" w:color="auto"/>
              <w:bottom w:val="single" w:sz="4" w:space="0" w:color="auto"/>
              <w:right w:val="single" w:sz="4" w:space="0" w:color="auto"/>
            </w:tcBorders>
            <w:hideMark/>
          </w:tcPr>
          <w:p w14:paraId="762611EB"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0,5 (17)</w:t>
            </w:r>
          </w:p>
        </w:tc>
        <w:tc>
          <w:tcPr>
            <w:tcW w:w="1134" w:type="dxa"/>
            <w:tcBorders>
              <w:top w:val="single" w:sz="4" w:space="0" w:color="auto"/>
              <w:left w:val="single" w:sz="4" w:space="0" w:color="auto"/>
              <w:bottom w:val="single" w:sz="4" w:space="0" w:color="auto"/>
              <w:right w:val="single" w:sz="4" w:space="0" w:color="auto"/>
            </w:tcBorders>
            <w:hideMark/>
          </w:tcPr>
          <w:p w14:paraId="2D8A55E4"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0,5 (17)</w:t>
            </w:r>
          </w:p>
        </w:tc>
        <w:tc>
          <w:tcPr>
            <w:tcW w:w="1134" w:type="dxa"/>
            <w:tcBorders>
              <w:top w:val="single" w:sz="4" w:space="0" w:color="auto"/>
              <w:left w:val="single" w:sz="4" w:space="0" w:color="auto"/>
              <w:bottom w:val="single" w:sz="4" w:space="0" w:color="auto"/>
              <w:right w:val="single" w:sz="4" w:space="0" w:color="auto"/>
            </w:tcBorders>
            <w:hideMark/>
          </w:tcPr>
          <w:p w14:paraId="2F0DC680"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0,5 (17)</w:t>
            </w:r>
          </w:p>
        </w:tc>
        <w:tc>
          <w:tcPr>
            <w:tcW w:w="1134" w:type="dxa"/>
            <w:tcBorders>
              <w:top w:val="single" w:sz="4" w:space="0" w:color="auto"/>
              <w:left w:val="single" w:sz="4" w:space="0" w:color="auto"/>
              <w:bottom w:val="single" w:sz="4" w:space="0" w:color="auto"/>
              <w:right w:val="single" w:sz="4" w:space="0" w:color="auto"/>
            </w:tcBorders>
          </w:tcPr>
          <w:p w14:paraId="3E84D898" w14:textId="77777777" w:rsidR="00471F42" w:rsidRPr="00A91BD4" w:rsidRDefault="00471F42" w:rsidP="006A04EF">
            <w:pPr>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14:paraId="09760CA0" w14:textId="77777777" w:rsidR="00471F42" w:rsidRPr="00A91BD4" w:rsidRDefault="00471F42" w:rsidP="006A04EF">
            <w:pPr>
              <w:jc w:val="center"/>
              <w:rPr>
                <w:rFonts w:ascii="Liberation Serif" w:hAnsi="Liberation Serif" w:cs="Liberation Serif"/>
              </w:rPr>
            </w:pPr>
          </w:p>
        </w:tc>
        <w:tc>
          <w:tcPr>
            <w:tcW w:w="1276" w:type="dxa"/>
            <w:tcBorders>
              <w:top w:val="single" w:sz="4" w:space="0" w:color="auto"/>
              <w:left w:val="single" w:sz="4" w:space="0" w:color="auto"/>
              <w:bottom w:val="single" w:sz="4" w:space="0" w:color="auto"/>
              <w:right w:val="single" w:sz="4" w:space="0" w:color="auto"/>
            </w:tcBorders>
            <w:hideMark/>
          </w:tcPr>
          <w:p w14:paraId="10CEFB98" w14:textId="77777777" w:rsidR="00471F42" w:rsidRPr="00A91BD4" w:rsidRDefault="00471F42" w:rsidP="006A04EF">
            <w:pPr>
              <w:jc w:val="center"/>
              <w:rPr>
                <w:rFonts w:ascii="Liberation Serif" w:hAnsi="Liberation Serif" w:cs="Liberation Serif"/>
              </w:rPr>
            </w:pPr>
            <w:r w:rsidRPr="00A91BD4">
              <w:rPr>
                <w:rFonts w:ascii="Liberation Serif" w:hAnsi="Liberation Serif" w:cs="Liberation Serif"/>
              </w:rPr>
              <w:t>1,5 (51)</w:t>
            </w:r>
          </w:p>
        </w:tc>
      </w:tr>
    </w:tbl>
    <w:p w14:paraId="41AA0C8F" w14:textId="00F06F3D" w:rsidR="00E01E78" w:rsidRPr="00E01E78" w:rsidRDefault="00E01E78" w:rsidP="00E01E78">
      <w:pPr>
        <w:spacing w:after="0" w:line="240" w:lineRule="auto"/>
        <w:rPr>
          <w:rFonts w:ascii="Times New Roman" w:hAnsi="Times New Roman"/>
          <w:bCs/>
          <w:sz w:val="24"/>
          <w:szCs w:val="24"/>
        </w:rPr>
      </w:pPr>
      <w:r>
        <w:rPr>
          <w:rFonts w:ascii="Times New Roman" w:hAnsi="Times New Roman"/>
          <w:b/>
          <w:bCs/>
          <w:sz w:val="28"/>
          <w:szCs w:val="28"/>
        </w:rPr>
        <w:t xml:space="preserve">             </w:t>
      </w:r>
    </w:p>
    <w:p w14:paraId="33B0B0D4" w14:textId="77777777" w:rsidR="00E01E78" w:rsidRPr="00375838" w:rsidRDefault="00E01E78" w:rsidP="00E01E78">
      <w:pPr>
        <w:tabs>
          <w:tab w:val="left" w:pos="4500"/>
          <w:tab w:val="left" w:pos="9180"/>
          <w:tab w:val="left" w:pos="9360"/>
        </w:tabs>
        <w:spacing w:after="0" w:line="240" w:lineRule="auto"/>
        <w:ind w:firstLine="709"/>
        <w:jc w:val="both"/>
        <w:rPr>
          <w:rFonts w:ascii="Times New Roman" w:hAnsi="Times New Roman"/>
          <w:sz w:val="24"/>
          <w:szCs w:val="24"/>
        </w:rPr>
      </w:pPr>
    </w:p>
    <w:p w14:paraId="1C7C778E" w14:textId="77777777" w:rsidR="00996271" w:rsidRPr="00284035" w:rsidRDefault="00996271" w:rsidP="00284035">
      <w:pPr>
        <w:widowControl w:val="0"/>
        <w:autoSpaceDE w:val="0"/>
        <w:autoSpaceDN w:val="0"/>
        <w:adjustRightInd w:val="0"/>
        <w:spacing w:after="0" w:line="240" w:lineRule="auto"/>
        <w:ind w:firstLine="540"/>
        <w:jc w:val="both"/>
        <w:rPr>
          <w:rFonts w:ascii="Times New Roman" w:hAnsi="Times New Roman"/>
          <w:sz w:val="24"/>
          <w:szCs w:val="24"/>
        </w:rPr>
      </w:pPr>
      <w:r w:rsidRPr="00284035">
        <w:rPr>
          <w:rFonts w:ascii="Times New Roman" w:hAnsi="Times New Roman"/>
          <w:b/>
          <w:sz w:val="24"/>
          <w:szCs w:val="24"/>
        </w:rPr>
        <w:t xml:space="preserve">Внеурочная деятельность </w:t>
      </w:r>
      <w:r w:rsidRPr="00284035">
        <w:rPr>
          <w:rFonts w:ascii="Times New Roman" w:hAnsi="Times New Roman"/>
          <w:sz w:val="24"/>
          <w:szCs w:val="24"/>
        </w:rPr>
        <w:t>в соответствии с требованиями ФГОС ООО</w:t>
      </w:r>
      <w:r w:rsidR="007B4927" w:rsidRPr="00284035">
        <w:rPr>
          <w:rFonts w:ascii="Times New Roman" w:hAnsi="Times New Roman"/>
          <w:sz w:val="24"/>
          <w:szCs w:val="24"/>
        </w:rPr>
        <w:t xml:space="preserve"> </w:t>
      </w:r>
      <w:r w:rsidRPr="00284035">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14:paraId="6E034173" w14:textId="77777777" w:rsidR="00996271" w:rsidRPr="00284035" w:rsidRDefault="00996271" w:rsidP="00284035">
      <w:pPr>
        <w:tabs>
          <w:tab w:val="left" w:pos="4500"/>
          <w:tab w:val="left" w:pos="9180"/>
          <w:tab w:val="left" w:pos="9360"/>
        </w:tabs>
        <w:spacing w:after="0" w:line="240" w:lineRule="auto"/>
        <w:ind w:firstLine="709"/>
        <w:jc w:val="both"/>
        <w:rPr>
          <w:rFonts w:ascii="Times New Roman" w:hAnsi="Times New Roman"/>
          <w:sz w:val="24"/>
          <w:szCs w:val="24"/>
        </w:rPr>
      </w:pPr>
      <w:r w:rsidRPr="00284035">
        <w:rPr>
          <w:rFonts w:ascii="Times New Roman" w:hAnsi="Times New Roman"/>
          <w:sz w:val="24"/>
          <w:szCs w:val="24"/>
        </w:rPr>
        <w:t>Содержание данных занятий формир</w:t>
      </w:r>
      <w:r w:rsidR="00E01E78">
        <w:rPr>
          <w:rFonts w:ascii="Times New Roman" w:hAnsi="Times New Roman"/>
          <w:sz w:val="24"/>
          <w:szCs w:val="24"/>
        </w:rPr>
        <w:t>уется</w:t>
      </w:r>
      <w:r w:rsidRPr="00284035">
        <w:rPr>
          <w:rFonts w:ascii="Times New Roman" w:hAnsi="Times New Roman"/>
          <w:sz w:val="24"/>
          <w:szCs w:val="24"/>
        </w:rPr>
        <w:t xml:space="preserve"> с учетом пожеланий обучающихся и их родителей (законных представителей) и осуществля</w:t>
      </w:r>
      <w:r w:rsidR="00E01E78">
        <w:rPr>
          <w:rFonts w:ascii="Times New Roman" w:hAnsi="Times New Roman"/>
          <w:sz w:val="24"/>
          <w:szCs w:val="24"/>
        </w:rPr>
        <w:t>ется</w:t>
      </w:r>
      <w:r w:rsidRPr="00284035">
        <w:rPr>
          <w:rFonts w:ascii="Times New Roman" w:hAnsi="Times New Roman"/>
          <w:sz w:val="24"/>
          <w:szCs w:val="24"/>
        </w:rPr>
        <w:t xml:space="preserve">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14:paraId="0DF2C1D5" w14:textId="77777777" w:rsidR="00996271" w:rsidRPr="00284035" w:rsidRDefault="00996271" w:rsidP="00E01E78">
      <w:pPr>
        <w:tabs>
          <w:tab w:val="left" w:pos="4500"/>
          <w:tab w:val="left" w:pos="9180"/>
          <w:tab w:val="left" w:pos="9360"/>
        </w:tabs>
        <w:spacing w:after="0" w:line="240" w:lineRule="auto"/>
        <w:ind w:firstLine="709"/>
        <w:jc w:val="both"/>
        <w:rPr>
          <w:rFonts w:ascii="Times New Roman" w:hAnsi="Times New Roman"/>
          <w:sz w:val="24"/>
          <w:szCs w:val="24"/>
        </w:rPr>
      </w:pPr>
      <w:r w:rsidRPr="00284035">
        <w:rPr>
          <w:rFonts w:ascii="Times New Roman" w:hAnsi="Times New Roman"/>
          <w:sz w:val="24"/>
          <w:szCs w:val="24"/>
        </w:rPr>
        <w:t>При организации внеурочной деятельности обучающихся использ</w:t>
      </w:r>
      <w:r w:rsidR="00E01E78">
        <w:rPr>
          <w:rFonts w:ascii="Times New Roman" w:hAnsi="Times New Roman"/>
          <w:sz w:val="24"/>
          <w:szCs w:val="24"/>
        </w:rPr>
        <w:t>уют</w:t>
      </w:r>
      <w:r w:rsidRPr="00284035">
        <w:rPr>
          <w:rFonts w:ascii="Times New Roman" w:hAnsi="Times New Roman"/>
          <w:sz w:val="24"/>
          <w:szCs w:val="24"/>
        </w:rPr>
        <w:t>ся возможности организаций дополнительного образования, культуры, спорта. В период каникул для продолжения внеурочной деятельности использ</w:t>
      </w:r>
      <w:r w:rsidR="00E66A46">
        <w:rPr>
          <w:rFonts w:ascii="Times New Roman" w:hAnsi="Times New Roman"/>
          <w:sz w:val="24"/>
          <w:szCs w:val="24"/>
        </w:rPr>
        <w:t>уются</w:t>
      </w:r>
      <w:r w:rsidRPr="00284035">
        <w:rPr>
          <w:rFonts w:ascii="Times New Roman" w:hAnsi="Times New Roman"/>
          <w:sz w:val="24"/>
          <w:szCs w:val="24"/>
        </w:rPr>
        <w:t xml:space="preserve"> возможности </w:t>
      </w:r>
      <w:r w:rsidR="004B2F92">
        <w:rPr>
          <w:rFonts w:ascii="Times New Roman" w:hAnsi="Times New Roman"/>
          <w:sz w:val="24"/>
          <w:szCs w:val="24"/>
        </w:rPr>
        <w:t>ЛОЛ на базе МАОУ Липовской СОШ</w:t>
      </w:r>
      <w:r w:rsidRPr="00284035">
        <w:rPr>
          <w:rFonts w:ascii="Times New Roman" w:hAnsi="Times New Roman"/>
          <w:sz w:val="24"/>
          <w:szCs w:val="24"/>
        </w:rPr>
        <w:t>, тематиче</w:t>
      </w:r>
      <w:r w:rsidR="004B2F92">
        <w:rPr>
          <w:rFonts w:ascii="Times New Roman" w:hAnsi="Times New Roman"/>
          <w:sz w:val="24"/>
          <w:szCs w:val="24"/>
        </w:rPr>
        <w:t>ских лагерных смен.</w:t>
      </w:r>
    </w:p>
    <w:p w14:paraId="3502AEF8" w14:textId="77777777" w:rsidR="005D0ECB" w:rsidRPr="00284035" w:rsidRDefault="00996271" w:rsidP="00284035">
      <w:pPr>
        <w:tabs>
          <w:tab w:val="left" w:pos="4500"/>
          <w:tab w:val="left" w:pos="9180"/>
          <w:tab w:val="left" w:pos="9360"/>
        </w:tabs>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w:t>
      </w:r>
      <w:r w:rsidR="005D0ECB" w:rsidRPr="00284035">
        <w:rPr>
          <w:rFonts w:ascii="Times New Roman" w:hAnsi="Times New Roman"/>
          <w:sz w:val="24"/>
          <w:szCs w:val="24"/>
        </w:rPr>
        <w:t>Кроме того, занятия по данной предметной области провод</w:t>
      </w:r>
      <w:r w:rsidR="00E66A46">
        <w:rPr>
          <w:rFonts w:ascii="Times New Roman" w:hAnsi="Times New Roman"/>
          <w:sz w:val="24"/>
          <w:szCs w:val="24"/>
        </w:rPr>
        <w:t>ятся</w:t>
      </w:r>
      <w:r w:rsidR="005D0ECB" w:rsidRPr="00284035">
        <w:rPr>
          <w:rFonts w:ascii="Times New Roman" w:hAnsi="Times New Roman"/>
          <w:sz w:val="24"/>
          <w:szCs w:val="24"/>
        </w:rPr>
        <w:t xml:space="preserve"> с уч</w:t>
      </w:r>
      <w:r w:rsidR="00A23AB5" w:rsidRPr="00284035">
        <w:rPr>
          <w:rFonts w:ascii="Times New Roman" w:hAnsi="Times New Roman"/>
          <w:sz w:val="24"/>
          <w:szCs w:val="24"/>
        </w:rPr>
        <w:t>е</w:t>
      </w:r>
      <w:r w:rsidR="005D0ECB" w:rsidRPr="00284035">
        <w:rPr>
          <w:rFonts w:ascii="Times New Roman" w:hAnsi="Times New Roman"/>
          <w:sz w:val="24"/>
          <w:szCs w:val="24"/>
        </w:rPr>
        <w:t>том планов вн</w:t>
      </w:r>
      <w:r w:rsidR="007B4927" w:rsidRPr="00284035">
        <w:rPr>
          <w:rFonts w:ascii="Times New Roman" w:hAnsi="Times New Roman"/>
          <w:sz w:val="24"/>
          <w:szCs w:val="24"/>
        </w:rPr>
        <w:t>е</w:t>
      </w:r>
      <w:r w:rsidR="005D0ECB" w:rsidRPr="00284035">
        <w:rPr>
          <w:rFonts w:ascii="Times New Roman" w:hAnsi="Times New Roman"/>
          <w:sz w:val="24"/>
          <w:szCs w:val="24"/>
        </w:rPr>
        <w:t xml:space="preserve">урочной деятельности, программы воспитания и социализации обучающихся. </w:t>
      </w:r>
    </w:p>
    <w:p w14:paraId="42FF287A" w14:textId="77777777" w:rsidR="00D051E4" w:rsidRDefault="00E66A46" w:rsidP="00E66A46">
      <w:pPr>
        <w:pStyle w:val="3"/>
        <w:rPr>
          <w:b w:val="0"/>
          <w:color w:val="FF0000"/>
          <w:sz w:val="24"/>
          <w:szCs w:val="24"/>
        </w:rPr>
      </w:pPr>
      <w:bookmarkStart w:id="217" w:name="_Toc414553283"/>
      <w:r w:rsidRPr="00E66A46">
        <w:rPr>
          <w:b w:val="0"/>
          <w:bCs w:val="0"/>
          <w:sz w:val="24"/>
          <w:szCs w:val="24"/>
        </w:rPr>
        <w:t>3.</w:t>
      </w:r>
      <w:r>
        <w:rPr>
          <w:sz w:val="24"/>
          <w:szCs w:val="24"/>
        </w:rPr>
        <w:t xml:space="preserve">1.1. </w:t>
      </w:r>
      <w:r w:rsidR="00DD1636">
        <w:rPr>
          <w:sz w:val="24"/>
          <w:szCs w:val="24"/>
        </w:rPr>
        <w:t>К</w:t>
      </w:r>
      <w:r w:rsidR="00D051E4" w:rsidRPr="00284035">
        <w:rPr>
          <w:sz w:val="24"/>
          <w:szCs w:val="24"/>
        </w:rPr>
        <w:t>алендарный учебный график</w:t>
      </w:r>
      <w:bookmarkEnd w:id="217"/>
      <w:r w:rsidR="00DD1636">
        <w:rPr>
          <w:sz w:val="24"/>
          <w:szCs w:val="24"/>
        </w:rPr>
        <w:t xml:space="preserve"> </w:t>
      </w:r>
    </w:p>
    <w:p w14:paraId="51C095A1" w14:textId="77777777" w:rsidR="00E66A46" w:rsidRPr="00E66A46" w:rsidRDefault="00E66A46" w:rsidP="00E66A46">
      <w:pPr>
        <w:pStyle w:val="afff5"/>
        <w:jc w:val="both"/>
        <w:rPr>
          <w:sz w:val="24"/>
          <w:szCs w:val="24"/>
        </w:rPr>
      </w:pPr>
      <w:r>
        <w:rPr>
          <w:sz w:val="24"/>
          <w:szCs w:val="24"/>
        </w:rPr>
        <w:t xml:space="preserve">         </w:t>
      </w:r>
      <w:r w:rsidRPr="00E66A46">
        <w:rPr>
          <w:sz w:val="24"/>
          <w:szCs w:val="24"/>
        </w:rPr>
        <w:t xml:space="preserve">Календарный учебный график составляется с учетом мнений участников образовательных отношений,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w:t>
      </w:r>
      <w:r>
        <w:rPr>
          <w:sz w:val="24"/>
          <w:szCs w:val="24"/>
        </w:rPr>
        <w:t>семестровая.</w:t>
      </w:r>
    </w:p>
    <w:p w14:paraId="64391C00" w14:textId="77777777" w:rsidR="00E66A46" w:rsidRDefault="00E66A46" w:rsidP="00E66A46">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К</w:t>
      </w:r>
      <w:r w:rsidRPr="00E66A46">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w:t>
      </w:r>
      <w:r>
        <w:rPr>
          <w:rFonts w:ascii="Times New Roman" w:hAnsi="Times New Roman"/>
          <w:sz w:val="24"/>
          <w:szCs w:val="24"/>
        </w:rPr>
        <w:t xml:space="preserve">ст. 2),  </w:t>
      </w:r>
      <w:r w:rsidRPr="00E66A46">
        <w:rPr>
          <w:rFonts w:ascii="Times New Roman" w:hAnsi="Times New Roman"/>
          <w:sz w:val="24"/>
          <w:szCs w:val="24"/>
        </w:rPr>
        <w:t>с учетом требований СанПиН и мнения участников образовательного процесса.</w:t>
      </w:r>
    </w:p>
    <w:p w14:paraId="17FDBED9" w14:textId="77777777" w:rsidR="00D051E4" w:rsidRPr="00284035" w:rsidRDefault="00996271" w:rsidP="00DD1636">
      <w:pPr>
        <w:pStyle w:val="3"/>
        <w:rPr>
          <w:rStyle w:val="Zag11"/>
          <w:rFonts w:eastAsia="@Arial Unicode MS"/>
          <w:sz w:val="24"/>
          <w:szCs w:val="24"/>
        </w:rPr>
      </w:pPr>
      <w:bookmarkStart w:id="218" w:name="_Toc414553284"/>
      <w:r w:rsidRPr="00284035">
        <w:rPr>
          <w:rStyle w:val="Zag11"/>
          <w:rFonts w:eastAsia="@Arial Unicode MS"/>
          <w:sz w:val="24"/>
          <w:szCs w:val="24"/>
        </w:rPr>
        <w:t xml:space="preserve">3.1.2. </w:t>
      </w:r>
      <w:r w:rsidR="00DD1636">
        <w:rPr>
          <w:rStyle w:val="Zag11"/>
          <w:rFonts w:eastAsia="@Arial Unicode MS"/>
          <w:sz w:val="24"/>
          <w:szCs w:val="24"/>
        </w:rPr>
        <w:t>П</w:t>
      </w:r>
      <w:r w:rsidR="00D051E4" w:rsidRPr="00284035">
        <w:rPr>
          <w:rStyle w:val="Zag11"/>
          <w:rFonts w:eastAsia="@Arial Unicode MS"/>
          <w:sz w:val="24"/>
          <w:szCs w:val="24"/>
        </w:rPr>
        <w:t>лан внеурочной деятельности</w:t>
      </w:r>
      <w:bookmarkEnd w:id="218"/>
    </w:p>
    <w:p w14:paraId="7C8F3636" w14:textId="77777777" w:rsidR="00B959A4" w:rsidRPr="00E17021" w:rsidRDefault="00B959A4" w:rsidP="00B959A4">
      <w:pPr>
        <w:pStyle w:val="afffff1"/>
        <w:spacing w:line="240" w:lineRule="auto"/>
        <w:ind w:firstLine="709"/>
        <w:rPr>
          <w:rFonts w:ascii="Times New Roman" w:hAnsi="Times New Roman"/>
          <w:color w:val="auto"/>
          <w:sz w:val="24"/>
          <w:szCs w:val="24"/>
        </w:rPr>
      </w:pPr>
      <w:r w:rsidRPr="00E17021">
        <w:rPr>
          <w:rFonts w:ascii="Times New Roman" w:hAnsi="Times New Roman"/>
          <w:color w:val="auto"/>
          <w:spacing w:val="2"/>
          <w:sz w:val="24"/>
          <w:szCs w:val="24"/>
        </w:rPr>
        <w:t xml:space="preserve">Внеурочная деятельность </w:t>
      </w:r>
      <w:r>
        <w:rPr>
          <w:rFonts w:ascii="Times New Roman" w:hAnsi="Times New Roman"/>
          <w:color w:val="auto"/>
          <w:spacing w:val="2"/>
          <w:sz w:val="24"/>
          <w:szCs w:val="24"/>
        </w:rPr>
        <w:t xml:space="preserve">в соответствии с требованиями ФГОС ООО </w:t>
      </w:r>
      <w:r w:rsidRPr="00E17021">
        <w:rPr>
          <w:rFonts w:ascii="Times New Roman" w:hAnsi="Times New Roman"/>
          <w:color w:val="auto"/>
          <w:spacing w:val="2"/>
          <w:sz w:val="24"/>
          <w:szCs w:val="24"/>
        </w:rPr>
        <w:t xml:space="preserve">организуется по </w:t>
      </w:r>
      <w:r>
        <w:rPr>
          <w:rFonts w:ascii="Times New Roman" w:hAnsi="Times New Roman"/>
          <w:color w:val="auto"/>
          <w:spacing w:val="2"/>
          <w:sz w:val="24"/>
          <w:szCs w:val="24"/>
        </w:rPr>
        <w:t xml:space="preserve">основным </w:t>
      </w:r>
      <w:r w:rsidRPr="00E17021">
        <w:rPr>
          <w:rFonts w:ascii="Times New Roman" w:hAnsi="Times New Roman"/>
          <w:color w:val="auto"/>
          <w:spacing w:val="2"/>
          <w:sz w:val="24"/>
          <w:szCs w:val="24"/>
        </w:rPr>
        <w:t xml:space="preserve">направлениям </w:t>
      </w:r>
      <w:r>
        <w:rPr>
          <w:rFonts w:ascii="Times New Roman" w:hAnsi="Times New Roman"/>
          <w:color w:val="auto"/>
          <w:spacing w:val="-4"/>
          <w:sz w:val="24"/>
          <w:szCs w:val="24"/>
        </w:rPr>
        <w:t xml:space="preserve">развития личности: </w:t>
      </w:r>
      <w:r w:rsidRPr="00E17021">
        <w:rPr>
          <w:rFonts w:ascii="Times New Roman" w:hAnsi="Times New Roman"/>
          <w:color w:val="auto"/>
          <w:spacing w:val="-4"/>
          <w:sz w:val="24"/>
          <w:szCs w:val="24"/>
        </w:rPr>
        <w:t>спортивно­оздоровительное, духовно­нрав</w:t>
      </w:r>
      <w:r w:rsidRPr="00E17021">
        <w:rPr>
          <w:rFonts w:ascii="Times New Roman" w:hAnsi="Times New Roman"/>
          <w:color w:val="auto"/>
          <w:spacing w:val="2"/>
          <w:sz w:val="24"/>
          <w:szCs w:val="24"/>
        </w:rPr>
        <w:t>ственное, социальное, общеинтеллектуальное, общекультур</w:t>
      </w:r>
      <w:r w:rsidRPr="00E17021">
        <w:rPr>
          <w:rFonts w:ascii="Times New Roman" w:hAnsi="Times New Roman"/>
          <w:color w:val="auto"/>
          <w:sz w:val="24"/>
          <w:szCs w:val="24"/>
        </w:rPr>
        <w:t xml:space="preserve">ное. </w:t>
      </w:r>
    </w:p>
    <w:p w14:paraId="1D1FBC57" w14:textId="77777777" w:rsidR="00B959A4" w:rsidRPr="00E17021" w:rsidRDefault="00B959A4" w:rsidP="00B959A4">
      <w:pPr>
        <w:pStyle w:val="ConsPlusNormal"/>
        <w:widowControl/>
        <w:ind w:firstLine="709"/>
        <w:jc w:val="both"/>
        <w:textAlignment w:val="center"/>
        <w:rPr>
          <w:rFonts w:cs="Times New Roman"/>
          <w:sz w:val="24"/>
          <w:szCs w:val="24"/>
        </w:rPr>
      </w:pPr>
      <w:r w:rsidRPr="00E17021">
        <w:rPr>
          <w:rFonts w:ascii="Times New Roman" w:hAnsi="Times New Roman"/>
          <w:sz w:val="24"/>
          <w:szCs w:val="24"/>
        </w:rPr>
        <w:t>Содер</w:t>
      </w:r>
      <w:r w:rsidRPr="00E17021">
        <w:rPr>
          <w:rFonts w:ascii="Times New Roman" w:hAnsi="Times New Roman"/>
          <w:spacing w:val="2"/>
          <w:sz w:val="24"/>
          <w:szCs w:val="24"/>
        </w:rPr>
        <w:t xml:space="preserve">жание занятий, предусмотренных во внеурочной деятельности, </w:t>
      </w:r>
      <w:r>
        <w:rPr>
          <w:rFonts w:ascii="Times New Roman" w:hAnsi="Times New Roman" w:cs="Times New Roman"/>
          <w:spacing w:val="2"/>
          <w:sz w:val="24"/>
          <w:szCs w:val="24"/>
        </w:rPr>
        <w:t xml:space="preserve">осуществляется </w:t>
      </w:r>
      <w:r w:rsidRPr="00E17021">
        <w:rPr>
          <w:rFonts w:ascii="Times New Roman" w:hAnsi="Times New Roman" w:cs="Times New Roman"/>
          <w:spacing w:val="2"/>
          <w:sz w:val="24"/>
          <w:szCs w:val="24"/>
        </w:rPr>
        <w:t xml:space="preserve"> </w:t>
      </w:r>
      <w:r w:rsidRPr="00E17021">
        <w:rPr>
          <w:rFonts w:ascii="Times New Roman" w:hAnsi="Times New Roman" w:cs="Times New Roman"/>
          <w:sz w:val="24"/>
          <w:szCs w:val="24"/>
        </w:rPr>
        <w:t>в таких формах как худо</w:t>
      </w:r>
      <w:r>
        <w:rPr>
          <w:rFonts w:ascii="Times New Roman" w:hAnsi="Times New Roman" w:cs="Times New Roman"/>
          <w:sz w:val="24"/>
          <w:szCs w:val="24"/>
        </w:rPr>
        <w:t xml:space="preserve">жественные, культурологические </w:t>
      </w:r>
      <w:r w:rsidRPr="00E17021">
        <w:rPr>
          <w:rFonts w:ascii="Times New Roman" w:hAnsi="Times New Roman" w:cs="Times New Roman"/>
          <w:sz w:val="24"/>
          <w:szCs w:val="24"/>
        </w:rPr>
        <w:t>студии, сетевые сообщества,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w:t>
      </w:r>
      <w:r>
        <w:rPr>
          <w:rFonts w:ascii="Times New Roman" w:hAnsi="Times New Roman" w:cs="Times New Roman"/>
          <w:sz w:val="24"/>
          <w:szCs w:val="24"/>
        </w:rPr>
        <w:t>, социальные акции</w:t>
      </w:r>
      <w:r w:rsidRPr="00E17021">
        <w:rPr>
          <w:rFonts w:ascii="Times New Roman" w:hAnsi="Times New Roman" w:cs="Times New Roman"/>
          <w:sz w:val="24"/>
          <w:szCs w:val="24"/>
        </w:rPr>
        <w:t xml:space="preserve"> и другие формы на добровольной основе в соответствии с выбором участ</w:t>
      </w:r>
      <w:r>
        <w:rPr>
          <w:rFonts w:ascii="Times New Roman" w:hAnsi="Times New Roman" w:cs="Times New Roman"/>
          <w:sz w:val="24"/>
          <w:szCs w:val="24"/>
        </w:rPr>
        <w:t xml:space="preserve">ников образовательных отношений. </w:t>
      </w:r>
    </w:p>
    <w:p w14:paraId="65891FDC" w14:textId="77777777" w:rsidR="00B959A4" w:rsidRPr="00E17021" w:rsidRDefault="00B959A4" w:rsidP="00B959A4">
      <w:pPr>
        <w:pStyle w:val="afffff1"/>
        <w:spacing w:line="240" w:lineRule="auto"/>
        <w:ind w:firstLine="709"/>
        <w:rPr>
          <w:rFonts w:ascii="Times New Roman" w:hAnsi="Times New Roman"/>
          <w:color w:val="auto"/>
          <w:spacing w:val="2"/>
          <w:sz w:val="24"/>
          <w:szCs w:val="24"/>
        </w:rPr>
      </w:pPr>
      <w:r w:rsidRPr="00E17021">
        <w:rPr>
          <w:rFonts w:ascii="Times New Roman" w:hAnsi="Times New Roman"/>
          <w:color w:val="auto"/>
          <w:spacing w:val="2"/>
          <w:sz w:val="24"/>
          <w:szCs w:val="24"/>
        </w:rPr>
        <w:t>При организации внеурочной деятельности обучающихся образовательной организацией использ</w:t>
      </w:r>
      <w:r>
        <w:rPr>
          <w:rFonts w:ascii="Times New Roman" w:hAnsi="Times New Roman"/>
          <w:color w:val="auto"/>
          <w:spacing w:val="2"/>
          <w:sz w:val="24"/>
          <w:szCs w:val="24"/>
        </w:rPr>
        <w:t>уются</w:t>
      </w:r>
      <w:r w:rsidRPr="00E17021">
        <w:rPr>
          <w:rFonts w:ascii="Times New Roman" w:hAnsi="Times New Roman"/>
          <w:color w:val="auto"/>
          <w:spacing w:val="2"/>
          <w:sz w:val="24"/>
          <w:szCs w:val="24"/>
        </w:rPr>
        <w:t xml:space="preserve"> </w:t>
      </w:r>
      <w:r w:rsidRPr="00E17021">
        <w:rPr>
          <w:rFonts w:ascii="Times New Roman" w:hAnsi="Times New Roman"/>
          <w:color w:val="auto"/>
          <w:spacing w:val="-2"/>
          <w:sz w:val="24"/>
          <w:szCs w:val="24"/>
        </w:rPr>
        <w:t>возможности организаций и учреждений дополнительного образования, куль</w:t>
      </w:r>
      <w:r w:rsidRPr="00E17021">
        <w:rPr>
          <w:rFonts w:ascii="Times New Roman" w:hAnsi="Times New Roman"/>
          <w:color w:val="auto"/>
          <w:spacing w:val="2"/>
          <w:sz w:val="24"/>
          <w:szCs w:val="24"/>
        </w:rPr>
        <w:t>туры и спорта. В период каникул для продолжения внеуроч</w:t>
      </w:r>
      <w:r w:rsidRPr="00E17021">
        <w:rPr>
          <w:rFonts w:ascii="Times New Roman" w:hAnsi="Times New Roman"/>
          <w:color w:val="auto"/>
          <w:sz w:val="24"/>
          <w:szCs w:val="24"/>
        </w:rPr>
        <w:t xml:space="preserve">ной </w:t>
      </w:r>
      <w:r w:rsidRPr="00E17021">
        <w:rPr>
          <w:rFonts w:ascii="Times New Roman" w:hAnsi="Times New Roman"/>
          <w:color w:val="auto"/>
          <w:sz w:val="24"/>
          <w:szCs w:val="24"/>
        </w:rPr>
        <w:lastRenderedPageBreak/>
        <w:t>деятельности использ</w:t>
      </w:r>
      <w:r>
        <w:rPr>
          <w:rFonts w:ascii="Times New Roman" w:hAnsi="Times New Roman"/>
          <w:color w:val="auto"/>
          <w:sz w:val="24"/>
          <w:szCs w:val="24"/>
        </w:rPr>
        <w:t>уют</w:t>
      </w:r>
      <w:r w:rsidRPr="00E17021">
        <w:rPr>
          <w:rFonts w:ascii="Times New Roman" w:hAnsi="Times New Roman"/>
          <w:color w:val="auto"/>
          <w:sz w:val="24"/>
          <w:szCs w:val="24"/>
        </w:rPr>
        <w:t xml:space="preserve">ся возможности </w:t>
      </w:r>
      <w:r>
        <w:rPr>
          <w:rFonts w:ascii="Times New Roman" w:hAnsi="Times New Roman"/>
          <w:color w:val="auto"/>
          <w:sz w:val="24"/>
          <w:szCs w:val="24"/>
        </w:rPr>
        <w:t>летнего оздоровительного</w:t>
      </w:r>
      <w:r w:rsidRPr="00E17021">
        <w:rPr>
          <w:rFonts w:ascii="Times New Roman" w:hAnsi="Times New Roman"/>
          <w:color w:val="auto"/>
          <w:spacing w:val="2"/>
          <w:sz w:val="24"/>
          <w:szCs w:val="24"/>
        </w:rPr>
        <w:t xml:space="preserve"> лагер</w:t>
      </w:r>
      <w:r>
        <w:rPr>
          <w:rFonts w:ascii="Times New Roman" w:hAnsi="Times New Roman"/>
          <w:color w:val="auto"/>
          <w:spacing w:val="2"/>
          <w:sz w:val="24"/>
          <w:szCs w:val="24"/>
        </w:rPr>
        <w:t>я</w:t>
      </w:r>
      <w:r w:rsidRPr="00E17021">
        <w:rPr>
          <w:rFonts w:ascii="Times New Roman" w:hAnsi="Times New Roman"/>
          <w:color w:val="auto"/>
          <w:spacing w:val="2"/>
          <w:sz w:val="24"/>
          <w:szCs w:val="24"/>
        </w:rPr>
        <w:t>, тематических лагерных смен</w:t>
      </w:r>
      <w:r>
        <w:rPr>
          <w:rFonts w:ascii="Times New Roman" w:hAnsi="Times New Roman"/>
          <w:color w:val="auto"/>
          <w:spacing w:val="2"/>
          <w:sz w:val="24"/>
          <w:szCs w:val="24"/>
        </w:rPr>
        <w:t>.</w:t>
      </w:r>
    </w:p>
    <w:p w14:paraId="589814FC" w14:textId="77777777" w:rsidR="00B959A4" w:rsidRPr="00284035" w:rsidRDefault="00B959A4" w:rsidP="00B959A4">
      <w:pPr>
        <w:spacing w:after="0" w:line="240" w:lineRule="auto"/>
        <w:ind w:firstLine="709"/>
        <w:jc w:val="both"/>
        <w:rPr>
          <w:rFonts w:ascii="Times New Roman" w:hAnsi="Times New Roman"/>
          <w:sz w:val="24"/>
          <w:szCs w:val="24"/>
        </w:rPr>
      </w:pPr>
      <w:r w:rsidRPr="00284035">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5D69EE1F" w14:textId="77777777" w:rsidR="00B959A4" w:rsidRPr="00E17021" w:rsidRDefault="00B959A4" w:rsidP="00B959A4">
      <w:pPr>
        <w:pStyle w:val="afffff1"/>
        <w:spacing w:line="240" w:lineRule="auto"/>
        <w:ind w:firstLine="709"/>
        <w:rPr>
          <w:color w:val="auto"/>
          <w:sz w:val="24"/>
        </w:rPr>
      </w:pPr>
      <w:r>
        <w:rPr>
          <w:rFonts w:ascii="Times New Roman" w:hAnsi="Times New Roman"/>
          <w:color w:val="auto"/>
          <w:sz w:val="24"/>
          <w:szCs w:val="24"/>
        </w:rPr>
        <w:t>При разработке модели организации внеурочной деятельности в МАОУ Липовской СОШ учтены и используются ресурсы учреждения. Это традиционные мероприятия, праздники, соревнования, коллективные творческие дела, проводимые в учреждении и составляющие уклад школьной жизни, система классных часов. В</w:t>
      </w:r>
      <w:r w:rsidRPr="00E17021">
        <w:rPr>
          <w:rFonts w:ascii="Times New Roman" w:hAnsi="Times New Roman"/>
          <w:color w:val="auto"/>
          <w:sz w:val="24"/>
          <w:szCs w:val="24"/>
        </w:rPr>
        <w:t xml:space="preserve"> зависимости от возможностей </w:t>
      </w:r>
      <w:r>
        <w:rPr>
          <w:rFonts w:ascii="Times New Roman" w:hAnsi="Times New Roman"/>
          <w:color w:val="auto"/>
          <w:sz w:val="24"/>
          <w:szCs w:val="24"/>
        </w:rPr>
        <w:t xml:space="preserve">МАОУ Липовской СОШ, </w:t>
      </w:r>
      <w:r w:rsidRPr="00E17021">
        <w:rPr>
          <w:rFonts w:ascii="Times New Roman" w:hAnsi="Times New Roman"/>
          <w:color w:val="auto"/>
          <w:sz w:val="24"/>
          <w:szCs w:val="24"/>
        </w:rPr>
        <w:t xml:space="preserve"> особенностей окружающего социума внеурочная деятельность осуществля</w:t>
      </w:r>
      <w:r>
        <w:rPr>
          <w:rFonts w:ascii="Times New Roman" w:hAnsi="Times New Roman"/>
          <w:color w:val="auto"/>
          <w:sz w:val="24"/>
          <w:szCs w:val="24"/>
        </w:rPr>
        <w:t>ет</w:t>
      </w:r>
      <w:r w:rsidRPr="00E17021">
        <w:rPr>
          <w:rFonts w:ascii="Times New Roman" w:hAnsi="Times New Roman"/>
          <w:color w:val="auto"/>
          <w:sz w:val="24"/>
          <w:szCs w:val="24"/>
        </w:rPr>
        <w:t xml:space="preserve">ся </w:t>
      </w:r>
      <w:r w:rsidRPr="00E17021">
        <w:rPr>
          <w:color w:val="auto"/>
          <w:sz w:val="24"/>
        </w:rPr>
        <w:t>непосредственно в образовательной организации</w:t>
      </w:r>
      <w:r>
        <w:rPr>
          <w:color w:val="auto"/>
          <w:sz w:val="24"/>
        </w:rPr>
        <w:t>.</w:t>
      </w:r>
    </w:p>
    <w:p w14:paraId="43E10EA7" w14:textId="77777777" w:rsidR="00B959A4" w:rsidRDefault="00B959A4" w:rsidP="00B959A4">
      <w:pPr>
        <w:pStyle w:val="afffff1"/>
        <w:spacing w:line="240" w:lineRule="auto"/>
        <w:ind w:firstLine="709"/>
        <w:rPr>
          <w:rFonts w:ascii="Times New Roman" w:hAnsi="Times New Roman"/>
          <w:color w:val="auto"/>
          <w:sz w:val="24"/>
          <w:szCs w:val="24"/>
        </w:rPr>
      </w:pPr>
      <w:r w:rsidRPr="00E17021">
        <w:rPr>
          <w:rFonts w:ascii="Times New Roman" w:hAnsi="Times New Roman"/>
          <w:color w:val="auto"/>
          <w:sz w:val="24"/>
          <w:szCs w:val="24"/>
        </w:rPr>
        <w:t>Основное преимущество организации внеурочной деятель</w:t>
      </w:r>
      <w:r w:rsidRPr="00E17021">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E17021">
        <w:rPr>
          <w:rFonts w:ascii="Times New Roman" w:hAnsi="Times New Roman"/>
          <w:color w:val="auto"/>
          <w:sz w:val="24"/>
          <w:szCs w:val="24"/>
        </w:rPr>
        <w:t>ния ребенка в образовательной организации в течение дня, с</w:t>
      </w:r>
      <w:r w:rsidRPr="00E17021">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E17021">
        <w:rPr>
          <w:rFonts w:ascii="Times New Roman" w:hAnsi="Times New Roman"/>
          <w:color w:val="auto"/>
          <w:sz w:val="24"/>
          <w:szCs w:val="24"/>
        </w:rPr>
        <w:t xml:space="preserve"> программы</w:t>
      </w:r>
      <w:r w:rsidRPr="00A54D87">
        <w:rPr>
          <w:rFonts w:ascii="Times New Roman" w:hAnsi="Times New Roman"/>
          <w:color w:val="auto"/>
          <w:sz w:val="24"/>
          <w:szCs w:val="24"/>
        </w:rPr>
        <w:t xml:space="preserve"> </w:t>
      </w:r>
      <w:r w:rsidRPr="00E17021">
        <w:rPr>
          <w:rFonts w:ascii="Times New Roman" w:hAnsi="Times New Roman"/>
          <w:color w:val="auto"/>
          <w:sz w:val="24"/>
          <w:szCs w:val="24"/>
        </w:rPr>
        <w:t>образовательной организации</w:t>
      </w:r>
      <w:r>
        <w:rPr>
          <w:rFonts w:ascii="Times New Roman" w:hAnsi="Times New Roman"/>
          <w:color w:val="auto"/>
          <w:sz w:val="24"/>
          <w:szCs w:val="24"/>
        </w:rPr>
        <w:t>.</w:t>
      </w:r>
    </w:p>
    <w:p w14:paraId="2BFBEC05" w14:textId="77777777" w:rsidR="00B959A4" w:rsidRPr="00E17021" w:rsidRDefault="00B959A4" w:rsidP="00B959A4">
      <w:pPr>
        <w:pStyle w:val="afffff1"/>
        <w:spacing w:line="240" w:lineRule="auto"/>
        <w:ind w:firstLine="709"/>
        <w:rPr>
          <w:rFonts w:ascii="Times New Roman" w:hAnsi="Times New Roman"/>
          <w:color w:val="auto"/>
          <w:sz w:val="24"/>
          <w:szCs w:val="24"/>
        </w:rPr>
      </w:pPr>
      <w:r>
        <w:rPr>
          <w:rFonts w:ascii="Times New Roman" w:hAnsi="Times New Roman"/>
          <w:color w:val="auto"/>
          <w:sz w:val="24"/>
          <w:szCs w:val="24"/>
        </w:rPr>
        <w:t>План внеурочной деятельности реализуется педагогами МАОУ Липовской СОШ (классными руководителями, педагогами-предметниками, педагогом-библиотекарем, педагогом- организатором, социальным педагогом, преподавателем-организатором ОБЖ).</w:t>
      </w:r>
    </w:p>
    <w:p w14:paraId="7A9A3D00" w14:textId="77777777" w:rsidR="00B959A4" w:rsidRDefault="00B959A4" w:rsidP="00B959A4">
      <w:pPr>
        <w:pStyle w:val="afffff1"/>
        <w:spacing w:line="240" w:lineRule="auto"/>
        <w:ind w:firstLine="709"/>
        <w:rPr>
          <w:rFonts w:ascii="Times New Roman" w:hAnsi="Times New Roman"/>
          <w:color w:val="auto"/>
          <w:sz w:val="24"/>
          <w:szCs w:val="24"/>
        </w:rPr>
      </w:pPr>
      <w:r w:rsidRPr="00E17021">
        <w:rPr>
          <w:rFonts w:ascii="Times New Roman" w:hAnsi="Times New Roman"/>
          <w:color w:val="auto"/>
          <w:spacing w:val="2"/>
          <w:sz w:val="24"/>
          <w:szCs w:val="24"/>
        </w:rPr>
        <w:t>Координирующую роль в организации внеурочной дея</w:t>
      </w:r>
      <w:r w:rsidRPr="00E17021">
        <w:rPr>
          <w:rFonts w:ascii="Times New Roman" w:hAnsi="Times New Roman"/>
          <w:color w:val="auto"/>
          <w:sz w:val="24"/>
          <w:szCs w:val="24"/>
        </w:rPr>
        <w:t xml:space="preserve">тельности выполняет, классный руководитель, </w:t>
      </w:r>
      <w:r w:rsidRPr="00E17021">
        <w:rPr>
          <w:rFonts w:ascii="Times New Roman" w:hAnsi="Times New Roman"/>
          <w:color w:val="auto"/>
          <w:spacing w:val="2"/>
          <w:sz w:val="24"/>
          <w:szCs w:val="24"/>
        </w:rPr>
        <w:t xml:space="preserve">который взаимодействует с педагогическими работниками, </w:t>
      </w:r>
      <w:r w:rsidRPr="00E17021">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E17021">
        <w:rPr>
          <w:rFonts w:ascii="Times New Roman" w:hAnsi="Times New Roman"/>
          <w:color w:val="auto"/>
          <w:spacing w:val="2"/>
          <w:sz w:val="24"/>
          <w:szCs w:val="24"/>
        </w:rPr>
        <w:t>органы самоуправления, обеспечивает внеурочную деятель</w:t>
      </w:r>
      <w:r w:rsidRPr="00E17021">
        <w:rPr>
          <w:rFonts w:ascii="Times New Roman" w:hAnsi="Times New Roman"/>
          <w:color w:val="auto"/>
          <w:sz w:val="24"/>
          <w:szCs w:val="24"/>
        </w:rPr>
        <w:t>ность обучающихся в соответствии с их выбором.</w:t>
      </w:r>
    </w:p>
    <w:p w14:paraId="0A232A41" w14:textId="77777777" w:rsidR="00B959A4" w:rsidRDefault="00B959A4" w:rsidP="00B959A4">
      <w:pPr>
        <w:pStyle w:val="afffff1"/>
        <w:spacing w:line="240" w:lineRule="auto"/>
        <w:ind w:firstLine="709"/>
        <w:rPr>
          <w:rFonts w:ascii="Times New Roman" w:hAnsi="Times New Roman"/>
          <w:color w:val="auto"/>
          <w:sz w:val="24"/>
          <w:szCs w:val="24"/>
        </w:rPr>
      </w:pPr>
      <w:r>
        <w:rPr>
          <w:rFonts w:ascii="Times New Roman" w:hAnsi="Times New Roman"/>
          <w:color w:val="auto"/>
          <w:sz w:val="24"/>
          <w:szCs w:val="24"/>
        </w:rPr>
        <w:t>Для реализации плана внеурочной используются уычебные кабинеты, компьютерный класс, возможности АПК, библиотека, школьный музей, актовый зал, спортивный зал, стадион с двумя площадкам для занятий игровыми видами спорта, пришкольный участок.</w:t>
      </w:r>
    </w:p>
    <w:p w14:paraId="0218BFD5" w14:textId="77777777" w:rsidR="00B959A4" w:rsidRPr="00B959A4" w:rsidRDefault="00B959A4" w:rsidP="00B959A4">
      <w:pPr>
        <w:spacing w:after="0" w:line="240" w:lineRule="auto"/>
        <w:rPr>
          <w:rFonts w:ascii="Times New Roman" w:hAnsi="Times New Roman"/>
          <w:sz w:val="24"/>
          <w:szCs w:val="24"/>
        </w:rPr>
      </w:pPr>
      <w:r>
        <w:t xml:space="preserve">           </w:t>
      </w:r>
      <w:r w:rsidRPr="00B959A4">
        <w:rPr>
          <w:rFonts w:ascii="Times New Roman" w:hAnsi="Times New Roman"/>
          <w:sz w:val="24"/>
          <w:szCs w:val="24"/>
        </w:rPr>
        <w:t>Занятия, проводимые педагогами Центра дополнительного образования детей «Спектр» Детско - юношеской спортивной школой г. Туринска осуществляются в рамках основной деятельности работников данных учреждений  в соответствии с договорами о социальном партнёрстве.</w:t>
      </w:r>
    </w:p>
    <w:p w14:paraId="0A83F50C" w14:textId="77777777" w:rsidR="00B959A4" w:rsidRPr="00B959A4" w:rsidRDefault="00B959A4" w:rsidP="00B959A4">
      <w:pPr>
        <w:spacing w:after="0" w:line="240" w:lineRule="auto"/>
        <w:rPr>
          <w:rFonts w:ascii="Times New Roman" w:hAnsi="Times New Roman"/>
          <w:sz w:val="24"/>
          <w:szCs w:val="24"/>
        </w:rPr>
      </w:pPr>
      <w:r w:rsidRPr="00B959A4">
        <w:rPr>
          <w:rFonts w:ascii="Times New Roman" w:hAnsi="Times New Roman"/>
          <w:sz w:val="24"/>
          <w:szCs w:val="24"/>
        </w:rPr>
        <w:t xml:space="preserve">           Недельная нагрузка на одного ученика составляет</w:t>
      </w:r>
      <w:r>
        <w:rPr>
          <w:rFonts w:ascii="Times New Roman" w:hAnsi="Times New Roman"/>
          <w:sz w:val="24"/>
          <w:szCs w:val="24"/>
        </w:rPr>
        <w:t xml:space="preserve"> </w:t>
      </w:r>
      <w:r w:rsidRPr="00B959A4">
        <w:rPr>
          <w:rFonts w:ascii="Times New Roman" w:hAnsi="Times New Roman"/>
          <w:sz w:val="24"/>
          <w:szCs w:val="24"/>
        </w:rPr>
        <w:t>в среднем 5 часов. Данная форма организации внеурочной деятельности позволяет избежать перегрузки учащихся.</w:t>
      </w:r>
    </w:p>
    <w:p w14:paraId="035C765A" w14:textId="77777777" w:rsidR="00B959A4" w:rsidRPr="00B959A4" w:rsidRDefault="00B959A4" w:rsidP="00B959A4">
      <w:pPr>
        <w:spacing w:after="0" w:line="240" w:lineRule="auto"/>
        <w:jc w:val="both"/>
        <w:rPr>
          <w:rFonts w:ascii="Times New Roman" w:hAnsi="Times New Roman"/>
          <w:noProof/>
          <w:sz w:val="24"/>
          <w:szCs w:val="24"/>
        </w:rPr>
      </w:pPr>
      <w:r w:rsidRPr="00B959A4">
        <w:rPr>
          <w:rFonts w:ascii="Times New Roman" w:hAnsi="Times New Roman"/>
          <w:sz w:val="24"/>
          <w:szCs w:val="24"/>
        </w:rPr>
        <w:t xml:space="preserve">          Система</w:t>
      </w:r>
      <w:r w:rsidRPr="00B959A4">
        <w:rPr>
          <w:rFonts w:ascii="Times New Roman" w:hAnsi="Times New Roman"/>
          <w:i/>
          <w:sz w:val="24"/>
          <w:szCs w:val="24"/>
        </w:rPr>
        <w:t xml:space="preserve"> классных часов и внеклассные мероприятия</w:t>
      </w:r>
      <w:r w:rsidRPr="00B959A4">
        <w:rPr>
          <w:rFonts w:ascii="Times New Roman" w:hAnsi="Times New Roman"/>
          <w:sz w:val="24"/>
          <w:szCs w:val="24"/>
        </w:rPr>
        <w:t xml:space="preserve"> являются важной составной частью образовательного процесса. Классный час предполагает совместную деятельность учащихся под руководством классного руководителя, во взаимодействии с педагогами, представителями различные объединений, профессий. Классный час проводится не менее 1 часа в неделю с целью всестороннего развития учащихся в рамках образовательного процесса, реализации Программы </w:t>
      </w:r>
      <w:r w:rsidRPr="00B959A4">
        <w:rPr>
          <w:rFonts w:ascii="Times New Roman" w:hAnsi="Times New Roman"/>
          <w:noProof/>
          <w:sz w:val="24"/>
          <w:szCs w:val="24"/>
        </w:rPr>
        <w:t>духовно-нравственного воспитания, развития обучающихся при получении начального общего образования. С учётом календарных праздников в классных коллективах традиционно проводятся тематические классные часы, на которые также отведено время в плане внеурочной деятельности. Особенностью работы в рамках данного направления является организация работы с индивидуальным портфолио обучающихся, портфолио класса.</w:t>
      </w:r>
    </w:p>
    <w:p w14:paraId="0D350C84" w14:textId="77777777" w:rsidR="00B959A4" w:rsidRPr="00B959A4" w:rsidRDefault="00B959A4" w:rsidP="00B959A4">
      <w:pPr>
        <w:spacing w:after="0" w:line="240" w:lineRule="auto"/>
        <w:jc w:val="both"/>
        <w:rPr>
          <w:rFonts w:ascii="Times New Roman" w:hAnsi="Times New Roman"/>
          <w:noProof/>
          <w:sz w:val="24"/>
          <w:szCs w:val="24"/>
        </w:rPr>
      </w:pPr>
      <w:r w:rsidRPr="00B959A4">
        <w:rPr>
          <w:rFonts w:ascii="Times New Roman" w:hAnsi="Times New Roman"/>
          <w:noProof/>
          <w:sz w:val="24"/>
          <w:szCs w:val="24"/>
        </w:rPr>
        <w:t xml:space="preserve">          Работая с классными коллективами в рамках </w:t>
      </w:r>
      <w:r w:rsidRPr="00B959A4">
        <w:rPr>
          <w:rFonts w:ascii="Times New Roman" w:hAnsi="Times New Roman"/>
          <w:i/>
          <w:noProof/>
          <w:sz w:val="24"/>
          <w:szCs w:val="24"/>
        </w:rPr>
        <w:t>коллективных творческих дел и общешкольных традиционных мероприятий,</w:t>
      </w:r>
      <w:r w:rsidRPr="00B959A4">
        <w:rPr>
          <w:rFonts w:ascii="Times New Roman" w:hAnsi="Times New Roman"/>
          <w:noProof/>
          <w:sz w:val="24"/>
          <w:szCs w:val="24"/>
        </w:rPr>
        <w:t xml:space="preserve"> педагоги создают условия для проявления активности, ответственности обучающихся, приобретения личного опыта. С учётом специфики, в</w:t>
      </w:r>
      <w:r>
        <w:rPr>
          <w:rFonts w:ascii="Times New Roman" w:hAnsi="Times New Roman"/>
          <w:noProof/>
          <w:sz w:val="24"/>
          <w:szCs w:val="24"/>
        </w:rPr>
        <w:t xml:space="preserve"> плане внеурочной деятельности т</w:t>
      </w:r>
      <w:r w:rsidRPr="00B959A4">
        <w:rPr>
          <w:rFonts w:ascii="Times New Roman" w:hAnsi="Times New Roman"/>
          <w:noProof/>
          <w:sz w:val="24"/>
          <w:szCs w:val="24"/>
        </w:rPr>
        <w:t>акже специально отведено время не менее 2 часов в месяц.</w:t>
      </w:r>
    </w:p>
    <w:p w14:paraId="472DE684" w14:textId="77777777" w:rsidR="00B959A4" w:rsidRDefault="00B959A4" w:rsidP="00B959A4">
      <w:pPr>
        <w:spacing w:after="0" w:line="240" w:lineRule="auto"/>
        <w:jc w:val="both"/>
        <w:rPr>
          <w:rFonts w:ascii="Times New Roman" w:hAnsi="Times New Roman"/>
          <w:noProof/>
          <w:sz w:val="24"/>
          <w:szCs w:val="24"/>
        </w:rPr>
      </w:pPr>
      <w:r w:rsidRPr="00B959A4">
        <w:rPr>
          <w:rFonts w:ascii="Times New Roman" w:hAnsi="Times New Roman"/>
          <w:noProof/>
          <w:sz w:val="24"/>
          <w:szCs w:val="24"/>
        </w:rPr>
        <w:t xml:space="preserve">          В рамках </w:t>
      </w:r>
      <w:r w:rsidRPr="00B959A4">
        <w:rPr>
          <w:rFonts w:ascii="Times New Roman" w:hAnsi="Times New Roman"/>
          <w:i/>
          <w:noProof/>
          <w:sz w:val="24"/>
          <w:szCs w:val="24"/>
        </w:rPr>
        <w:t>деятельности детских объединений и клубов</w:t>
      </w:r>
      <w:r w:rsidRPr="00B959A4">
        <w:rPr>
          <w:rFonts w:ascii="Times New Roman" w:hAnsi="Times New Roman"/>
          <w:noProof/>
          <w:sz w:val="24"/>
          <w:szCs w:val="24"/>
        </w:rPr>
        <w:t xml:space="preserve"> обучающиеся могут осуществить свой выбор с учётом личных предпочтений. На это направление отведён 1 час занятий в неделю.</w:t>
      </w:r>
    </w:p>
    <w:p w14:paraId="46F14297" w14:textId="77777777" w:rsidR="00996271" w:rsidRPr="00FE69BC" w:rsidRDefault="00996271" w:rsidP="00FE69BC">
      <w:pPr>
        <w:spacing w:after="0" w:line="240" w:lineRule="auto"/>
        <w:ind w:firstLine="709"/>
        <w:jc w:val="both"/>
        <w:rPr>
          <w:rFonts w:ascii="Times New Roman" w:hAnsi="Times New Roman"/>
        </w:rPr>
      </w:pPr>
      <w:r w:rsidRPr="00284035">
        <w:rPr>
          <w:rFonts w:ascii="Times New Roman" w:hAnsi="Times New Roman"/>
          <w:sz w:val="24"/>
          <w:szCs w:val="24"/>
        </w:rPr>
        <w:lastRenderedPageBreak/>
        <w:t xml:space="preserve">В зависимости от интересов и запросов детей и родителей </w:t>
      </w:r>
      <w:r w:rsidR="00FE69BC">
        <w:rPr>
          <w:rFonts w:ascii="Times New Roman" w:hAnsi="Times New Roman"/>
          <w:sz w:val="24"/>
          <w:szCs w:val="24"/>
        </w:rPr>
        <w:t xml:space="preserve">реализуется </w:t>
      </w:r>
      <w:r w:rsidRPr="00FE69BC">
        <w:rPr>
          <w:rFonts w:ascii="Times New Roman" w:hAnsi="Times New Roman"/>
        </w:rPr>
        <w:t>модель плана с преоблада</w:t>
      </w:r>
      <w:r w:rsidR="00FE69BC">
        <w:rPr>
          <w:rFonts w:ascii="Times New Roman" w:hAnsi="Times New Roman"/>
        </w:rPr>
        <w:t>нием воспитательных мероприятий.</w:t>
      </w:r>
      <w:r w:rsidRPr="00FE69BC">
        <w:rPr>
          <w:rFonts w:ascii="Times New Roman" w:hAnsi="Times New Roman"/>
        </w:rPr>
        <w:t xml:space="preserve"> </w:t>
      </w:r>
    </w:p>
    <w:p w14:paraId="309473F2" w14:textId="77777777" w:rsidR="00996271" w:rsidRPr="00284035" w:rsidRDefault="00996271" w:rsidP="00284035">
      <w:pPr>
        <w:spacing w:after="0" w:line="240" w:lineRule="auto"/>
        <w:ind w:firstLine="709"/>
        <w:jc w:val="both"/>
        <w:rPr>
          <w:rFonts w:ascii="Times New Roman" w:hAnsi="Times New Roman"/>
          <w:sz w:val="24"/>
          <w:szCs w:val="24"/>
        </w:rPr>
      </w:pPr>
      <w:r w:rsidRPr="00284035">
        <w:rPr>
          <w:rFonts w:ascii="Times New Roman" w:hAnsi="Times New Roman"/>
          <w:bCs/>
          <w:sz w:val="24"/>
          <w:szCs w:val="24"/>
        </w:rPr>
        <w:t>Организация жизни ученических сообществ</w:t>
      </w:r>
      <w:r w:rsidR="007B4927" w:rsidRPr="00284035">
        <w:rPr>
          <w:rFonts w:ascii="Times New Roman" w:hAnsi="Times New Roman"/>
          <w:bCs/>
          <w:sz w:val="24"/>
          <w:szCs w:val="24"/>
        </w:rPr>
        <w:t xml:space="preserve"> </w:t>
      </w:r>
      <w:r w:rsidRPr="00284035">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284035">
        <w:rPr>
          <w:rFonts w:ascii="Times New Roman" w:hAnsi="Times New Roman"/>
          <w:sz w:val="24"/>
          <w:szCs w:val="24"/>
        </w:rPr>
        <w:t>российской гражданской идентичности и таких компетенций, как</w:t>
      </w:r>
      <w:r w:rsidRPr="00284035">
        <w:rPr>
          <w:rFonts w:ascii="Times New Roman" w:hAnsi="Times New Roman"/>
          <w:bCs/>
          <w:sz w:val="24"/>
          <w:szCs w:val="24"/>
        </w:rPr>
        <w:t>:</w:t>
      </w:r>
    </w:p>
    <w:p w14:paraId="4A30E3A1" w14:textId="77777777" w:rsidR="00996271" w:rsidRPr="00284035" w:rsidRDefault="00996271" w:rsidP="006B6823">
      <w:pPr>
        <w:pStyle w:val="a9"/>
        <w:numPr>
          <w:ilvl w:val="0"/>
          <w:numId w:val="103"/>
        </w:numPr>
        <w:tabs>
          <w:tab w:val="left" w:pos="993"/>
        </w:tabs>
        <w:ind w:left="0" w:firstLine="709"/>
        <w:jc w:val="both"/>
        <w:rPr>
          <w:rFonts w:ascii="Times New Roman" w:hAnsi="Times New Roman"/>
        </w:rPr>
      </w:pPr>
      <w:r w:rsidRPr="00284035">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509973B9" w14:textId="77777777" w:rsidR="00996271" w:rsidRPr="00284035" w:rsidRDefault="00996271" w:rsidP="006B6823">
      <w:pPr>
        <w:pStyle w:val="a9"/>
        <w:numPr>
          <w:ilvl w:val="0"/>
          <w:numId w:val="103"/>
        </w:numPr>
        <w:tabs>
          <w:tab w:val="left" w:pos="993"/>
        </w:tabs>
        <w:ind w:left="0" w:firstLine="709"/>
        <w:jc w:val="both"/>
        <w:rPr>
          <w:rFonts w:ascii="Times New Roman" w:hAnsi="Times New Roman"/>
        </w:rPr>
      </w:pPr>
      <w:r w:rsidRPr="00284035">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14:paraId="29F9710D" w14:textId="77777777" w:rsidR="00996271" w:rsidRPr="00284035" w:rsidRDefault="00996271" w:rsidP="006B6823">
      <w:pPr>
        <w:pStyle w:val="a9"/>
        <w:numPr>
          <w:ilvl w:val="0"/>
          <w:numId w:val="103"/>
        </w:numPr>
        <w:tabs>
          <w:tab w:val="left" w:pos="993"/>
        </w:tabs>
        <w:ind w:left="0" w:firstLine="709"/>
        <w:jc w:val="both"/>
        <w:rPr>
          <w:rFonts w:ascii="Times New Roman" w:hAnsi="Times New Roman"/>
        </w:rPr>
      </w:pPr>
      <w:r w:rsidRPr="00284035">
        <w:rPr>
          <w:rFonts w:ascii="Times New Roman" w:hAnsi="Times New Roman"/>
        </w:rPr>
        <w:t>компетенции в сфере общественной самоорганизации, участия в общественно значимой совместной деятельности.</w:t>
      </w:r>
    </w:p>
    <w:p w14:paraId="6172C854" w14:textId="77777777" w:rsidR="00996271" w:rsidRPr="00284035" w:rsidRDefault="00996271" w:rsidP="00284035">
      <w:pPr>
        <w:tabs>
          <w:tab w:val="num" w:pos="-426"/>
        </w:tabs>
        <w:spacing w:after="0" w:line="240" w:lineRule="auto"/>
        <w:ind w:firstLine="709"/>
        <w:jc w:val="both"/>
        <w:rPr>
          <w:rFonts w:ascii="Times New Roman" w:hAnsi="Times New Roman"/>
          <w:sz w:val="24"/>
          <w:szCs w:val="24"/>
        </w:rPr>
      </w:pPr>
      <w:r w:rsidRPr="00284035">
        <w:rPr>
          <w:rFonts w:ascii="Times New Roman" w:hAnsi="Times New Roman"/>
          <w:bCs/>
          <w:sz w:val="24"/>
          <w:szCs w:val="24"/>
        </w:rPr>
        <w:t xml:space="preserve">Организация жизни ученических сообществ </w:t>
      </w:r>
      <w:r w:rsidRPr="00284035">
        <w:rPr>
          <w:rFonts w:ascii="Times New Roman" w:hAnsi="Times New Roman"/>
          <w:sz w:val="24"/>
          <w:szCs w:val="24"/>
        </w:rPr>
        <w:t>происходит:</w:t>
      </w:r>
    </w:p>
    <w:p w14:paraId="0B7C18BC" w14:textId="77777777" w:rsidR="00996271" w:rsidRPr="00284035" w:rsidRDefault="00996271" w:rsidP="006B6823">
      <w:pPr>
        <w:pStyle w:val="a9"/>
        <w:numPr>
          <w:ilvl w:val="0"/>
          <w:numId w:val="130"/>
        </w:numPr>
        <w:ind w:left="0" w:firstLine="709"/>
        <w:jc w:val="both"/>
        <w:rPr>
          <w:rFonts w:ascii="Times New Roman" w:hAnsi="Times New Roman"/>
        </w:rPr>
      </w:pPr>
      <w:r w:rsidRPr="00284035">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14:paraId="32CD8C16" w14:textId="77777777" w:rsidR="00996271" w:rsidRPr="00284035" w:rsidRDefault="00996271" w:rsidP="006B6823">
      <w:pPr>
        <w:pStyle w:val="a9"/>
        <w:numPr>
          <w:ilvl w:val="0"/>
          <w:numId w:val="130"/>
        </w:numPr>
        <w:ind w:left="0" w:firstLine="709"/>
        <w:jc w:val="both"/>
        <w:rPr>
          <w:rFonts w:ascii="Times New Roman" w:hAnsi="Times New Roman"/>
        </w:rPr>
      </w:pPr>
      <w:r w:rsidRPr="00284035">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1283ECC8" w14:textId="77777777" w:rsidR="00996271" w:rsidRDefault="00996271" w:rsidP="006B6823">
      <w:pPr>
        <w:pStyle w:val="a9"/>
        <w:numPr>
          <w:ilvl w:val="0"/>
          <w:numId w:val="130"/>
        </w:numPr>
        <w:ind w:left="0" w:firstLine="709"/>
        <w:jc w:val="both"/>
        <w:rPr>
          <w:rFonts w:ascii="Times New Roman" w:hAnsi="Times New Roman"/>
        </w:rPr>
      </w:pPr>
      <w:r w:rsidRPr="00284035">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6A1F5E64" w14:textId="77777777" w:rsidR="00B959A4" w:rsidRDefault="00B959A4" w:rsidP="00B959A4">
      <w:pPr>
        <w:spacing w:after="0"/>
        <w:jc w:val="both"/>
        <w:rPr>
          <w:rFonts w:ascii="Times New Roman" w:hAnsi="Times New Roman"/>
          <w:noProof/>
        </w:rPr>
      </w:pPr>
      <w:r>
        <w:rPr>
          <w:rFonts w:ascii="Times New Roman" w:hAnsi="Times New Roman"/>
          <w:noProof/>
        </w:rPr>
        <w:t xml:space="preserve">             </w:t>
      </w:r>
      <w:r w:rsidRPr="00B959A4">
        <w:rPr>
          <w:rFonts w:ascii="Times New Roman" w:hAnsi="Times New Roman"/>
          <w:noProof/>
        </w:rPr>
        <w:t>Примерная занятость каждого ребёнка в различных коллективных творческих делах, акциях, праздниках, соревнованиях, выставках в год составляет в 5-9 классах 175 часов.</w:t>
      </w:r>
    </w:p>
    <w:p w14:paraId="507502D6" w14:textId="77777777" w:rsidR="00B959A4" w:rsidRPr="00B959A4" w:rsidRDefault="00B959A4" w:rsidP="00B959A4">
      <w:pPr>
        <w:spacing w:after="0"/>
        <w:jc w:val="both"/>
        <w:rPr>
          <w:rFonts w:ascii="Times New Roman" w:hAnsi="Times New Roman"/>
          <w:noProof/>
        </w:rPr>
      </w:pPr>
      <w:r>
        <w:rPr>
          <w:rFonts w:ascii="Times New Roman" w:hAnsi="Times New Roman"/>
          <w:noProof/>
        </w:rPr>
        <w:t xml:space="preserve">             </w:t>
      </w:r>
      <w:r w:rsidRPr="00B959A4">
        <w:rPr>
          <w:rFonts w:ascii="Times New Roman" w:hAnsi="Times New Roman"/>
        </w:rPr>
        <w:t xml:space="preserve">План внеурочной деятельности на текущий год см. Приложение № </w:t>
      </w:r>
      <w:r>
        <w:rPr>
          <w:rFonts w:ascii="Times New Roman" w:hAnsi="Times New Roman"/>
        </w:rPr>
        <w:t>3.</w:t>
      </w:r>
    </w:p>
    <w:p w14:paraId="33FAA3C9" w14:textId="77777777" w:rsidR="00FE69BC" w:rsidRDefault="00FE69BC" w:rsidP="00284035">
      <w:pPr>
        <w:spacing w:after="0" w:line="240" w:lineRule="auto"/>
        <w:ind w:firstLine="709"/>
        <w:rPr>
          <w:rFonts w:ascii="Times New Roman" w:hAnsi="Times New Roman"/>
          <w:sz w:val="24"/>
          <w:szCs w:val="24"/>
        </w:rPr>
      </w:pPr>
    </w:p>
    <w:p w14:paraId="316A19E8" w14:textId="77777777" w:rsidR="00B959A4" w:rsidRDefault="00B959A4" w:rsidP="00284035">
      <w:pPr>
        <w:spacing w:after="0" w:line="240" w:lineRule="auto"/>
        <w:ind w:firstLine="709"/>
        <w:rPr>
          <w:rFonts w:ascii="Times New Roman" w:hAnsi="Times New Roman"/>
          <w:sz w:val="24"/>
          <w:szCs w:val="24"/>
        </w:rPr>
      </w:pPr>
    </w:p>
    <w:p w14:paraId="4E70A27C" w14:textId="77777777" w:rsidR="00B959A4" w:rsidRDefault="00B959A4" w:rsidP="00284035">
      <w:pPr>
        <w:spacing w:after="0" w:line="240" w:lineRule="auto"/>
        <w:ind w:firstLine="709"/>
        <w:rPr>
          <w:rFonts w:ascii="Times New Roman" w:hAnsi="Times New Roman"/>
          <w:sz w:val="24"/>
          <w:szCs w:val="24"/>
        </w:rPr>
      </w:pPr>
    </w:p>
    <w:p w14:paraId="52165AA5" w14:textId="77777777" w:rsidR="00B959A4" w:rsidRPr="00284035" w:rsidRDefault="00B959A4" w:rsidP="00284035">
      <w:pPr>
        <w:spacing w:after="0" w:line="240" w:lineRule="auto"/>
        <w:ind w:firstLine="709"/>
        <w:rPr>
          <w:rFonts w:ascii="Times New Roman" w:hAnsi="Times New Roman"/>
          <w:sz w:val="24"/>
          <w:szCs w:val="24"/>
        </w:rPr>
      </w:pPr>
    </w:p>
    <w:p w14:paraId="3EA03F7D" w14:textId="77777777" w:rsidR="00B540EE" w:rsidRPr="00284035" w:rsidRDefault="00B540EE" w:rsidP="00284035">
      <w:pPr>
        <w:pStyle w:val="2"/>
        <w:numPr>
          <w:ilvl w:val="1"/>
          <w:numId w:val="1"/>
        </w:numPr>
        <w:spacing w:line="240" w:lineRule="auto"/>
        <w:rPr>
          <w:sz w:val="24"/>
          <w:szCs w:val="24"/>
        </w:rPr>
      </w:pPr>
      <w:bookmarkStart w:id="219" w:name="_Toc406059071"/>
      <w:bookmarkStart w:id="220" w:name="_Toc409691735"/>
      <w:bookmarkStart w:id="221" w:name="_Toc410654075"/>
      <w:bookmarkStart w:id="222" w:name="_Toc414553285"/>
      <w:r w:rsidRPr="00284035">
        <w:rPr>
          <w:sz w:val="24"/>
          <w:szCs w:val="24"/>
        </w:rPr>
        <w:t>Система условий</w:t>
      </w:r>
      <w:bookmarkEnd w:id="219"/>
      <w:r w:rsidR="007B4927" w:rsidRPr="00284035">
        <w:rPr>
          <w:sz w:val="24"/>
          <w:szCs w:val="24"/>
        </w:rPr>
        <w:t xml:space="preserve"> </w:t>
      </w:r>
      <w:r w:rsidR="0004126E" w:rsidRPr="00284035">
        <w:rPr>
          <w:sz w:val="24"/>
          <w:szCs w:val="24"/>
        </w:rPr>
        <w:t>реализации основной образовательной программы</w:t>
      </w:r>
      <w:bookmarkEnd w:id="220"/>
      <w:bookmarkEnd w:id="221"/>
      <w:bookmarkEnd w:id="222"/>
    </w:p>
    <w:p w14:paraId="24B06632" w14:textId="77777777" w:rsidR="007B3D17" w:rsidRPr="00284035" w:rsidRDefault="007B3D17" w:rsidP="00284035">
      <w:pPr>
        <w:spacing w:after="0" w:line="240" w:lineRule="auto"/>
        <w:ind w:firstLine="709"/>
        <w:jc w:val="both"/>
        <w:rPr>
          <w:rStyle w:val="30"/>
          <w:rFonts w:eastAsia="Calibri"/>
          <w:sz w:val="24"/>
          <w:szCs w:val="24"/>
        </w:rPr>
      </w:pPr>
      <w:bookmarkStart w:id="223" w:name="_Toc409691736"/>
    </w:p>
    <w:p w14:paraId="1E4D4017" w14:textId="77777777" w:rsidR="00FE74CD" w:rsidRPr="00284035" w:rsidRDefault="00F21876" w:rsidP="00284035">
      <w:pPr>
        <w:pStyle w:val="2"/>
        <w:spacing w:line="240" w:lineRule="auto"/>
        <w:rPr>
          <w:sz w:val="24"/>
          <w:szCs w:val="24"/>
        </w:rPr>
      </w:pPr>
      <w:bookmarkStart w:id="224" w:name="_Toc414553286"/>
      <w:bookmarkEnd w:id="223"/>
      <w:r w:rsidRPr="00284035">
        <w:rPr>
          <w:sz w:val="24"/>
          <w:szCs w:val="24"/>
        </w:rPr>
        <w:t xml:space="preserve">3.2.1. </w:t>
      </w:r>
      <w:r w:rsidR="00FE74CD" w:rsidRPr="00284035">
        <w:rPr>
          <w:sz w:val="24"/>
          <w:szCs w:val="24"/>
        </w:rPr>
        <w:t xml:space="preserve">Описание кадровых условий реализации основной образовательной программы основного общего образования </w:t>
      </w:r>
      <w:bookmarkEnd w:id="224"/>
    </w:p>
    <w:p w14:paraId="14A0877A" w14:textId="77777777" w:rsidR="00B540EE" w:rsidRPr="00284035" w:rsidRDefault="00FE69BC" w:rsidP="00284035">
      <w:pPr>
        <w:spacing w:after="0" w:line="240" w:lineRule="auto"/>
        <w:ind w:firstLine="709"/>
        <w:jc w:val="both"/>
        <w:rPr>
          <w:rFonts w:ascii="Times New Roman" w:hAnsi="Times New Roman"/>
          <w:sz w:val="24"/>
          <w:szCs w:val="24"/>
        </w:rPr>
      </w:pPr>
      <w:r>
        <w:rPr>
          <w:rFonts w:ascii="Times New Roman" w:hAnsi="Times New Roman"/>
          <w:sz w:val="24"/>
          <w:szCs w:val="24"/>
        </w:rPr>
        <w:t>МАОУ Липовская СОШ</w:t>
      </w:r>
      <w:r w:rsidR="00B540EE" w:rsidRPr="00284035">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14:paraId="6D7A13FB" w14:textId="77777777" w:rsidR="00B540EE" w:rsidRPr="00284035" w:rsidRDefault="00E5382A"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Т</w:t>
      </w:r>
      <w:r w:rsidR="00B540EE" w:rsidRPr="00284035">
        <w:rPr>
          <w:rFonts w:ascii="Times New Roman" w:hAnsi="Times New Roman"/>
          <w:sz w:val="24"/>
          <w:szCs w:val="24"/>
        </w:rPr>
        <w:t>ребования к кадровым условиям включают:</w:t>
      </w:r>
    </w:p>
    <w:p w14:paraId="7F5D7B04" w14:textId="77777777" w:rsidR="00B540EE" w:rsidRPr="00284035" w:rsidRDefault="00B540EE" w:rsidP="006B6823">
      <w:pPr>
        <w:pStyle w:val="a9"/>
        <w:numPr>
          <w:ilvl w:val="0"/>
          <w:numId w:val="99"/>
        </w:numPr>
        <w:tabs>
          <w:tab w:val="left" w:pos="993"/>
        </w:tabs>
        <w:ind w:left="0" w:firstLine="709"/>
        <w:jc w:val="both"/>
        <w:rPr>
          <w:rFonts w:ascii="Times New Roman" w:hAnsi="Times New Roman"/>
        </w:rPr>
      </w:pPr>
      <w:r w:rsidRPr="00284035">
        <w:rPr>
          <w:rFonts w:ascii="Times New Roman" w:hAnsi="Times New Roman"/>
        </w:rPr>
        <w:t>укомплектованность образовательной организации педагогическими, руководящими и иными работниками;</w:t>
      </w:r>
    </w:p>
    <w:p w14:paraId="40454BF4" w14:textId="77777777" w:rsidR="00B540EE" w:rsidRPr="00284035" w:rsidRDefault="00B540EE" w:rsidP="006B6823">
      <w:pPr>
        <w:pStyle w:val="a9"/>
        <w:numPr>
          <w:ilvl w:val="0"/>
          <w:numId w:val="99"/>
        </w:numPr>
        <w:tabs>
          <w:tab w:val="left" w:pos="993"/>
        </w:tabs>
        <w:ind w:left="0" w:firstLine="709"/>
        <w:jc w:val="both"/>
        <w:rPr>
          <w:rFonts w:ascii="Times New Roman" w:hAnsi="Times New Roman"/>
        </w:rPr>
      </w:pPr>
      <w:r w:rsidRPr="00284035">
        <w:rPr>
          <w:rFonts w:ascii="Times New Roman" w:hAnsi="Times New Roman"/>
        </w:rPr>
        <w:t>уровень квалификации педагогических и иных работников образовательной организации;</w:t>
      </w:r>
    </w:p>
    <w:p w14:paraId="3D7FA117" w14:textId="77777777" w:rsidR="00B540EE" w:rsidRPr="00284035" w:rsidRDefault="00B540EE" w:rsidP="006B6823">
      <w:pPr>
        <w:pStyle w:val="a9"/>
        <w:numPr>
          <w:ilvl w:val="0"/>
          <w:numId w:val="99"/>
        </w:numPr>
        <w:tabs>
          <w:tab w:val="left" w:pos="993"/>
        </w:tabs>
        <w:ind w:left="0" w:firstLine="709"/>
        <w:jc w:val="both"/>
        <w:rPr>
          <w:rFonts w:ascii="Times New Roman" w:hAnsi="Times New Roman"/>
        </w:rPr>
      </w:pPr>
      <w:r w:rsidRPr="00284035">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453B3D7" w14:textId="77777777" w:rsidR="00B540EE" w:rsidRPr="00284035" w:rsidRDefault="00FE69BC" w:rsidP="00284035">
      <w:pPr>
        <w:spacing w:after="0" w:line="240" w:lineRule="auto"/>
        <w:ind w:firstLine="709"/>
        <w:jc w:val="both"/>
        <w:rPr>
          <w:rFonts w:ascii="Times New Roman" w:hAnsi="Times New Roman"/>
          <w:sz w:val="24"/>
          <w:szCs w:val="24"/>
        </w:rPr>
      </w:pPr>
      <w:r>
        <w:rPr>
          <w:rFonts w:ascii="Times New Roman" w:hAnsi="Times New Roman"/>
          <w:sz w:val="24"/>
          <w:szCs w:val="24"/>
        </w:rPr>
        <w:t>Д</w:t>
      </w:r>
      <w:r w:rsidR="00B540EE" w:rsidRPr="00284035">
        <w:rPr>
          <w:rFonts w:ascii="Times New Roman" w:hAnsi="Times New Roman"/>
          <w:sz w:val="24"/>
          <w:szCs w:val="24"/>
        </w:rPr>
        <w:t>олжностны</w:t>
      </w:r>
      <w:r>
        <w:rPr>
          <w:rFonts w:ascii="Times New Roman" w:hAnsi="Times New Roman"/>
          <w:sz w:val="24"/>
          <w:szCs w:val="24"/>
        </w:rPr>
        <w:t>е</w:t>
      </w:r>
      <w:r w:rsidR="00B540EE" w:rsidRPr="00284035">
        <w:rPr>
          <w:rFonts w:ascii="Times New Roman" w:hAnsi="Times New Roman"/>
          <w:sz w:val="24"/>
          <w:szCs w:val="24"/>
        </w:rPr>
        <w:t xml:space="preserve"> инструкци</w:t>
      </w:r>
      <w:r>
        <w:rPr>
          <w:rFonts w:ascii="Times New Roman" w:hAnsi="Times New Roman"/>
          <w:sz w:val="24"/>
          <w:szCs w:val="24"/>
        </w:rPr>
        <w:t>и</w:t>
      </w:r>
      <w:r w:rsidR="00B540EE" w:rsidRPr="00284035">
        <w:rPr>
          <w:rFonts w:ascii="Times New Roman" w:hAnsi="Times New Roman"/>
          <w:sz w:val="24"/>
          <w:szCs w:val="24"/>
        </w:rPr>
        <w:t xml:space="preserve"> содержа</w:t>
      </w:r>
      <w:r>
        <w:rPr>
          <w:rFonts w:ascii="Times New Roman" w:hAnsi="Times New Roman"/>
          <w:sz w:val="24"/>
          <w:szCs w:val="24"/>
        </w:rPr>
        <w:t>т</w:t>
      </w:r>
      <w:r w:rsidR="00B540EE" w:rsidRPr="00284035">
        <w:rPr>
          <w:rFonts w:ascii="Times New Roman" w:hAnsi="Times New Roman"/>
          <w:sz w:val="24"/>
          <w:szCs w:val="24"/>
        </w:rPr>
        <w:t xml:space="preserve">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284035">
        <w:rPr>
          <w:rFonts w:ascii="Times New Roman" w:hAnsi="Times New Roman"/>
          <w:sz w:val="24"/>
          <w:szCs w:val="24"/>
        </w:rPr>
        <w:t>,</w:t>
      </w:r>
      <w:r w:rsidR="00B540EE" w:rsidRPr="00284035">
        <w:rPr>
          <w:rFonts w:ascii="Times New Roman" w:hAnsi="Times New Roman"/>
          <w:sz w:val="24"/>
          <w:szCs w:val="24"/>
        </w:rPr>
        <w:t xml:space="preserve"> </w:t>
      </w:r>
      <w:r>
        <w:rPr>
          <w:rFonts w:ascii="Times New Roman" w:hAnsi="Times New Roman"/>
          <w:sz w:val="24"/>
          <w:szCs w:val="24"/>
        </w:rPr>
        <w:t xml:space="preserve">составлены на основе </w:t>
      </w:r>
      <w:r w:rsidR="00B540EE" w:rsidRPr="00284035">
        <w:rPr>
          <w:rFonts w:ascii="Times New Roman" w:hAnsi="Times New Roman"/>
          <w:sz w:val="24"/>
          <w:szCs w:val="24"/>
        </w:rPr>
        <w:t>квалификационны</w:t>
      </w:r>
      <w:r>
        <w:rPr>
          <w:rFonts w:ascii="Times New Roman" w:hAnsi="Times New Roman"/>
          <w:sz w:val="24"/>
          <w:szCs w:val="24"/>
        </w:rPr>
        <w:t xml:space="preserve">х </w:t>
      </w:r>
      <w:r w:rsidR="00B540EE" w:rsidRPr="00284035">
        <w:rPr>
          <w:rFonts w:ascii="Times New Roman" w:hAnsi="Times New Roman"/>
          <w:sz w:val="24"/>
          <w:szCs w:val="24"/>
        </w:rPr>
        <w:t>характеристик, представленны</w:t>
      </w:r>
      <w:r>
        <w:rPr>
          <w:rFonts w:ascii="Times New Roman" w:hAnsi="Times New Roman"/>
          <w:sz w:val="24"/>
          <w:szCs w:val="24"/>
        </w:rPr>
        <w:t>х</w:t>
      </w:r>
      <w:r w:rsidR="00B540EE" w:rsidRPr="00284035">
        <w:rPr>
          <w:rFonts w:ascii="Times New Roman" w:hAnsi="Times New Roman"/>
          <w:sz w:val="24"/>
          <w:szCs w:val="24"/>
        </w:rPr>
        <w:t xml:space="preserve"> в Едином квалификационном справочнике должностей руководителей, специалистов и служащих (</w:t>
      </w:r>
      <w:r w:rsidR="00745B21" w:rsidRPr="00284035">
        <w:rPr>
          <w:rFonts w:ascii="Times New Roman" w:hAnsi="Times New Roman"/>
          <w:sz w:val="24"/>
          <w:szCs w:val="24"/>
        </w:rPr>
        <w:t xml:space="preserve">ЕКС), </w:t>
      </w:r>
      <w:r w:rsidR="00B540EE" w:rsidRPr="00284035">
        <w:rPr>
          <w:rFonts w:ascii="Times New Roman" w:hAnsi="Times New Roman"/>
          <w:sz w:val="24"/>
          <w:szCs w:val="24"/>
        </w:rPr>
        <w:t>раздел «Квалификационные характеристики должностей работников образования».</w:t>
      </w:r>
    </w:p>
    <w:p w14:paraId="7A2719B1"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lastRenderedPageBreak/>
        <w:t>В основу должностных обязанностей положены представленные в профессиональн</w:t>
      </w:r>
      <w:r w:rsidR="00745B21" w:rsidRPr="00284035">
        <w:rPr>
          <w:rFonts w:ascii="Times New Roman" w:hAnsi="Times New Roman"/>
          <w:sz w:val="24"/>
          <w:szCs w:val="24"/>
        </w:rPr>
        <w:t>ом</w:t>
      </w:r>
      <w:r w:rsidRPr="00284035">
        <w:rPr>
          <w:rFonts w:ascii="Times New Roman" w:hAnsi="Times New Roman"/>
          <w:sz w:val="24"/>
          <w:szCs w:val="24"/>
        </w:rPr>
        <w:t xml:space="preserve"> стандарт</w:t>
      </w:r>
      <w:r w:rsidR="00745B21" w:rsidRPr="00284035">
        <w:rPr>
          <w:rFonts w:ascii="Times New Roman" w:hAnsi="Times New Roman"/>
          <w:sz w:val="24"/>
          <w:szCs w:val="24"/>
        </w:rPr>
        <w:t xml:space="preserve">е </w:t>
      </w:r>
      <w:r w:rsidR="0005174D" w:rsidRPr="00284035">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284035">
        <w:rPr>
          <w:rFonts w:ascii="Times New Roman" w:hAnsi="Times New Roman"/>
          <w:sz w:val="24"/>
          <w:szCs w:val="24"/>
          <w:shd w:val="clear" w:color="auto" w:fill="FFFFFF"/>
        </w:rPr>
        <w:t xml:space="preserve"> </w:t>
      </w:r>
      <w:r w:rsidRPr="00284035">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14:paraId="49118C4B" w14:textId="77777777" w:rsidR="008E46E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Аттестация педагогических работников </w:t>
      </w:r>
      <w:r w:rsidR="0005174D" w:rsidRPr="00284035">
        <w:rPr>
          <w:rFonts w:ascii="Times New Roman" w:hAnsi="Times New Roman"/>
          <w:sz w:val="24"/>
          <w:szCs w:val="24"/>
        </w:rPr>
        <w:t xml:space="preserve">в соответствии с </w:t>
      </w:r>
      <w:r w:rsidR="00CC6674" w:rsidRPr="00284035">
        <w:rPr>
          <w:rFonts w:ascii="Times New Roman" w:hAnsi="Times New Roman"/>
          <w:sz w:val="24"/>
          <w:szCs w:val="24"/>
        </w:rPr>
        <w:t>Федеральным з</w:t>
      </w:r>
      <w:r w:rsidR="0005174D" w:rsidRPr="00284035">
        <w:rPr>
          <w:rFonts w:ascii="Times New Roman" w:hAnsi="Times New Roman"/>
          <w:sz w:val="24"/>
          <w:szCs w:val="24"/>
        </w:rPr>
        <w:t>аконо</w:t>
      </w:r>
      <w:r w:rsidR="00CC6674" w:rsidRPr="00284035">
        <w:rPr>
          <w:rFonts w:ascii="Times New Roman" w:hAnsi="Times New Roman"/>
          <w:sz w:val="24"/>
          <w:szCs w:val="24"/>
        </w:rPr>
        <w:t>м</w:t>
      </w:r>
      <w:r w:rsidR="007B4927" w:rsidRPr="00284035">
        <w:rPr>
          <w:rFonts w:ascii="Times New Roman" w:hAnsi="Times New Roman"/>
          <w:sz w:val="24"/>
          <w:szCs w:val="24"/>
        </w:rPr>
        <w:t xml:space="preserve"> </w:t>
      </w:r>
      <w:r w:rsidR="00CC6674" w:rsidRPr="00284035">
        <w:rPr>
          <w:rFonts w:ascii="Times New Roman" w:hAnsi="Times New Roman"/>
          <w:sz w:val="24"/>
          <w:szCs w:val="24"/>
        </w:rPr>
        <w:t>«О</w:t>
      </w:r>
      <w:r w:rsidR="0005174D" w:rsidRPr="00284035">
        <w:rPr>
          <w:rFonts w:ascii="Times New Roman" w:hAnsi="Times New Roman"/>
          <w:sz w:val="24"/>
          <w:szCs w:val="24"/>
        </w:rPr>
        <w:t>б образовании в Российской</w:t>
      </w:r>
      <w:r w:rsidR="0005174D" w:rsidRPr="00284035">
        <w:rPr>
          <w:rFonts w:ascii="Times New Roman" w:hAnsi="Times New Roman"/>
          <w:sz w:val="24"/>
          <w:szCs w:val="24"/>
        </w:rPr>
        <w:tab/>
      </w:r>
      <w:r w:rsidR="00CC6674" w:rsidRPr="00284035">
        <w:rPr>
          <w:rFonts w:ascii="Times New Roman" w:hAnsi="Times New Roman"/>
          <w:sz w:val="24"/>
          <w:szCs w:val="24"/>
        </w:rPr>
        <w:t xml:space="preserve"> Ф</w:t>
      </w:r>
      <w:r w:rsidR="0005174D" w:rsidRPr="00284035">
        <w:rPr>
          <w:rFonts w:ascii="Times New Roman" w:hAnsi="Times New Roman"/>
          <w:sz w:val="24"/>
          <w:szCs w:val="24"/>
        </w:rPr>
        <w:t xml:space="preserve">едерации»  (ст. 49) </w:t>
      </w:r>
      <w:r w:rsidRPr="00284035">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284035">
        <w:rPr>
          <w:rFonts w:ascii="Times New Roman" w:hAnsi="Times New Roman"/>
          <w:sz w:val="24"/>
          <w:szCs w:val="24"/>
        </w:rPr>
        <w:t xml:space="preserve">образовательными </w:t>
      </w:r>
      <w:r w:rsidRPr="00284035">
        <w:rPr>
          <w:rFonts w:ascii="Times New Roman" w:hAnsi="Times New Roman"/>
          <w:sz w:val="24"/>
          <w:szCs w:val="24"/>
        </w:rPr>
        <w:t xml:space="preserve">организациями. </w:t>
      </w:r>
    </w:p>
    <w:p w14:paraId="413FEFCA" w14:textId="77777777" w:rsidR="00CC4073" w:rsidRPr="00284035" w:rsidRDefault="00CC4073" w:rsidP="00284035">
      <w:pPr>
        <w:spacing w:after="0" w:line="240" w:lineRule="auto"/>
        <w:ind w:firstLine="709"/>
        <w:jc w:val="both"/>
        <w:rPr>
          <w:rFonts w:ascii="Times New Roman" w:hAnsi="Times New Roman"/>
          <w:sz w:val="24"/>
          <w:szCs w:val="24"/>
        </w:rPr>
      </w:pPr>
      <w:r>
        <w:rPr>
          <w:rFonts w:ascii="Times New Roman" w:hAnsi="Times New Roman"/>
          <w:sz w:val="24"/>
          <w:szCs w:val="24"/>
        </w:rPr>
        <w:t>Кадровое обеспечение реализации основной образовательной программы МАОУ Липовской СОШ см. Приложение № 4.</w:t>
      </w:r>
    </w:p>
    <w:p w14:paraId="4CDEEA5B" w14:textId="77777777" w:rsidR="00B540EE" w:rsidRPr="00284035"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CC4073">
        <w:rPr>
          <w:rFonts w:ascii="Times New Roman" w:hAnsi="Times New Roman"/>
          <w:sz w:val="24"/>
          <w:szCs w:val="24"/>
        </w:rPr>
        <w:t>Профессиональное развитие и повышение квалифи</w:t>
      </w:r>
      <w:r>
        <w:rPr>
          <w:rFonts w:ascii="Times New Roman" w:hAnsi="Times New Roman"/>
          <w:sz w:val="24"/>
          <w:szCs w:val="24"/>
        </w:rPr>
        <w:t>кации педагогических работников см. Приложение № 5.</w:t>
      </w:r>
    </w:p>
    <w:p w14:paraId="1ED173F6" w14:textId="77777777" w:rsidR="00CC4073"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b/>
          <w:sz w:val="24"/>
          <w:szCs w:val="24"/>
        </w:rPr>
        <w:t>Примерные критерии оценки результативности деятельности педагогических работников</w:t>
      </w:r>
      <w:r w:rsidRPr="00284035">
        <w:rPr>
          <w:rFonts w:ascii="Times New Roman" w:hAnsi="Times New Roman"/>
          <w:sz w:val="24"/>
          <w:szCs w:val="24"/>
        </w:rPr>
        <w:t xml:space="preserve">. </w:t>
      </w:r>
    </w:p>
    <w:p w14:paraId="645A621B"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Результативность деятельности может оцениваться по схеме: </w:t>
      </w:r>
    </w:p>
    <w:p w14:paraId="7A72996B" w14:textId="77777777" w:rsidR="00B540EE" w:rsidRPr="00284035" w:rsidRDefault="00B540EE" w:rsidP="006B6823">
      <w:pPr>
        <w:pStyle w:val="a9"/>
        <w:numPr>
          <w:ilvl w:val="0"/>
          <w:numId w:val="129"/>
        </w:numPr>
        <w:ind w:left="993" w:hanging="284"/>
        <w:jc w:val="both"/>
        <w:rPr>
          <w:rFonts w:ascii="Times New Roman" w:hAnsi="Times New Roman"/>
        </w:rPr>
      </w:pPr>
      <w:r w:rsidRPr="00284035">
        <w:rPr>
          <w:rFonts w:ascii="Times New Roman" w:hAnsi="Times New Roman"/>
        </w:rPr>
        <w:t xml:space="preserve">критерии оценки, </w:t>
      </w:r>
    </w:p>
    <w:p w14:paraId="1974A87E" w14:textId="77777777" w:rsidR="00B540EE" w:rsidRPr="00284035" w:rsidRDefault="00B540EE" w:rsidP="006B6823">
      <w:pPr>
        <w:pStyle w:val="a9"/>
        <w:numPr>
          <w:ilvl w:val="0"/>
          <w:numId w:val="129"/>
        </w:numPr>
        <w:ind w:left="993" w:hanging="284"/>
        <w:jc w:val="both"/>
        <w:rPr>
          <w:rFonts w:ascii="Times New Roman" w:hAnsi="Times New Roman"/>
        </w:rPr>
      </w:pPr>
      <w:r w:rsidRPr="00284035">
        <w:rPr>
          <w:rFonts w:ascii="Times New Roman" w:hAnsi="Times New Roman"/>
        </w:rPr>
        <w:t xml:space="preserve">содержание критерия, </w:t>
      </w:r>
    </w:p>
    <w:p w14:paraId="2B709EC0" w14:textId="77777777" w:rsidR="00B540EE" w:rsidRPr="00284035" w:rsidRDefault="00B540EE" w:rsidP="006B6823">
      <w:pPr>
        <w:pStyle w:val="a9"/>
        <w:numPr>
          <w:ilvl w:val="0"/>
          <w:numId w:val="129"/>
        </w:numPr>
        <w:ind w:left="993" w:hanging="284"/>
        <w:jc w:val="both"/>
        <w:rPr>
          <w:rFonts w:ascii="Times New Roman" w:hAnsi="Times New Roman"/>
        </w:rPr>
      </w:pPr>
      <w:r w:rsidRPr="00284035">
        <w:rPr>
          <w:rFonts w:ascii="Times New Roman" w:hAnsi="Times New Roman"/>
        </w:rPr>
        <w:t xml:space="preserve">показатели/индикаторы. </w:t>
      </w:r>
    </w:p>
    <w:p w14:paraId="1A86EF57" w14:textId="77777777" w:rsidR="00CC4073"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
    <w:p w14:paraId="459889F0" w14:textId="77777777" w:rsidR="00CC4073"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При оценке качества деятельности педагогических работников учитыва</w:t>
      </w:r>
      <w:r w:rsidR="00CC4073">
        <w:rPr>
          <w:rFonts w:ascii="Times New Roman" w:hAnsi="Times New Roman"/>
          <w:sz w:val="24"/>
          <w:szCs w:val="24"/>
        </w:rPr>
        <w:t>ет</w:t>
      </w:r>
      <w:r w:rsidRPr="00284035">
        <w:rPr>
          <w:rFonts w:ascii="Times New Roman" w:hAnsi="Times New Roman"/>
          <w:sz w:val="24"/>
          <w:szCs w:val="24"/>
        </w:rPr>
        <w:t>ся</w:t>
      </w:r>
      <w:r w:rsidR="00CC4073">
        <w:rPr>
          <w:rFonts w:ascii="Times New Roman" w:hAnsi="Times New Roman"/>
          <w:sz w:val="24"/>
          <w:szCs w:val="24"/>
        </w:rPr>
        <w:t>:</w:t>
      </w:r>
    </w:p>
    <w:p w14:paraId="07F091E9" w14:textId="77777777" w:rsidR="00CC4073"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востребованность услуг учителя (в том числе внеурочных) учениками и родителями; </w:t>
      </w:r>
    </w:p>
    <w:p w14:paraId="331A4354" w14:textId="77777777" w:rsidR="00CC4073"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использование учителями современных педагогических технологий, в том числе ИКТ и здоровьесберегающих; </w:t>
      </w:r>
    </w:p>
    <w:p w14:paraId="1195C363" w14:textId="77777777" w:rsidR="00CC4073"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участие в методической и научной работе; </w:t>
      </w:r>
    </w:p>
    <w:p w14:paraId="39756696" w14:textId="77777777" w:rsidR="00CC4073"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распространение передового педагогического опыта; </w:t>
      </w:r>
    </w:p>
    <w:p w14:paraId="67ED561E" w14:textId="77777777" w:rsidR="00CC4073"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повышение уровня профессионального мастерства; </w:t>
      </w:r>
    </w:p>
    <w:p w14:paraId="170D9DA2" w14:textId="77777777" w:rsidR="00CC4073"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работа учителя по формированию и сопровождению индивидуальных образовательных траекторий обучающихся; </w:t>
      </w:r>
    </w:p>
    <w:p w14:paraId="00651670" w14:textId="77777777" w:rsidR="00CC4073"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руководство проектной деятельностью обучающихся; </w:t>
      </w:r>
    </w:p>
    <w:p w14:paraId="411A7E36" w14:textId="77777777" w:rsidR="00B540EE" w:rsidRPr="00284035" w:rsidRDefault="00CC4073" w:rsidP="00CC4073">
      <w:pPr>
        <w:spacing w:after="0" w:line="240" w:lineRule="auto"/>
        <w:jc w:val="both"/>
        <w:rPr>
          <w:rFonts w:ascii="Times New Roman" w:hAnsi="Times New Roman"/>
          <w:sz w:val="24"/>
          <w:szCs w:val="24"/>
        </w:rPr>
      </w:pPr>
      <w:r>
        <w:rPr>
          <w:rFonts w:ascii="Times New Roman" w:hAnsi="Times New Roman"/>
          <w:sz w:val="24"/>
          <w:szCs w:val="24"/>
        </w:rPr>
        <w:t xml:space="preserve">- </w:t>
      </w:r>
      <w:r w:rsidR="00B540EE" w:rsidRPr="00284035">
        <w:rPr>
          <w:rFonts w:ascii="Times New Roman" w:hAnsi="Times New Roman"/>
          <w:sz w:val="24"/>
          <w:szCs w:val="24"/>
        </w:rPr>
        <w:t xml:space="preserve">взаимодействие со всеми участниками образовательного процесса и др. </w:t>
      </w:r>
    </w:p>
    <w:p w14:paraId="3068A7F3" w14:textId="77777777" w:rsidR="00B540EE" w:rsidRPr="00284035" w:rsidRDefault="00B540EE" w:rsidP="00284035">
      <w:pPr>
        <w:spacing w:after="0" w:line="240" w:lineRule="auto"/>
        <w:ind w:firstLine="709"/>
        <w:jc w:val="both"/>
        <w:rPr>
          <w:rFonts w:ascii="Times New Roman" w:hAnsi="Times New Roman"/>
          <w:sz w:val="24"/>
          <w:szCs w:val="24"/>
        </w:rPr>
      </w:pPr>
      <w:r w:rsidRPr="00910BDB">
        <w:rPr>
          <w:rFonts w:ascii="Times New Roman" w:hAnsi="Times New Roman"/>
          <w:sz w:val="24"/>
          <w:szCs w:val="24"/>
        </w:rPr>
        <w:t>Ожидаемый результат повышения квалификации</w:t>
      </w:r>
      <w:r w:rsidRPr="00284035">
        <w:rPr>
          <w:rFonts w:ascii="Times New Roman" w:hAnsi="Times New Roman"/>
          <w:sz w:val="24"/>
          <w:szCs w:val="24"/>
        </w:rPr>
        <w:t xml:space="preserve"> – профессиональная готовность работников образования к реализации ФГОС</w:t>
      </w:r>
      <w:r w:rsidR="008E46E5" w:rsidRPr="00284035">
        <w:rPr>
          <w:rFonts w:ascii="Times New Roman" w:hAnsi="Times New Roman"/>
          <w:sz w:val="24"/>
          <w:szCs w:val="24"/>
        </w:rPr>
        <w:t xml:space="preserve"> ООО</w:t>
      </w:r>
      <w:r w:rsidRPr="00284035">
        <w:rPr>
          <w:rFonts w:ascii="Times New Roman" w:hAnsi="Times New Roman"/>
          <w:sz w:val="24"/>
          <w:szCs w:val="24"/>
        </w:rPr>
        <w:t>:</w:t>
      </w:r>
    </w:p>
    <w:p w14:paraId="39FFDE55" w14:textId="77777777" w:rsidR="00B540EE" w:rsidRPr="00CC4073" w:rsidRDefault="00B540EE" w:rsidP="006B6823">
      <w:pPr>
        <w:pStyle w:val="a9"/>
        <w:numPr>
          <w:ilvl w:val="0"/>
          <w:numId w:val="100"/>
        </w:numPr>
        <w:tabs>
          <w:tab w:val="left" w:pos="993"/>
        </w:tabs>
        <w:ind w:left="0" w:firstLine="709"/>
        <w:jc w:val="both"/>
        <w:rPr>
          <w:rFonts w:ascii="Times New Roman" w:hAnsi="Times New Roman"/>
        </w:rPr>
      </w:pPr>
      <w:r w:rsidRPr="00284035">
        <w:rPr>
          <w:rFonts w:ascii="Times New Roman" w:hAnsi="Times New Roman"/>
        </w:rPr>
        <w:t>обеспечение оптимального вхождения работников образования в систему цен</w:t>
      </w:r>
      <w:r w:rsidR="00CC4073">
        <w:rPr>
          <w:rFonts w:ascii="Times New Roman" w:hAnsi="Times New Roman"/>
        </w:rPr>
        <w:t>ностей современного образования;</w:t>
      </w:r>
    </w:p>
    <w:p w14:paraId="2801408B" w14:textId="77777777" w:rsidR="00B540EE" w:rsidRPr="00284035" w:rsidRDefault="00B540EE" w:rsidP="006B6823">
      <w:pPr>
        <w:pStyle w:val="a9"/>
        <w:numPr>
          <w:ilvl w:val="0"/>
          <w:numId w:val="100"/>
        </w:numPr>
        <w:tabs>
          <w:tab w:val="left" w:pos="993"/>
        </w:tabs>
        <w:ind w:left="0" w:firstLine="709"/>
        <w:jc w:val="both"/>
        <w:rPr>
          <w:rFonts w:ascii="Times New Roman" w:hAnsi="Times New Roman"/>
        </w:rPr>
      </w:pPr>
      <w:r w:rsidRPr="00284035">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5315C9EB" w14:textId="77777777" w:rsidR="00B540EE" w:rsidRPr="00284035" w:rsidRDefault="00B540EE" w:rsidP="006B6823">
      <w:pPr>
        <w:pStyle w:val="a9"/>
        <w:numPr>
          <w:ilvl w:val="0"/>
          <w:numId w:val="100"/>
        </w:numPr>
        <w:tabs>
          <w:tab w:val="left" w:pos="993"/>
        </w:tabs>
        <w:ind w:left="0" w:firstLine="709"/>
        <w:jc w:val="both"/>
        <w:rPr>
          <w:rFonts w:ascii="Times New Roman" w:hAnsi="Times New Roman"/>
        </w:rPr>
      </w:pPr>
      <w:r w:rsidRPr="00284035">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284035">
        <w:rPr>
          <w:rFonts w:ascii="Times New Roman" w:hAnsi="Times New Roman"/>
        </w:rPr>
        <w:t xml:space="preserve"> ООО</w:t>
      </w:r>
      <w:r w:rsidRPr="00284035">
        <w:rPr>
          <w:rFonts w:ascii="Times New Roman" w:hAnsi="Times New Roman"/>
        </w:rPr>
        <w:t>.</w:t>
      </w:r>
    </w:p>
    <w:p w14:paraId="05F029C5" w14:textId="77777777" w:rsidR="00B540EE" w:rsidRPr="00284035" w:rsidRDefault="00B540EE" w:rsidP="00284035">
      <w:pPr>
        <w:spacing w:after="0" w:line="240" w:lineRule="auto"/>
        <w:ind w:firstLine="709"/>
        <w:jc w:val="both"/>
        <w:rPr>
          <w:rFonts w:ascii="Times New Roman" w:hAnsi="Times New Roman"/>
          <w:sz w:val="24"/>
          <w:szCs w:val="24"/>
        </w:rPr>
      </w:pPr>
    </w:p>
    <w:p w14:paraId="697F2588" w14:textId="77777777" w:rsidR="00B540EE" w:rsidRPr="00284035" w:rsidRDefault="00F61AB1" w:rsidP="00284035">
      <w:pPr>
        <w:pStyle w:val="3"/>
        <w:spacing w:before="0" w:beforeAutospacing="0" w:after="0" w:afterAutospacing="0"/>
        <w:ind w:left="709"/>
        <w:rPr>
          <w:sz w:val="24"/>
          <w:szCs w:val="24"/>
        </w:rPr>
      </w:pPr>
      <w:bookmarkStart w:id="225" w:name="_Toc410654077"/>
      <w:bookmarkStart w:id="226" w:name="_Toc409691737"/>
      <w:bookmarkStart w:id="227" w:name="_Toc414553287"/>
      <w:r w:rsidRPr="00284035">
        <w:rPr>
          <w:sz w:val="24"/>
          <w:szCs w:val="24"/>
        </w:rPr>
        <w:t xml:space="preserve">3.2.2. </w:t>
      </w:r>
      <w:r w:rsidR="00B540EE" w:rsidRPr="00284035">
        <w:rPr>
          <w:sz w:val="24"/>
          <w:szCs w:val="24"/>
        </w:rPr>
        <w:t>Психолого-педагогические условия реализации основной</w:t>
      </w:r>
      <w:bookmarkStart w:id="228" w:name="_Toc410654078"/>
      <w:bookmarkEnd w:id="225"/>
      <w:r w:rsidR="007B4927" w:rsidRPr="00284035">
        <w:rPr>
          <w:sz w:val="24"/>
          <w:szCs w:val="24"/>
        </w:rPr>
        <w:t xml:space="preserve"> </w:t>
      </w:r>
      <w:r w:rsidR="00B540EE" w:rsidRPr="00284035">
        <w:rPr>
          <w:sz w:val="24"/>
          <w:szCs w:val="24"/>
        </w:rPr>
        <w:t>образовательной программы основного общего образования</w:t>
      </w:r>
      <w:bookmarkEnd w:id="226"/>
      <w:bookmarkEnd w:id="227"/>
      <w:bookmarkEnd w:id="228"/>
    </w:p>
    <w:p w14:paraId="4DCFD0BC"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38879F94"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284035">
        <w:rPr>
          <w:rFonts w:ascii="Times New Roman" w:hAnsi="Times New Roman"/>
        </w:rPr>
        <w:t xml:space="preserve">уровню </w:t>
      </w:r>
      <w:r w:rsidR="00201777" w:rsidRPr="00284035">
        <w:rPr>
          <w:rFonts w:ascii="Times New Roman" w:hAnsi="Times New Roman"/>
        </w:rPr>
        <w:t xml:space="preserve">начального </w:t>
      </w:r>
      <w:r w:rsidRPr="00284035">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4601BE17"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4BE66394"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формирование и развитие психолого-педагогической компетентности участников образовательного процесса.</w:t>
      </w:r>
    </w:p>
    <w:p w14:paraId="6086FBD5"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284035">
        <w:rPr>
          <w:rFonts w:ascii="Times New Roman" w:hAnsi="Times New Roman"/>
          <w:sz w:val="24"/>
          <w:szCs w:val="24"/>
        </w:rPr>
        <w:t>уровню</w:t>
      </w:r>
      <w:r w:rsidR="007B4927" w:rsidRPr="00284035">
        <w:rPr>
          <w:rFonts w:ascii="Times New Roman" w:hAnsi="Times New Roman"/>
          <w:sz w:val="24"/>
          <w:szCs w:val="24"/>
        </w:rPr>
        <w:t xml:space="preserve"> </w:t>
      </w:r>
      <w:r w:rsidR="00201777" w:rsidRPr="00284035">
        <w:rPr>
          <w:rFonts w:ascii="Times New Roman" w:hAnsi="Times New Roman"/>
          <w:sz w:val="24"/>
          <w:szCs w:val="24"/>
        </w:rPr>
        <w:t xml:space="preserve">начального </w:t>
      </w:r>
      <w:r w:rsidRPr="00284035">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14:paraId="3577F6C4"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284035">
        <w:rPr>
          <w:rFonts w:ascii="Times New Roman" w:hAnsi="Times New Roman"/>
          <w:sz w:val="24"/>
          <w:szCs w:val="24"/>
        </w:rPr>
        <w:t xml:space="preserve">уровне </w:t>
      </w:r>
      <w:r w:rsidRPr="00284035">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5642959E"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b/>
          <w:sz w:val="24"/>
          <w:szCs w:val="24"/>
        </w:rPr>
        <w:t>Основными формами психолого-педагогического сопровождения</w:t>
      </w:r>
      <w:r w:rsidRPr="00284035">
        <w:rPr>
          <w:rFonts w:ascii="Times New Roman" w:hAnsi="Times New Roman"/>
          <w:sz w:val="24"/>
          <w:szCs w:val="24"/>
        </w:rPr>
        <w:t xml:space="preserve"> могут выступать:</w:t>
      </w:r>
    </w:p>
    <w:p w14:paraId="5372B520"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диагностика, направленная на определение особенностей статуса обучающегося</w:t>
      </w:r>
      <w:r w:rsidR="006549A3" w:rsidRPr="00284035">
        <w:rPr>
          <w:rFonts w:ascii="Times New Roman" w:hAnsi="Times New Roman"/>
        </w:rPr>
        <w:t>, которая</w:t>
      </w:r>
      <w:r w:rsidRPr="00284035">
        <w:rPr>
          <w:rFonts w:ascii="Times New Roman" w:hAnsi="Times New Roman"/>
        </w:rPr>
        <w:t xml:space="preserve"> может проводиться на этапе перехода ученика на следующ</w:t>
      </w:r>
      <w:r w:rsidR="006F3B39" w:rsidRPr="00284035">
        <w:rPr>
          <w:rFonts w:ascii="Times New Roman" w:hAnsi="Times New Roman"/>
        </w:rPr>
        <w:t>ий</w:t>
      </w:r>
      <w:r w:rsidR="00ED18CB" w:rsidRPr="00284035">
        <w:rPr>
          <w:rFonts w:ascii="Times New Roman" w:hAnsi="Times New Roman"/>
        </w:rPr>
        <w:t xml:space="preserve"> </w:t>
      </w:r>
      <w:r w:rsidR="006F3B39" w:rsidRPr="00284035">
        <w:rPr>
          <w:rFonts w:ascii="Times New Roman" w:hAnsi="Times New Roman"/>
        </w:rPr>
        <w:t xml:space="preserve">уровень </w:t>
      </w:r>
      <w:r w:rsidRPr="00284035">
        <w:rPr>
          <w:rFonts w:ascii="Times New Roman" w:hAnsi="Times New Roman"/>
        </w:rPr>
        <w:t>образования и в конце каждого учебного года;</w:t>
      </w:r>
    </w:p>
    <w:p w14:paraId="729B6796"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4EE1D2F6"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14:paraId="48670FBE"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b/>
          <w:sz w:val="24"/>
          <w:szCs w:val="24"/>
        </w:rPr>
        <w:t>К основным направлениям психолого-педагогического сопровождения</w:t>
      </w:r>
      <w:r w:rsidRPr="00284035">
        <w:rPr>
          <w:rFonts w:ascii="Times New Roman" w:hAnsi="Times New Roman"/>
          <w:sz w:val="24"/>
          <w:szCs w:val="24"/>
        </w:rPr>
        <w:t xml:space="preserve"> можно отнести:</w:t>
      </w:r>
    </w:p>
    <w:p w14:paraId="34D3C6D6"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сохранение и укрепление психологического здоровья;</w:t>
      </w:r>
    </w:p>
    <w:p w14:paraId="3B7FDF47"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мониторинг возможностей и способностей обучающихся;</w:t>
      </w:r>
    </w:p>
    <w:p w14:paraId="33A570F9"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психолого-педагогическую поддержку участников олимпиадного движения;</w:t>
      </w:r>
    </w:p>
    <w:p w14:paraId="6CEBD38D"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формирование у обучающихся понимания ценности здоровья и безопасного образа жизни;</w:t>
      </w:r>
    </w:p>
    <w:p w14:paraId="2E1FB2EC"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развитие экологической культуры;</w:t>
      </w:r>
    </w:p>
    <w:p w14:paraId="111FD464"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выявление и поддержку детей с особыми образовательными потребностями и особыми возможностями здоровья;</w:t>
      </w:r>
    </w:p>
    <w:p w14:paraId="0D23ACD7"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формирование коммуникативных навыков в разновозрастной среде и среде сверстников;</w:t>
      </w:r>
    </w:p>
    <w:p w14:paraId="2CAA6389"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поддержку детских объединений и ученического самоуправления;</w:t>
      </w:r>
    </w:p>
    <w:p w14:paraId="1FB957C9" w14:textId="77777777" w:rsidR="00B540EE" w:rsidRPr="00284035" w:rsidRDefault="00B540EE" w:rsidP="006B6823">
      <w:pPr>
        <w:pStyle w:val="a9"/>
        <w:numPr>
          <w:ilvl w:val="0"/>
          <w:numId w:val="101"/>
        </w:numPr>
        <w:tabs>
          <w:tab w:val="left" w:pos="993"/>
        </w:tabs>
        <w:ind w:left="0" w:firstLine="709"/>
        <w:jc w:val="both"/>
        <w:rPr>
          <w:rFonts w:ascii="Times New Roman" w:hAnsi="Times New Roman"/>
        </w:rPr>
      </w:pPr>
      <w:r w:rsidRPr="00284035">
        <w:rPr>
          <w:rFonts w:ascii="Times New Roman" w:hAnsi="Times New Roman"/>
        </w:rPr>
        <w:t xml:space="preserve">выявление и поддержку </w:t>
      </w:r>
      <w:r w:rsidR="006F3B39" w:rsidRPr="00284035">
        <w:rPr>
          <w:rStyle w:val="Zag11"/>
          <w:rFonts w:ascii="Times New Roman" w:eastAsia="@Arial Unicode MS" w:hAnsi="Times New Roman"/>
        </w:rPr>
        <w:t>детей, проявивших выдающиеся способности</w:t>
      </w:r>
      <w:r w:rsidRPr="00284035">
        <w:rPr>
          <w:rFonts w:ascii="Times New Roman" w:hAnsi="Times New Roman"/>
        </w:rPr>
        <w:t>.</w:t>
      </w:r>
    </w:p>
    <w:p w14:paraId="24698BC5"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lastRenderedPageBreak/>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14:paraId="0023BE91" w14:textId="77777777" w:rsidR="00B540EE" w:rsidRPr="00284035" w:rsidRDefault="00B540EE" w:rsidP="00284035">
      <w:pPr>
        <w:spacing w:after="0" w:line="240" w:lineRule="auto"/>
        <w:ind w:firstLine="709"/>
        <w:jc w:val="both"/>
        <w:rPr>
          <w:rFonts w:ascii="Times New Roman" w:hAnsi="Times New Roman"/>
          <w:sz w:val="24"/>
          <w:szCs w:val="24"/>
        </w:rPr>
      </w:pPr>
    </w:p>
    <w:p w14:paraId="7652646A" w14:textId="77777777" w:rsidR="00B540EE" w:rsidRPr="00284035" w:rsidRDefault="006549A3" w:rsidP="00284035">
      <w:pPr>
        <w:pStyle w:val="3"/>
        <w:spacing w:before="0" w:beforeAutospacing="0" w:after="0" w:afterAutospacing="0"/>
        <w:ind w:left="567"/>
        <w:rPr>
          <w:sz w:val="24"/>
          <w:szCs w:val="24"/>
        </w:rPr>
      </w:pPr>
      <w:bookmarkStart w:id="229" w:name="_Toc410654079"/>
      <w:bookmarkStart w:id="230" w:name="_Toc409691738"/>
      <w:bookmarkStart w:id="231" w:name="_Toc414553288"/>
      <w:r w:rsidRPr="00284035">
        <w:rPr>
          <w:sz w:val="24"/>
          <w:szCs w:val="24"/>
        </w:rPr>
        <w:t xml:space="preserve">3.2.3. </w:t>
      </w:r>
      <w:r w:rsidR="00B540EE" w:rsidRPr="00284035">
        <w:rPr>
          <w:sz w:val="24"/>
          <w:szCs w:val="24"/>
        </w:rPr>
        <w:t>Финансово-э</w:t>
      </w:r>
      <w:r w:rsidR="007242D1" w:rsidRPr="00284035">
        <w:rPr>
          <w:sz w:val="24"/>
          <w:szCs w:val="24"/>
        </w:rPr>
        <w:t xml:space="preserve">кономические условия реализации </w:t>
      </w:r>
      <w:r w:rsidR="00B540EE" w:rsidRPr="00284035">
        <w:rPr>
          <w:sz w:val="24"/>
          <w:szCs w:val="24"/>
        </w:rPr>
        <w:t>образовательной</w:t>
      </w:r>
      <w:bookmarkStart w:id="232" w:name="_Toc410654080"/>
      <w:bookmarkEnd w:id="229"/>
      <w:r w:rsidR="00ED18CB" w:rsidRPr="00284035">
        <w:rPr>
          <w:sz w:val="24"/>
          <w:szCs w:val="24"/>
        </w:rPr>
        <w:t xml:space="preserve"> </w:t>
      </w:r>
      <w:r w:rsidR="00B540EE" w:rsidRPr="00284035">
        <w:rPr>
          <w:sz w:val="24"/>
          <w:szCs w:val="24"/>
        </w:rPr>
        <w:t>программы основного общего образования</w:t>
      </w:r>
      <w:bookmarkEnd w:id="230"/>
      <w:bookmarkEnd w:id="231"/>
      <w:bookmarkEnd w:id="232"/>
    </w:p>
    <w:p w14:paraId="51E32900"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12A8BBD8" w14:textId="77777777" w:rsidR="00CC4073"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Финансовое обеспечение реализации образовательной программы основного общего образования осуществляется исходя из расходных обязательств на основе </w:t>
      </w:r>
      <w:r w:rsidR="00CC4073">
        <w:rPr>
          <w:rFonts w:ascii="Times New Roman" w:hAnsi="Times New Roman"/>
          <w:sz w:val="24"/>
          <w:szCs w:val="24"/>
        </w:rPr>
        <w:t>муниципального</w:t>
      </w:r>
      <w:r w:rsidRPr="00284035">
        <w:rPr>
          <w:rFonts w:ascii="Times New Roman" w:hAnsi="Times New Roman"/>
          <w:sz w:val="24"/>
          <w:szCs w:val="24"/>
        </w:rPr>
        <w:t xml:space="preserve"> задания </w:t>
      </w:r>
      <w:r w:rsidR="00CC4073">
        <w:rPr>
          <w:rFonts w:ascii="Times New Roman" w:hAnsi="Times New Roman"/>
          <w:sz w:val="24"/>
          <w:szCs w:val="24"/>
        </w:rPr>
        <w:t>по оказанию государственных муниципальных образовательных услуг.</w:t>
      </w:r>
      <w:r w:rsidRPr="00284035">
        <w:rPr>
          <w:rFonts w:ascii="Times New Roman" w:hAnsi="Times New Roman"/>
          <w:sz w:val="24"/>
          <w:szCs w:val="24"/>
        </w:rPr>
        <w:t xml:space="preserve"> </w:t>
      </w:r>
    </w:p>
    <w:p w14:paraId="6E3B14F3"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6B9F930E" w14:textId="77777777" w:rsidR="00B540EE" w:rsidRPr="00284035" w:rsidRDefault="00B540EE" w:rsidP="00284035">
      <w:pPr>
        <w:spacing w:after="0" w:line="240" w:lineRule="auto"/>
        <w:ind w:firstLine="709"/>
        <w:jc w:val="both"/>
        <w:rPr>
          <w:rFonts w:ascii="Times New Roman" w:hAnsi="Times New Roman"/>
          <w:sz w:val="24"/>
          <w:szCs w:val="24"/>
        </w:rPr>
      </w:pPr>
      <w:r w:rsidRPr="00284035">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284035">
        <w:rPr>
          <w:rFonts w:ascii="Times New Roman" w:hAnsi="Times New Roman"/>
          <w:sz w:val="24"/>
          <w:szCs w:val="24"/>
        </w:rPr>
        <w:t>–</w:t>
      </w:r>
      <w:r w:rsidRPr="00284035">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63D965C3" w14:textId="77777777" w:rsidR="00B540EE" w:rsidRPr="00284035" w:rsidRDefault="00B540EE" w:rsidP="006B6823">
      <w:pPr>
        <w:numPr>
          <w:ilvl w:val="0"/>
          <w:numId w:val="12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14:paraId="2621D66A" w14:textId="77777777" w:rsidR="00B540EE" w:rsidRPr="00284035" w:rsidRDefault="00B540EE" w:rsidP="006B6823">
      <w:pPr>
        <w:numPr>
          <w:ilvl w:val="0"/>
          <w:numId w:val="12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расходы на приобретение учебников и учебных пособий, средств обучения, игр, игрушек;</w:t>
      </w:r>
    </w:p>
    <w:p w14:paraId="7B2B5B8C" w14:textId="77777777" w:rsidR="00B540EE" w:rsidRDefault="00B540EE" w:rsidP="006B6823">
      <w:pPr>
        <w:numPr>
          <w:ilvl w:val="0"/>
          <w:numId w:val="126"/>
        </w:numPr>
        <w:tabs>
          <w:tab w:val="left" w:pos="993"/>
        </w:tabs>
        <w:spacing w:after="0" w:line="240" w:lineRule="auto"/>
        <w:ind w:left="0" w:firstLine="709"/>
        <w:jc w:val="both"/>
        <w:rPr>
          <w:rFonts w:ascii="Times New Roman" w:hAnsi="Times New Roman"/>
          <w:sz w:val="24"/>
          <w:szCs w:val="24"/>
        </w:rPr>
      </w:pPr>
      <w:r w:rsidRPr="00284035">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49640F28" w14:textId="77777777" w:rsidR="00BC3690" w:rsidRDefault="00BC3690" w:rsidP="00BC3690">
      <w:pPr>
        <w:tabs>
          <w:tab w:val="left" w:pos="993"/>
        </w:tabs>
        <w:spacing w:after="0" w:line="240" w:lineRule="auto"/>
        <w:ind w:left="709"/>
        <w:jc w:val="both"/>
        <w:rPr>
          <w:rFonts w:ascii="Times New Roman" w:hAnsi="Times New Roman"/>
          <w:sz w:val="24"/>
          <w:szCs w:val="24"/>
        </w:rPr>
      </w:pPr>
    </w:p>
    <w:p w14:paraId="1EA650C4" w14:textId="77777777" w:rsidR="00910BDB" w:rsidRDefault="00910BDB" w:rsidP="00BC3690">
      <w:pPr>
        <w:tabs>
          <w:tab w:val="left" w:pos="993"/>
        </w:tabs>
        <w:spacing w:after="0" w:line="240" w:lineRule="auto"/>
        <w:ind w:left="709"/>
        <w:jc w:val="both"/>
        <w:rPr>
          <w:rFonts w:ascii="Times New Roman" w:hAnsi="Times New Roman"/>
          <w:sz w:val="24"/>
          <w:szCs w:val="24"/>
        </w:rPr>
      </w:pPr>
    </w:p>
    <w:p w14:paraId="6D7543DF" w14:textId="77777777" w:rsidR="00910BDB" w:rsidRPr="00284035" w:rsidRDefault="00910BDB" w:rsidP="00BC3690">
      <w:pPr>
        <w:tabs>
          <w:tab w:val="left" w:pos="993"/>
        </w:tabs>
        <w:spacing w:after="0" w:line="240" w:lineRule="auto"/>
        <w:ind w:left="709"/>
        <w:jc w:val="both"/>
        <w:rPr>
          <w:rFonts w:ascii="Times New Roman" w:hAnsi="Times New Roman"/>
          <w:sz w:val="24"/>
          <w:szCs w:val="24"/>
        </w:rPr>
      </w:pPr>
    </w:p>
    <w:p w14:paraId="46B9A597" w14:textId="77777777" w:rsidR="00B540EE" w:rsidRPr="00284035" w:rsidRDefault="00B540EE" w:rsidP="00D41419">
      <w:pPr>
        <w:pStyle w:val="3"/>
        <w:numPr>
          <w:ilvl w:val="2"/>
          <w:numId w:val="50"/>
        </w:numPr>
        <w:spacing w:before="0" w:beforeAutospacing="0" w:after="0" w:afterAutospacing="0"/>
        <w:rPr>
          <w:sz w:val="24"/>
          <w:szCs w:val="24"/>
        </w:rPr>
      </w:pPr>
      <w:bookmarkStart w:id="233" w:name="_Toc410654081"/>
      <w:bookmarkStart w:id="234" w:name="_Toc409691739"/>
      <w:bookmarkStart w:id="235" w:name="_Toc414553289"/>
      <w:r w:rsidRPr="00284035">
        <w:rPr>
          <w:sz w:val="24"/>
          <w:szCs w:val="24"/>
        </w:rPr>
        <w:t>Материально-технические условия реализации основной</w:t>
      </w:r>
      <w:bookmarkStart w:id="236" w:name="_Toc410654082"/>
      <w:bookmarkEnd w:id="233"/>
      <w:r w:rsidR="00ED18CB" w:rsidRPr="00284035">
        <w:rPr>
          <w:sz w:val="24"/>
          <w:szCs w:val="24"/>
        </w:rPr>
        <w:t xml:space="preserve"> </w:t>
      </w:r>
      <w:r w:rsidRPr="00284035">
        <w:rPr>
          <w:sz w:val="24"/>
          <w:szCs w:val="24"/>
        </w:rPr>
        <w:t>образовательной программы</w:t>
      </w:r>
      <w:bookmarkEnd w:id="234"/>
      <w:bookmarkEnd w:id="235"/>
      <w:bookmarkEnd w:id="236"/>
    </w:p>
    <w:p w14:paraId="5B127B21" w14:textId="77777777" w:rsidR="00BC3690" w:rsidRPr="00BC3690" w:rsidRDefault="00BC3690" w:rsidP="00BC3690">
      <w:pPr>
        <w:pStyle w:val="a7"/>
        <w:shd w:val="clear" w:color="auto" w:fill="FFFFFF"/>
        <w:spacing w:after="0" w:afterAutospacing="0"/>
        <w:jc w:val="both"/>
        <w:rPr>
          <w:rFonts w:ascii="Times New Roman" w:hAnsi="Times New Roman"/>
          <w:color w:val="777777"/>
        </w:rPr>
      </w:pPr>
      <w:r>
        <w:rPr>
          <w:rStyle w:val="ab"/>
          <w:rFonts w:ascii="Times New Roman" w:hAnsi="Times New Roman"/>
          <w:color w:val="000000"/>
        </w:rPr>
        <w:t xml:space="preserve">            </w:t>
      </w:r>
      <w:r w:rsidRPr="00BC3690">
        <w:rPr>
          <w:rStyle w:val="ab"/>
          <w:rFonts w:ascii="Times New Roman" w:hAnsi="Times New Roman"/>
          <w:color w:val="000000"/>
        </w:rPr>
        <w:t>Материально-технические условия</w:t>
      </w:r>
      <w:r w:rsidRPr="00BC3690">
        <w:rPr>
          <w:rStyle w:val="apple-converted-space"/>
          <w:rFonts w:ascii="Times New Roman" w:hAnsi="Times New Roman"/>
          <w:b/>
          <w:bCs/>
          <w:color w:val="000000"/>
        </w:rPr>
        <w:t> </w:t>
      </w:r>
      <w:r w:rsidRPr="00BC3690">
        <w:rPr>
          <w:rFonts w:ascii="Times New Roman" w:hAnsi="Times New Roman"/>
          <w:color w:val="000000"/>
        </w:rPr>
        <w:t>реализации основной образовательной программы основногообщего образования включают учебное и учебно-наглядное оборудование, оснащение учебных кабинетов  и административных помещений.</w:t>
      </w:r>
    </w:p>
    <w:p w14:paraId="6F0A82B1" w14:textId="77777777" w:rsidR="00BC3690" w:rsidRDefault="00BC3690" w:rsidP="00BC3690">
      <w:pPr>
        <w:pStyle w:val="af2"/>
        <w:rPr>
          <w:color w:val="000000"/>
          <w:sz w:val="24"/>
          <w:szCs w:val="24"/>
        </w:rPr>
      </w:pPr>
      <w:r w:rsidRPr="00BC3690">
        <w:rPr>
          <w:rStyle w:val="ab"/>
          <w:color w:val="000000"/>
          <w:sz w:val="24"/>
          <w:szCs w:val="24"/>
        </w:rPr>
        <w:t>Оснащение учебных помещений школы о</w:t>
      </w:r>
      <w:r w:rsidRPr="00BC3690">
        <w:rPr>
          <w:color w:val="000000"/>
          <w:sz w:val="24"/>
          <w:szCs w:val="24"/>
        </w:rPr>
        <w:t>пределяется  перечнем необходимого  учебного оборудования, указанного в Требованиях  с учетом специфики пл</w:t>
      </w:r>
      <w:r>
        <w:rPr>
          <w:color w:val="000000"/>
          <w:sz w:val="24"/>
          <w:szCs w:val="24"/>
        </w:rPr>
        <w:t xml:space="preserve">ощадей классов школы. В школе 13 </w:t>
      </w:r>
      <w:r w:rsidRPr="00BC3690">
        <w:rPr>
          <w:color w:val="000000"/>
          <w:sz w:val="24"/>
          <w:szCs w:val="24"/>
        </w:rPr>
        <w:t xml:space="preserve"> учебных  кабинетов. Обучение проводится в одну смену.  Кроме того, в школе имеется кабинет   информатики, оборудованный </w:t>
      </w:r>
      <w:r>
        <w:rPr>
          <w:color w:val="000000"/>
          <w:sz w:val="24"/>
          <w:szCs w:val="24"/>
        </w:rPr>
        <w:t>10</w:t>
      </w:r>
      <w:r w:rsidRPr="00BC3690">
        <w:rPr>
          <w:color w:val="000000"/>
          <w:sz w:val="24"/>
          <w:szCs w:val="24"/>
        </w:rPr>
        <w:t xml:space="preserve"> компьютерами. Все кабинеты оборудованы: имеется компьютер, мультимедийный проектор, в одном кабинете установлен аппаратно - программный комплекс, оснащенный интерактивной доской, принтером, документ-камерой, системой контроля  и мониторинга качества знаний, модульной системой экспериментов на базе цифровых технологий, 13-ю нетбуками.     </w:t>
      </w:r>
    </w:p>
    <w:p w14:paraId="0144BB1D" w14:textId="77777777" w:rsidR="00BC3690" w:rsidRPr="00BC3690" w:rsidRDefault="00BC3690" w:rsidP="00BC3690">
      <w:pPr>
        <w:pStyle w:val="af2"/>
        <w:rPr>
          <w:sz w:val="24"/>
          <w:szCs w:val="24"/>
        </w:rPr>
      </w:pPr>
      <w:r w:rsidRPr="00BC3690">
        <w:rPr>
          <w:color w:val="000000"/>
          <w:sz w:val="24"/>
          <w:szCs w:val="24"/>
        </w:rPr>
        <w:t xml:space="preserve">Информационные технологии в основной школе ориентированы на поддержку 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ресурсам Интернет. Для реализации требований ФГОС в школе имеются необходимые </w:t>
      </w:r>
      <w:r w:rsidRPr="00BC3690">
        <w:rPr>
          <w:i/>
          <w:color w:val="000000"/>
          <w:sz w:val="24"/>
          <w:szCs w:val="24"/>
        </w:rPr>
        <w:t>материально-технические условия</w:t>
      </w:r>
      <w:r w:rsidRPr="00BC3690">
        <w:rPr>
          <w:color w:val="000000"/>
          <w:sz w:val="24"/>
          <w:szCs w:val="24"/>
        </w:rPr>
        <w:t>. Ш</w:t>
      </w:r>
      <w:r>
        <w:rPr>
          <w:sz w:val="24"/>
          <w:szCs w:val="24"/>
        </w:rPr>
        <w:t xml:space="preserve">кола располагает </w:t>
      </w:r>
      <w:r w:rsidRPr="00BC3690">
        <w:rPr>
          <w:sz w:val="24"/>
          <w:szCs w:val="24"/>
        </w:rPr>
        <w:t xml:space="preserve">библиотекой, спортивным залом со спортивным инвентарем  для школьников, </w:t>
      </w:r>
      <w:r>
        <w:rPr>
          <w:sz w:val="24"/>
          <w:szCs w:val="24"/>
        </w:rPr>
        <w:t>стадионом</w:t>
      </w:r>
      <w:r w:rsidRPr="00BC3690">
        <w:rPr>
          <w:sz w:val="24"/>
          <w:szCs w:val="24"/>
        </w:rPr>
        <w:t xml:space="preserve">, </w:t>
      </w:r>
      <w:r>
        <w:rPr>
          <w:sz w:val="24"/>
          <w:szCs w:val="24"/>
        </w:rPr>
        <w:t xml:space="preserve">пришкольным участком, </w:t>
      </w:r>
      <w:r w:rsidRPr="00BC3690">
        <w:rPr>
          <w:sz w:val="24"/>
          <w:szCs w:val="24"/>
        </w:rPr>
        <w:t>столовой.</w:t>
      </w:r>
    </w:p>
    <w:p w14:paraId="44CAEFEC" w14:textId="77777777" w:rsidR="00BC3690" w:rsidRPr="00BC3690" w:rsidRDefault="00BC3690" w:rsidP="00BC3690">
      <w:pPr>
        <w:pStyle w:val="a7"/>
        <w:shd w:val="clear" w:color="auto" w:fill="FFFFFF"/>
        <w:spacing w:after="0" w:afterAutospacing="0"/>
        <w:jc w:val="both"/>
        <w:rPr>
          <w:rFonts w:ascii="Times New Roman" w:hAnsi="Times New Roman"/>
          <w:b/>
          <w:color w:val="777777"/>
        </w:rPr>
      </w:pPr>
      <w:r>
        <w:rPr>
          <w:rStyle w:val="ab"/>
          <w:rFonts w:ascii="Times New Roman" w:hAnsi="Times New Roman"/>
          <w:b w:val="0"/>
          <w:color w:val="000000"/>
        </w:rPr>
        <w:lastRenderedPageBreak/>
        <w:t xml:space="preserve">         </w:t>
      </w:r>
      <w:r w:rsidRPr="00BC3690">
        <w:rPr>
          <w:rStyle w:val="ab"/>
          <w:rFonts w:ascii="Times New Roman" w:hAnsi="Times New Roman"/>
          <w:b w:val="0"/>
          <w:color w:val="000000"/>
        </w:rPr>
        <w:t>Материально-техническая база реализации основной образовательной программы основного общего образования соответствует действующим санитарным и противопожарным нормам, нормам охраны труда работников образовательных учреждениям</w:t>
      </w:r>
      <w:r w:rsidR="00553554">
        <w:rPr>
          <w:rStyle w:val="ab"/>
          <w:rFonts w:ascii="Times New Roman" w:hAnsi="Times New Roman"/>
          <w:b w:val="0"/>
          <w:color w:val="000000"/>
        </w:rPr>
        <w:t>.</w:t>
      </w:r>
    </w:p>
    <w:p w14:paraId="386306E7" w14:textId="77777777" w:rsidR="00BC3690" w:rsidRPr="00BC3690" w:rsidRDefault="00BC3690" w:rsidP="00BC3690">
      <w:pPr>
        <w:pStyle w:val="af2"/>
        <w:ind w:firstLine="0"/>
        <w:rPr>
          <w:color w:val="000000"/>
          <w:sz w:val="24"/>
          <w:szCs w:val="24"/>
        </w:rPr>
      </w:pPr>
      <w:r>
        <w:rPr>
          <w:color w:val="000000"/>
          <w:sz w:val="24"/>
          <w:szCs w:val="24"/>
        </w:rPr>
        <w:t xml:space="preserve">         </w:t>
      </w:r>
      <w:r w:rsidRPr="00BC3690">
        <w:rPr>
          <w:color w:val="000000"/>
          <w:sz w:val="24"/>
          <w:szCs w:val="24"/>
        </w:rPr>
        <w:t>Оснащение помещений способствует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w:t>
      </w:r>
    </w:p>
    <w:p w14:paraId="4A0CACE0" w14:textId="77777777" w:rsidR="00BC3690" w:rsidRPr="00BC3690" w:rsidRDefault="00553554" w:rsidP="00BC3690">
      <w:pPr>
        <w:pStyle w:val="af2"/>
        <w:ind w:firstLine="0"/>
        <w:rPr>
          <w:b/>
          <w:sz w:val="24"/>
          <w:szCs w:val="24"/>
        </w:rPr>
      </w:pPr>
      <w:r>
        <w:rPr>
          <w:b/>
          <w:sz w:val="24"/>
          <w:szCs w:val="24"/>
        </w:rPr>
        <w:t xml:space="preserve">         </w:t>
      </w:r>
      <w:r w:rsidR="00BC3690" w:rsidRPr="00BC3690">
        <w:rPr>
          <w:b/>
          <w:sz w:val="24"/>
          <w:szCs w:val="24"/>
        </w:rPr>
        <w:t>Учебно – методическое  и информационное  обеспечение реализации основной образовательной программы основного общего образования.</w:t>
      </w:r>
    </w:p>
    <w:p w14:paraId="6350E8DC" w14:textId="77777777" w:rsidR="00BC3690" w:rsidRPr="00BC3690" w:rsidRDefault="00553554" w:rsidP="00BC3690">
      <w:pPr>
        <w:spacing w:after="0" w:line="240" w:lineRule="auto"/>
        <w:jc w:val="both"/>
        <w:rPr>
          <w:rFonts w:ascii="Times New Roman" w:hAnsi="Times New Roman"/>
        </w:rPr>
      </w:pPr>
      <w:r>
        <w:rPr>
          <w:rFonts w:ascii="Times New Roman" w:hAnsi="Times New Roman"/>
        </w:rPr>
        <w:t xml:space="preserve">          МАОУ Липовская </w:t>
      </w:r>
      <w:r w:rsidR="00BC3690" w:rsidRPr="00BC3690">
        <w:rPr>
          <w:rFonts w:ascii="Times New Roman" w:hAnsi="Times New Roman"/>
        </w:rPr>
        <w:t xml:space="preserve"> СОШ обеспечена учебниками, учебно – методической документацией и материалами по всем учебным  предметам  основной образовательной программы.</w:t>
      </w:r>
    </w:p>
    <w:p w14:paraId="320237CF" w14:textId="77777777" w:rsidR="00BC3690" w:rsidRPr="00BC3690" w:rsidRDefault="00553554" w:rsidP="00BC3690">
      <w:pPr>
        <w:spacing w:after="0" w:line="240" w:lineRule="auto"/>
        <w:jc w:val="both"/>
        <w:rPr>
          <w:rFonts w:ascii="Times New Roman" w:hAnsi="Times New Roman"/>
        </w:rPr>
      </w:pPr>
      <w:r>
        <w:rPr>
          <w:rFonts w:ascii="Times New Roman" w:hAnsi="Times New Roman"/>
        </w:rPr>
        <w:t xml:space="preserve">          </w:t>
      </w:r>
      <w:r w:rsidR="00BC3690" w:rsidRPr="00BC3690">
        <w:rPr>
          <w:rFonts w:ascii="Times New Roman" w:hAnsi="Times New Roman"/>
        </w:rPr>
        <w:t>Учреждение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14:paraId="1A23CBA8" w14:textId="77777777" w:rsidR="00BC3690" w:rsidRPr="00BC3690" w:rsidRDefault="00553554" w:rsidP="00BC3690">
      <w:pPr>
        <w:spacing w:after="0" w:line="240" w:lineRule="auto"/>
        <w:jc w:val="both"/>
        <w:rPr>
          <w:rFonts w:ascii="Times New Roman" w:hAnsi="Times New Roman"/>
        </w:rPr>
      </w:pPr>
      <w:r>
        <w:rPr>
          <w:rFonts w:ascii="Times New Roman" w:hAnsi="Times New Roman"/>
        </w:rPr>
        <w:t xml:space="preserve">          </w:t>
      </w:r>
      <w:r w:rsidR="00BC3690" w:rsidRPr="00BC3690">
        <w:rPr>
          <w:rFonts w:ascii="Times New Roman" w:hAnsi="Times New Roman"/>
        </w:rPr>
        <w:t>Библиотека укомплектована печатными образовательными ресурсами по всем образовательным областям базисного учебного (образовательного) плана основного общего образования. Планируется комплектация библиотеки ЭОР.</w:t>
      </w:r>
    </w:p>
    <w:p w14:paraId="6A489C22" w14:textId="77777777" w:rsidR="00BC3690" w:rsidRDefault="00553554" w:rsidP="00BC3690">
      <w:pPr>
        <w:spacing w:after="0" w:line="240" w:lineRule="auto"/>
        <w:jc w:val="both"/>
        <w:rPr>
          <w:rFonts w:ascii="Times New Roman" w:hAnsi="Times New Roman"/>
        </w:rPr>
      </w:pPr>
      <w:r>
        <w:rPr>
          <w:rFonts w:ascii="Times New Roman" w:hAnsi="Times New Roman"/>
        </w:rPr>
        <w:t xml:space="preserve">         </w:t>
      </w:r>
      <w:r w:rsidR="00BC3690" w:rsidRPr="00BC3690">
        <w:rPr>
          <w:rFonts w:ascii="Times New Roman" w:hAnsi="Times New Roman"/>
        </w:rPr>
        <w:t>Фонд дополнительной литературы частично включает справочно – библиографические и периодические издания.</w:t>
      </w:r>
    </w:p>
    <w:p w14:paraId="7E9AB5B7" w14:textId="77777777" w:rsidR="00BC3690" w:rsidRDefault="00553554" w:rsidP="00BC3690">
      <w:pPr>
        <w:spacing w:after="0" w:line="240" w:lineRule="auto"/>
        <w:jc w:val="both"/>
        <w:rPr>
          <w:rFonts w:ascii="Times New Roman" w:hAnsi="Times New Roman"/>
          <w:color w:val="000000"/>
          <w:sz w:val="24"/>
          <w:szCs w:val="24"/>
        </w:rPr>
      </w:pPr>
      <w:r>
        <w:rPr>
          <w:rStyle w:val="ab"/>
          <w:rFonts w:ascii="Times New Roman" w:hAnsi="Times New Roman"/>
          <w:b w:val="0"/>
          <w:color w:val="000000"/>
          <w:sz w:val="24"/>
          <w:szCs w:val="24"/>
        </w:rPr>
        <w:t xml:space="preserve">         </w:t>
      </w:r>
      <w:r w:rsidR="00BC3690" w:rsidRPr="00BC3690">
        <w:rPr>
          <w:rStyle w:val="ab"/>
          <w:rFonts w:ascii="Times New Roman" w:hAnsi="Times New Roman"/>
          <w:b w:val="0"/>
          <w:color w:val="000000"/>
          <w:sz w:val="24"/>
          <w:szCs w:val="24"/>
        </w:rPr>
        <w:t>Ключевое значение имеет учебное  и учебно-наглядное оборудование</w:t>
      </w:r>
      <w:r w:rsidR="00BC3690" w:rsidRPr="00BC3690">
        <w:rPr>
          <w:rFonts w:ascii="Times New Roman" w:hAnsi="Times New Roman"/>
          <w:color w:val="000000"/>
          <w:sz w:val="24"/>
          <w:szCs w:val="24"/>
        </w:rPr>
        <w:t>. Его состав призван обеспечить создание  учебной и предметно - деятельностной среды в условиях реализации ФГОС, содействующей обучению и развитию школьников.</w:t>
      </w:r>
    </w:p>
    <w:p w14:paraId="103A26DE" w14:textId="77777777" w:rsidR="00933BED" w:rsidRPr="00BC3690" w:rsidRDefault="00933BED" w:rsidP="00BC3690">
      <w:pPr>
        <w:spacing w:after="0" w:line="240" w:lineRule="auto"/>
        <w:jc w:val="both"/>
        <w:rPr>
          <w:rFonts w:ascii="Times New Roman" w:hAnsi="Times New Roman"/>
        </w:rPr>
      </w:pPr>
    </w:p>
    <w:p w14:paraId="21F1D004" w14:textId="77777777" w:rsidR="00933BED" w:rsidRPr="00933BED" w:rsidRDefault="00933BED" w:rsidP="00933BED">
      <w:pPr>
        <w:pStyle w:val="3"/>
        <w:numPr>
          <w:ilvl w:val="2"/>
          <w:numId w:val="50"/>
        </w:numPr>
        <w:spacing w:before="0" w:beforeAutospacing="0" w:after="0" w:afterAutospacing="0"/>
        <w:jc w:val="both"/>
        <w:rPr>
          <w:sz w:val="24"/>
          <w:szCs w:val="24"/>
        </w:rPr>
      </w:pPr>
      <w:bookmarkStart w:id="237" w:name="_Toc410654083"/>
      <w:bookmarkStart w:id="238" w:name="_Toc409691740"/>
      <w:bookmarkStart w:id="239" w:name="_Toc414553290"/>
      <w:r w:rsidRPr="00933BED">
        <w:rPr>
          <w:sz w:val="24"/>
          <w:szCs w:val="24"/>
        </w:rPr>
        <w:t>Информационно-методические условия реализации основной</w:t>
      </w:r>
      <w:bookmarkStart w:id="240" w:name="_Toc410654084"/>
      <w:bookmarkEnd w:id="237"/>
      <w:r w:rsidRPr="00933BED">
        <w:rPr>
          <w:sz w:val="24"/>
          <w:szCs w:val="24"/>
        </w:rPr>
        <w:t xml:space="preserve"> образовательной программы основного общего образования</w:t>
      </w:r>
      <w:bookmarkEnd w:id="238"/>
      <w:bookmarkEnd w:id="239"/>
      <w:bookmarkEnd w:id="240"/>
    </w:p>
    <w:p w14:paraId="54C5FA3A"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14:paraId="4A1D5591"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единая информационно-образовательная среда страны;</w:t>
      </w:r>
    </w:p>
    <w:p w14:paraId="626874FD"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единая информационно-образовательная среда региона;</w:t>
      </w:r>
    </w:p>
    <w:p w14:paraId="5C5CFB87"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информационно-образовательная среда образовательной организации;</w:t>
      </w:r>
    </w:p>
    <w:p w14:paraId="762A6047"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предметная информационно-образовательная среда;</w:t>
      </w:r>
    </w:p>
    <w:p w14:paraId="52BC75C2"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информационно-образовательная среда УМК;</w:t>
      </w:r>
    </w:p>
    <w:p w14:paraId="22FE77F5"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информационно-образовательная среда компонентов УМК;</w:t>
      </w:r>
    </w:p>
    <w:p w14:paraId="174CBBBC"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информационно-образовательная среда элементов УМК.</w:t>
      </w:r>
    </w:p>
    <w:p w14:paraId="75CAEAF1"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Cs/>
          <w:iCs/>
          <w:sz w:val="24"/>
          <w:szCs w:val="24"/>
        </w:rPr>
        <w:t>Основными элементами ИОС являются:</w:t>
      </w:r>
    </w:p>
    <w:p w14:paraId="04A422FB"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информационно-образовательные ресурсы в виде печатной продукции;</w:t>
      </w:r>
    </w:p>
    <w:p w14:paraId="27DE9B60"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информационно-образовательные ресурсы на сменных оптических носителях;</w:t>
      </w:r>
    </w:p>
    <w:p w14:paraId="21FB8173"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информационно-образовательные ресурсы сети Интернет;</w:t>
      </w:r>
    </w:p>
    <w:p w14:paraId="48A1EEDF"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вычислительная и информационно-телекоммуникационная инфраструктура;</w:t>
      </w:r>
    </w:p>
    <w:p w14:paraId="0755AF8A"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Cs/>
          <w:iCs/>
          <w:sz w:val="24"/>
          <w:szCs w:val="24"/>
        </w:rPr>
        <w:t>Необходимое для использования ИКТ оборудование</w:t>
      </w:r>
      <w:r w:rsidRPr="00933BED">
        <w:rPr>
          <w:rFonts w:ascii="Times New Roman" w:hAnsi="Times New Roman"/>
          <w:sz w:val="24"/>
          <w:szCs w:val="24"/>
        </w:rPr>
        <w:t>  отвечает современным требованиям и обеспечивает использование ИКТ:</w:t>
      </w:r>
    </w:p>
    <w:p w14:paraId="7D3C0264"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в учебной деятельности;</w:t>
      </w:r>
    </w:p>
    <w:p w14:paraId="0234BE8D"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во внеурочной деятельности;</w:t>
      </w:r>
    </w:p>
    <w:p w14:paraId="3C7EE364"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в исследовательской и проектной деятельности;</w:t>
      </w:r>
    </w:p>
    <w:p w14:paraId="6AE647B3"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при измерении, контроле и оценке результатов образования;</w:t>
      </w:r>
    </w:p>
    <w:p w14:paraId="1F597CBD"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471328EA"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Cs/>
          <w:iCs/>
          <w:sz w:val="24"/>
          <w:szCs w:val="24"/>
        </w:rPr>
        <w:lastRenderedPageBreak/>
        <w:t>Учебно-методическое и информационное оснащение образовательного процесса</w:t>
      </w:r>
      <w:r w:rsidRPr="00933BED">
        <w:rPr>
          <w:rFonts w:ascii="Times New Roman" w:hAnsi="Times New Roman"/>
          <w:sz w:val="24"/>
          <w:szCs w:val="24"/>
        </w:rPr>
        <w:t xml:space="preserve"> обеспечивает возможность:</w:t>
      </w:r>
    </w:p>
    <w:p w14:paraId="45157312"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14:paraId="62EC601D"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информационного подключения к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21302BED"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поиска и получения информации;</w:t>
      </w:r>
    </w:p>
    <w:p w14:paraId="5011F272"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14:paraId="5B8EE6F7"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общения в Интернете, взаимодействия в социальных гру</w:t>
      </w:r>
      <w:r>
        <w:rPr>
          <w:rFonts w:ascii="Times New Roman" w:hAnsi="Times New Roman"/>
        </w:rPr>
        <w:t>ппах и сетях, участия в форумах;</w:t>
      </w:r>
    </w:p>
    <w:p w14:paraId="143F6C9F"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036CFE6"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w:t>
      </w:r>
      <w:r>
        <w:rPr>
          <w:rFonts w:ascii="Times New Roman" w:hAnsi="Times New Roman"/>
        </w:rPr>
        <w:t>ельских и издательских проектов</w:t>
      </w:r>
      <w:r w:rsidRPr="00933BED">
        <w:rPr>
          <w:rFonts w:ascii="Times New Roman" w:hAnsi="Times New Roman"/>
        </w:rPr>
        <w:t>;</w:t>
      </w:r>
    </w:p>
    <w:p w14:paraId="31D296FA"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76F6C84A"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проектирования и конс</w:t>
      </w:r>
      <w:r>
        <w:rPr>
          <w:rFonts w:ascii="Times New Roman" w:hAnsi="Times New Roman"/>
        </w:rPr>
        <w:t>труирования</w:t>
      </w:r>
      <w:r w:rsidRPr="00933BED">
        <w:rPr>
          <w:rFonts w:ascii="Times New Roman" w:hAnsi="Times New Roman"/>
        </w:rPr>
        <w:t>;</w:t>
      </w:r>
    </w:p>
    <w:p w14:paraId="746EA60E"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14:paraId="53E56BEF"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236A8B9D"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497ACD11"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0719E683"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07ACE132" w14:textId="77777777" w:rsidR="00933BED" w:rsidRPr="00933BED" w:rsidRDefault="00933BED" w:rsidP="00933BED">
      <w:pPr>
        <w:pStyle w:val="a9"/>
        <w:numPr>
          <w:ilvl w:val="0"/>
          <w:numId w:val="283"/>
        </w:numPr>
        <w:tabs>
          <w:tab w:val="left" w:pos="993"/>
        </w:tabs>
        <w:ind w:left="0" w:firstLine="709"/>
        <w:jc w:val="both"/>
        <w:rPr>
          <w:rFonts w:ascii="Times New Roman" w:hAnsi="Times New Roman"/>
        </w:rPr>
      </w:pPr>
      <w:r w:rsidRPr="00933BED">
        <w:rPr>
          <w:rFonts w:ascii="Times New Roman" w:hAnsi="Times New Roman"/>
        </w:rPr>
        <w:t>выпуска школьных печатных изданий.</w:t>
      </w:r>
    </w:p>
    <w:p w14:paraId="0E47F816" w14:textId="77777777" w:rsidR="00933BED" w:rsidRPr="00933BED" w:rsidRDefault="00933BED" w:rsidP="00933BED">
      <w:pPr>
        <w:pStyle w:val="a9"/>
        <w:tabs>
          <w:tab w:val="left" w:pos="993"/>
        </w:tabs>
        <w:ind w:left="0" w:firstLine="709"/>
        <w:jc w:val="both"/>
        <w:rPr>
          <w:rFonts w:ascii="Times New Roman" w:hAnsi="Times New Roman"/>
        </w:rPr>
      </w:pPr>
      <w:r w:rsidRPr="00933BED">
        <w:rPr>
          <w:rFonts w:ascii="Times New Roman" w:hAnsi="Times New Roman"/>
        </w:rPr>
        <w:t>Все указанные виды деятельности обеспечиваются расходными материалами.</w:t>
      </w:r>
    </w:p>
    <w:p w14:paraId="7A050AF4" w14:textId="77777777" w:rsidR="00933BED" w:rsidRPr="00933BED" w:rsidRDefault="00933BED" w:rsidP="00933BED">
      <w:pPr>
        <w:spacing w:after="0" w:line="240" w:lineRule="auto"/>
        <w:ind w:firstLine="709"/>
        <w:jc w:val="center"/>
        <w:rPr>
          <w:rFonts w:ascii="Times New Roman" w:hAnsi="Times New Roman"/>
          <w:b/>
          <w:bCs/>
          <w:sz w:val="24"/>
          <w:szCs w:val="24"/>
        </w:rPr>
      </w:pPr>
      <w:r w:rsidRPr="00933BED">
        <w:rPr>
          <w:rFonts w:ascii="Times New Roman" w:hAnsi="Times New Roman"/>
          <w:b/>
          <w:bCs/>
          <w:sz w:val="24"/>
          <w:szCs w:val="24"/>
        </w:rPr>
        <w:t>Создание в образовательной организации информационно-</w:t>
      </w:r>
    </w:p>
    <w:p w14:paraId="2E821DDD" w14:textId="77777777" w:rsidR="00933BED" w:rsidRPr="00933BED" w:rsidRDefault="00933BED" w:rsidP="00933BED">
      <w:pPr>
        <w:spacing w:after="0" w:line="240" w:lineRule="auto"/>
        <w:ind w:firstLine="709"/>
        <w:jc w:val="center"/>
        <w:rPr>
          <w:rFonts w:ascii="Times New Roman" w:hAnsi="Times New Roman"/>
          <w:sz w:val="24"/>
          <w:szCs w:val="24"/>
        </w:rPr>
      </w:pPr>
      <w:r w:rsidRPr="00933BED">
        <w:rPr>
          <w:rFonts w:ascii="Times New Roman" w:hAnsi="Times New Roman"/>
          <w:b/>
          <w:bCs/>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9"/>
        <w:gridCol w:w="4743"/>
        <w:gridCol w:w="1971"/>
        <w:gridCol w:w="1973"/>
      </w:tblGrid>
      <w:tr w:rsidR="00933BED" w:rsidRPr="00933BED" w14:paraId="33C59700" w14:textId="77777777" w:rsidTr="0078477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50C07E6D" w14:textId="77777777" w:rsidR="00933BED" w:rsidRPr="00933BED" w:rsidRDefault="00933BED" w:rsidP="00933BED">
            <w:pPr>
              <w:spacing w:after="0" w:line="240" w:lineRule="auto"/>
              <w:jc w:val="center"/>
              <w:rPr>
                <w:rFonts w:ascii="Times New Roman" w:hAnsi="Times New Roman"/>
                <w:b/>
                <w:bCs/>
                <w:sz w:val="24"/>
                <w:szCs w:val="24"/>
              </w:rPr>
            </w:pPr>
            <w:r w:rsidRPr="00933BED">
              <w:rPr>
                <w:rFonts w:ascii="Times New Roman" w:hAnsi="Times New Roman"/>
                <w:b/>
                <w:bCs/>
                <w:sz w:val="24"/>
                <w:szCs w:val="24"/>
              </w:rPr>
              <w:t xml:space="preserve">№ </w:t>
            </w:r>
          </w:p>
          <w:p w14:paraId="03BEFEF5" w14:textId="77777777" w:rsidR="00933BED" w:rsidRPr="00933BED" w:rsidRDefault="00933BED" w:rsidP="00933BED">
            <w:pPr>
              <w:spacing w:after="0" w:line="240" w:lineRule="auto"/>
              <w:jc w:val="center"/>
              <w:rPr>
                <w:rFonts w:ascii="Times New Roman" w:hAnsi="Times New Roman"/>
                <w:sz w:val="24"/>
                <w:szCs w:val="24"/>
              </w:rPr>
            </w:pPr>
            <w:r w:rsidRPr="00933BED">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5147AAEF"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457579ED"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b/>
                <w:bCs/>
                <w:sz w:val="24"/>
                <w:szCs w:val="24"/>
              </w:rPr>
              <w:t xml:space="preserve">Необходимое количество средств/ имеющееся в </w:t>
            </w:r>
            <w:r w:rsidRPr="00933BED">
              <w:rPr>
                <w:rFonts w:ascii="Times New Roman" w:hAnsi="Times New Roman"/>
                <w:b/>
                <w:bCs/>
                <w:sz w:val="24"/>
                <w:szCs w:val="24"/>
              </w:rPr>
              <w:lastRenderedPageBreak/>
              <w:t>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46D3508A"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b/>
                <w:bCs/>
                <w:sz w:val="24"/>
                <w:szCs w:val="24"/>
              </w:rPr>
              <w:lastRenderedPageBreak/>
              <w:t xml:space="preserve">Сроки создания условий в соответствии с требованиями </w:t>
            </w:r>
            <w:r w:rsidRPr="00933BED">
              <w:rPr>
                <w:rFonts w:ascii="Times New Roman" w:hAnsi="Times New Roman"/>
                <w:b/>
                <w:bCs/>
                <w:sz w:val="24"/>
                <w:szCs w:val="24"/>
              </w:rPr>
              <w:lastRenderedPageBreak/>
              <w:t>ФГОС</w:t>
            </w:r>
          </w:p>
        </w:tc>
      </w:tr>
      <w:tr w:rsidR="00933BED" w:rsidRPr="00933BED" w14:paraId="3DF11CE4" w14:textId="77777777" w:rsidTr="0078477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E3E9ECF"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035F53CE" w14:textId="77777777" w:rsidR="00933BED" w:rsidRPr="00933BED" w:rsidRDefault="00933BED" w:rsidP="00933BED">
            <w:pPr>
              <w:spacing w:after="0" w:line="240" w:lineRule="auto"/>
              <w:ind w:firstLine="119"/>
              <w:rPr>
                <w:rFonts w:ascii="Times New Roman" w:hAnsi="Times New Roman"/>
                <w:sz w:val="24"/>
                <w:szCs w:val="24"/>
              </w:rPr>
            </w:pPr>
            <w:r w:rsidRPr="00933BED">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7B1EA8D3" w14:textId="77777777" w:rsidR="00933BED" w:rsidRPr="00933BED" w:rsidRDefault="00762028" w:rsidP="00933BED">
            <w:pPr>
              <w:spacing w:after="0" w:line="240" w:lineRule="auto"/>
              <w:ind w:firstLine="119"/>
              <w:jc w:val="center"/>
              <w:rPr>
                <w:rFonts w:ascii="Times New Roman" w:hAnsi="Times New Roman"/>
                <w:sz w:val="24"/>
                <w:szCs w:val="24"/>
              </w:rPr>
            </w:pPr>
            <w:r>
              <w:rPr>
                <w:rFonts w:ascii="Times New Roman" w:hAnsi="Times New Roman"/>
                <w:sz w:val="24"/>
                <w:szCs w:val="24"/>
              </w:rPr>
              <w:t>23/12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623FA02F" w14:textId="77777777" w:rsidR="00933BED" w:rsidRPr="00933BED" w:rsidRDefault="00762028" w:rsidP="000B4C80">
            <w:pPr>
              <w:spacing w:after="0" w:line="240" w:lineRule="auto"/>
              <w:ind w:firstLine="119"/>
              <w:jc w:val="center"/>
              <w:rPr>
                <w:rFonts w:ascii="Times New Roman" w:hAnsi="Times New Roman"/>
                <w:sz w:val="24"/>
                <w:szCs w:val="24"/>
              </w:rPr>
            </w:pPr>
            <w:r>
              <w:rPr>
                <w:rFonts w:ascii="Times New Roman" w:hAnsi="Times New Roman"/>
                <w:sz w:val="24"/>
                <w:szCs w:val="24"/>
              </w:rPr>
              <w:t>2017</w:t>
            </w:r>
            <w:r w:rsidR="000B4C80">
              <w:rPr>
                <w:rFonts w:ascii="Times New Roman" w:hAnsi="Times New Roman"/>
                <w:sz w:val="24"/>
                <w:szCs w:val="24"/>
              </w:rPr>
              <w:t>- 2019 г</w:t>
            </w:r>
            <w:r>
              <w:rPr>
                <w:rFonts w:ascii="Times New Roman" w:hAnsi="Times New Roman"/>
                <w:sz w:val="24"/>
                <w:szCs w:val="24"/>
              </w:rPr>
              <w:t>г.</w:t>
            </w:r>
          </w:p>
        </w:tc>
      </w:tr>
      <w:tr w:rsidR="00933BED" w:rsidRPr="00933BED" w14:paraId="75F8FBC5" w14:textId="77777777" w:rsidTr="0078477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5EE2D4B"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7D4C879C" w14:textId="77777777" w:rsidR="00933BED" w:rsidRPr="00933BED" w:rsidRDefault="00933BED" w:rsidP="00933BED">
            <w:pPr>
              <w:spacing w:after="0" w:line="240" w:lineRule="auto"/>
              <w:ind w:firstLine="119"/>
              <w:rPr>
                <w:rFonts w:ascii="Times New Roman" w:hAnsi="Times New Roman"/>
                <w:sz w:val="24"/>
                <w:szCs w:val="24"/>
              </w:rPr>
            </w:pPr>
            <w:r w:rsidRPr="00933BED">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7BFB650D" w14:textId="77777777" w:rsidR="00933BED" w:rsidRPr="00933BED" w:rsidRDefault="00762028" w:rsidP="00933BED">
            <w:pPr>
              <w:spacing w:after="0" w:line="240" w:lineRule="auto"/>
              <w:ind w:firstLine="119"/>
              <w:jc w:val="center"/>
              <w:rPr>
                <w:rFonts w:ascii="Times New Roman" w:hAnsi="Times New Roman"/>
                <w:sz w:val="24"/>
                <w:szCs w:val="24"/>
              </w:rPr>
            </w:pPr>
            <w:r>
              <w:rPr>
                <w:rFonts w:ascii="Times New Roman" w:hAnsi="Times New Roman"/>
                <w:sz w:val="24"/>
                <w:szCs w:val="24"/>
              </w:rPr>
              <w:t>21/2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7660ADD0" w14:textId="77777777" w:rsidR="00933BED" w:rsidRPr="00933BED" w:rsidRDefault="00762028" w:rsidP="00933BED">
            <w:pPr>
              <w:spacing w:after="0" w:line="240" w:lineRule="auto"/>
              <w:ind w:firstLine="119"/>
              <w:jc w:val="center"/>
              <w:rPr>
                <w:rFonts w:ascii="Times New Roman" w:hAnsi="Times New Roman"/>
                <w:sz w:val="24"/>
                <w:szCs w:val="24"/>
              </w:rPr>
            </w:pPr>
            <w:r>
              <w:rPr>
                <w:rFonts w:ascii="Times New Roman" w:hAnsi="Times New Roman"/>
                <w:sz w:val="24"/>
                <w:szCs w:val="24"/>
              </w:rPr>
              <w:t>2016-2018 гг.</w:t>
            </w:r>
          </w:p>
        </w:tc>
      </w:tr>
      <w:tr w:rsidR="00933BED" w:rsidRPr="00933BED" w14:paraId="7DE19188" w14:textId="77777777" w:rsidTr="0078477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BDFB477"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001B3BD6" w14:textId="77777777" w:rsidR="00933BED" w:rsidRPr="00933BED" w:rsidRDefault="00933BED" w:rsidP="00933BED">
            <w:pPr>
              <w:spacing w:after="0" w:line="240" w:lineRule="auto"/>
              <w:ind w:firstLine="119"/>
              <w:rPr>
                <w:rFonts w:ascii="Times New Roman" w:hAnsi="Times New Roman"/>
                <w:sz w:val="24"/>
                <w:szCs w:val="24"/>
              </w:rPr>
            </w:pPr>
            <w:r w:rsidRPr="00933BED">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2FD324EF" w14:textId="77777777" w:rsidR="00933BED" w:rsidRPr="00933BED" w:rsidRDefault="00762028" w:rsidP="00762028">
            <w:pPr>
              <w:spacing w:after="0" w:line="240" w:lineRule="auto"/>
              <w:ind w:firstLine="119"/>
              <w:jc w:val="center"/>
              <w:rPr>
                <w:rFonts w:ascii="Times New Roman" w:hAnsi="Times New Roman"/>
                <w:sz w:val="24"/>
                <w:szCs w:val="24"/>
              </w:rPr>
            </w:pPr>
            <w:r>
              <w:rPr>
                <w:rFonts w:ascii="Times New Roman" w:hAnsi="Times New Roman"/>
                <w:sz w:val="24"/>
                <w:szCs w:val="24"/>
              </w:rPr>
              <w:t xml:space="preserve">Имеются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523CB466" w14:textId="77777777" w:rsidR="00933BED" w:rsidRPr="00933BED" w:rsidRDefault="00933BED" w:rsidP="00933BED">
            <w:pPr>
              <w:spacing w:after="0" w:line="240" w:lineRule="auto"/>
              <w:ind w:firstLine="119"/>
              <w:jc w:val="center"/>
              <w:rPr>
                <w:rFonts w:ascii="Times New Roman" w:hAnsi="Times New Roman"/>
                <w:sz w:val="24"/>
                <w:szCs w:val="24"/>
              </w:rPr>
            </w:pPr>
          </w:p>
        </w:tc>
      </w:tr>
      <w:tr w:rsidR="00933BED" w:rsidRPr="00933BED" w14:paraId="039ADF78" w14:textId="77777777" w:rsidTr="0078477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5198FE80"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75684425" w14:textId="77777777" w:rsidR="00933BED" w:rsidRPr="00933BED" w:rsidRDefault="00933BED" w:rsidP="00933BED">
            <w:pPr>
              <w:spacing w:after="0" w:line="240" w:lineRule="auto"/>
              <w:ind w:firstLine="119"/>
              <w:rPr>
                <w:rFonts w:ascii="Times New Roman" w:hAnsi="Times New Roman"/>
                <w:sz w:val="24"/>
                <w:szCs w:val="24"/>
              </w:rPr>
            </w:pPr>
            <w:r w:rsidRPr="00933BED">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3C0B42DE" w14:textId="77777777" w:rsidR="00933BED" w:rsidRPr="00933BED" w:rsidRDefault="00762028" w:rsidP="00933BED">
            <w:pPr>
              <w:spacing w:after="0" w:line="240" w:lineRule="auto"/>
              <w:ind w:firstLine="119"/>
              <w:jc w:val="center"/>
              <w:rPr>
                <w:rFonts w:ascii="Times New Roman" w:hAnsi="Times New Roman"/>
                <w:sz w:val="24"/>
                <w:szCs w:val="24"/>
              </w:rPr>
            </w:pPr>
            <w:r>
              <w:rPr>
                <w:rFonts w:ascii="Times New Roman" w:hAnsi="Times New Roman"/>
                <w:sz w:val="24"/>
                <w:szCs w:val="24"/>
              </w:rPr>
              <w:t>9/3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17110934" w14:textId="448D7822" w:rsidR="00933BED" w:rsidRPr="00933BED" w:rsidRDefault="00471F42" w:rsidP="00933BED">
            <w:pPr>
              <w:spacing w:after="0" w:line="240" w:lineRule="auto"/>
              <w:ind w:firstLine="119"/>
              <w:jc w:val="center"/>
              <w:rPr>
                <w:rFonts w:ascii="Times New Roman" w:hAnsi="Times New Roman"/>
                <w:sz w:val="24"/>
                <w:szCs w:val="24"/>
              </w:rPr>
            </w:pPr>
            <w:r>
              <w:rPr>
                <w:rFonts w:ascii="Times New Roman" w:hAnsi="Times New Roman"/>
                <w:sz w:val="24"/>
                <w:szCs w:val="24"/>
              </w:rPr>
              <w:t>2020-2021гг.</w:t>
            </w:r>
          </w:p>
        </w:tc>
      </w:tr>
      <w:tr w:rsidR="00933BED" w:rsidRPr="00933BED" w14:paraId="10CBDCF2" w14:textId="77777777" w:rsidTr="0078477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677BAE52"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0EDB74AE" w14:textId="77777777" w:rsidR="00933BED" w:rsidRPr="00933BED" w:rsidRDefault="00933BED" w:rsidP="00933BED">
            <w:pPr>
              <w:spacing w:after="0" w:line="240" w:lineRule="auto"/>
              <w:ind w:firstLine="119"/>
              <w:rPr>
                <w:rFonts w:ascii="Times New Roman" w:hAnsi="Times New Roman"/>
                <w:sz w:val="24"/>
                <w:szCs w:val="24"/>
              </w:rPr>
            </w:pPr>
            <w:r w:rsidRPr="00933BED">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1417F87A" w14:textId="77777777" w:rsidR="00933BED" w:rsidRPr="00933BED" w:rsidRDefault="00762028" w:rsidP="00762028">
            <w:pPr>
              <w:spacing w:after="0" w:line="240" w:lineRule="auto"/>
              <w:ind w:firstLine="119"/>
              <w:jc w:val="center"/>
              <w:rPr>
                <w:rFonts w:ascii="Times New Roman" w:hAnsi="Times New Roman"/>
                <w:sz w:val="24"/>
                <w:szCs w:val="24"/>
              </w:rPr>
            </w:pPr>
            <w:r>
              <w:rPr>
                <w:rFonts w:ascii="Times New Roman" w:hAnsi="Times New Roman"/>
                <w:sz w:val="24"/>
                <w:szCs w:val="24"/>
              </w:rPr>
              <w:t>Имеются в наличии по всем предметам</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76A41BCF" w14:textId="77777777" w:rsidR="00933BED" w:rsidRPr="00933BED" w:rsidRDefault="00933BED" w:rsidP="00933BED">
            <w:pPr>
              <w:spacing w:after="0" w:line="240" w:lineRule="auto"/>
              <w:ind w:firstLine="119"/>
              <w:jc w:val="center"/>
              <w:rPr>
                <w:rFonts w:ascii="Times New Roman" w:hAnsi="Times New Roman"/>
                <w:sz w:val="24"/>
                <w:szCs w:val="24"/>
              </w:rPr>
            </w:pPr>
          </w:p>
        </w:tc>
      </w:tr>
      <w:tr w:rsidR="00933BED" w:rsidRPr="00933BED" w14:paraId="6337DF10" w14:textId="77777777" w:rsidTr="0078477E">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77E7F66B" w14:textId="77777777" w:rsidR="00933BED" w:rsidRPr="00933BED" w:rsidRDefault="00933BED" w:rsidP="00933BED">
            <w:pPr>
              <w:spacing w:after="0" w:line="240" w:lineRule="auto"/>
              <w:ind w:firstLine="119"/>
              <w:jc w:val="center"/>
              <w:rPr>
                <w:rFonts w:ascii="Times New Roman" w:hAnsi="Times New Roman"/>
                <w:sz w:val="24"/>
                <w:szCs w:val="24"/>
              </w:rPr>
            </w:pPr>
            <w:r w:rsidRPr="00933BED">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14:paraId="18E56427" w14:textId="77777777" w:rsidR="00933BED" w:rsidRPr="00933BED" w:rsidRDefault="00933BED" w:rsidP="00933BED">
            <w:pPr>
              <w:spacing w:after="0" w:line="240" w:lineRule="auto"/>
              <w:ind w:firstLine="119"/>
              <w:rPr>
                <w:rFonts w:ascii="Times New Roman" w:hAnsi="Times New Roman"/>
                <w:sz w:val="24"/>
                <w:szCs w:val="24"/>
              </w:rPr>
            </w:pPr>
            <w:r w:rsidRPr="00933BED">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333FFA9E" w14:textId="77777777" w:rsidR="00933BED" w:rsidRPr="00933BED" w:rsidRDefault="000B4C80" w:rsidP="00933BED">
            <w:pPr>
              <w:spacing w:after="0" w:line="240" w:lineRule="auto"/>
              <w:ind w:firstLine="119"/>
              <w:jc w:val="center"/>
              <w:rPr>
                <w:rFonts w:ascii="Times New Roman" w:hAnsi="Times New Roman"/>
                <w:sz w:val="24"/>
                <w:szCs w:val="24"/>
              </w:rPr>
            </w:pPr>
            <w:r>
              <w:rPr>
                <w:rFonts w:ascii="Times New Roman" w:hAnsi="Times New Roman"/>
                <w:sz w:val="24"/>
                <w:szCs w:val="24"/>
              </w:rPr>
              <w:t>Имеются по большинству предметов</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14:paraId="387E600F" w14:textId="7F9482A9" w:rsidR="00933BED" w:rsidRPr="00933BED" w:rsidRDefault="00471F42" w:rsidP="00933BED">
            <w:pPr>
              <w:spacing w:after="0" w:line="240" w:lineRule="auto"/>
              <w:ind w:firstLine="119"/>
              <w:jc w:val="center"/>
              <w:rPr>
                <w:rFonts w:ascii="Times New Roman" w:hAnsi="Times New Roman"/>
                <w:sz w:val="24"/>
                <w:szCs w:val="24"/>
              </w:rPr>
            </w:pPr>
            <w:r>
              <w:rPr>
                <w:rFonts w:ascii="Times New Roman" w:hAnsi="Times New Roman"/>
                <w:sz w:val="24"/>
                <w:szCs w:val="24"/>
              </w:rPr>
              <w:t>2020-2021гг.</w:t>
            </w:r>
          </w:p>
        </w:tc>
      </w:tr>
    </w:tbl>
    <w:p w14:paraId="71754AD1" w14:textId="77777777" w:rsidR="00933BED" w:rsidRPr="00933BED" w:rsidRDefault="00933BED" w:rsidP="00933BED">
      <w:pPr>
        <w:spacing w:after="0" w:line="240" w:lineRule="auto"/>
        <w:ind w:firstLine="709"/>
        <w:jc w:val="both"/>
        <w:rPr>
          <w:rFonts w:ascii="Times New Roman" w:hAnsi="Times New Roman"/>
          <w:b/>
          <w:bCs/>
          <w:sz w:val="24"/>
          <w:szCs w:val="24"/>
        </w:rPr>
      </w:pPr>
    </w:p>
    <w:p w14:paraId="3BC4243E"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
          <w:bCs/>
          <w:sz w:val="24"/>
          <w:szCs w:val="24"/>
        </w:rPr>
        <w:t>Технические средства:</w:t>
      </w:r>
      <w:r w:rsidRPr="00933BED">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6EAF4326"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
          <w:bCs/>
          <w:sz w:val="24"/>
          <w:szCs w:val="24"/>
        </w:rPr>
        <w:t>Программные инструменты:</w:t>
      </w:r>
      <w:r w:rsidRPr="00933BED">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54B006D5"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
          <w:bCs/>
          <w:sz w:val="24"/>
          <w:szCs w:val="24"/>
        </w:rPr>
        <w:t>Обеспечение технической, методической и организационной поддержки: </w:t>
      </w:r>
      <w:r w:rsidRPr="00933BED">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0003074E"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
          <w:bCs/>
          <w:sz w:val="24"/>
          <w:szCs w:val="24"/>
        </w:rPr>
        <w:t>Отображение образовательного процесса в информационной среде: </w:t>
      </w:r>
      <w:r w:rsidRPr="00933BED">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14:paraId="0F3BDA5C"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
          <w:bCs/>
          <w:sz w:val="24"/>
          <w:szCs w:val="24"/>
        </w:rPr>
        <w:t>Компоненты на бумажных носителях: </w:t>
      </w:r>
      <w:r w:rsidRPr="00933BED">
        <w:rPr>
          <w:rFonts w:ascii="Times New Roman" w:hAnsi="Times New Roman"/>
          <w:sz w:val="24"/>
          <w:szCs w:val="24"/>
        </w:rPr>
        <w:t>учебники (органайзеры); рабочие тетради (тетради-тренажеры).</w:t>
      </w:r>
    </w:p>
    <w:p w14:paraId="0634B68C"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b/>
          <w:bCs/>
          <w:sz w:val="24"/>
          <w:szCs w:val="24"/>
        </w:rPr>
        <w:t>Компоненты на CD и DVD: </w:t>
      </w:r>
      <w:r w:rsidRPr="00933BED">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14:paraId="2F4BBFDC"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14:paraId="080C3673" w14:textId="77777777" w:rsidR="00933BED" w:rsidRPr="00933BED" w:rsidRDefault="00933BED" w:rsidP="00933BED">
      <w:pPr>
        <w:pStyle w:val="3"/>
        <w:spacing w:before="0" w:beforeAutospacing="0" w:after="0" w:afterAutospacing="0"/>
        <w:ind w:firstLine="709"/>
        <w:jc w:val="center"/>
        <w:rPr>
          <w:sz w:val="24"/>
          <w:szCs w:val="24"/>
        </w:rPr>
      </w:pPr>
      <w:bookmarkStart w:id="241" w:name="_Toc406059072"/>
      <w:bookmarkStart w:id="242" w:name="_Toc409691741"/>
      <w:bookmarkStart w:id="243" w:name="_Toc410654085"/>
    </w:p>
    <w:p w14:paraId="57919B9A" w14:textId="77777777" w:rsidR="00933BED" w:rsidRPr="00933BED" w:rsidRDefault="00933BED" w:rsidP="00933BED">
      <w:pPr>
        <w:pStyle w:val="3"/>
        <w:numPr>
          <w:ilvl w:val="2"/>
          <w:numId w:val="50"/>
        </w:numPr>
        <w:spacing w:before="0" w:beforeAutospacing="0" w:after="0" w:afterAutospacing="0"/>
        <w:rPr>
          <w:sz w:val="24"/>
          <w:szCs w:val="24"/>
        </w:rPr>
      </w:pPr>
      <w:bookmarkStart w:id="244" w:name="_Toc414553291"/>
      <w:r w:rsidRPr="00933BED">
        <w:rPr>
          <w:sz w:val="24"/>
          <w:szCs w:val="24"/>
        </w:rPr>
        <w:lastRenderedPageBreak/>
        <w:t>Механизмы достижения целевых ориентиров в системе условий</w:t>
      </w:r>
      <w:bookmarkEnd w:id="241"/>
      <w:bookmarkEnd w:id="242"/>
      <w:bookmarkEnd w:id="243"/>
      <w:bookmarkEnd w:id="244"/>
    </w:p>
    <w:p w14:paraId="080B3F86"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sz w:val="24"/>
          <w:szCs w:val="24"/>
        </w:rPr>
        <w:t xml:space="preserve">Созданные в </w:t>
      </w:r>
      <w:r w:rsidR="000B4C80">
        <w:rPr>
          <w:rFonts w:ascii="Times New Roman" w:hAnsi="Times New Roman"/>
          <w:sz w:val="24"/>
          <w:szCs w:val="24"/>
        </w:rPr>
        <w:t>МАОУ Липовской СОШ</w:t>
      </w:r>
      <w:r w:rsidRPr="00933BED">
        <w:rPr>
          <w:rFonts w:ascii="Times New Roman" w:hAnsi="Times New Roman"/>
          <w:sz w:val="24"/>
          <w:szCs w:val="24"/>
        </w:rPr>
        <w:t>, реализующей ООП ООО, условия:</w:t>
      </w:r>
    </w:p>
    <w:p w14:paraId="3290A7EF" w14:textId="77777777" w:rsidR="00933BED" w:rsidRPr="00933BED" w:rsidRDefault="00933BED" w:rsidP="00933BED">
      <w:pPr>
        <w:pStyle w:val="a9"/>
        <w:numPr>
          <w:ilvl w:val="0"/>
          <w:numId w:val="284"/>
        </w:numPr>
        <w:tabs>
          <w:tab w:val="left" w:pos="993"/>
        </w:tabs>
        <w:ind w:left="0" w:firstLine="709"/>
        <w:jc w:val="both"/>
        <w:rPr>
          <w:rFonts w:ascii="Times New Roman" w:hAnsi="Times New Roman"/>
        </w:rPr>
      </w:pPr>
      <w:r w:rsidRPr="00933BED">
        <w:rPr>
          <w:rFonts w:ascii="Times New Roman" w:hAnsi="Times New Roman"/>
        </w:rPr>
        <w:t>соответствуют требованиям ФГОС ООО;</w:t>
      </w:r>
    </w:p>
    <w:p w14:paraId="728754C3" w14:textId="77777777" w:rsidR="00933BED" w:rsidRPr="00933BED" w:rsidRDefault="00933BED" w:rsidP="00933BED">
      <w:pPr>
        <w:pStyle w:val="a9"/>
        <w:numPr>
          <w:ilvl w:val="0"/>
          <w:numId w:val="284"/>
        </w:numPr>
        <w:tabs>
          <w:tab w:val="left" w:pos="993"/>
        </w:tabs>
        <w:ind w:left="0" w:firstLine="709"/>
        <w:jc w:val="both"/>
        <w:rPr>
          <w:rFonts w:ascii="Times New Roman" w:hAnsi="Times New Roman"/>
        </w:rPr>
      </w:pPr>
      <w:r w:rsidRPr="00933BED">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14:paraId="4CCBADFB" w14:textId="77777777" w:rsidR="00933BED" w:rsidRPr="00933BED" w:rsidRDefault="00933BED" w:rsidP="00933BED">
      <w:pPr>
        <w:pStyle w:val="a9"/>
        <w:numPr>
          <w:ilvl w:val="0"/>
          <w:numId w:val="284"/>
        </w:numPr>
        <w:tabs>
          <w:tab w:val="left" w:pos="993"/>
        </w:tabs>
        <w:ind w:left="0" w:firstLine="709"/>
        <w:jc w:val="both"/>
        <w:rPr>
          <w:rFonts w:ascii="Times New Roman" w:hAnsi="Times New Roman"/>
        </w:rPr>
      </w:pPr>
      <w:r w:rsidRPr="00933BED">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14:paraId="3CDE5AD0" w14:textId="77777777" w:rsidR="00933BED" w:rsidRPr="00933BED" w:rsidRDefault="00933BED" w:rsidP="00933BED">
      <w:pPr>
        <w:pStyle w:val="a9"/>
        <w:numPr>
          <w:ilvl w:val="0"/>
          <w:numId w:val="284"/>
        </w:numPr>
        <w:tabs>
          <w:tab w:val="left" w:pos="993"/>
        </w:tabs>
        <w:ind w:left="0" w:firstLine="709"/>
        <w:jc w:val="both"/>
        <w:rPr>
          <w:rFonts w:ascii="Times New Roman" w:hAnsi="Times New Roman"/>
        </w:rPr>
      </w:pPr>
      <w:r w:rsidRPr="00933BED">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14:paraId="394EB53B" w14:textId="77777777" w:rsidR="00933BED" w:rsidRPr="00933BED" w:rsidRDefault="00933BED" w:rsidP="00933BED">
      <w:pPr>
        <w:spacing w:after="0" w:line="240" w:lineRule="auto"/>
        <w:ind w:firstLine="709"/>
        <w:jc w:val="both"/>
        <w:rPr>
          <w:rFonts w:ascii="Times New Roman" w:hAnsi="Times New Roman"/>
          <w:sz w:val="24"/>
          <w:szCs w:val="24"/>
        </w:rPr>
      </w:pPr>
      <w:r w:rsidRPr="00933BED">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1B8B5FD8" w14:textId="77777777" w:rsidR="00933BED" w:rsidRPr="00933BED" w:rsidRDefault="00933BED" w:rsidP="00933BED">
      <w:pPr>
        <w:pStyle w:val="a9"/>
        <w:numPr>
          <w:ilvl w:val="0"/>
          <w:numId w:val="285"/>
        </w:numPr>
        <w:tabs>
          <w:tab w:val="left" w:pos="993"/>
        </w:tabs>
        <w:ind w:left="0" w:firstLine="709"/>
        <w:jc w:val="both"/>
        <w:rPr>
          <w:rFonts w:ascii="Times New Roman" w:hAnsi="Times New Roman"/>
        </w:rPr>
      </w:pPr>
      <w:r w:rsidRPr="00933BED">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4CE898EA" w14:textId="77777777" w:rsidR="00933BED" w:rsidRPr="00933BED" w:rsidRDefault="00933BED" w:rsidP="00933BED">
      <w:pPr>
        <w:pStyle w:val="a9"/>
        <w:numPr>
          <w:ilvl w:val="0"/>
          <w:numId w:val="285"/>
        </w:numPr>
        <w:tabs>
          <w:tab w:val="left" w:pos="993"/>
        </w:tabs>
        <w:ind w:left="0" w:firstLine="709"/>
        <w:jc w:val="both"/>
        <w:rPr>
          <w:rFonts w:ascii="Times New Roman" w:hAnsi="Times New Roman"/>
        </w:rPr>
      </w:pPr>
      <w:r w:rsidRPr="00933BED">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123F32BC" w14:textId="77777777" w:rsidR="00933BED" w:rsidRPr="00933BED" w:rsidRDefault="00933BED" w:rsidP="00933BED">
      <w:pPr>
        <w:pStyle w:val="a9"/>
        <w:numPr>
          <w:ilvl w:val="0"/>
          <w:numId w:val="285"/>
        </w:numPr>
        <w:tabs>
          <w:tab w:val="left" w:pos="993"/>
        </w:tabs>
        <w:ind w:left="0" w:firstLine="709"/>
        <w:jc w:val="both"/>
        <w:rPr>
          <w:rFonts w:ascii="Times New Roman" w:hAnsi="Times New Roman"/>
        </w:rPr>
      </w:pPr>
      <w:r w:rsidRPr="00933BED">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1D8A1517" w14:textId="77777777" w:rsidR="00933BED" w:rsidRPr="00933BED" w:rsidRDefault="00933BED" w:rsidP="00933BED">
      <w:pPr>
        <w:pStyle w:val="a9"/>
        <w:numPr>
          <w:ilvl w:val="0"/>
          <w:numId w:val="285"/>
        </w:numPr>
        <w:tabs>
          <w:tab w:val="left" w:pos="993"/>
        </w:tabs>
        <w:ind w:left="0" w:firstLine="709"/>
        <w:jc w:val="both"/>
        <w:rPr>
          <w:rFonts w:ascii="Times New Roman" w:hAnsi="Times New Roman"/>
        </w:rPr>
      </w:pPr>
      <w:r w:rsidRPr="00933BED">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5557CF13" w14:textId="77777777" w:rsidR="00933BED" w:rsidRDefault="00933BED" w:rsidP="00933BED">
      <w:pPr>
        <w:pStyle w:val="a9"/>
        <w:numPr>
          <w:ilvl w:val="0"/>
          <w:numId w:val="285"/>
        </w:numPr>
        <w:tabs>
          <w:tab w:val="left" w:pos="993"/>
        </w:tabs>
        <w:ind w:left="0" w:firstLine="709"/>
        <w:jc w:val="both"/>
        <w:rPr>
          <w:rFonts w:ascii="Times New Roman" w:hAnsi="Times New Roman"/>
        </w:rPr>
      </w:pPr>
      <w:r w:rsidRPr="00933BED">
        <w:rPr>
          <w:rFonts w:ascii="Times New Roman" w:hAnsi="Times New Roman"/>
        </w:rPr>
        <w:t>разработку сетевого графика (дорожной карты) созда</w:t>
      </w:r>
      <w:r w:rsidR="000B4C80">
        <w:rPr>
          <w:rFonts w:ascii="Times New Roman" w:hAnsi="Times New Roman"/>
        </w:rPr>
        <w:t>ния необходимой системы условий.</w:t>
      </w:r>
    </w:p>
    <w:p w14:paraId="24AFDCD4" w14:textId="77777777" w:rsidR="00267E78" w:rsidRDefault="00267E78" w:rsidP="00267E78">
      <w:pPr>
        <w:tabs>
          <w:tab w:val="left" w:pos="993"/>
        </w:tabs>
        <w:jc w:val="both"/>
        <w:rPr>
          <w:rFonts w:ascii="Times New Roman" w:hAnsi="Times New Roman"/>
        </w:rPr>
      </w:pPr>
    </w:p>
    <w:p w14:paraId="09B76B17" w14:textId="77777777" w:rsidR="00267E78" w:rsidRDefault="00267E78" w:rsidP="00267E78">
      <w:pPr>
        <w:tabs>
          <w:tab w:val="left" w:pos="993"/>
        </w:tabs>
        <w:jc w:val="both"/>
        <w:rPr>
          <w:rFonts w:ascii="Times New Roman" w:hAnsi="Times New Roman"/>
        </w:rPr>
      </w:pPr>
    </w:p>
    <w:p w14:paraId="5C93FC10" w14:textId="77777777" w:rsidR="00267E78" w:rsidRDefault="00267E78" w:rsidP="00267E78">
      <w:pPr>
        <w:tabs>
          <w:tab w:val="left" w:pos="993"/>
        </w:tabs>
        <w:jc w:val="both"/>
        <w:rPr>
          <w:rFonts w:ascii="Times New Roman" w:hAnsi="Times New Roman"/>
        </w:rPr>
      </w:pPr>
    </w:p>
    <w:p w14:paraId="3439E02F" w14:textId="77777777" w:rsidR="00267E78" w:rsidRPr="00267E78" w:rsidRDefault="00267E78" w:rsidP="00267E78">
      <w:pPr>
        <w:tabs>
          <w:tab w:val="left" w:pos="993"/>
        </w:tabs>
        <w:jc w:val="both"/>
        <w:rPr>
          <w:rFonts w:ascii="Times New Roman" w:hAnsi="Times New Roman"/>
        </w:rPr>
      </w:pPr>
    </w:p>
    <w:p w14:paraId="2B5A33E8" w14:textId="77777777" w:rsidR="00933BED" w:rsidRPr="00933BED" w:rsidRDefault="00933BED" w:rsidP="00933BED">
      <w:pPr>
        <w:pStyle w:val="3"/>
        <w:spacing w:before="0" w:beforeAutospacing="0" w:after="0" w:afterAutospacing="0"/>
        <w:ind w:firstLine="709"/>
        <w:jc w:val="center"/>
        <w:rPr>
          <w:sz w:val="24"/>
          <w:szCs w:val="24"/>
        </w:rPr>
      </w:pPr>
      <w:bookmarkStart w:id="245" w:name="_Toc410654086"/>
      <w:bookmarkStart w:id="246" w:name="_Toc406059073"/>
      <w:bookmarkStart w:id="247" w:name="_Toc409691742"/>
    </w:p>
    <w:p w14:paraId="3E861409" w14:textId="77777777" w:rsidR="00933BED" w:rsidRPr="00933BED" w:rsidRDefault="00933BED" w:rsidP="00933BED">
      <w:pPr>
        <w:pStyle w:val="3"/>
        <w:numPr>
          <w:ilvl w:val="2"/>
          <w:numId w:val="50"/>
        </w:numPr>
        <w:spacing w:before="0" w:beforeAutospacing="0" w:after="0" w:afterAutospacing="0"/>
        <w:rPr>
          <w:sz w:val="24"/>
          <w:szCs w:val="24"/>
        </w:rPr>
      </w:pPr>
      <w:bookmarkStart w:id="248" w:name="_Toc414553292"/>
      <w:r w:rsidRPr="00933BED">
        <w:rPr>
          <w:sz w:val="24"/>
          <w:szCs w:val="24"/>
        </w:rPr>
        <w:t>Сетевой график (дорожная карта) по формированию необходимой</w:t>
      </w:r>
      <w:bookmarkStart w:id="249" w:name="_Toc410654087"/>
      <w:bookmarkEnd w:id="245"/>
      <w:r w:rsidRPr="00933BED">
        <w:rPr>
          <w:sz w:val="24"/>
          <w:szCs w:val="24"/>
        </w:rPr>
        <w:t xml:space="preserve"> системы условий</w:t>
      </w:r>
      <w:bookmarkEnd w:id="246"/>
      <w:bookmarkEnd w:id="247"/>
      <w:bookmarkEnd w:id="248"/>
      <w:bookmarkEnd w:id="2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933BED" w:rsidRPr="00933BED" w14:paraId="58E845E0" w14:textId="77777777" w:rsidTr="0078477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8BB856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933BED">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CFA4625"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933BED">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861BEF9"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933BED">
              <w:rPr>
                <w:rFonts w:ascii="Times New Roman" w:eastAsia="MS Mincho" w:hAnsi="Times New Roman"/>
                <w:b/>
                <w:bCs/>
                <w:sz w:val="24"/>
                <w:szCs w:val="24"/>
                <w:lang w:eastAsia="ru-RU"/>
              </w:rPr>
              <w:t>Сроки реализации</w:t>
            </w:r>
          </w:p>
        </w:tc>
      </w:tr>
      <w:tr w:rsidR="00933BED" w:rsidRPr="00933BED" w14:paraId="6910EB37" w14:textId="77777777" w:rsidTr="000B4C80">
        <w:trPr>
          <w:trHeight w:val="190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CD801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I.</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3B894EE"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B36315E" w14:textId="481FF83D" w:rsidR="00933BED" w:rsidRPr="000B4C80"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72CF76EB" w14:textId="77777777" w:rsidTr="000B4C80">
        <w:trPr>
          <w:trHeight w:val="51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91C97CA"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8F7EF0E"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r w:rsidRPr="00933BED">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A9AE1A7" w14:textId="2517E25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1E285AD7" w14:textId="77777777" w:rsidTr="0078477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C11F881"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8772C53"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r w:rsidRPr="00933BED">
              <w:rPr>
                <w:rFonts w:ascii="Times New Roman" w:eastAsia="MS Mincho" w:hAnsi="Times New Roman"/>
                <w:sz w:val="24"/>
                <w:szCs w:val="24"/>
                <w:lang w:eastAsia="ru-RU"/>
              </w:rPr>
              <w:t xml:space="preserve">3. Обеспечение соответствия нормативной базы школы требованиям ФГОС ООО (цели образовательного процесса, режим занятий, </w:t>
            </w:r>
            <w:r w:rsidRPr="00933BED">
              <w:rPr>
                <w:rFonts w:ascii="Times New Roman" w:eastAsia="MS Mincho" w:hAnsi="Times New Roman"/>
                <w:sz w:val="24"/>
                <w:szCs w:val="24"/>
                <w:lang w:eastAsia="ru-RU"/>
              </w:rPr>
              <w:lastRenderedPageBreak/>
              <w:t>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EEC6697" w14:textId="0E3AC7B2"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5528A831" w14:textId="77777777" w:rsidTr="0078477E">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0D31B57D"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70C258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933BED">
              <w:rPr>
                <w:rFonts w:ascii="Times New Roman" w:eastAsia="MS Mincho" w:hAnsi="Times New Roman"/>
                <w:sz w:val="24"/>
                <w:szCs w:val="24"/>
                <w:lang w:eastAsia="ru-RU"/>
              </w:rPr>
              <w:t>4.</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8093AFC" w14:textId="0123D53D"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6EAB9019" w14:textId="77777777" w:rsidTr="0078477E">
        <w:trPr>
          <w:trHeight w:val="60"/>
        </w:trPr>
        <w:tc>
          <w:tcPr>
            <w:tcW w:w="2835" w:type="dxa"/>
            <w:vMerge/>
            <w:tcBorders>
              <w:top w:val="single" w:sz="4" w:space="0" w:color="000000"/>
              <w:left w:val="single" w:sz="4" w:space="0" w:color="000000"/>
              <w:bottom w:val="single" w:sz="4" w:space="0" w:color="000000"/>
              <w:right w:val="single" w:sz="4" w:space="0" w:color="000000"/>
            </w:tcBorders>
          </w:tcPr>
          <w:p w14:paraId="13C9470E"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BB7A31A"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5.</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F8ED12" w14:textId="0208762C"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00BE40E1" w14:textId="77777777" w:rsidTr="0078477E">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46C3F0A3"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65F38A3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6.</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4B0B04A6" w14:textId="4FCC1874"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0A146C4E" w14:textId="77777777" w:rsidTr="000B4C80">
        <w:trPr>
          <w:trHeight w:val="1159"/>
        </w:trPr>
        <w:tc>
          <w:tcPr>
            <w:tcW w:w="2835" w:type="dxa"/>
            <w:vMerge/>
            <w:tcBorders>
              <w:top w:val="single" w:sz="4" w:space="0" w:color="000000"/>
              <w:left w:val="single" w:sz="4" w:space="0" w:color="000000"/>
              <w:bottom w:val="single" w:sz="4" w:space="0" w:color="000000"/>
              <w:right w:val="single" w:sz="4" w:space="0" w:color="000000"/>
            </w:tcBorders>
          </w:tcPr>
          <w:p w14:paraId="1DCBB2C9"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2A968198"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7.</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6AF66883" w14:textId="61146D70"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5B6E0198" w14:textId="77777777" w:rsidTr="0078477E">
        <w:trPr>
          <w:trHeight w:val="688"/>
        </w:trPr>
        <w:tc>
          <w:tcPr>
            <w:tcW w:w="2835" w:type="dxa"/>
            <w:vMerge/>
            <w:tcBorders>
              <w:top w:val="single" w:sz="4" w:space="0" w:color="000000"/>
              <w:left w:val="single" w:sz="4" w:space="0" w:color="000000"/>
              <w:bottom w:val="single" w:sz="4" w:space="0" w:color="000000"/>
              <w:right w:val="single" w:sz="4" w:space="0" w:color="000000"/>
            </w:tcBorders>
          </w:tcPr>
          <w:p w14:paraId="4C8BAE33"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5A6A768" w14:textId="77777777" w:rsidR="00933BED" w:rsidRPr="00933BED" w:rsidRDefault="00933BED" w:rsidP="00933BED">
            <w:pPr>
              <w:snapToGrid w:val="0"/>
              <w:spacing w:after="0" w:line="240" w:lineRule="auto"/>
              <w:ind w:firstLine="52"/>
              <w:rPr>
                <w:rFonts w:ascii="Times New Roman" w:eastAsia="MS Mincho" w:hAnsi="Times New Roman"/>
                <w:strike/>
                <w:sz w:val="24"/>
                <w:szCs w:val="24"/>
                <w:lang w:eastAsia="ru-RU"/>
              </w:rPr>
            </w:pPr>
            <w:r w:rsidRPr="00933BED">
              <w:rPr>
                <w:rFonts w:ascii="Times New Roman" w:hAnsi="Times New Roman"/>
                <w:sz w:val="24"/>
                <w:szCs w:val="24"/>
              </w:rPr>
              <w:t>8.</w:t>
            </w:r>
            <w:r w:rsidRPr="00933BED">
              <w:rPr>
                <w:rFonts w:ascii="Times New Roman" w:hAnsi="Times New Roman"/>
                <w:sz w:val="24"/>
                <w:szCs w:val="24"/>
              </w:rPr>
              <w:t> </w:t>
            </w:r>
            <w:r w:rsidRPr="00933BED">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5710233" w14:textId="58EAF405"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37BDEDCB" w14:textId="77777777" w:rsidTr="00933BED">
        <w:trPr>
          <w:trHeight w:val="5329"/>
        </w:trPr>
        <w:tc>
          <w:tcPr>
            <w:tcW w:w="2835" w:type="dxa"/>
            <w:vMerge/>
            <w:tcBorders>
              <w:top w:val="single" w:sz="4" w:space="0" w:color="000000"/>
              <w:left w:val="single" w:sz="4" w:space="0" w:color="000000"/>
              <w:bottom w:val="single" w:sz="4" w:space="0" w:color="000000"/>
              <w:right w:val="single" w:sz="4" w:space="0" w:color="000000"/>
            </w:tcBorders>
          </w:tcPr>
          <w:p w14:paraId="263FFE5C"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14:paraId="000DD69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933BED">
              <w:rPr>
                <w:rFonts w:ascii="Times New Roman" w:eastAsia="MS Mincho" w:hAnsi="Times New Roman"/>
                <w:sz w:val="24"/>
                <w:szCs w:val="24"/>
                <w:lang w:eastAsia="ru-RU"/>
              </w:rPr>
              <w:t>9.</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 xml:space="preserve"> Доработка:</w:t>
            </w:r>
          </w:p>
          <w:p w14:paraId="2DEEC137"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hAnsi="Times New Roman"/>
                <w:b/>
                <w:bCs/>
                <w:sz w:val="24"/>
                <w:szCs w:val="24"/>
              </w:rPr>
              <w:t>–</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образовательных программ (индивидуальных и</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др.);</w:t>
            </w:r>
          </w:p>
          <w:p w14:paraId="3B772AB5"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hAnsi="Times New Roman"/>
                <w:b/>
                <w:bCs/>
                <w:sz w:val="24"/>
                <w:szCs w:val="24"/>
              </w:rPr>
              <w:t>–</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учебного плана;</w:t>
            </w:r>
          </w:p>
          <w:p w14:paraId="65AE2D0E"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hAnsi="Times New Roman"/>
                <w:b/>
                <w:bCs/>
                <w:sz w:val="24"/>
                <w:szCs w:val="24"/>
              </w:rPr>
              <w:t>–</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рабочих программ учебных предметов, курсов, дисциплин, модулей;</w:t>
            </w:r>
          </w:p>
          <w:p w14:paraId="660360FA"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hAnsi="Times New Roman"/>
                <w:b/>
                <w:bCs/>
                <w:sz w:val="24"/>
                <w:szCs w:val="24"/>
              </w:rPr>
              <w:t>–</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годового календарного учебного графика;</w:t>
            </w:r>
          </w:p>
          <w:p w14:paraId="2AAC506E" w14:textId="77777777" w:rsidR="00933BED" w:rsidRPr="00933BED" w:rsidRDefault="00933BED" w:rsidP="00933BED">
            <w:pPr>
              <w:spacing w:after="0" w:line="240" w:lineRule="auto"/>
              <w:ind w:firstLine="52"/>
              <w:rPr>
                <w:rFonts w:ascii="Times New Roman" w:eastAsia="Times New Roman" w:hAnsi="Times New Roman"/>
                <w:sz w:val="24"/>
                <w:szCs w:val="24"/>
                <w:lang w:eastAsia="ru-RU"/>
              </w:rPr>
            </w:pPr>
            <w:r w:rsidRPr="00933BED">
              <w:rPr>
                <w:rFonts w:ascii="Times New Roman" w:hAnsi="Times New Roman"/>
                <w:b/>
                <w:bCs/>
                <w:sz w:val="24"/>
                <w:szCs w:val="24"/>
              </w:rPr>
              <w:t>–</w:t>
            </w:r>
            <w:r w:rsidRPr="00933BED">
              <w:rPr>
                <w:rFonts w:ascii="Times New Roman" w:eastAsia="Times New Roman" w:hAnsi="Times New Roman"/>
                <w:sz w:val="24"/>
                <w:szCs w:val="24"/>
                <w:lang w:eastAsia="ru-RU"/>
              </w:rPr>
              <w:t> положений о внеурочной деятельности обучающихся;</w:t>
            </w:r>
          </w:p>
          <w:p w14:paraId="2F965E3C" w14:textId="77777777" w:rsidR="00933BED" w:rsidRPr="00933BED" w:rsidRDefault="00933BED" w:rsidP="00933BED">
            <w:pPr>
              <w:spacing w:after="0" w:line="240" w:lineRule="auto"/>
              <w:ind w:firstLine="52"/>
              <w:rPr>
                <w:rFonts w:ascii="Times New Roman" w:eastAsia="Times New Roman" w:hAnsi="Times New Roman"/>
                <w:sz w:val="24"/>
                <w:szCs w:val="24"/>
                <w:lang w:eastAsia="ru-RU"/>
              </w:rPr>
            </w:pPr>
            <w:r w:rsidRPr="00933BED">
              <w:rPr>
                <w:rFonts w:ascii="Times New Roman" w:hAnsi="Times New Roman"/>
                <w:b/>
                <w:bCs/>
                <w:sz w:val="24"/>
                <w:szCs w:val="24"/>
              </w:rPr>
              <w:t>–</w:t>
            </w:r>
            <w:r w:rsidRPr="00933BED">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36A9E835" w14:textId="77777777" w:rsidR="00933BED" w:rsidRPr="00933BED" w:rsidRDefault="00933BED" w:rsidP="00933BED">
            <w:pPr>
              <w:spacing w:after="0" w:line="240" w:lineRule="auto"/>
              <w:ind w:firstLine="52"/>
              <w:rPr>
                <w:rFonts w:ascii="Times New Roman" w:eastAsia="Times New Roman" w:hAnsi="Times New Roman"/>
                <w:sz w:val="24"/>
                <w:szCs w:val="24"/>
                <w:lang w:eastAsia="ru-RU"/>
              </w:rPr>
            </w:pPr>
            <w:r w:rsidRPr="00933BED">
              <w:rPr>
                <w:rFonts w:ascii="Times New Roman" w:hAnsi="Times New Roman"/>
                <w:b/>
                <w:bCs/>
                <w:sz w:val="24"/>
                <w:szCs w:val="24"/>
              </w:rPr>
              <w:t>–</w:t>
            </w:r>
            <w:r w:rsidRPr="00933BED">
              <w:rPr>
                <w:rFonts w:ascii="Times New Roman" w:eastAsia="Times New Roman" w:hAnsi="Times New Roman"/>
                <w:sz w:val="24"/>
                <w:szCs w:val="24"/>
                <w:lang w:eastAsia="ru-RU"/>
              </w:rPr>
              <w:t> положения об организации домашней работы обучающихся;</w:t>
            </w:r>
          </w:p>
          <w:p w14:paraId="2F3E0CE0"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hAnsi="Times New Roman"/>
                <w:b/>
                <w:bCs/>
                <w:sz w:val="24"/>
                <w:szCs w:val="24"/>
              </w:rPr>
              <w:t>–</w:t>
            </w:r>
            <w:r w:rsidRPr="00933BED">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14:paraId="7A80BC1F" w14:textId="2753373D"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62BCB92C" w14:textId="77777777" w:rsidTr="0078477E">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C585A65"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4907968"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1.</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58E64C6" w14:textId="09D37C33"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07F825C3" w14:textId="77777777" w:rsidTr="0078477E">
        <w:trPr>
          <w:trHeight w:val="1270"/>
        </w:trPr>
        <w:tc>
          <w:tcPr>
            <w:tcW w:w="2835" w:type="dxa"/>
            <w:vMerge/>
            <w:tcBorders>
              <w:top w:val="single" w:sz="4" w:space="0" w:color="000000"/>
              <w:left w:val="single" w:sz="4" w:space="0" w:color="000000"/>
              <w:bottom w:val="single" w:sz="4" w:space="0" w:color="000000"/>
              <w:right w:val="single" w:sz="4" w:space="0" w:color="000000"/>
            </w:tcBorders>
          </w:tcPr>
          <w:p w14:paraId="7D18C47E"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A370B1D"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2.</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CB21C64" w14:textId="3674AC3F"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26C75E1D" w14:textId="77777777" w:rsidTr="000B4C80">
        <w:trPr>
          <w:trHeight w:val="942"/>
        </w:trPr>
        <w:tc>
          <w:tcPr>
            <w:tcW w:w="2835" w:type="dxa"/>
            <w:vMerge/>
            <w:tcBorders>
              <w:top w:val="single" w:sz="4" w:space="0" w:color="000000"/>
              <w:left w:val="single" w:sz="4" w:space="0" w:color="000000"/>
              <w:bottom w:val="single" w:sz="4" w:space="0" w:color="000000"/>
              <w:right w:val="single" w:sz="4" w:space="0" w:color="000000"/>
            </w:tcBorders>
          </w:tcPr>
          <w:p w14:paraId="55CD6003"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42E93971"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3.</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14:paraId="084D828A" w14:textId="77777777" w:rsidR="00933BED" w:rsidRPr="00933BED" w:rsidRDefault="00933BED" w:rsidP="00933BED">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20959D7C" w14:textId="28A08005"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15F0BE6B" w14:textId="77777777" w:rsidTr="000B4C80">
        <w:trPr>
          <w:trHeight w:val="123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9723DA0"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III.</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14:paraId="3EB2FAB7"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1.</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14:paraId="73492547"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14:paraId="58281D16" w14:textId="7777777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7FF9BA57" w14:textId="77777777" w:rsidTr="0078477E">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4FC5D826"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4021C5E"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2.</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00737F0" w14:textId="77777777" w:rsidR="00933BED" w:rsidRPr="00933BED" w:rsidRDefault="000B4C80" w:rsidP="000B4C80">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0900FA44" w14:textId="77777777" w:rsidTr="0078477E">
        <w:trPr>
          <w:trHeight w:val="402"/>
        </w:trPr>
        <w:tc>
          <w:tcPr>
            <w:tcW w:w="2835" w:type="dxa"/>
            <w:vMerge/>
            <w:tcBorders>
              <w:top w:val="single" w:sz="4" w:space="0" w:color="000000"/>
              <w:left w:val="single" w:sz="4" w:space="0" w:color="000000"/>
              <w:bottom w:val="single" w:sz="4" w:space="0" w:color="000000"/>
              <w:right w:val="single" w:sz="4" w:space="0" w:color="000000"/>
            </w:tcBorders>
          </w:tcPr>
          <w:p w14:paraId="2A6E98BD"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FE64B52"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3.</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 xml:space="preserve">Разработка и реализация системы мониторинга образовательных </w:t>
            </w:r>
            <w:r w:rsidRPr="00933BED">
              <w:rPr>
                <w:rFonts w:ascii="Times New Roman" w:eastAsia="MS Mincho" w:hAnsi="Times New Roman"/>
                <w:sz w:val="24"/>
                <w:szCs w:val="24"/>
                <w:lang w:eastAsia="ru-RU"/>
              </w:rPr>
              <w:lastRenderedPageBreak/>
              <w:t>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0E47F9F" w14:textId="7777777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Ежегодно</w:t>
            </w:r>
          </w:p>
        </w:tc>
      </w:tr>
      <w:tr w:rsidR="00933BED" w:rsidRPr="00933BED" w14:paraId="06CCA3CB" w14:textId="77777777" w:rsidTr="0078477E">
        <w:trPr>
          <w:trHeight w:val="1076"/>
        </w:trPr>
        <w:tc>
          <w:tcPr>
            <w:tcW w:w="2835" w:type="dxa"/>
            <w:vMerge/>
            <w:tcBorders>
              <w:top w:val="single" w:sz="4" w:space="0" w:color="000000"/>
              <w:left w:val="single" w:sz="4" w:space="0" w:color="000000"/>
              <w:bottom w:val="single" w:sz="4" w:space="0" w:color="000000"/>
              <w:right w:val="single" w:sz="4" w:space="0" w:color="000000"/>
            </w:tcBorders>
          </w:tcPr>
          <w:p w14:paraId="058DADCA"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750E2DE"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4.</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51C393C" w14:textId="74615766"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27F26989" w14:textId="77777777" w:rsidTr="0078477E">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3B452E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IV.</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7DE2011"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F812196" w14:textId="38C6BABC"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65F1A447" w14:textId="77777777" w:rsidTr="0078477E">
        <w:trPr>
          <w:trHeight w:val="691"/>
        </w:trPr>
        <w:tc>
          <w:tcPr>
            <w:tcW w:w="2835" w:type="dxa"/>
            <w:vMerge/>
            <w:tcBorders>
              <w:top w:val="single" w:sz="4" w:space="0" w:color="000000"/>
              <w:left w:val="single" w:sz="4" w:space="0" w:color="000000"/>
              <w:bottom w:val="single" w:sz="4" w:space="0" w:color="000000"/>
              <w:right w:val="single" w:sz="4" w:space="0" w:color="000000"/>
            </w:tcBorders>
          </w:tcPr>
          <w:p w14:paraId="19C771C8"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364C44D"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2.</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BCB6BC2" w14:textId="7777777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3CE6F909" w14:textId="77777777" w:rsidTr="000B4C80">
        <w:trPr>
          <w:trHeight w:val="1673"/>
        </w:trPr>
        <w:tc>
          <w:tcPr>
            <w:tcW w:w="2835" w:type="dxa"/>
            <w:vMerge/>
            <w:tcBorders>
              <w:top w:val="single" w:sz="4" w:space="0" w:color="000000"/>
              <w:left w:val="single" w:sz="4" w:space="0" w:color="000000"/>
              <w:bottom w:val="single" w:sz="4" w:space="0" w:color="000000"/>
              <w:right w:val="single" w:sz="4" w:space="0" w:color="000000"/>
            </w:tcBorders>
          </w:tcPr>
          <w:p w14:paraId="0238177B"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3CE97B70"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3.</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14:paraId="6431428B"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50D2AA95" w14:textId="7777777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2070CBD1" w14:textId="77777777" w:rsidTr="0078477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3EC9F1F"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V.</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7A11B5D"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1.</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AA393FA" w14:textId="7777777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0EE18CEF" w14:textId="77777777" w:rsidTr="0078477E">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2247DD48"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A00CA28"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933BED">
              <w:rPr>
                <w:rFonts w:ascii="Times New Roman" w:eastAsia="MS Mincho" w:hAnsi="Times New Roman"/>
                <w:sz w:val="24"/>
                <w:szCs w:val="24"/>
                <w:lang w:eastAsia="ru-RU"/>
              </w:rPr>
              <w:t>2.</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B582072" w14:textId="7777777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40BA09DD" w14:textId="77777777" w:rsidTr="000B4C80">
        <w:trPr>
          <w:trHeight w:val="1192"/>
        </w:trPr>
        <w:tc>
          <w:tcPr>
            <w:tcW w:w="2835" w:type="dxa"/>
            <w:vMerge/>
            <w:tcBorders>
              <w:top w:val="single" w:sz="4" w:space="0" w:color="000000"/>
              <w:left w:val="single" w:sz="4" w:space="0" w:color="000000"/>
              <w:bottom w:val="single" w:sz="4" w:space="0" w:color="000000"/>
              <w:right w:val="single" w:sz="4" w:space="0" w:color="000000"/>
            </w:tcBorders>
          </w:tcPr>
          <w:p w14:paraId="7DE8664A"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14:paraId="57A9314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3.</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14:paraId="10D519BD"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14:paraId="5A491511" w14:textId="77777777"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0F669CFD" w14:textId="77777777" w:rsidTr="0078477E">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3C193136"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D81BAD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4.</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4EA6662" w14:textId="2AA6ABE6"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7230E595" w14:textId="77777777" w:rsidTr="0078477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EA15226"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VI.</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Материально­</w:t>
            </w:r>
          </w:p>
          <w:p w14:paraId="3DD97D82"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 xml:space="preserve">техническое обеспечение введения ФГОС </w:t>
            </w:r>
            <w:r w:rsidRPr="00933BED">
              <w:rPr>
                <w:rFonts w:ascii="Times New Roman" w:eastAsia="MS Mincho" w:hAnsi="Times New Roman"/>
                <w:sz w:val="24"/>
                <w:szCs w:val="24"/>
                <w:lang w:eastAsia="ru-RU"/>
              </w:rPr>
              <w:lastRenderedPageBreak/>
              <w:t>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BB0A7E3"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lastRenderedPageBreak/>
              <w:t>1.</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3258A21" w14:textId="0954785C" w:rsidR="00933BED" w:rsidRPr="00933BED" w:rsidRDefault="000B4C80"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 xml:space="preserve"> г.</w:t>
            </w:r>
          </w:p>
        </w:tc>
      </w:tr>
      <w:tr w:rsidR="00933BED" w:rsidRPr="00933BED" w14:paraId="355A3A30" w14:textId="77777777" w:rsidTr="0078477E">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58E47DEA"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0BF4C5A"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2.</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5E10A6F" w14:textId="6E45AB32" w:rsidR="00933BED" w:rsidRPr="00933BED" w:rsidRDefault="006E037A"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24</w:t>
            </w:r>
            <w:r>
              <w:rPr>
                <w:rFonts w:ascii="Times New Roman" w:eastAsia="MS Mincho" w:hAnsi="Times New Roman"/>
                <w:sz w:val="24"/>
                <w:szCs w:val="24"/>
                <w:lang w:eastAsia="ru-RU"/>
              </w:rPr>
              <w:t xml:space="preserve"> гг.</w:t>
            </w:r>
          </w:p>
        </w:tc>
      </w:tr>
      <w:tr w:rsidR="00933BED" w:rsidRPr="00933BED" w14:paraId="6A4478FD" w14:textId="77777777" w:rsidTr="006E037A">
        <w:trPr>
          <w:trHeight w:val="106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177128F"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00FF0F6"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3.</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E9BCE41" w14:textId="77777777" w:rsidR="00933BED" w:rsidRPr="00933BED" w:rsidRDefault="006E037A"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32C9356E" w14:textId="77777777" w:rsidTr="0078477E">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5FE278F8"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E47B3FD"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4.</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FD0A7FB" w14:textId="77777777" w:rsidR="00933BED" w:rsidRPr="00933BED" w:rsidRDefault="006E037A"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1251C451" w14:textId="77777777" w:rsidTr="0078477E">
        <w:trPr>
          <w:trHeight w:val="694"/>
        </w:trPr>
        <w:tc>
          <w:tcPr>
            <w:tcW w:w="2835" w:type="dxa"/>
            <w:vMerge/>
            <w:tcBorders>
              <w:top w:val="single" w:sz="4" w:space="0" w:color="000000"/>
              <w:left w:val="single" w:sz="4" w:space="0" w:color="000000"/>
              <w:bottom w:val="single" w:sz="4" w:space="0" w:color="000000"/>
              <w:right w:val="single" w:sz="4" w:space="0" w:color="000000"/>
            </w:tcBorders>
          </w:tcPr>
          <w:p w14:paraId="6C139081"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59B9302"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5.</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C638E29" w14:textId="09F872C0" w:rsidR="00933BED" w:rsidRPr="00933BED" w:rsidRDefault="006E037A"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20</w:t>
            </w:r>
            <w:r>
              <w:rPr>
                <w:rFonts w:ascii="Times New Roman" w:eastAsia="MS Mincho" w:hAnsi="Times New Roman"/>
                <w:sz w:val="24"/>
                <w:szCs w:val="24"/>
                <w:lang w:eastAsia="ru-RU"/>
              </w:rPr>
              <w:t>-20</w:t>
            </w:r>
            <w:r w:rsidR="00CC6644">
              <w:rPr>
                <w:rFonts w:ascii="Times New Roman" w:eastAsia="MS Mincho" w:hAnsi="Times New Roman"/>
                <w:sz w:val="24"/>
                <w:szCs w:val="24"/>
                <w:lang w:eastAsia="ru-RU"/>
              </w:rPr>
              <w:t>24</w:t>
            </w:r>
            <w:r>
              <w:rPr>
                <w:rFonts w:ascii="Times New Roman" w:eastAsia="MS Mincho" w:hAnsi="Times New Roman"/>
                <w:sz w:val="24"/>
                <w:szCs w:val="24"/>
                <w:lang w:eastAsia="ru-RU"/>
              </w:rPr>
              <w:t xml:space="preserve"> гг.</w:t>
            </w:r>
          </w:p>
        </w:tc>
      </w:tr>
      <w:tr w:rsidR="00933BED" w:rsidRPr="00933BED" w14:paraId="74D537E6" w14:textId="77777777" w:rsidTr="0078477E">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65E50FFF"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FA388CC"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6.</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FC3C7CF" w14:textId="64CCFCAD" w:rsidR="00933BED" w:rsidRPr="00933BED" w:rsidRDefault="006E037A"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w:t>
            </w:r>
            <w:r w:rsidR="00A043DE">
              <w:rPr>
                <w:rFonts w:ascii="Times New Roman" w:eastAsia="MS Mincho" w:hAnsi="Times New Roman"/>
                <w:sz w:val="24"/>
                <w:szCs w:val="24"/>
                <w:lang w:eastAsia="ru-RU"/>
              </w:rPr>
              <w:t>20</w:t>
            </w:r>
            <w:r>
              <w:rPr>
                <w:rFonts w:ascii="Times New Roman" w:eastAsia="MS Mincho" w:hAnsi="Times New Roman"/>
                <w:sz w:val="24"/>
                <w:szCs w:val="24"/>
                <w:lang w:eastAsia="ru-RU"/>
              </w:rPr>
              <w:t>-20</w:t>
            </w:r>
            <w:r w:rsidR="00A043DE">
              <w:rPr>
                <w:rFonts w:ascii="Times New Roman" w:eastAsia="MS Mincho" w:hAnsi="Times New Roman"/>
                <w:sz w:val="24"/>
                <w:szCs w:val="24"/>
                <w:lang w:eastAsia="ru-RU"/>
              </w:rPr>
              <w:t>21</w:t>
            </w:r>
            <w:r>
              <w:rPr>
                <w:rFonts w:ascii="Times New Roman" w:eastAsia="MS Mincho" w:hAnsi="Times New Roman"/>
                <w:sz w:val="24"/>
                <w:szCs w:val="24"/>
                <w:lang w:eastAsia="ru-RU"/>
              </w:rPr>
              <w:t xml:space="preserve"> гг.</w:t>
            </w:r>
          </w:p>
        </w:tc>
      </w:tr>
      <w:tr w:rsidR="00933BED" w:rsidRPr="00933BED" w14:paraId="3507B405" w14:textId="77777777" w:rsidTr="0078477E">
        <w:trPr>
          <w:trHeight w:val="888"/>
        </w:trPr>
        <w:tc>
          <w:tcPr>
            <w:tcW w:w="2835" w:type="dxa"/>
            <w:vMerge/>
            <w:tcBorders>
              <w:top w:val="single" w:sz="4" w:space="0" w:color="000000"/>
              <w:left w:val="single" w:sz="4" w:space="0" w:color="000000"/>
              <w:bottom w:val="single" w:sz="4" w:space="0" w:color="000000"/>
              <w:right w:val="single" w:sz="4" w:space="0" w:color="000000"/>
            </w:tcBorders>
          </w:tcPr>
          <w:p w14:paraId="32CE5B61"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947693"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7.</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795B32E" w14:textId="77777777" w:rsidR="00933BED" w:rsidRPr="00933BED" w:rsidRDefault="006E037A"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933BED" w:rsidRPr="00933BED" w14:paraId="2D437578" w14:textId="77777777" w:rsidTr="0078477E">
        <w:trPr>
          <w:trHeight w:val="306"/>
        </w:trPr>
        <w:tc>
          <w:tcPr>
            <w:tcW w:w="2835" w:type="dxa"/>
            <w:vMerge/>
            <w:tcBorders>
              <w:top w:val="single" w:sz="4" w:space="0" w:color="000000"/>
              <w:left w:val="single" w:sz="4" w:space="0" w:color="000000"/>
              <w:bottom w:val="single" w:sz="4" w:space="0" w:color="000000"/>
              <w:right w:val="single" w:sz="4" w:space="0" w:color="000000"/>
            </w:tcBorders>
          </w:tcPr>
          <w:p w14:paraId="0391E229" w14:textId="77777777" w:rsidR="00933BED" w:rsidRPr="00933BED" w:rsidRDefault="00933BED" w:rsidP="00933B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E9DF72B" w14:textId="77777777" w:rsidR="00933BED" w:rsidRPr="00933BED" w:rsidRDefault="00933BED" w:rsidP="00933B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33BED">
              <w:rPr>
                <w:rFonts w:ascii="Times New Roman" w:eastAsia="MS Mincho" w:hAnsi="Times New Roman"/>
                <w:sz w:val="24"/>
                <w:szCs w:val="24"/>
                <w:lang w:eastAsia="ru-RU"/>
              </w:rPr>
              <w:t>8.</w:t>
            </w:r>
            <w:r w:rsidRPr="00933BED">
              <w:rPr>
                <w:rFonts w:ascii="Times New Roman" w:eastAsia="MS Mincho" w:hAnsi="Times New Roman"/>
                <w:sz w:val="24"/>
                <w:szCs w:val="24"/>
                <w:lang w:eastAsia="ru-RU"/>
              </w:rPr>
              <w:t> </w:t>
            </w:r>
            <w:r w:rsidRPr="00933BED">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D1FEFE8" w14:textId="77777777" w:rsidR="00933BED" w:rsidRPr="00933BED" w:rsidRDefault="006E037A" w:rsidP="00933B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bl>
    <w:p w14:paraId="0FFE3C70" w14:textId="77777777" w:rsidR="0005656B" w:rsidRPr="00933BED" w:rsidRDefault="0005656B" w:rsidP="00933BED">
      <w:pPr>
        <w:spacing w:after="0" w:line="240" w:lineRule="auto"/>
        <w:ind w:firstLine="709"/>
        <w:jc w:val="both"/>
        <w:rPr>
          <w:rFonts w:ascii="Times New Roman" w:hAnsi="Times New Roman"/>
          <w:sz w:val="24"/>
          <w:szCs w:val="24"/>
        </w:rPr>
      </w:pPr>
    </w:p>
    <w:sectPr w:rsidR="0005656B" w:rsidRPr="00933BED" w:rsidSect="00F748E2">
      <w:footerReference w:type="default" r:id="rId4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9B22" w14:textId="77777777" w:rsidR="00D5758B" w:rsidRDefault="00D5758B" w:rsidP="00B540EE">
      <w:pPr>
        <w:spacing w:after="0" w:line="240" w:lineRule="auto"/>
      </w:pPr>
      <w:r>
        <w:separator/>
      </w:r>
    </w:p>
  </w:endnote>
  <w:endnote w:type="continuationSeparator" w:id="0">
    <w:p w14:paraId="1A489E12" w14:textId="77777777" w:rsidR="00D5758B" w:rsidRDefault="00D5758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Italic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DD5F" w14:textId="77777777" w:rsidR="00CC6644" w:rsidRPr="00FC65AF" w:rsidRDefault="00CC6644"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471F42">
      <w:rPr>
        <w:noProof/>
        <w:sz w:val="24"/>
        <w:szCs w:val="24"/>
      </w:rPr>
      <w:t>310</w:t>
    </w:r>
    <w:r w:rsidRPr="00FC65AF">
      <w:rPr>
        <w:sz w:val="24"/>
        <w:szCs w:val="24"/>
      </w:rPr>
      <w:fldChar w:fldCharType="end"/>
    </w:r>
  </w:p>
  <w:p w14:paraId="710D42BA" w14:textId="77777777" w:rsidR="00CC6644" w:rsidRDefault="00CC664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73E02" w14:textId="77777777" w:rsidR="00D5758B" w:rsidRDefault="00D5758B" w:rsidP="00B540EE">
      <w:pPr>
        <w:spacing w:after="0" w:line="240" w:lineRule="auto"/>
      </w:pPr>
      <w:r>
        <w:separator/>
      </w:r>
    </w:p>
  </w:footnote>
  <w:footnote w:type="continuationSeparator" w:id="0">
    <w:p w14:paraId="7C2F35DE" w14:textId="77777777" w:rsidR="00D5758B" w:rsidRDefault="00D5758B" w:rsidP="00B5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C471E"/>
    <w:multiLevelType w:val="hybridMultilevel"/>
    <w:tmpl w:val="2D3A72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32B2DDB"/>
    <w:multiLevelType w:val="hybridMultilevel"/>
    <w:tmpl w:val="83C0DF0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085722"/>
    <w:multiLevelType w:val="hybridMultilevel"/>
    <w:tmpl w:val="95069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6"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5EA1834"/>
    <w:multiLevelType w:val="hybridMultilevel"/>
    <w:tmpl w:val="1A2206E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15:restartNumberingAfterBreak="0">
    <w:nsid w:val="0B1842A3"/>
    <w:multiLevelType w:val="hybridMultilevel"/>
    <w:tmpl w:val="359C0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A5621A"/>
    <w:multiLevelType w:val="hybridMultilevel"/>
    <w:tmpl w:val="99A4AF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EE34102"/>
    <w:multiLevelType w:val="hybridMultilevel"/>
    <w:tmpl w:val="A6D2662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0" w15:restartNumberingAfterBreak="0">
    <w:nsid w:val="0F0148BB"/>
    <w:multiLevelType w:val="hybridMultilevel"/>
    <w:tmpl w:val="0178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F42010F"/>
    <w:multiLevelType w:val="hybridMultilevel"/>
    <w:tmpl w:val="E69C6E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2" w15:restartNumberingAfterBreak="0">
    <w:nsid w:val="0F8C29B5"/>
    <w:multiLevelType w:val="hybridMultilevel"/>
    <w:tmpl w:val="D4E612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0FDA59DE"/>
    <w:multiLevelType w:val="hybridMultilevel"/>
    <w:tmpl w:val="9F9A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20500F"/>
    <w:multiLevelType w:val="hybridMultilevel"/>
    <w:tmpl w:val="09A68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0BB0388"/>
    <w:multiLevelType w:val="multilevel"/>
    <w:tmpl w:val="4C20CDAA"/>
    <w:lvl w:ilvl="0">
      <w:start w:val="2"/>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9"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44B39BD"/>
    <w:multiLevelType w:val="hybridMultilevel"/>
    <w:tmpl w:val="7390C13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14B62EE7"/>
    <w:multiLevelType w:val="hybridMultilevel"/>
    <w:tmpl w:val="31749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15035131"/>
    <w:multiLevelType w:val="hybridMultilevel"/>
    <w:tmpl w:val="A080D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71417D4"/>
    <w:multiLevelType w:val="hybridMultilevel"/>
    <w:tmpl w:val="C404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7373B80"/>
    <w:multiLevelType w:val="hybridMultilevel"/>
    <w:tmpl w:val="BD481F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15:restartNumberingAfterBreak="0">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8941FD0"/>
    <w:multiLevelType w:val="hybridMultilevel"/>
    <w:tmpl w:val="4AA04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9016BAD"/>
    <w:multiLevelType w:val="hybridMultilevel"/>
    <w:tmpl w:val="FDCE897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53"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C300B56"/>
    <w:multiLevelType w:val="hybridMultilevel"/>
    <w:tmpl w:val="B23412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0E47A9D"/>
    <w:multiLevelType w:val="hybridMultilevel"/>
    <w:tmpl w:val="DC229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7C2D93"/>
    <w:multiLevelType w:val="hybridMultilevel"/>
    <w:tmpl w:val="C1406686"/>
    <w:lvl w:ilvl="0" w:tplc="04190001">
      <w:start w:val="1"/>
      <w:numFmt w:val="bullet"/>
      <w:lvlText w:val=""/>
      <w:lvlJc w:val="left"/>
      <w:pPr>
        <w:ind w:left="1174" w:hanging="360"/>
      </w:pPr>
      <w:rPr>
        <w:rFonts w:ascii="Symbol" w:hAnsi="Symbol" w:hint="default"/>
      </w:rPr>
    </w:lvl>
    <w:lvl w:ilvl="1" w:tplc="DF927A04">
      <w:start w:val="1"/>
      <w:numFmt w:val="bullet"/>
      <w:lvlText w:val="o"/>
      <w:lvlJc w:val="left"/>
      <w:pPr>
        <w:ind w:left="1894" w:hanging="360"/>
      </w:pPr>
      <w:rPr>
        <w:rFonts w:ascii="Courier New" w:hAnsi="Courier New" w:cs="Courier New" w:hint="default"/>
      </w:rPr>
    </w:lvl>
    <w:lvl w:ilvl="2" w:tplc="639E4120">
      <w:start w:val="1"/>
      <w:numFmt w:val="bullet"/>
      <w:lvlText w:val=""/>
      <w:lvlJc w:val="left"/>
      <w:pPr>
        <w:ind w:left="2614" w:hanging="360"/>
      </w:pPr>
      <w:rPr>
        <w:rFonts w:ascii="Wingdings" w:hAnsi="Wingdings" w:hint="default"/>
      </w:rPr>
    </w:lvl>
    <w:lvl w:ilvl="3" w:tplc="DB28465A">
      <w:start w:val="1"/>
      <w:numFmt w:val="bullet"/>
      <w:lvlText w:val=""/>
      <w:lvlJc w:val="left"/>
      <w:pPr>
        <w:ind w:left="3334" w:hanging="360"/>
      </w:pPr>
      <w:rPr>
        <w:rFonts w:ascii="Symbol" w:hAnsi="Symbol" w:hint="default"/>
      </w:rPr>
    </w:lvl>
    <w:lvl w:ilvl="4" w:tplc="3B882F62">
      <w:start w:val="1"/>
      <w:numFmt w:val="bullet"/>
      <w:lvlText w:val="o"/>
      <w:lvlJc w:val="left"/>
      <w:pPr>
        <w:ind w:left="4054" w:hanging="360"/>
      </w:pPr>
      <w:rPr>
        <w:rFonts w:ascii="Courier New" w:hAnsi="Courier New" w:cs="Courier New" w:hint="default"/>
      </w:rPr>
    </w:lvl>
    <w:lvl w:ilvl="5" w:tplc="12964DA0">
      <w:start w:val="1"/>
      <w:numFmt w:val="bullet"/>
      <w:lvlText w:val=""/>
      <w:lvlJc w:val="left"/>
      <w:pPr>
        <w:ind w:left="4774" w:hanging="360"/>
      </w:pPr>
      <w:rPr>
        <w:rFonts w:ascii="Wingdings" w:hAnsi="Wingdings" w:hint="default"/>
      </w:rPr>
    </w:lvl>
    <w:lvl w:ilvl="6" w:tplc="5FDC0FB6">
      <w:start w:val="1"/>
      <w:numFmt w:val="bullet"/>
      <w:lvlText w:val=""/>
      <w:lvlJc w:val="left"/>
      <w:pPr>
        <w:ind w:left="5494" w:hanging="360"/>
      </w:pPr>
      <w:rPr>
        <w:rFonts w:ascii="Symbol" w:hAnsi="Symbol" w:hint="default"/>
      </w:rPr>
    </w:lvl>
    <w:lvl w:ilvl="7" w:tplc="F6B2B452">
      <w:start w:val="1"/>
      <w:numFmt w:val="bullet"/>
      <w:lvlText w:val="o"/>
      <w:lvlJc w:val="left"/>
      <w:pPr>
        <w:ind w:left="6214" w:hanging="360"/>
      </w:pPr>
      <w:rPr>
        <w:rFonts w:ascii="Courier New" w:hAnsi="Courier New" w:cs="Courier New" w:hint="default"/>
      </w:rPr>
    </w:lvl>
    <w:lvl w:ilvl="8" w:tplc="55E0E03E">
      <w:start w:val="1"/>
      <w:numFmt w:val="bullet"/>
      <w:lvlText w:val=""/>
      <w:lvlJc w:val="left"/>
      <w:pPr>
        <w:ind w:left="6934" w:hanging="360"/>
      </w:pPr>
      <w:rPr>
        <w:rFonts w:ascii="Wingdings" w:hAnsi="Wingdings" w:hint="default"/>
      </w:rPr>
    </w:lvl>
  </w:abstractNum>
  <w:abstractNum w:abstractNumId="72"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5"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29101879"/>
    <w:multiLevelType w:val="hybridMultilevel"/>
    <w:tmpl w:val="0FDEF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9EA2FC6"/>
    <w:multiLevelType w:val="hybridMultilevel"/>
    <w:tmpl w:val="0F22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D6F24E9"/>
    <w:multiLevelType w:val="hybridMultilevel"/>
    <w:tmpl w:val="C0DC4E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2DE61038"/>
    <w:multiLevelType w:val="hybridMultilevel"/>
    <w:tmpl w:val="3BC0B3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2EF647C6"/>
    <w:multiLevelType w:val="hybridMultilevel"/>
    <w:tmpl w:val="6FF6CA1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96" w15:restartNumberingAfterBreak="0">
    <w:nsid w:val="2F1E4CCE"/>
    <w:multiLevelType w:val="hybridMultilevel"/>
    <w:tmpl w:val="09E28466"/>
    <w:lvl w:ilvl="0" w:tplc="04190001">
      <w:start w:val="1"/>
      <w:numFmt w:val="bullet"/>
      <w:lvlText w:val=""/>
      <w:lvlJc w:val="left"/>
      <w:pPr>
        <w:ind w:left="360" w:hanging="360"/>
      </w:pPr>
      <w:rPr>
        <w:rFonts w:ascii="Symbol" w:hAnsi="Symbol" w:hint="default"/>
      </w:rPr>
    </w:lvl>
    <w:lvl w:ilvl="1" w:tplc="887699F2">
      <w:numFmt w:val="bullet"/>
      <w:lvlText w:val="•"/>
      <w:lvlJc w:val="left"/>
      <w:pPr>
        <w:ind w:left="108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FD9439A"/>
    <w:multiLevelType w:val="hybridMultilevel"/>
    <w:tmpl w:val="D4C65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340515D"/>
    <w:multiLevelType w:val="hybridMultilevel"/>
    <w:tmpl w:val="0E927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4E326CE"/>
    <w:multiLevelType w:val="hybridMultilevel"/>
    <w:tmpl w:val="DB2812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35622723"/>
    <w:multiLevelType w:val="hybridMultilevel"/>
    <w:tmpl w:val="63148EE2"/>
    <w:lvl w:ilvl="0" w:tplc="CB32DF7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36965D07"/>
    <w:multiLevelType w:val="hybridMultilevel"/>
    <w:tmpl w:val="702CB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4"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382B78EA"/>
    <w:multiLevelType w:val="hybridMultilevel"/>
    <w:tmpl w:val="8C5AB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8"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9"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2"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6"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F067ED6"/>
    <w:multiLevelType w:val="hybridMultilevel"/>
    <w:tmpl w:val="3244B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1981F99"/>
    <w:multiLevelType w:val="hybridMultilevel"/>
    <w:tmpl w:val="93CC9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41F174BF"/>
    <w:multiLevelType w:val="hybridMultilevel"/>
    <w:tmpl w:val="174E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2090368"/>
    <w:multiLevelType w:val="hybridMultilevel"/>
    <w:tmpl w:val="124E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44995DC5"/>
    <w:multiLevelType w:val="hybridMultilevel"/>
    <w:tmpl w:val="DE6C5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45840B67"/>
    <w:multiLevelType w:val="hybridMultilevel"/>
    <w:tmpl w:val="50068E38"/>
    <w:lvl w:ilvl="0" w:tplc="04190001">
      <w:start w:val="1"/>
      <w:numFmt w:val="bullet"/>
      <w:lvlText w:val=""/>
      <w:lvlJc w:val="left"/>
      <w:pPr>
        <w:ind w:left="475" w:hanging="360"/>
      </w:pPr>
      <w:rPr>
        <w:rFonts w:ascii="Symbol" w:hAnsi="Symbol" w:hint="default"/>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4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15:restartNumberingAfterBreak="0">
    <w:nsid w:val="471004D6"/>
    <w:multiLevelType w:val="hybridMultilevel"/>
    <w:tmpl w:val="ADF62AC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50"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479C5DB4"/>
    <w:multiLevelType w:val="hybridMultilevel"/>
    <w:tmpl w:val="F5F6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7FC5417"/>
    <w:multiLevelType w:val="hybridMultilevel"/>
    <w:tmpl w:val="1CAEA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80E7948"/>
    <w:multiLevelType w:val="hybridMultilevel"/>
    <w:tmpl w:val="9BD4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B0555CB"/>
    <w:multiLevelType w:val="hybridMultilevel"/>
    <w:tmpl w:val="B8FE7C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6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F331A6D"/>
    <w:multiLevelType w:val="hybridMultilevel"/>
    <w:tmpl w:val="B734DC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4F3E3232"/>
    <w:multiLevelType w:val="hybridMultilevel"/>
    <w:tmpl w:val="8E04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4FAD6B3B"/>
    <w:multiLevelType w:val="hybridMultilevel"/>
    <w:tmpl w:val="828469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4" w15:restartNumberingAfterBreak="0">
    <w:nsid w:val="4FB04882"/>
    <w:multiLevelType w:val="hybridMultilevel"/>
    <w:tmpl w:val="BA5E3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FB50BEB"/>
    <w:multiLevelType w:val="hybridMultilevel"/>
    <w:tmpl w:val="EE5E3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03F5170"/>
    <w:multiLevelType w:val="hybridMultilevel"/>
    <w:tmpl w:val="7C36B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1EE6D20"/>
    <w:multiLevelType w:val="multilevel"/>
    <w:tmpl w:val="05FE2136"/>
    <w:lvl w:ilvl="0">
      <w:start w:val="2"/>
      <w:numFmt w:val="decimal"/>
      <w:lvlText w:val="%1."/>
      <w:lvlJc w:val="left"/>
      <w:pPr>
        <w:ind w:left="928" w:hanging="360"/>
      </w:pPr>
      <w:rPr>
        <w:rFonts w:hint="default"/>
      </w:rPr>
    </w:lvl>
    <w:lvl w:ilvl="1">
      <w:start w:val="1"/>
      <w:numFmt w:val="decimal"/>
      <w:isLgl/>
      <w:lvlText w:val="%1.%2."/>
      <w:lvlJc w:val="left"/>
      <w:pPr>
        <w:ind w:left="1462" w:hanging="720"/>
      </w:pPr>
      <w:rPr>
        <w:rFonts w:hint="default"/>
      </w:rPr>
    </w:lvl>
    <w:lvl w:ilvl="2">
      <w:start w:val="7"/>
      <w:numFmt w:val="decimal"/>
      <w:isLgl/>
      <w:lvlText w:val="%1.%2.%3."/>
      <w:lvlJc w:val="left"/>
      <w:pPr>
        <w:ind w:left="1997"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412" w:hanging="180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180"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4"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4074CD0"/>
    <w:multiLevelType w:val="hybridMultilevel"/>
    <w:tmpl w:val="A4666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0" w15:restartNumberingAfterBreak="0">
    <w:nsid w:val="580037D2"/>
    <w:multiLevelType w:val="hybridMultilevel"/>
    <w:tmpl w:val="3C6421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2"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8B13EB4"/>
    <w:multiLevelType w:val="hybridMultilevel"/>
    <w:tmpl w:val="9BDE09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5"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8"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1"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D6408C6"/>
    <w:multiLevelType w:val="hybridMultilevel"/>
    <w:tmpl w:val="1B88B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5E19364C"/>
    <w:multiLevelType w:val="hybridMultilevel"/>
    <w:tmpl w:val="71C06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5E6D4749"/>
    <w:multiLevelType w:val="hybridMultilevel"/>
    <w:tmpl w:val="8236C018"/>
    <w:lvl w:ilvl="0" w:tplc="35CE74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8" w15:restartNumberingAfterBreak="0">
    <w:nsid w:val="5E6F173D"/>
    <w:multiLevelType w:val="hybridMultilevel"/>
    <w:tmpl w:val="36BAF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1DE5080"/>
    <w:multiLevelType w:val="hybridMultilevel"/>
    <w:tmpl w:val="03E8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26B5FC3"/>
    <w:multiLevelType w:val="hybridMultilevel"/>
    <w:tmpl w:val="02B0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2"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50005D3"/>
    <w:multiLevelType w:val="hybridMultilevel"/>
    <w:tmpl w:val="59F6BFD2"/>
    <w:lvl w:ilvl="0" w:tplc="F752A84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5E541B6"/>
    <w:multiLevelType w:val="hybridMultilevel"/>
    <w:tmpl w:val="0ADAA494"/>
    <w:lvl w:ilvl="0" w:tplc="EE026388">
      <w:start w:val="1"/>
      <w:numFmt w:val="bullet"/>
      <w:lvlText w:val=""/>
      <w:lvlJc w:val="left"/>
      <w:pPr>
        <w:ind w:left="436" w:hanging="360"/>
      </w:pPr>
      <w:rPr>
        <w:rFonts w:ascii="Symbol" w:hAnsi="Symbol" w:hint="default"/>
        <w:sz w:val="2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9"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0"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6E771FB8"/>
    <w:multiLevelType w:val="hybridMultilevel"/>
    <w:tmpl w:val="2282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6F0028BC"/>
    <w:multiLevelType w:val="hybridMultilevel"/>
    <w:tmpl w:val="EEDE7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70BC2F10"/>
    <w:multiLevelType w:val="hybridMultilevel"/>
    <w:tmpl w:val="80441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15:restartNumberingAfterBreak="0">
    <w:nsid w:val="70DF63BE"/>
    <w:multiLevelType w:val="hybridMultilevel"/>
    <w:tmpl w:val="EBC6AC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2"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72980BF9"/>
    <w:multiLevelType w:val="hybridMultilevel"/>
    <w:tmpl w:val="35A4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1"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2" w15:restartNumberingAfterBreak="0">
    <w:nsid w:val="7782172C"/>
    <w:multiLevelType w:val="hybridMultilevel"/>
    <w:tmpl w:val="57E0AAC4"/>
    <w:lvl w:ilvl="0" w:tplc="04190001">
      <w:start w:val="1"/>
      <w:numFmt w:val="bullet"/>
      <w:lvlText w:val=""/>
      <w:lvlJc w:val="left"/>
      <w:pPr>
        <w:ind w:left="360" w:hanging="360"/>
      </w:pPr>
      <w:rPr>
        <w:rFonts w:ascii="Symbol" w:hAnsi="Symbol" w:hint="default"/>
      </w:rPr>
    </w:lvl>
    <w:lvl w:ilvl="1" w:tplc="2C287E3E">
      <w:start w:val="1"/>
      <w:numFmt w:val="bullet"/>
      <w:lvlText w:val="o"/>
      <w:lvlJc w:val="left"/>
      <w:pPr>
        <w:ind w:left="1080" w:hanging="360"/>
      </w:pPr>
      <w:rPr>
        <w:rFonts w:ascii="Courier New" w:hAnsi="Courier New" w:cs="Courier New" w:hint="default"/>
      </w:rPr>
    </w:lvl>
    <w:lvl w:ilvl="2" w:tplc="85C40EF6">
      <w:start w:val="1"/>
      <w:numFmt w:val="bullet"/>
      <w:lvlText w:val=""/>
      <w:lvlJc w:val="left"/>
      <w:pPr>
        <w:ind w:left="1800" w:hanging="360"/>
      </w:pPr>
      <w:rPr>
        <w:rFonts w:ascii="Wingdings" w:hAnsi="Wingdings" w:hint="default"/>
      </w:rPr>
    </w:lvl>
    <w:lvl w:ilvl="3" w:tplc="5F7C7024">
      <w:start w:val="1"/>
      <w:numFmt w:val="bullet"/>
      <w:lvlText w:val=""/>
      <w:lvlJc w:val="left"/>
      <w:pPr>
        <w:ind w:left="2520" w:hanging="360"/>
      </w:pPr>
      <w:rPr>
        <w:rFonts w:ascii="Symbol" w:hAnsi="Symbol" w:hint="default"/>
      </w:rPr>
    </w:lvl>
    <w:lvl w:ilvl="4" w:tplc="76A4DDB8">
      <w:start w:val="1"/>
      <w:numFmt w:val="bullet"/>
      <w:lvlText w:val="o"/>
      <w:lvlJc w:val="left"/>
      <w:pPr>
        <w:ind w:left="3240" w:hanging="360"/>
      </w:pPr>
      <w:rPr>
        <w:rFonts w:ascii="Courier New" w:hAnsi="Courier New" w:cs="Courier New" w:hint="default"/>
      </w:rPr>
    </w:lvl>
    <w:lvl w:ilvl="5" w:tplc="933A7DBC">
      <w:start w:val="1"/>
      <w:numFmt w:val="bullet"/>
      <w:lvlText w:val=""/>
      <w:lvlJc w:val="left"/>
      <w:pPr>
        <w:ind w:left="3960" w:hanging="360"/>
      </w:pPr>
      <w:rPr>
        <w:rFonts w:ascii="Wingdings" w:hAnsi="Wingdings" w:hint="default"/>
      </w:rPr>
    </w:lvl>
    <w:lvl w:ilvl="6" w:tplc="F37EB35E">
      <w:start w:val="1"/>
      <w:numFmt w:val="bullet"/>
      <w:lvlText w:val=""/>
      <w:lvlJc w:val="left"/>
      <w:pPr>
        <w:ind w:left="4680" w:hanging="360"/>
      </w:pPr>
      <w:rPr>
        <w:rFonts w:ascii="Symbol" w:hAnsi="Symbol" w:hint="default"/>
      </w:rPr>
    </w:lvl>
    <w:lvl w:ilvl="7" w:tplc="8F063F8C">
      <w:start w:val="1"/>
      <w:numFmt w:val="bullet"/>
      <w:lvlText w:val="o"/>
      <w:lvlJc w:val="left"/>
      <w:pPr>
        <w:ind w:left="5400" w:hanging="360"/>
      </w:pPr>
      <w:rPr>
        <w:rFonts w:ascii="Courier New" w:hAnsi="Courier New" w:cs="Courier New" w:hint="default"/>
      </w:rPr>
    </w:lvl>
    <w:lvl w:ilvl="8" w:tplc="357AFBA0">
      <w:start w:val="1"/>
      <w:numFmt w:val="bullet"/>
      <w:lvlText w:val=""/>
      <w:lvlJc w:val="left"/>
      <w:pPr>
        <w:ind w:left="6120" w:hanging="360"/>
      </w:pPr>
      <w:rPr>
        <w:rFonts w:ascii="Wingdings" w:hAnsi="Wingdings" w:hint="default"/>
      </w:rPr>
    </w:lvl>
  </w:abstractNum>
  <w:abstractNum w:abstractNumId="263" w15:restartNumberingAfterBreak="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78036EF6"/>
    <w:multiLevelType w:val="hybridMultilevel"/>
    <w:tmpl w:val="C68C89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6"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9"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1"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9FC0596"/>
    <w:multiLevelType w:val="hybridMultilevel"/>
    <w:tmpl w:val="5EF67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7B6A522B"/>
    <w:multiLevelType w:val="hybridMultilevel"/>
    <w:tmpl w:val="5D9455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5" w15:restartNumberingAfterBreak="0">
    <w:nsid w:val="7B8F7B72"/>
    <w:multiLevelType w:val="hybridMultilevel"/>
    <w:tmpl w:val="37ECC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6" w15:restartNumberingAfterBreak="0">
    <w:nsid w:val="7B9E267C"/>
    <w:multiLevelType w:val="hybridMultilevel"/>
    <w:tmpl w:val="3CAA9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7"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7BF241F1"/>
    <w:multiLevelType w:val="hybridMultilevel"/>
    <w:tmpl w:val="EFF2A4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1"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7DAD2088"/>
    <w:multiLevelType w:val="hybridMultilevel"/>
    <w:tmpl w:val="9220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7"/>
  </w:num>
  <w:num w:numId="2">
    <w:abstractNumId w:val="184"/>
  </w:num>
  <w:num w:numId="3">
    <w:abstractNumId w:val="25"/>
  </w:num>
  <w:num w:numId="4">
    <w:abstractNumId w:val="51"/>
  </w:num>
  <w:num w:numId="5">
    <w:abstractNumId w:val="271"/>
  </w:num>
  <w:num w:numId="6">
    <w:abstractNumId w:val="78"/>
  </w:num>
  <w:num w:numId="7">
    <w:abstractNumId w:val="223"/>
  </w:num>
  <w:num w:numId="8">
    <w:abstractNumId w:val="69"/>
  </w:num>
  <w:num w:numId="9">
    <w:abstractNumId w:val="53"/>
  </w:num>
  <w:num w:numId="10">
    <w:abstractNumId w:val="249"/>
  </w:num>
  <w:num w:numId="11">
    <w:abstractNumId w:val="229"/>
  </w:num>
  <w:num w:numId="12">
    <w:abstractNumId w:val="226"/>
  </w:num>
  <w:num w:numId="13">
    <w:abstractNumId w:val="182"/>
  </w:num>
  <w:num w:numId="14">
    <w:abstractNumId w:val="157"/>
  </w:num>
  <w:num w:numId="15">
    <w:abstractNumId w:val="211"/>
  </w:num>
  <w:num w:numId="16">
    <w:abstractNumId w:val="237"/>
  </w:num>
  <w:num w:numId="17">
    <w:abstractNumId w:val="7"/>
  </w:num>
  <w:num w:numId="18">
    <w:abstractNumId w:val="75"/>
  </w:num>
  <w:num w:numId="19">
    <w:abstractNumId w:val="144"/>
  </w:num>
  <w:num w:numId="20">
    <w:abstractNumId w:val="61"/>
  </w:num>
  <w:num w:numId="21">
    <w:abstractNumId w:val="113"/>
  </w:num>
  <w:num w:numId="22">
    <w:abstractNumId w:val="62"/>
  </w:num>
  <w:num w:numId="23">
    <w:abstractNumId w:val="84"/>
  </w:num>
  <w:num w:numId="24">
    <w:abstractNumId w:val="195"/>
  </w:num>
  <w:num w:numId="25">
    <w:abstractNumId w:val="59"/>
  </w:num>
  <w:num w:numId="26">
    <w:abstractNumId w:val="103"/>
  </w:num>
  <w:num w:numId="27">
    <w:abstractNumId w:val="282"/>
  </w:num>
  <w:num w:numId="28">
    <w:abstractNumId w:val="126"/>
  </w:num>
  <w:num w:numId="29">
    <w:abstractNumId w:val="238"/>
  </w:num>
  <w:num w:numId="30">
    <w:abstractNumId w:val="91"/>
  </w:num>
  <w:num w:numId="31">
    <w:abstractNumId w:val="217"/>
  </w:num>
  <w:num w:numId="32">
    <w:abstractNumId w:val="166"/>
  </w:num>
  <w:num w:numId="33">
    <w:abstractNumId w:val="258"/>
  </w:num>
  <w:num w:numId="34">
    <w:abstractNumId w:val="13"/>
  </w:num>
  <w:num w:numId="35">
    <w:abstractNumId w:val="239"/>
  </w:num>
  <w:num w:numId="36">
    <w:abstractNumId w:val="266"/>
  </w:num>
  <w:num w:numId="37">
    <w:abstractNumId w:val="212"/>
  </w:num>
  <w:num w:numId="38">
    <w:abstractNumId w:val="194"/>
  </w:num>
  <w:num w:numId="39">
    <w:abstractNumId w:val="130"/>
  </w:num>
  <w:num w:numId="40">
    <w:abstractNumId w:val="22"/>
  </w:num>
  <w:num w:numId="41">
    <w:abstractNumId w:val="23"/>
  </w:num>
  <w:num w:numId="42">
    <w:abstractNumId w:val="268"/>
  </w:num>
  <w:num w:numId="43">
    <w:abstractNumId w:val="280"/>
  </w:num>
  <w:num w:numId="44">
    <w:abstractNumId w:val="168"/>
  </w:num>
  <w:num w:numId="45">
    <w:abstractNumId w:val="16"/>
  </w:num>
  <w:num w:numId="46">
    <w:abstractNumId w:val="43"/>
  </w:num>
  <w:num w:numId="47">
    <w:abstractNumId w:val="148"/>
  </w:num>
  <w:num w:numId="48">
    <w:abstractNumId w:val="98"/>
  </w:num>
  <w:num w:numId="49">
    <w:abstractNumId w:val="191"/>
  </w:num>
  <w:num w:numId="50">
    <w:abstractNumId w:val="197"/>
  </w:num>
  <w:num w:numId="51">
    <w:abstractNumId w:val="117"/>
  </w:num>
  <w:num w:numId="52">
    <w:abstractNumId w:val="269"/>
  </w:num>
  <w:num w:numId="53">
    <w:abstractNumId w:val="165"/>
  </w:num>
  <w:num w:numId="54">
    <w:abstractNumId w:val="220"/>
  </w:num>
  <w:num w:numId="55">
    <w:abstractNumId w:val="101"/>
  </w:num>
  <w:num w:numId="56">
    <w:abstractNumId w:val="273"/>
  </w:num>
  <w:num w:numId="57">
    <w:abstractNumId w:val="257"/>
  </w:num>
  <w:num w:numId="58">
    <w:abstractNumId w:val="233"/>
  </w:num>
  <w:num w:numId="59">
    <w:abstractNumId w:val="8"/>
  </w:num>
  <w:num w:numId="60">
    <w:abstractNumId w:val="110"/>
  </w:num>
  <w:num w:numId="61">
    <w:abstractNumId w:val="133"/>
  </w:num>
  <w:num w:numId="62">
    <w:abstractNumId w:val="39"/>
  </w:num>
  <w:num w:numId="63">
    <w:abstractNumId w:val="161"/>
  </w:num>
  <w:num w:numId="64">
    <w:abstractNumId w:val="202"/>
  </w:num>
  <w:num w:numId="65">
    <w:abstractNumId w:val="58"/>
  </w:num>
  <w:num w:numId="66">
    <w:abstractNumId w:val="64"/>
  </w:num>
  <w:num w:numId="67">
    <w:abstractNumId w:val="35"/>
  </w:num>
  <w:num w:numId="68">
    <w:abstractNumId w:val="264"/>
  </w:num>
  <w:num w:numId="69">
    <w:abstractNumId w:val="123"/>
  </w:num>
  <w:num w:numId="70">
    <w:abstractNumId w:val="141"/>
  </w:num>
  <w:num w:numId="71">
    <w:abstractNumId w:val="254"/>
  </w:num>
  <w:num w:numId="72">
    <w:abstractNumId w:val="252"/>
  </w:num>
  <w:num w:numId="73">
    <w:abstractNumId w:val="210"/>
  </w:num>
  <w:num w:numId="74">
    <w:abstractNumId w:val="153"/>
  </w:num>
  <w:num w:numId="75">
    <w:abstractNumId w:val="111"/>
  </w:num>
  <w:num w:numId="76">
    <w:abstractNumId w:val="178"/>
  </w:num>
  <w:num w:numId="77">
    <w:abstractNumId w:val="67"/>
  </w:num>
  <w:num w:numId="78">
    <w:abstractNumId w:val="88"/>
  </w:num>
  <w:num w:numId="79">
    <w:abstractNumId w:val="189"/>
  </w:num>
  <w:num w:numId="80">
    <w:abstractNumId w:val="105"/>
  </w:num>
  <w:num w:numId="81">
    <w:abstractNumId w:val="137"/>
  </w:num>
  <w:num w:numId="82">
    <w:abstractNumId w:val="140"/>
  </w:num>
  <w:num w:numId="83">
    <w:abstractNumId w:val="37"/>
  </w:num>
  <w:num w:numId="84">
    <w:abstractNumId w:val="127"/>
  </w:num>
  <w:num w:numId="85">
    <w:abstractNumId w:val="200"/>
  </w:num>
  <w:num w:numId="86">
    <w:abstractNumId w:val="116"/>
  </w:num>
  <w:num w:numId="87">
    <w:abstractNumId w:val="129"/>
  </w:num>
  <w:num w:numId="88">
    <w:abstractNumId w:val="183"/>
  </w:num>
  <w:num w:numId="89">
    <w:abstractNumId w:val="224"/>
  </w:num>
  <w:num w:numId="90">
    <w:abstractNumId w:val="213"/>
  </w:num>
  <w:num w:numId="91">
    <w:abstractNumId w:val="164"/>
  </w:num>
  <w:num w:numId="92">
    <w:abstractNumId w:val="89"/>
  </w:num>
  <w:num w:numId="93">
    <w:abstractNumId w:val="66"/>
  </w:num>
  <w:num w:numId="94">
    <w:abstractNumId w:val="214"/>
  </w:num>
  <w:num w:numId="95">
    <w:abstractNumId w:val="118"/>
  </w:num>
  <w:num w:numId="96">
    <w:abstractNumId w:val="169"/>
  </w:num>
  <w:num w:numId="97">
    <w:abstractNumId w:val="235"/>
  </w:num>
  <w:num w:numId="98">
    <w:abstractNumId w:val="243"/>
  </w:num>
  <w:num w:numId="99">
    <w:abstractNumId w:val="90"/>
  </w:num>
  <w:num w:numId="100">
    <w:abstractNumId w:val="104"/>
  </w:num>
  <w:num w:numId="101">
    <w:abstractNumId w:val="131"/>
  </w:num>
  <w:num w:numId="102">
    <w:abstractNumId w:val="55"/>
  </w:num>
  <w:num w:numId="103">
    <w:abstractNumId w:val="72"/>
  </w:num>
  <w:num w:numId="104">
    <w:abstractNumId w:val="227"/>
  </w:num>
  <w:num w:numId="105">
    <w:abstractNumId w:val="277"/>
  </w:num>
  <w:num w:numId="106">
    <w:abstractNumId w:val="120"/>
    <w:lvlOverride w:ilvl="0">
      <w:startOverride w:val="1"/>
    </w:lvlOverride>
  </w:num>
  <w:num w:numId="107">
    <w:abstractNumId w:val="231"/>
  </w:num>
  <w:num w:numId="108">
    <w:abstractNumId w:val="155"/>
  </w:num>
  <w:num w:numId="109">
    <w:abstractNumId w:val="107"/>
  </w:num>
  <w:num w:numId="110">
    <w:abstractNumId w:val="122"/>
  </w:num>
  <w:num w:numId="111">
    <w:abstractNumId w:val="209"/>
  </w:num>
  <w:num w:numId="112">
    <w:abstractNumId w:val="21"/>
  </w:num>
  <w:num w:numId="113">
    <w:abstractNumId w:val="124"/>
  </w:num>
  <w:num w:numId="114">
    <w:abstractNumId w:val="112"/>
  </w:num>
  <w:num w:numId="115">
    <w:abstractNumId w:val="279"/>
  </w:num>
  <w:num w:numId="116">
    <w:abstractNumId w:val="81"/>
  </w:num>
  <w:num w:numId="117">
    <w:abstractNumId w:val="82"/>
  </w:num>
  <w:num w:numId="118">
    <w:abstractNumId w:val="139"/>
  </w:num>
  <w:num w:numId="119">
    <w:abstractNumId w:val="147"/>
  </w:num>
  <w:num w:numId="120">
    <w:abstractNumId w:val="19"/>
  </w:num>
  <w:num w:numId="121">
    <w:abstractNumId w:val="180"/>
  </w:num>
  <w:num w:numId="122">
    <w:abstractNumId w:val="56"/>
  </w:num>
  <w:num w:numId="123">
    <w:abstractNumId w:val="125"/>
  </w:num>
  <w:num w:numId="124">
    <w:abstractNumId w:val="158"/>
  </w:num>
  <w:num w:numId="125">
    <w:abstractNumId w:val="79"/>
  </w:num>
  <w:num w:numId="126">
    <w:abstractNumId w:val="6"/>
  </w:num>
  <w:num w:numId="127">
    <w:abstractNumId w:val="54"/>
  </w:num>
  <w:num w:numId="128">
    <w:abstractNumId w:val="196"/>
  </w:num>
  <w:num w:numId="129">
    <w:abstractNumId w:val="17"/>
  </w:num>
  <w:num w:numId="130">
    <w:abstractNumId w:val="247"/>
  </w:num>
  <w:num w:numId="131">
    <w:abstractNumId w:val="15"/>
  </w:num>
  <w:num w:numId="132">
    <w:abstractNumId w:val="204"/>
  </w:num>
  <w:num w:numId="133">
    <w:abstractNumId w:val="242"/>
  </w:num>
  <w:num w:numId="134">
    <w:abstractNumId w:val="160"/>
  </w:num>
  <w:num w:numId="135">
    <w:abstractNumId w:val="63"/>
  </w:num>
  <w:num w:numId="136">
    <w:abstractNumId w:val="60"/>
  </w:num>
  <w:num w:numId="137">
    <w:abstractNumId w:val="138"/>
  </w:num>
  <w:num w:numId="138">
    <w:abstractNumId w:val="234"/>
  </w:num>
  <w:num w:numId="139">
    <w:abstractNumId w:val="181"/>
  </w:num>
  <w:num w:numId="140">
    <w:abstractNumId w:val="198"/>
  </w:num>
  <w:num w:numId="141">
    <w:abstractNumId w:val="162"/>
  </w:num>
  <w:num w:numId="142">
    <w:abstractNumId w:val="255"/>
  </w:num>
  <w:num w:numId="143">
    <w:abstractNumId w:val="114"/>
  </w:num>
  <w:num w:numId="144">
    <w:abstractNumId w:val="86"/>
  </w:num>
  <w:num w:numId="145">
    <w:abstractNumId w:val="77"/>
  </w:num>
  <w:num w:numId="146">
    <w:abstractNumId w:val="36"/>
  </w:num>
  <w:num w:numId="147">
    <w:abstractNumId w:val="215"/>
  </w:num>
  <w:num w:numId="148">
    <w:abstractNumId w:val="256"/>
  </w:num>
  <w:num w:numId="149">
    <w:abstractNumId w:val="20"/>
  </w:num>
  <w:num w:numId="150">
    <w:abstractNumId w:val="188"/>
  </w:num>
  <w:num w:numId="151">
    <w:abstractNumId w:val="150"/>
  </w:num>
  <w:num w:numId="152">
    <w:abstractNumId w:val="222"/>
  </w:num>
  <w:num w:numId="153">
    <w:abstractNumId w:val="119"/>
  </w:num>
  <w:num w:numId="154">
    <w:abstractNumId w:val="159"/>
  </w:num>
  <w:num w:numId="155">
    <w:abstractNumId w:val="97"/>
  </w:num>
  <w:num w:numId="156">
    <w:abstractNumId w:val="281"/>
  </w:num>
  <w:num w:numId="157">
    <w:abstractNumId w:val="179"/>
  </w:num>
  <w:num w:numId="158">
    <w:abstractNumId w:val="100"/>
  </w:num>
  <w:num w:numId="159">
    <w:abstractNumId w:val="248"/>
  </w:num>
  <w:num w:numId="160">
    <w:abstractNumId w:val="47"/>
  </w:num>
  <w:num w:numId="161">
    <w:abstractNumId w:val="205"/>
  </w:num>
  <w:num w:numId="162">
    <w:abstractNumId w:val="83"/>
  </w:num>
  <w:num w:numId="163">
    <w:abstractNumId w:val="276"/>
  </w:num>
  <w:num w:numId="164">
    <w:abstractNumId w:val="99"/>
  </w:num>
  <w:num w:numId="165">
    <w:abstractNumId w:val="263"/>
  </w:num>
  <w:num w:numId="166">
    <w:abstractNumId w:val="142"/>
  </w:num>
  <w:num w:numId="167">
    <w:abstractNumId w:val="232"/>
  </w:num>
  <w:num w:numId="168">
    <w:abstractNumId w:val="9"/>
  </w:num>
  <w:num w:numId="169">
    <w:abstractNumId w:val="45"/>
  </w:num>
  <w:num w:numId="170">
    <w:abstractNumId w:val="132"/>
  </w:num>
  <w:num w:numId="171">
    <w:abstractNumId w:val="244"/>
  </w:num>
  <w:num w:numId="172">
    <w:abstractNumId w:val="218"/>
  </w:num>
  <w:num w:numId="173">
    <w:abstractNumId w:val="10"/>
  </w:num>
  <w:num w:numId="174">
    <w:abstractNumId w:val="134"/>
  </w:num>
  <w:num w:numId="175">
    <w:abstractNumId w:val="208"/>
  </w:num>
  <w:num w:numId="176">
    <w:abstractNumId w:val="94"/>
  </w:num>
  <w:num w:numId="177">
    <w:abstractNumId w:val="96"/>
  </w:num>
  <w:num w:numId="178">
    <w:abstractNumId w:val="278"/>
  </w:num>
  <w:num w:numId="179">
    <w:abstractNumId w:val="250"/>
  </w:num>
  <w:num w:numId="180">
    <w:abstractNumId w:val="41"/>
  </w:num>
  <w:num w:numId="181">
    <w:abstractNumId w:val="251"/>
  </w:num>
  <w:num w:numId="182">
    <w:abstractNumId w:val="152"/>
  </w:num>
  <w:num w:numId="183">
    <w:abstractNumId w:val="176"/>
  </w:num>
  <w:num w:numId="184">
    <w:abstractNumId w:val="272"/>
  </w:num>
  <w:num w:numId="185">
    <w:abstractNumId w:val="115"/>
  </w:num>
  <w:num w:numId="186">
    <w:abstractNumId w:val="93"/>
  </w:num>
  <w:num w:numId="187">
    <w:abstractNumId w:val="275"/>
  </w:num>
  <w:num w:numId="188">
    <w:abstractNumId w:val="154"/>
  </w:num>
  <w:num w:numId="189">
    <w:abstractNumId w:val="203"/>
  </w:num>
  <w:num w:numId="190">
    <w:abstractNumId w:val="14"/>
  </w:num>
  <w:num w:numId="191">
    <w:abstractNumId w:val="145"/>
  </w:num>
  <w:num w:numId="192">
    <w:abstractNumId w:val="109"/>
  </w:num>
  <w:num w:numId="193">
    <w:abstractNumId w:val="170"/>
  </w:num>
  <w:num w:numId="194">
    <w:abstractNumId w:val="151"/>
  </w:num>
  <w:num w:numId="195">
    <w:abstractNumId w:val="42"/>
  </w:num>
  <w:num w:numId="196">
    <w:abstractNumId w:val="68"/>
  </w:num>
  <w:num w:numId="197">
    <w:abstractNumId w:val="102"/>
  </w:num>
  <w:num w:numId="198">
    <w:abstractNumId w:val="274"/>
  </w:num>
  <w:num w:numId="199">
    <w:abstractNumId w:val="163"/>
  </w:num>
  <w:num w:numId="200">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59"/>
  </w:num>
  <w:num w:numId="202">
    <w:abstractNumId w:val="0"/>
  </w:num>
  <w:num w:numId="203">
    <w:abstractNumId w:val="1"/>
  </w:num>
  <w:num w:numId="204">
    <w:abstractNumId w:val="2"/>
  </w:num>
  <w:num w:numId="205">
    <w:abstractNumId w:val="3"/>
  </w:num>
  <w:num w:numId="206">
    <w:abstractNumId w:val="241"/>
  </w:num>
  <w:num w:numId="207">
    <w:abstractNumId w:val="95"/>
  </w:num>
  <w:num w:numId="208">
    <w:abstractNumId w:val="49"/>
  </w:num>
  <w:num w:numId="209">
    <w:abstractNumId w:val="57"/>
  </w:num>
  <w:num w:numId="210">
    <w:abstractNumId w:val="85"/>
  </w:num>
  <w:num w:numId="211">
    <w:abstractNumId w:val="48"/>
  </w:num>
  <w:num w:numId="212">
    <w:abstractNumId w:val="135"/>
  </w:num>
  <w:num w:numId="213">
    <w:abstractNumId w:val="219"/>
  </w:num>
  <w:num w:numId="214">
    <w:abstractNumId w:val="174"/>
  </w:num>
  <w:num w:numId="215">
    <w:abstractNumId w:val="33"/>
  </w:num>
  <w:num w:numId="216">
    <w:abstractNumId w:val="30"/>
  </w:num>
  <w:num w:numId="217">
    <w:abstractNumId w:val="175"/>
  </w:num>
  <w:num w:numId="218">
    <w:abstractNumId w:val="108"/>
  </w:num>
  <w:num w:numId="219">
    <w:abstractNumId w:val="283"/>
  </w:num>
  <w:num w:numId="220">
    <w:abstractNumId w:val="146"/>
  </w:num>
  <w:num w:numId="221">
    <w:abstractNumId w:val="32"/>
  </w:num>
  <w:num w:numId="222">
    <w:abstractNumId w:val="31"/>
  </w:num>
  <w:num w:numId="223">
    <w:abstractNumId w:val="173"/>
  </w:num>
  <w:num w:numId="224">
    <w:abstractNumId w:val="262"/>
  </w:num>
  <w:num w:numId="225">
    <w:abstractNumId w:val="265"/>
  </w:num>
  <w:num w:numId="226">
    <w:abstractNumId w:val="190"/>
  </w:num>
  <w:num w:numId="227">
    <w:abstractNumId w:val="29"/>
  </w:num>
  <w:num w:numId="228">
    <w:abstractNumId w:val="18"/>
  </w:num>
  <w:num w:numId="229">
    <w:abstractNumId w:val="71"/>
  </w:num>
  <w:num w:numId="230">
    <w:abstractNumId w:val="52"/>
  </w:num>
  <w:num w:numId="231">
    <w:abstractNumId w:val="149"/>
  </w:num>
  <w:num w:numId="232">
    <w:abstractNumId w:val="171"/>
  </w:num>
  <w:num w:numId="233">
    <w:abstractNumId w:val="50"/>
  </w:num>
  <w:num w:numId="234">
    <w:abstractNumId w:val="12"/>
  </w:num>
  <w:num w:numId="235">
    <w:abstractNumId w:val="228"/>
  </w:num>
  <w:num w:numId="236">
    <w:abstractNumId w:val="284"/>
  </w:num>
  <w:num w:numId="237">
    <w:abstractNumId w:val="143"/>
  </w:num>
  <w:num w:numId="238">
    <w:abstractNumId w:val="46"/>
  </w:num>
  <w:num w:numId="239">
    <w:abstractNumId w:val="261"/>
  </w:num>
  <w:num w:numId="240">
    <w:abstractNumId w:val="44"/>
  </w:num>
  <w:num w:numId="241">
    <w:abstractNumId w:val="201"/>
  </w:num>
  <w:num w:numId="242">
    <w:abstractNumId w:val="65"/>
  </w:num>
  <w:num w:numId="243">
    <w:abstractNumId w:val="192"/>
  </w:num>
  <w:num w:numId="244">
    <w:abstractNumId w:val="74"/>
  </w:num>
  <w:num w:numId="245">
    <w:abstractNumId w:val="221"/>
  </w:num>
  <w:num w:numId="246">
    <w:abstractNumId w:val="4"/>
  </w:num>
  <w:num w:numId="247">
    <w:abstractNumId w:val="186"/>
  </w:num>
  <w:num w:numId="248">
    <w:abstractNumId w:val="80"/>
  </w:num>
  <w:num w:numId="249">
    <w:abstractNumId w:val="240"/>
  </w:num>
  <w:num w:numId="250">
    <w:abstractNumId w:val="236"/>
  </w:num>
  <w:num w:numId="251">
    <w:abstractNumId w:val="11"/>
  </w:num>
  <w:num w:numId="252">
    <w:abstractNumId w:val="26"/>
  </w:num>
  <w:num w:numId="253">
    <w:abstractNumId w:val="121"/>
  </w:num>
  <w:num w:numId="254">
    <w:abstractNumId w:val="199"/>
  </w:num>
  <w:num w:numId="255">
    <w:abstractNumId w:val="76"/>
  </w:num>
  <w:num w:numId="256">
    <w:abstractNumId w:val="70"/>
  </w:num>
  <w:num w:numId="257">
    <w:abstractNumId w:val="156"/>
  </w:num>
  <w:num w:numId="258">
    <w:abstractNumId w:val="92"/>
  </w:num>
  <w:num w:numId="259">
    <w:abstractNumId w:val="87"/>
  </w:num>
  <w:num w:numId="260">
    <w:abstractNumId w:val="73"/>
  </w:num>
  <w:num w:numId="261">
    <w:abstractNumId w:val="216"/>
  </w:num>
  <w:num w:numId="262">
    <w:abstractNumId w:val="206"/>
  </w:num>
  <w:num w:numId="263">
    <w:abstractNumId w:val="270"/>
  </w:num>
  <w:num w:numId="264">
    <w:abstractNumId w:val="230"/>
  </w:num>
  <w:num w:numId="265">
    <w:abstractNumId w:val="28"/>
  </w:num>
  <w:num w:numId="266">
    <w:abstractNumId w:val="177"/>
  </w:num>
  <w:num w:numId="267">
    <w:abstractNumId w:val="245"/>
  </w:num>
  <w:num w:numId="268">
    <w:abstractNumId w:val="172"/>
  </w:num>
  <w:num w:numId="269">
    <w:abstractNumId w:val="40"/>
  </w:num>
  <w:num w:numId="27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4"/>
  </w:num>
  <w:num w:numId="272">
    <w:abstractNumId w:val="106"/>
  </w:num>
  <w:num w:numId="273">
    <w:abstractNumId w:val="136"/>
  </w:num>
  <w:num w:numId="274">
    <w:abstractNumId w:val="5"/>
  </w:num>
  <w:num w:numId="275">
    <w:abstractNumId w:val="128"/>
  </w:num>
  <w:num w:numId="276">
    <w:abstractNumId w:val="193"/>
  </w:num>
  <w:num w:numId="277">
    <w:abstractNumId w:val="207"/>
  </w:num>
  <w:num w:numId="278">
    <w:abstractNumId w:val="246"/>
  </w:num>
  <w:num w:numId="279">
    <w:abstractNumId w:val="27"/>
  </w:num>
  <w:num w:numId="280">
    <w:abstractNumId w:val="24"/>
  </w:num>
  <w:num w:numId="281">
    <w:abstractNumId w:val="185"/>
  </w:num>
  <w:num w:numId="282">
    <w:abstractNumId w:val="38"/>
  </w:num>
  <w:num w:numId="283">
    <w:abstractNumId w:val="285"/>
  </w:num>
  <w:num w:numId="284">
    <w:abstractNumId w:val="187"/>
  </w:num>
  <w:num w:numId="285">
    <w:abstractNumId w:val="267"/>
  </w:num>
  <w:num w:numId="286">
    <w:abstractNumId w:val="260"/>
  </w:num>
  <w:num w:numId="287">
    <w:abstractNumId w:val="253"/>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344"/>
    <w:rsid w:val="00004970"/>
    <w:rsid w:val="00007D82"/>
    <w:rsid w:val="0002076A"/>
    <w:rsid w:val="0002260B"/>
    <w:rsid w:val="00023791"/>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2AED"/>
    <w:rsid w:val="000855F2"/>
    <w:rsid w:val="00086646"/>
    <w:rsid w:val="00086BF2"/>
    <w:rsid w:val="00086D62"/>
    <w:rsid w:val="00087B13"/>
    <w:rsid w:val="0009461B"/>
    <w:rsid w:val="00095002"/>
    <w:rsid w:val="00095746"/>
    <w:rsid w:val="0009746A"/>
    <w:rsid w:val="000A10C6"/>
    <w:rsid w:val="000A2456"/>
    <w:rsid w:val="000A364A"/>
    <w:rsid w:val="000A400B"/>
    <w:rsid w:val="000A6C91"/>
    <w:rsid w:val="000A7509"/>
    <w:rsid w:val="000B0072"/>
    <w:rsid w:val="000B4C80"/>
    <w:rsid w:val="000B698C"/>
    <w:rsid w:val="000B7959"/>
    <w:rsid w:val="000C4138"/>
    <w:rsid w:val="000C470D"/>
    <w:rsid w:val="000C4ED1"/>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4DDF"/>
    <w:rsid w:val="00105119"/>
    <w:rsid w:val="00106F6C"/>
    <w:rsid w:val="00107A90"/>
    <w:rsid w:val="00113F5B"/>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16E6"/>
    <w:rsid w:val="001B23DF"/>
    <w:rsid w:val="001B2D5B"/>
    <w:rsid w:val="001B41F4"/>
    <w:rsid w:val="001B698B"/>
    <w:rsid w:val="001B6A1C"/>
    <w:rsid w:val="001C48E5"/>
    <w:rsid w:val="001C5D45"/>
    <w:rsid w:val="001C6419"/>
    <w:rsid w:val="001C65B2"/>
    <w:rsid w:val="001D19FB"/>
    <w:rsid w:val="001D4ABD"/>
    <w:rsid w:val="001D63D1"/>
    <w:rsid w:val="001E021F"/>
    <w:rsid w:val="001E1B4A"/>
    <w:rsid w:val="001E1FB3"/>
    <w:rsid w:val="001E2A07"/>
    <w:rsid w:val="001E5C7E"/>
    <w:rsid w:val="001E5F33"/>
    <w:rsid w:val="001F00F6"/>
    <w:rsid w:val="001F0955"/>
    <w:rsid w:val="001F42F3"/>
    <w:rsid w:val="001F4CBF"/>
    <w:rsid w:val="00201777"/>
    <w:rsid w:val="00203C06"/>
    <w:rsid w:val="0020404B"/>
    <w:rsid w:val="0020423C"/>
    <w:rsid w:val="00204956"/>
    <w:rsid w:val="002051EA"/>
    <w:rsid w:val="00213C05"/>
    <w:rsid w:val="0021451B"/>
    <w:rsid w:val="00215CF9"/>
    <w:rsid w:val="00216A64"/>
    <w:rsid w:val="0021740F"/>
    <w:rsid w:val="002231DE"/>
    <w:rsid w:val="00230229"/>
    <w:rsid w:val="00230A5D"/>
    <w:rsid w:val="00232DEB"/>
    <w:rsid w:val="00235CF8"/>
    <w:rsid w:val="002364B5"/>
    <w:rsid w:val="00240807"/>
    <w:rsid w:val="00242CED"/>
    <w:rsid w:val="00243496"/>
    <w:rsid w:val="00243C14"/>
    <w:rsid w:val="002455AC"/>
    <w:rsid w:val="00245F1D"/>
    <w:rsid w:val="00247675"/>
    <w:rsid w:val="0024776D"/>
    <w:rsid w:val="00257FAF"/>
    <w:rsid w:val="002626F3"/>
    <w:rsid w:val="00265811"/>
    <w:rsid w:val="002658F5"/>
    <w:rsid w:val="002660B7"/>
    <w:rsid w:val="00267BA6"/>
    <w:rsid w:val="00267E78"/>
    <w:rsid w:val="002703AE"/>
    <w:rsid w:val="002727D3"/>
    <w:rsid w:val="00274554"/>
    <w:rsid w:val="00277366"/>
    <w:rsid w:val="00280649"/>
    <w:rsid w:val="002818BE"/>
    <w:rsid w:val="00282434"/>
    <w:rsid w:val="00282CB2"/>
    <w:rsid w:val="002838FE"/>
    <w:rsid w:val="00283B5A"/>
    <w:rsid w:val="00284035"/>
    <w:rsid w:val="0028720C"/>
    <w:rsid w:val="00291BAB"/>
    <w:rsid w:val="00292DD6"/>
    <w:rsid w:val="00293218"/>
    <w:rsid w:val="00297DD4"/>
    <w:rsid w:val="002A14CF"/>
    <w:rsid w:val="002B3129"/>
    <w:rsid w:val="002B3133"/>
    <w:rsid w:val="002B4028"/>
    <w:rsid w:val="002B5986"/>
    <w:rsid w:val="002B7EC1"/>
    <w:rsid w:val="002C177E"/>
    <w:rsid w:val="002C2FCE"/>
    <w:rsid w:val="002C3C71"/>
    <w:rsid w:val="002C4D3C"/>
    <w:rsid w:val="002C6EB2"/>
    <w:rsid w:val="002C72F0"/>
    <w:rsid w:val="002C79B9"/>
    <w:rsid w:val="002D2CBD"/>
    <w:rsid w:val="002E6BD0"/>
    <w:rsid w:val="002F41E9"/>
    <w:rsid w:val="002F42E8"/>
    <w:rsid w:val="002F5340"/>
    <w:rsid w:val="002F635C"/>
    <w:rsid w:val="00301DC9"/>
    <w:rsid w:val="003033F2"/>
    <w:rsid w:val="0030367C"/>
    <w:rsid w:val="00307772"/>
    <w:rsid w:val="003117B7"/>
    <w:rsid w:val="003134E9"/>
    <w:rsid w:val="00313A40"/>
    <w:rsid w:val="00314F0F"/>
    <w:rsid w:val="00317BBB"/>
    <w:rsid w:val="00321A8B"/>
    <w:rsid w:val="0032277D"/>
    <w:rsid w:val="00323A58"/>
    <w:rsid w:val="00331F3D"/>
    <w:rsid w:val="003337B3"/>
    <w:rsid w:val="00334558"/>
    <w:rsid w:val="00334BAC"/>
    <w:rsid w:val="00337D47"/>
    <w:rsid w:val="00344FFD"/>
    <w:rsid w:val="00353142"/>
    <w:rsid w:val="00353937"/>
    <w:rsid w:val="00353CAF"/>
    <w:rsid w:val="00356107"/>
    <w:rsid w:val="00357C6D"/>
    <w:rsid w:val="0036168A"/>
    <w:rsid w:val="0036263B"/>
    <w:rsid w:val="003677DA"/>
    <w:rsid w:val="003726A0"/>
    <w:rsid w:val="003753EE"/>
    <w:rsid w:val="00375955"/>
    <w:rsid w:val="00380679"/>
    <w:rsid w:val="00382905"/>
    <w:rsid w:val="0038753A"/>
    <w:rsid w:val="00387BEC"/>
    <w:rsid w:val="003A2BB4"/>
    <w:rsid w:val="003A5128"/>
    <w:rsid w:val="003B3426"/>
    <w:rsid w:val="003B5AC2"/>
    <w:rsid w:val="003C1C81"/>
    <w:rsid w:val="003C1F55"/>
    <w:rsid w:val="003C3891"/>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022"/>
    <w:rsid w:val="00444D8D"/>
    <w:rsid w:val="00447CA6"/>
    <w:rsid w:val="004501E6"/>
    <w:rsid w:val="00450FB7"/>
    <w:rsid w:val="00452C5F"/>
    <w:rsid w:val="00465674"/>
    <w:rsid w:val="00465A4E"/>
    <w:rsid w:val="00465EEE"/>
    <w:rsid w:val="004701A4"/>
    <w:rsid w:val="00471F42"/>
    <w:rsid w:val="004739F1"/>
    <w:rsid w:val="00475353"/>
    <w:rsid w:val="00477646"/>
    <w:rsid w:val="0048158A"/>
    <w:rsid w:val="004874DE"/>
    <w:rsid w:val="00487732"/>
    <w:rsid w:val="00487EE9"/>
    <w:rsid w:val="00490A9E"/>
    <w:rsid w:val="00496B51"/>
    <w:rsid w:val="00496ECF"/>
    <w:rsid w:val="00497DC9"/>
    <w:rsid w:val="004A1E43"/>
    <w:rsid w:val="004A5C87"/>
    <w:rsid w:val="004A6043"/>
    <w:rsid w:val="004A67A6"/>
    <w:rsid w:val="004B140D"/>
    <w:rsid w:val="004B2F92"/>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F1EB8"/>
    <w:rsid w:val="004F2E2A"/>
    <w:rsid w:val="004F3883"/>
    <w:rsid w:val="004F3F12"/>
    <w:rsid w:val="004F4AEB"/>
    <w:rsid w:val="004F5737"/>
    <w:rsid w:val="004F7BB0"/>
    <w:rsid w:val="00502631"/>
    <w:rsid w:val="00503A6E"/>
    <w:rsid w:val="005043F3"/>
    <w:rsid w:val="00505673"/>
    <w:rsid w:val="00505B4A"/>
    <w:rsid w:val="005063AC"/>
    <w:rsid w:val="005068C0"/>
    <w:rsid w:val="00510EE9"/>
    <w:rsid w:val="005114E3"/>
    <w:rsid w:val="0051284D"/>
    <w:rsid w:val="0051321E"/>
    <w:rsid w:val="005202DD"/>
    <w:rsid w:val="00520B3F"/>
    <w:rsid w:val="00520CAD"/>
    <w:rsid w:val="00521B35"/>
    <w:rsid w:val="00523440"/>
    <w:rsid w:val="00523BF1"/>
    <w:rsid w:val="0052580C"/>
    <w:rsid w:val="00525A43"/>
    <w:rsid w:val="00525B70"/>
    <w:rsid w:val="00532C2C"/>
    <w:rsid w:val="00532FA9"/>
    <w:rsid w:val="00533ABE"/>
    <w:rsid w:val="005348F8"/>
    <w:rsid w:val="00537109"/>
    <w:rsid w:val="005442ED"/>
    <w:rsid w:val="00544DC0"/>
    <w:rsid w:val="00546D9F"/>
    <w:rsid w:val="0055194B"/>
    <w:rsid w:val="00553554"/>
    <w:rsid w:val="00556039"/>
    <w:rsid w:val="00557EDB"/>
    <w:rsid w:val="00565E7E"/>
    <w:rsid w:val="005666EB"/>
    <w:rsid w:val="00571A66"/>
    <w:rsid w:val="00572237"/>
    <w:rsid w:val="00572C2A"/>
    <w:rsid w:val="005731AE"/>
    <w:rsid w:val="0057391A"/>
    <w:rsid w:val="00573C79"/>
    <w:rsid w:val="0058009A"/>
    <w:rsid w:val="00582054"/>
    <w:rsid w:val="00587979"/>
    <w:rsid w:val="005945A1"/>
    <w:rsid w:val="00597840"/>
    <w:rsid w:val="00597845"/>
    <w:rsid w:val="005A025D"/>
    <w:rsid w:val="005A0FD2"/>
    <w:rsid w:val="005A2659"/>
    <w:rsid w:val="005A401E"/>
    <w:rsid w:val="005A6FB8"/>
    <w:rsid w:val="005B0297"/>
    <w:rsid w:val="005B02AF"/>
    <w:rsid w:val="005B178C"/>
    <w:rsid w:val="005B3328"/>
    <w:rsid w:val="005B46CD"/>
    <w:rsid w:val="005B481D"/>
    <w:rsid w:val="005B681D"/>
    <w:rsid w:val="005C1EE4"/>
    <w:rsid w:val="005C59BC"/>
    <w:rsid w:val="005C6C27"/>
    <w:rsid w:val="005D0B6D"/>
    <w:rsid w:val="005D0ECB"/>
    <w:rsid w:val="005D39F5"/>
    <w:rsid w:val="005D5B28"/>
    <w:rsid w:val="005D5F24"/>
    <w:rsid w:val="005D64CA"/>
    <w:rsid w:val="005D7A87"/>
    <w:rsid w:val="005E1E0C"/>
    <w:rsid w:val="005F0DC9"/>
    <w:rsid w:val="005F3E1D"/>
    <w:rsid w:val="005F4975"/>
    <w:rsid w:val="005F5408"/>
    <w:rsid w:val="005F5F3E"/>
    <w:rsid w:val="005F65F0"/>
    <w:rsid w:val="0060150E"/>
    <w:rsid w:val="00601D93"/>
    <w:rsid w:val="00603375"/>
    <w:rsid w:val="00603E10"/>
    <w:rsid w:val="00605966"/>
    <w:rsid w:val="00607749"/>
    <w:rsid w:val="00622153"/>
    <w:rsid w:val="00623309"/>
    <w:rsid w:val="006255B6"/>
    <w:rsid w:val="00637DFA"/>
    <w:rsid w:val="006402BD"/>
    <w:rsid w:val="006445D1"/>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B2F"/>
    <w:rsid w:val="006772B9"/>
    <w:rsid w:val="00680D5E"/>
    <w:rsid w:val="006827E0"/>
    <w:rsid w:val="00687182"/>
    <w:rsid w:val="00687FC6"/>
    <w:rsid w:val="006940DA"/>
    <w:rsid w:val="006969DC"/>
    <w:rsid w:val="00696CEE"/>
    <w:rsid w:val="006A5C7B"/>
    <w:rsid w:val="006A5F75"/>
    <w:rsid w:val="006A6E27"/>
    <w:rsid w:val="006B0423"/>
    <w:rsid w:val="006B49D7"/>
    <w:rsid w:val="006B68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037A"/>
    <w:rsid w:val="006E1EE0"/>
    <w:rsid w:val="006E3DCD"/>
    <w:rsid w:val="006E54D0"/>
    <w:rsid w:val="006E6575"/>
    <w:rsid w:val="006E794E"/>
    <w:rsid w:val="006F1150"/>
    <w:rsid w:val="006F3B39"/>
    <w:rsid w:val="006F4D9F"/>
    <w:rsid w:val="006F777F"/>
    <w:rsid w:val="00701DD8"/>
    <w:rsid w:val="007116EB"/>
    <w:rsid w:val="00713B33"/>
    <w:rsid w:val="00715FA7"/>
    <w:rsid w:val="007173EE"/>
    <w:rsid w:val="0071791B"/>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2028"/>
    <w:rsid w:val="0076453B"/>
    <w:rsid w:val="0076495E"/>
    <w:rsid w:val="00764A38"/>
    <w:rsid w:val="007655E6"/>
    <w:rsid w:val="007708D1"/>
    <w:rsid w:val="007750FB"/>
    <w:rsid w:val="00775BAD"/>
    <w:rsid w:val="00776C10"/>
    <w:rsid w:val="00780D94"/>
    <w:rsid w:val="00782464"/>
    <w:rsid w:val="00783FEF"/>
    <w:rsid w:val="0078477E"/>
    <w:rsid w:val="00787E5B"/>
    <w:rsid w:val="007929B5"/>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02CD"/>
    <w:rsid w:val="007E2C81"/>
    <w:rsid w:val="007E440C"/>
    <w:rsid w:val="007E631D"/>
    <w:rsid w:val="007E6E5F"/>
    <w:rsid w:val="007F1502"/>
    <w:rsid w:val="007F2269"/>
    <w:rsid w:val="007F2F64"/>
    <w:rsid w:val="007F474E"/>
    <w:rsid w:val="007F4A4F"/>
    <w:rsid w:val="00800607"/>
    <w:rsid w:val="00802A74"/>
    <w:rsid w:val="00810D2D"/>
    <w:rsid w:val="00813C2D"/>
    <w:rsid w:val="00813EE2"/>
    <w:rsid w:val="0081481A"/>
    <w:rsid w:val="00814B02"/>
    <w:rsid w:val="00815183"/>
    <w:rsid w:val="00820C7B"/>
    <w:rsid w:val="00821D24"/>
    <w:rsid w:val="0082206B"/>
    <w:rsid w:val="00822099"/>
    <w:rsid w:val="00823A1C"/>
    <w:rsid w:val="008241B4"/>
    <w:rsid w:val="00825E20"/>
    <w:rsid w:val="00830CCB"/>
    <w:rsid w:val="0083282A"/>
    <w:rsid w:val="00833D36"/>
    <w:rsid w:val="00834238"/>
    <w:rsid w:val="00836829"/>
    <w:rsid w:val="008375B5"/>
    <w:rsid w:val="008403B2"/>
    <w:rsid w:val="0084378C"/>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95C9D"/>
    <w:rsid w:val="008A39FC"/>
    <w:rsid w:val="008A6CA4"/>
    <w:rsid w:val="008B20BB"/>
    <w:rsid w:val="008B2999"/>
    <w:rsid w:val="008C053C"/>
    <w:rsid w:val="008C26AB"/>
    <w:rsid w:val="008D0E9F"/>
    <w:rsid w:val="008D26EB"/>
    <w:rsid w:val="008D29FE"/>
    <w:rsid w:val="008D75ED"/>
    <w:rsid w:val="008E08E2"/>
    <w:rsid w:val="008E46E5"/>
    <w:rsid w:val="008E46FF"/>
    <w:rsid w:val="008E7CA7"/>
    <w:rsid w:val="008F111A"/>
    <w:rsid w:val="008F5461"/>
    <w:rsid w:val="008F6420"/>
    <w:rsid w:val="008F71FA"/>
    <w:rsid w:val="008F7666"/>
    <w:rsid w:val="00900E75"/>
    <w:rsid w:val="00902E25"/>
    <w:rsid w:val="00906E95"/>
    <w:rsid w:val="00910BDB"/>
    <w:rsid w:val="009114D7"/>
    <w:rsid w:val="00913573"/>
    <w:rsid w:val="00916611"/>
    <w:rsid w:val="00917537"/>
    <w:rsid w:val="00922047"/>
    <w:rsid w:val="00922AD4"/>
    <w:rsid w:val="00922C1F"/>
    <w:rsid w:val="00923922"/>
    <w:rsid w:val="00923C7B"/>
    <w:rsid w:val="00923D42"/>
    <w:rsid w:val="00924759"/>
    <w:rsid w:val="0092521A"/>
    <w:rsid w:val="0092557B"/>
    <w:rsid w:val="009267C9"/>
    <w:rsid w:val="009302C9"/>
    <w:rsid w:val="00930F7B"/>
    <w:rsid w:val="00933260"/>
    <w:rsid w:val="00933BED"/>
    <w:rsid w:val="0093548C"/>
    <w:rsid w:val="009360F3"/>
    <w:rsid w:val="00936E7E"/>
    <w:rsid w:val="00940641"/>
    <w:rsid w:val="00940668"/>
    <w:rsid w:val="00941C6C"/>
    <w:rsid w:val="00942D55"/>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855"/>
    <w:rsid w:val="009B6B54"/>
    <w:rsid w:val="009B7297"/>
    <w:rsid w:val="009B7B86"/>
    <w:rsid w:val="009B7FE6"/>
    <w:rsid w:val="009C0478"/>
    <w:rsid w:val="009C3780"/>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43DE"/>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46646"/>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2583"/>
    <w:rsid w:val="00A91E7B"/>
    <w:rsid w:val="00A92B69"/>
    <w:rsid w:val="00A96AE6"/>
    <w:rsid w:val="00AA1567"/>
    <w:rsid w:val="00AA456A"/>
    <w:rsid w:val="00AA5786"/>
    <w:rsid w:val="00AB0A45"/>
    <w:rsid w:val="00AB0D2A"/>
    <w:rsid w:val="00AB1850"/>
    <w:rsid w:val="00AB2C89"/>
    <w:rsid w:val="00AB455B"/>
    <w:rsid w:val="00AB475B"/>
    <w:rsid w:val="00AB7055"/>
    <w:rsid w:val="00AC10E9"/>
    <w:rsid w:val="00AC2389"/>
    <w:rsid w:val="00AC2DC6"/>
    <w:rsid w:val="00AC5FC7"/>
    <w:rsid w:val="00AC7420"/>
    <w:rsid w:val="00AD272E"/>
    <w:rsid w:val="00AD5FB9"/>
    <w:rsid w:val="00AD617F"/>
    <w:rsid w:val="00AE0A36"/>
    <w:rsid w:val="00AE165E"/>
    <w:rsid w:val="00AE4EA3"/>
    <w:rsid w:val="00AF4254"/>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656"/>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48E"/>
    <w:rsid w:val="00B67BC2"/>
    <w:rsid w:val="00B708A8"/>
    <w:rsid w:val="00B71638"/>
    <w:rsid w:val="00B74657"/>
    <w:rsid w:val="00B76965"/>
    <w:rsid w:val="00B82F6B"/>
    <w:rsid w:val="00B83074"/>
    <w:rsid w:val="00B91398"/>
    <w:rsid w:val="00B92AEB"/>
    <w:rsid w:val="00B959A4"/>
    <w:rsid w:val="00B970C6"/>
    <w:rsid w:val="00BA27BB"/>
    <w:rsid w:val="00BA3770"/>
    <w:rsid w:val="00BA73B4"/>
    <w:rsid w:val="00BB0671"/>
    <w:rsid w:val="00BB0AD5"/>
    <w:rsid w:val="00BB1915"/>
    <w:rsid w:val="00BB62D2"/>
    <w:rsid w:val="00BB65D3"/>
    <w:rsid w:val="00BC3690"/>
    <w:rsid w:val="00BD0525"/>
    <w:rsid w:val="00BD05DF"/>
    <w:rsid w:val="00BD43A2"/>
    <w:rsid w:val="00BD6194"/>
    <w:rsid w:val="00BE0FC4"/>
    <w:rsid w:val="00BE176C"/>
    <w:rsid w:val="00BE5F31"/>
    <w:rsid w:val="00BE627F"/>
    <w:rsid w:val="00BE7224"/>
    <w:rsid w:val="00BE7673"/>
    <w:rsid w:val="00BF0BED"/>
    <w:rsid w:val="00BF26A2"/>
    <w:rsid w:val="00BF27A5"/>
    <w:rsid w:val="00BF33F1"/>
    <w:rsid w:val="00BF7AD9"/>
    <w:rsid w:val="00C10F9F"/>
    <w:rsid w:val="00C12019"/>
    <w:rsid w:val="00C17595"/>
    <w:rsid w:val="00C17DB8"/>
    <w:rsid w:val="00C255C0"/>
    <w:rsid w:val="00C25AB4"/>
    <w:rsid w:val="00C26BFF"/>
    <w:rsid w:val="00C31256"/>
    <w:rsid w:val="00C35054"/>
    <w:rsid w:val="00C3570D"/>
    <w:rsid w:val="00C35852"/>
    <w:rsid w:val="00C35F3F"/>
    <w:rsid w:val="00C40BE2"/>
    <w:rsid w:val="00C40E35"/>
    <w:rsid w:val="00C43CEE"/>
    <w:rsid w:val="00C449F8"/>
    <w:rsid w:val="00C45A7A"/>
    <w:rsid w:val="00C47010"/>
    <w:rsid w:val="00C5393F"/>
    <w:rsid w:val="00C55790"/>
    <w:rsid w:val="00C55AE3"/>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4073"/>
    <w:rsid w:val="00CC6644"/>
    <w:rsid w:val="00CC6674"/>
    <w:rsid w:val="00CD16C4"/>
    <w:rsid w:val="00CD367E"/>
    <w:rsid w:val="00CD6A00"/>
    <w:rsid w:val="00CE20E9"/>
    <w:rsid w:val="00CE4A6B"/>
    <w:rsid w:val="00CE5404"/>
    <w:rsid w:val="00CE5BBA"/>
    <w:rsid w:val="00CE7866"/>
    <w:rsid w:val="00CE79C8"/>
    <w:rsid w:val="00CF0178"/>
    <w:rsid w:val="00CF0D68"/>
    <w:rsid w:val="00CF1EA1"/>
    <w:rsid w:val="00CF61AC"/>
    <w:rsid w:val="00D011CF"/>
    <w:rsid w:val="00D02341"/>
    <w:rsid w:val="00D051E4"/>
    <w:rsid w:val="00D11E29"/>
    <w:rsid w:val="00D14C2C"/>
    <w:rsid w:val="00D20553"/>
    <w:rsid w:val="00D20C93"/>
    <w:rsid w:val="00D21562"/>
    <w:rsid w:val="00D220A3"/>
    <w:rsid w:val="00D221A9"/>
    <w:rsid w:val="00D23249"/>
    <w:rsid w:val="00D2339C"/>
    <w:rsid w:val="00D23ADF"/>
    <w:rsid w:val="00D23B3D"/>
    <w:rsid w:val="00D2425F"/>
    <w:rsid w:val="00D32726"/>
    <w:rsid w:val="00D3594C"/>
    <w:rsid w:val="00D40BEE"/>
    <w:rsid w:val="00D41419"/>
    <w:rsid w:val="00D4271C"/>
    <w:rsid w:val="00D43B4C"/>
    <w:rsid w:val="00D46213"/>
    <w:rsid w:val="00D50E0C"/>
    <w:rsid w:val="00D56A0F"/>
    <w:rsid w:val="00D56BAC"/>
    <w:rsid w:val="00D5758B"/>
    <w:rsid w:val="00D61201"/>
    <w:rsid w:val="00D61E5E"/>
    <w:rsid w:val="00D64076"/>
    <w:rsid w:val="00D66950"/>
    <w:rsid w:val="00D7132E"/>
    <w:rsid w:val="00D7686B"/>
    <w:rsid w:val="00D77229"/>
    <w:rsid w:val="00D85D0E"/>
    <w:rsid w:val="00D86092"/>
    <w:rsid w:val="00D94841"/>
    <w:rsid w:val="00D96096"/>
    <w:rsid w:val="00DA009C"/>
    <w:rsid w:val="00DA12A4"/>
    <w:rsid w:val="00DA159E"/>
    <w:rsid w:val="00DA34A9"/>
    <w:rsid w:val="00DA35A7"/>
    <w:rsid w:val="00DA5F82"/>
    <w:rsid w:val="00DA6D8B"/>
    <w:rsid w:val="00DB4D37"/>
    <w:rsid w:val="00DB516A"/>
    <w:rsid w:val="00DC02A2"/>
    <w:rsid w:val="00DC73F9"/>
    <w:rsid w:val="00DD1636"/>
    <w:rsid w:val="00DD476C"/>
    <w:rsid w:val="00DD6D6D"/>
    <w:rsid w:val="00DE5E81"/>
    <w:rsid w:val="00DE6BC2"/>
    <w:rsid w:val="00DE720B"/>
    <w:rsid w:val="00DE7797"/>
    <w:rsid w:val="00DF0AB7"/>
    <w:rsid w:val="00DF1E1B"/>
    <w:rsid w:val="00DF4250"/>
    <w:rsid w:val="00E01E78"/>
    <w:rsid w:val="00E04E9D"/>
    <w:rsid w:val="00E11496"/>
    <w:rsid w:val="00E126E2"/>
    <w:rsid w:val="00E137AE"/>
    <w:rsid w:val="00E17BFA"/>
    <w:rsid w:val="00E227FD"/>
    <w:rsid w:val="00E22C1B"/>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66A46"/>
    <w:rsid w:val="00E70135"/>
    <w:rsid w:val="00E75BB5"/>
    <w:rsid w:val="00E77079"/>
    <w:rsid w:val="00E804A4"/>
    <w:rsid w:val="00E80656"/>
    <w:rsid w:val="00E80C0D"/>
    <w:rsid w:val="00E823B2"/>
    <w:rsid w:val="00E840B1"/>
    <w:rsid w:val="00E87CE6"/>
    <w:rsid w:val="00E91460"/>
    <w:rsid w:val="00E94F21"/>
    <w:rsid w:val="00E96337"/>
    <w:rsid w:val="00E96338"/>
    <w:rsid w:val="00EA1E2A"/>
    <w:rsid w:val="00EA389C"/>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6955"/>
    <w:rsid w:val="00EC713E"/>
    <w:rsid w:val="00EC777D"/>
    <w:rsid w:val="00ED18CB"/>
    <w:rsid w:val="00ED3318"/>
    <w:rsid w:val="00ED4AB1"/>
    <w:rsid w:val="00EE31C6"/>
    <w:rsid w:val="00EF653B"/>
    <w:rsid w:val="00F004B2"/>
    <w:rsid w:val="00F00CDA"/>
    <w:rsid w:val="00F01082"/>
    <w:rsid w:val="00F0133A"/>
    <w:rsid w:val="00F02B54"/>
    <w:rsid w:val="00F03F48"/>
    <w:rsid w:val="00F131E2"/>
    <w:rsid w:val="00F17097"/>
    <w:rsid w:val="00F2086F"/>
    <w:rsid w:val="00F20F5C"/>
    <w:rsid w:val="00F21876"/>
    <w:rsid w:val="00F2291F"/>
    <w:rsid w:val="00F279E4"/>
    <w:rsid w:val="00F3144E"/>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65973"/>
    <w:rsid w:val="00F748E2"/>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42F5"/>
    <w:rsid w:val="00FC5D0E"/>
    <w:rsid w:val="00FC65AF"/>
    <w:rsid w:val="00FD0854"/>
    <w:rsid w:val="00FD469B"/>
    <w:rsid w:val="00FD4BD9"/>
    <w:rsid w:val="00FD6B7E"/>
    <w:rsid w:val="00FE3342"/>
    <w:rsid w:val="00FE3521"/>
    <w:rsid w:val="00FE5F65"/>
    <w:rsid w:val="00FE69BC"/>
    <w:rsid w:val="00FE74CD"/>
    <w:rsid w:val="00FF0860"/>
    <w:rsid w:val="00FF1229"/>
    <w:rsid w:val="00FF22B0"/>
    <w:rsid w:val="00FF3ED0"/>
    <w:rsid w:val="00FF59A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60"/>
    <o:shapelayout v:ext="edit">
      <o:idmap v:ext="edit" data="1"/>
      <o:rules v:ext="edit">
        <o:r id="V:Rule1" type="connector" idref="#_x0000_s1059"/>
      </o:rules>
    </o:shapelayout>
  </w:shapeDefaults>
  <w:decimalSymbol w:val=","/>
  <w:listSeparator w:val=";"/>
  <w14:docId w14:val="71DAFE37"/>
  <w15:docId w15:val="{4A73AABA-CD92-4EC6-B3B6-F41B6B56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iPriority w:val="99"/>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5E1E0C"/>
    <w:pPr>
      <w:tabs>
        <w:tab w:val="left" w:pos="284"/>
        <w:tab w:val="right" w:leader="dot" w:pos="9356"/>
      </w:tabs>
      <w:spacing w:before="240" w:after="0" w:line="240" w:lineRule="auto"/>
      <w:ind w:right="565"/>
      <w:jc w:val="both"/>
    </w:pPr>
    <w:rPr>
      <w:rFonts w:ascii="Times New Roman" w:eastAsia="@Arial Unicode MS" w:hAnsi="Times New Roman"/>
      <w:bCs/>
      <w:noProof/>
      <w:sz w:val="24"/>
      <w:szCs w:val="24"/>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Заголовок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E227FD"/>
    <w:pPr>
      <w:framePr w:hSpace="180" w:wrap="around" w:vAnchor="text" w:hAnchor="text" w:y="1"/>
      <w:tabs>
        <w:tab w:val="left" w:pos="0"/>
        <w:tab w:val="left" w:pos="284"/>
        <w:tab w:val="right" w:leader="dot" w:pos="9356"/>
      </w:tabs>
      <w:spacing w:after="0" w:line="240" w:lineRule="auto"/>
      <w:ind w:right="34"/>
      <w:suppressOverlap/>
    </w:pPr>
    <w:rPr>
      <w:rFonts w:ascii="Times New Roman" w:hAnsi="Times New Roman"/>
      <w:iCs/>
      <w:noProof/>
      <w:sz w:val="24"/>
      <w:szCs w:val="24"/>
    </w:rPr>
  </w:style>
  <w:style w:type="paragraph" w:styleId="33">
    <w:name w:val="toc 3"/>
    <w:basedOn w:val="a0"/>
    <w:next w:val="a0"/>
    <w:autoRedefine/>
    <w:uiPriority w:val="39"/>
    <w:unhideWhenUsed/>
    <w:rsid w:val="00EA389C"/>
    <w:pPr>
      <w:tabs>
        <w:tab w:val="left" w:pos="0"/>
        <w:tab w:val="right" w:leader="dot" w:pos="9356"/>
      </w:tabs>
      <w:spacing w:after="0" w:line="240" w:lineRule="auto"/>
      <w:ind w:right="565"/>
      <w:jc w:val="center"/>
    </w:pPr>
    <w:rPr>
      <w:rFonts w:ascii="Times New Roman" w:hAnsi="Times New Roman"/>
      <w:b/>
      <w:i/>
      <w:noProof/>
      <w:sz w:val="48"/>
      <w:szCs w:val="48"/>
    </w:rPr>
  </w:style>
  <w:style w:type="paragraph" w:styleId="41">
    <w:name w:val="toc 4"/>
    <w:basedOn w:val="a0"/>
    <w:next w:val="a0"/>
    <w:autoRedefine/>
    <w:uiPriority w:val="39"/>
    <w:unhideWhenUsed/>
    <w:rsid w:val="005E1E0C"/>
    <w:pPr>
      <w:tabs>
        <w:tab w:val="left" w:pos="284"/>
        <w:tab w:val="right" w:leader="dot" w:pos="9356"/>
      </w:tabs>
      <w:spacing w:after="0" w:line="240" w:lineRule="auto"/>
      <w:ind w:right="565"/>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06"/>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ff3">
    <w:name w:val="1"/>
    <w:basedOn w:val="a0"/>
    <w:rsid w:val="006445D1"/>
    <w:pPr>
      <w:spacing w:before="27" w:after="27" w:line="240" w:lineRule="auto"/>
    </w:pPr>
    <w:rPr>
      <w:rFonts w:ascii="Times New Roman" w:eastAsia="Times New Roman" w:hAnsi="Times New Roman"/>
      <w:sz w:val="20"/>
      <w:szCs w:val="20"/>
      <w:lang w:eastAsia="ru-RU"/>
    </w:rPr>
  </w:style>
  <w:style w:type="paragraph" w:customStyle="1" w:styleId="2ff1">
    <w:name w:val="Без интервала2"/>
    <w:rsid w:val="006445D1"/>
    <w:rPr>
      <w:rFonts w:eastAsia="Times New Roman" w:cs="Calibri"/>
      <w:sz w:val="22"/>
      <w:szCs w:val="22"/>
      <w:lang w:eastAsia="en-US"/>
    </w:rPr>
  </w:style>
  <w:style w:type="paragraph" w:customStyle="1" w:styleId="2ff2">
    <w:name w:val="Обычный2"/>
    <w:rsid w:val="006445D1"/>
    <w:pPr>
      <w:widowControl w:val="0"/>
      <w:suppressAutoHyphens/>
      <w:spacing w:line="276" w:lineRule="auto"/>
      <w:ind w:firstLine="260"/>
      <w:jc w:val="both"/>
    </w:pPr>
    <w:rPr>
      <w:rFonts w:ascii="Times New Roman" w:eastAsia="Arial" w:hAnsi="Times New Roman"/>
      <w:lang w:eastAsia="ar-SA"/>
    </w:rPr>
  </w:style>
  <w:style w:type="paragraph" w:customStyle="1" w:styleId="FR3">
    <w:name w:val="FR3"/>
    <w:rsid w:val="006445D1"/>
    <w:pPr>
      <w:widowControl w:val="0"/>
      <w:suppressAutoHyphens/>
      <w:spacing w:line="259" w:lineRule="auto"/>
      <w:ind w:firstLine="300"/>
      <w:jc w:val="both"/>
    </w:pPr>
    <w:rPr>
      <w:rFonts w:ascii="Arial" w:eastAsia="Arial" w:hAnsi="Arial"/>
      <w:sz w:val="18"/>
      <w:lang w:eastAsia="ar-SA"/>
    </w:rPr>
  </w:style>
  <w:style w:type="character" w:customStyle="1" w:styleId="FontStyle14">
    <w:name w:val="Font Style14"/>
    <w:rsid w:val="006445D1"/>
    <w:rPr>
      <w:rFonts w:ascii="Times New Roman" w:hAnsi="Times New Roman" w:cs="Times New Roman"/>
      <w:sz w:val="26"/>
      <w:szCs w:val="26"/>
    </w:rPr>
  </w:style>
  <w:style w:type="character" w:customStyle="1" w:styleId="3f2">
    <w:name w:val="Заголовок №3_"/>
    <w:link w:val="311"/>
    <w:locked/>
    <w:rsid w:val="006445D1"/>
    <w:rPr>
      <w:b/>
      <w:bCs/>
      <w:sz w:val="22"/>
      <w:szCs w:val="22"/>
      <w:shd w:val="clear" w:color="auto" w:fill="FFFFFF"/>
    </w:rPr>
  </w:style>
  <w:style w:type="paragraph" w:customStyle="1" w:styleId="311">
    <w:name w:val="Заголовок №31"/>
    <w:basedOn w:val="a0"/>
    <w:link w:val="3f2"/>
    <w:rsid w:val="006445D1"/>
    <w:pPr>
      <w:shd w:val="clear" w:color="auto" w:fill="FFFFFF"/>
      <w:spacing w:after="0" w:line="211" w:lineRule="exact"/>
      <w:jc w:val="both"/>
      <w:outlineLvl w:val="2"/>
    </w:pPr>
    <w:rPr>
      <w:b/>
      <w:bCs/>
      <w:lang w:eastAsia="ru-RU"/>
    </w:rPr>
  </w:style>
  <w:style w:type="character" w:customStyle="1" w:styleId="226">
    <w:name w:val="Заголовок №2 (2)_"/>
    <w:link w:val="2210"/>
    <w:locked/>
    <w:rsid w:val="006445D1"/>
    <w:rPr>
      <w:b/>
      <w:bCs/>
      <w:sz w:val="25"/>
      <w:szCs w:val="25"/>
      <w:shd w:val="clear" w:color="auto" w:fill="FFFFFF"/>
    </w:rPr>
  </w:style>
  <w:style w:type="paragraph" w:customStyle="1" w:styleId="2210">
    <w:name w:val="Заголовок №2 (2)1"/>
    <w:basedOn w:val="a0"/>
    <w:link w:val="226"/>
    <w:rsid w:val="006445D1"/>
    <w:pPr>
      <w:shd w:val="clear" w:color="auto" w:fill="FFFFFF"/>
      <w:spacing w:before="180" w:after="180" w:line="240" w:lineRule="atLeast"/>
      <w:jc w:val="both"/>
      <w:outlineLvl w:val="1"/>
    </w:pPr>
    <w:rPr>
      <w:b/>
      <w:bCs/>
      <w:sz w:val="25"/>
      <w:szCs w:val="25"/>
      <w:lang w:eastAsia="ru-RU"/>
    </w:rPr>
  </w:style>
  <w:style w:type="character" w:customStyle="1" w:styleId="3f3">
    <w:name w:val="Заголовок №3 + Не полужирный"/>
    <w:rsid w:val="006445D1"/>
  </w:style>
  <w:style w:type="character" w:customStyle="1" w:styleId="2220">
    <w:name w:val="Заголовок №2 (2)2"/>
    <w:rsid w:val="006445D1"/>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6445D1"/>
  </w:style>
  <w:style w:type="character" w:customStyle="1" w:styleId="3f4">
    <w:name w:val="Основной текст + Курсив3"/>
    <w:rsid w:val="006445D1"/>
    <w:rPr>
      <w:rFonts w:ascii="Times New Roman" w:hAnsi="Times New Roman" w:cs="Times New Roman" w:hint="default"/>
      <w:i/>
      <w:iCs/>
      <w:spacing w:val="0"/>
      <w:sz w:val="22"/>
      <w:szCs w:val="22"/>
      <w:shd w:val="clear" w:color="auto" w:fill="FFFFFF"/>
    </w:rPr>
  </w:style>
  <w:style w:type="character" w:customStyle="1" w:styleId="2ff3">
    <w:name w:val="Основной текст + Курсив2"/>
    <w:rsid w:val="006445D1"/>
    <w:rPr>
      <w:rFonts w:ascii="Times New Roman" w:hAnsi="Times New Roman" w:cs="Times New Roman" w:hint="default"/>
      <w:i/>
      <w:iCs/>
      <w:noProof/>
      <w:spacing w:val="0"/>
      <w:sz w:val="22"/>
      <w:szCs w:val="22"/>
      <w:shd w:val="clear" w:color="auto" w:fill="FFFFFF"/>
    </w:rPr>
  </w:style>
  <w:style w:type="paragraph" w:customStyle="1" w:styleId="410">
    <w:name w:val="Заголовок №41"/>
    <w:basedOn w:val="a0"/>
    <w:rsid w:val="006445D1"/>
    <w:pPr>
      <w:shd w:val="clear" w:color="auto" w:fill="FFFFFF"/>
      <w:spacing w:after="0" w:line="211" w:lineRule="exact"/>
      <w:jc w:val="both"/>
      <w:outlineLvl w:val="3"/>
    </w:pPr>
    <w:rPr>
      <w:rFonts w:ascii="Times New Roman" w:eastAsia="Times New Roman" w:hAnsi="Times New Roman"/>
      <w:b/>
      <w:bCs/>
      <w:sz w:val="20"/>
      <w:szCs w:val="20"/>
      <w:lang w:val="x-none" w:eastAsia="x-none"/>
    </w:rPr>
  </w:style>
  <w:style w:type="character" w:customStyle="1" w:styleId="480">
    <w:name w:val="Основной текст + Полужирный48"/>
    <w:rsid w:val="006445D1"/>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411">
    <w:name w:val="Заголовок №4 + Не полужирный1"/>
    <w:rsid w:val="006445D1"/>
    <w:rPr>
      <w:rFonts w:ascii="Times New Roman" w:hAnsi="Times New Roman" w:cs="Times New Roman" w:hint="default"/>
      <w:b w:val="0"/>
      <w:bCs w:val="0"/>
      <w:spacing w:val="0"/>
      <w:shd w:val="clear" w:color="auto" w:fill="FFFFFF"/>
    </w:rPr>
  </w:style>
  <w:style w:type="character" w:customStyle="1" w:styleId="201">
    <w:name w:val="Основной текст (20)_"/>
    <w:link w:val="2010"/>
    <w:locked/>
    <w:rsid w:val="006445D1"/>
    <w:rPr>
      <w:b/>
      <w:bCs/>
      <w:sz w:val="25"/>
      <w:szCs w:val="25"/>
      <w:shd w:val="clear" w:color="auto" w:fill="FFFFFF"/>
    </w:rPr>
  </w:style>
  <w:style w:type="paragraph" w:customStyle="1" w:styleId="2010">
    <w:name w:val="Основной текст (20)1"/>
    <w:basedOn w:val="a0"/>
    <w:link w:val="201"/>
    <w:rsid w:val="006445D1"/>
    <w:pPr>
      <w:shd w:val="clear" w:color="auto" w:fill="FFFFFF"/>
      <w:spacing w:after="60" w:line="283" w:lineRule="exact"/>
    </w:pPr>
    <w:rPr>
      <w:b/>
      <w:bCs/>
      <w:sz w:val="25"/>
      <w:szCs w:val="25"/>
      <w:lang w:eastAsia="ru-RU"/>
    </w:rPr>
  </w:style>
  <w:style w:type="character" w:customStyle="1" w:styleId="202">
    <w:name w:val="Основной текст (20)2"/>
    <w:rsid w:val="006445D1"/>
    <w:rPr>
      <w:b/>
      <w:bCs/>
      <w:noProof/>
      <w:sz w:val="25"/>
      <w:szCs w:val="25"/>
      <w:shd w:val="clear" w:color="auto" w:fill="FFFFFF"/>
    </w:rPr>
  </w:style>
  <w:style w:type="character" w:customStyle="1" w:styleId="a8">
    <w:name w:val="Обычный (Интернет) Знак"/>
    <w:aliases w:val="Normal (Web) Char Знак"/>
    <w:link w:val="a7"/>
    <w:uiPriority w:val="99"/>
    <w:rsid w:val="006445D1"/>
    <w:rPr>
      <w:rFonts w:eastAsia="Times New Roman"/>
      <w:sz w:val="24"/>
      <w:szCs w:val="24"/>
    </w:rPr>
  </w:style>
  <w:style w:type="paragraph" w:styleId="affffff4">
    <w:name w:val="endnote text"/>
    <w:basedOn w:val="a0"/>
    <w:link w:val="affffff5"/>
    <w:uiPriority w:val="99"/>
    <w:unhideWhenUsed/>
    <w:rsid w:val="001F0955"/>
    <w:pPr>
      <w:spacing w:after="0" w:line="240" w:lineRule="auto"/>
      <w:jc w:val="both"/>
    </w:pPr>
    <w:rPr>
      <w:rFonts w:ascii="Times New Roman" w:hAnsi="Times New Roman"/>
      <w:sz w:val="20"/>
      <w:szCs w:val="20"/>
      <w:lang w:eastAsia="ar-SA"/>
    </w:rPr>
  </w:style>
  <w:style w:type="character" w:customStyle="1" w:styleId="affffff5">
    <w:name w:val="Текст концевой сноски Знак"/>
    <w:basedOn w:val="a1"/>
    <w:link w:val="affffff4"/>
    <w:uiPriority w:val="99"/>
    <w:rsid w:val="001F0955"/>
    <w:rPr>
      <w:rFonts w:ascii="Times New Roman" w:hAnsi="Times New Roman"/>
      <w:lang w:eastAsia="ar-SA"/>
    </w:rPr>
  </w:style>
  <w:style w:type="character" w:customStyle="1" w:styleId="173">
    <w:name w:val="Основной текст (17)_"/>
    <w:basedOn w:val="a1"/>
    <w:link w:val="1710"/>
    <w:rsid w:val="001F0955"/>
    <w:rPr>
      <w:b/>
      <w:bCs/>
      <w:shd w:val="clear" w:color="auto" w:fill="FFFFFF"/>
    </w:rPr>
  </w:style>
  <w:style w:type="paragraph" w:customStyle="1" w:styleId="1710">
    <w:name w:val="Основной текст (17)1"/>
    <w:basedOn w:val="a0"/>
    <w:link w:val="173"/>
    <w:rsid w:val="001F0955"/>
    <w:pPr>
      <w:shd w:val="clear" w:color="auto" w:fill="FFFFFF"/>
      <w:spacing w:after="60" w:line="211" w:lineRule="exact"/>
      <w:ind w:firstLine="400"/>
      <w:jc w:val="both"/>
    </w:pPr>
    <w:rPr>
      <w:b/>
      <w:bCs/>
      <w:sz w:val="20"/>
      <w:szCs w:val="20"/>
      <w:lang w:eastAsia="ru-RU"/>
    </w:rPr>
  </w:style>
  <w:style w:type="character" w:customStyle="1" w:styleId="afffff2">
    <w:name w:val="Основной Знак"/>
    <w:link w:val="afffff1"/>
    <w:rsid w:val="00B959A4"/>
    <w:rPr>
      <w:rFonts w:ascii="NewtonCSanPin" w:eastAsia="Times New Roman" w:hAnsi="NewtonCSanPin" w:cs="NewtonCSanPin"/>
      <w:color w:val="000000"/>
      <w:sz w:val="21"/>
      <w:szCs w:val="21"/>
    </w:rPr>
  </w:style>
  <w:style w:type="table" w:customStyle="1" w:styleId="2ff4">
    <w:name w:val="Сетка таблицы2"/>
    <w:basedOn w:val="a2"/>
    <w:next w:val="a4"/>
    <w:uiPriority w:val="59"/>
    <w:rsid w:val="009175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307269">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hyperlink" Target="mailto:ou-lipovka@mail.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6.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0D3E-AAF7-40C1-A26B-40EFAE47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323</Pages>
  <Words>138809</Words>
  <Characters>791214</Characters>
  <Application>Microsoft Office Word</Application>
  <DocSecurity>0</DocSecurity>
  <Lines>6593</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928167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Оксана Максимова</cp:lastModifiedBy>
  <cp:revision>44</cp:revision>
  <cp:lastPrinted>2018-12-19T06:39:00Z</cp:lastPrinted>
  <dcterms:created xsi:type="dcterms:W3CDTF">2015-09-03T09:35:00Z</dcterms:created>
  <dcterms:modified xsi:type="dcterms:W3CDTF">2020-10-21T02:59:00Z</dcterms:modified>
</cp:coreProperties>
</file>